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903B" w14:textId="77777777" w:rsidR="002976AB" w:rsidRPr="003B1810" w:rsidRDefault="002976AB" w:rsidP="00F31C20">
      <w:pPr>
        <w:pStyle w:val="NoSpacing"/>
        <w:widowControl w:val="0"/>
        <w:jc w:val="center"/>
        <w:rPr>
          <w:rFonts w:ascii="Times New Roman" w:hAnsi="Times New Roman" w:cs="Times New Roman"/>
          <w:b/>
          <w:sz w:val="24"/>
          <w:szCs w:val="24"/>
        </w:rPr>
      </w:pPr>
      <w:r w:rsidRPr="003B1810">
        <w:rPr>
          <w:rFonts w:ascii="Times New Roman" w:hAnsi="Times New Roman" w:cs="Times New Roman"/>
          <w:b/>
          <w:sz w:val="24"/>
          <w:szCs w:val="24"/>
        </w:rPr>
        <w:t>Colorado Supreme Court Advisory Committee on the Rules of Civil Procedure</w:t>
      </w:r>
    </w:p>
    <w:p w14:paraId="2EE4EB18" w14:textId="227FC962" w:rsidR="002976AB" w:rsidRPr="003B1810" w:rsidRDefault="00431219" w:rsidP="00F31C20">
      <w:pPr>
        <w:pStyle w:val="NoSpacing"/>
        <w:widowControl w:val="0"/>
        <w:jc w:val="center"/>
        <w:rPr>
          <w:rFonts w:ascii="Times New Roman" w:hAnsi="Times New Roman" w:cs="Times New Roman"/>
          <w:b/>
          <w:sz w:val="24"/>
          <w:szCs w:val="24"/>
        </w:rPr>
      </w:pPr>
      <w:r>
        <w:rPr>
          <w:rFonts w:ascii="Times New Roman" w:hAnsi="Times New Roman" w:cs="Times New Roman"/>
          <w:b/>
          <w:sz w:val="24"/>
          <w:szCs w:val="24"/>
        </w:rPr>
        <w:t>January</w:t>
      </w:r>
      <w:r w:rsidR="002976AB">
        <w:rPr>
          <w:rFonts w:ascii="Times New Roman" w:hAnsi="Times New Roman" w:cs="Times New Roman"/>
          <w:b/>
          <w:sz w:val="24"/>
          <w:szCs w:val="24"/>
        </w:rPr>
        <w:t xml:space="preserve"> </w:t>
      </w:r>
      <w:r w:rsidR="00355433">
        <w:rPr>
          <w:rFonts w:ascii="Times New Roman" w:hAnsi="Times New Roman" w:cs="Times New Roman"/>
          <w:b/>
          <w:sz w:val="24"/>
          <w:szCs w:val="24"/>
        </w:rPr>
        <w:t>2</w:t>
      </w:r>
      <w:r>
        <w:rPr>
          <w:rFonts w:ascii="Times New Roman" w:hAnsi="Times New Roman" w:cs="Times New Roman"/>
          <w:b/>
          <w:sz w:val="24"/>
          <w:szCs w:val="24"/>
        </w:rPr>
        <w:t>9</w:t>
      </w:r>
      <w:r w:rsidR="002976AB" w:rsidRPr="003B1810">
        <w:rPr>
          <w:rFonts w:ascii="Times New Roman" w:hAnsi="Times New Roman" w:cs="Times New Roman"/>
          <w:b/>
          <w:sz w:val="24"/>
          <w:szCs w:val="24"/>
        </w:rPr>
        <w:t>, 20</w:t>
      </w:r>
      <w:r w:rsidR="005E714A">
        <w:rPr>
          <w:rFonts w:ascii="Times New Roman" w:hAnsi="Times New Roman" w:cs="Times New Roman"/>
          <w:b/>
          <w:sz w:val="24"/>
          <w:szCs w:val="24"/>
        </w:rPr>
        <w:t>2</w:t>
      </w:r>
      <w:r>
        <w:rPr>
          <w:rFonts w:ascii="Times New Roman" w:hAnsi="Times New Roman" w:cs="Times New Roman"/>
          <w:b/>
          <w:sz w:val="24"/>
          <w:szCs w:val="24"/>
        </w:rPr>
        <w:t>1</w:t>
      </w:r>
      <w:r w:rsidR="002976AB" w:rsidRPr="003B1810">
        <w:rPr>
          <w:rFonts w:ascii="Times New Roman" w:hAnsi="Times New Roman" w:cs="Times New Roman"/>
          <w:b/>
          <w:sz w:val="24"/>
          <w:szCs w:val="24"/>
        </w:rPr>
        <w:t xml:space="preserve"> Minutes  </w:t>
      </w:r>
    </w:p>
    <w:p w14:paraId="1F1BD262" w14:textId="77777777" w:rsidR="002976AB" w:rsidRPr="003B1810" w:rsidRDefault="002976AB" w:rsidP="00F31C20">
      <w:pPr>
        <w:pStyle w:val="NoSpacing"/>
        <w:widowControl w:val="0"/>
        <w:jc w:val="center"/>
        <w:rPr>
          <w:rFonts w:ascii="Times New Roman" w:hAnsi="Times New Roman" w:cs="Times New Roman"/>
          <w:sz w:val="24"/>
          <w:szCs w:val="24"/>
        </w:rPr>
      </w:pPr>
    </w:p>
    <w:p w14:paraId="0962CB34" w14:textId="63CCF7D2"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A quorum being present, the Colorado Supreme Court Advisory Committee on the Rules of Civil Procedure was called to order by Judge Michael Berger at 1:30 p.m. </w:t>
      </w:r>
      <w:r w:rsidR="00355433">
        <w:rPr>
          <w:rFonts w:ascii="Times New Roman" w:hAnsi="Times New Roman" w:cs="Times New Roman"/>
          <w:sz w:val="24"/>
          <w:szCs w:val="24"/>
        </w:rPr>
        <w:t>via</w:t>
      </w:r>
      <w:r w:rsidR="00B15F50">
        <w:rPr>
          <w:rFonts w:ascii="Times New Roman" w:hAnsi="Times New Roman" w:cs="Times New Roman"/>
          <w:sz w:val="24"/>
          <w:szCs w:val="24"/>
        </w:rPr>
        <w:t xml:space="preserve"> videoconferencing software WebEx</w:t>
      </w:r>
      <w:r w:rsidRPr="003B1810">
        <w:rPr>
          <w:rFonts w:ascii="Times New Roman" w:hAnsi="Times New Roman" w:cs="Times New Roman"/>
          <w:sz w:val="24"/>
          <w:szCs w:val="24"/>
        </w:rPr>
        <w:t>. Members present at the meeting were:</w:t>
      </w:r>
    </w:p>
    <w:p w14:paraId="2E1A35F3" w14:textId="77777777" w:rsidR="002976AB" w:rsidRPr="003B1810" w:rsidRDefault="002976AB" w:rsidP="00F31C20">
      <w:pPr>
        <w:pStyle w:val="NoSpacing"/>
        <w:widowControl w:val="0"/>
        <w:rPr>
          <w:rFonts w:ascii="Times New Roman" w:hAnsi="Times New Roman" w:cs="Times New Roman"/>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639"/>
      </w:tblGrid>
      <w:tr w:rsidR="002976AB" w:rsidRPr="003B1810" w14:paraId="6CFDF0E8"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3E947DA0" w14:textId="77777777" w:rsidR="002976AB" w:rsidRPr="003B1810" w:rsidRDefault="002976AB" w:rsidP="00F31C20">
            <w:pPr>
              <w:pStyle w:val="NoSpacing"/>
              <w:widowControl w:val="0"/>
              <w:rPr>
                <w:rFonts w:ascii="Times New Roman" w:hAnsi="Times New Roman" w:cs="Times New Roman"/>
                <w:b/>
                <w:sz w:val="24"/>
                <w:szCs w:val="24"/>
              </w:rPr>
            </w:pPr>
            <w:r w:rsidRPr="003B1810">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14:paraId="61A42E80" w14:textId="77777777" w:rsidR="002976AB" w:rsidRPr="003B1810" w:rsidRDefault="002976AB" w:rsidP="00F31C20">
            <w:pPr>
              <w:pStyle w:val="NoSpacing"/>
              <w:widowControl w:val="0"/>
              <w:jc w:val="center"/>
              <w:rPr>
                <w:rFonts w:ascii="Times New Roman" w:hAnsi="Times New Roman" w:cs="Times New Roman"/>
                <w:b/>
                <w:sz w:val="24"/>
                <w:szCs w:val="24"/>
              </w:rPr>
            </w:pPr>
            <w:r w:rsidRPr="003B1810">
              <w:rPr>
                <w:rFonts w:ascii="Times New Roman" w:hAnsi="Times New Roman" w:cs="Times New Roman"/>
                <w:b/>
                <w:sz w:val="24"/>
                <w:szCs w:val="24"/>
              </w:rPr>
              <w:t>Present</w:t>
            </w:r>
          </w:p>
        </w:tc>
        <w:tc>
          <w:tcPr>
            <w:tcW w:w="1639" w:type="dxa"/>
            <w:tcBorders>
              <w:top w:val="single" w:sz="6" w:space="0" w:color="auto"/>
              <w:left w:val="single" w:sz="6" w:space="0" w:color="auto"/>
              <w:bottom w:val="single" w:sz="6" w:space="0" w:color="auto"/>
              <w:right w:val="single" w:sz="6" w:space="0" w:color="auto"/>
            </w:tcBorders>
            <w:hideMark/>
          </w:tcPr>
          <w:p w14:paraId="7298DA5C" w14:textId="77777777" w:rsidR="002976AB" w:rsidRPr="003B1810" w:rsidRDefault="002976AB" w:rsidP="00F31C20">
            <w:pPr>
              <w:pStyle w:val="NoSpacing"/>
              <w:widowControl w:val="0"/>
              <w:jc w:val="center"/>
              <w:rPr>
                <w:rFonts w:ascii="Times New Roman" w:hAnsi="Times New Roman" w:cs="Times New Roman"/>
                <w:b/>
                <w:sz w:val="24"/>
                <w:szCs w:val="24"/>
              </w:rPr>
            </w:pPr>
            <w:r w:rsidRPr="003B1810">
              <w:rPr>
                <w:rFonts w:ascii="Times New Roman" w:hAnsi="Times New Roman" w:cs="Times New Roman"/>
                <w:b/>
                <w:sz w:val="24"/>
                <w:szCs w:val="24"/>
              </w:rPr>
              <w:t>Not Present</w:t>
            </w:r>
          </w:p>
        </w:tc>
      </w:tr>
      <w:tr w:rsidR="002976AB" w:rsidRPr="003B1810" w14:paraId="4A5A3872"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650FED4A"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Michael Berger, Chair  </w:t>
            </w:r>
          </w:p>
        </w:tc>
        <w:tc>
          <w:tcPr>
            <w:tcW w:w="1260" w:type="dxa"/>
            <w:tcBorders>
              <w:top w:val="single" w:sz="6" w:space="0" w:color="auto"/>
              <w:left w:val="single" w:sz="6" w:space="0" w:color="auto"/>
              <w:bottom w:val="single" w:sz="6" w:space="0" w:color="auto"/>
              <w:right w:val="single" w:sz="6" w:space="0" w:color="auto"/>
            </w:tcBorders>
            <w:hideMark/>
          </w:tcPr>
          <w:p w14:paraId="2F0F1736" w14:textId="37F6FE7E"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70FA3899" w14:textId="77777777" w:rsidR="002976AB" w:rsidRPr="003B1810" w:rsidRDefault="002976AB" w:rsidP="00F31C20">
            <w:pPr>
              <w:pStyle w:val="NoSpacing"/>
              <w:widowControl w:val="0"/>
              <w:jc w:val="center"/>
              <w:rPr>
                <w:rFonts w:ascii="Times New Roman" w:hAnsi="Times New Roman" w:cs="Times New Roman"/>
                <w:sz w:val="24"/>
                <w:szCs w:val="24"/>
              </w:rPr>
            </w:pPr>
          </w:p>
        </w:tc>
      </w:tr>
      <w:tr w:rsidR="002976AB" w:rsidRPr="003B1810" w14:paraId="0331CE53" w14:textId="77777777" w:rsidTr="00F60B7B">
        <w:tc>
          <w:tcPr>
            <w:tcW w:w="5238" w:type="dxa"/>
            <w:tcBorders>
              <w:top w:val="single" w:sz="6" w:space="0" w:color="auto"/>
              <w:left w:val="single" w:sz="6" w:space="0" w:color="auto"/>
              <w:bottom w:val="single" w:sz="6" w:space="0" w:color="auto"/>
              <w:right w:val="single" w:sz="6" w:space="0" w:color="auto"/>
            </w:tcBorders>
          </w:tcPr>
          <w:p w14:paraId="023458CA"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Chief Judge Steven Bernard</w:t>
            </w:r>
          </w:p>
        </w:tc>
        <w:tc>
          <w:tcPr>
            <w:tcW w:w="1260" w:type="dxa"/>
            <w:tcBorders>
              <w:top w:val="single" w:sz="6" w:space="0" w:color="auto"/>
              <w:left w:val="single" w:sz="6" w:space="0" w:color="auto"/>
              <w:bottom w:val="single" w:sz="6" w:space="0" w:color="auto"/>
              <w:right w:val="single" w:sz="6" w:space="0" w:color="auto"/>
            </w:tcBorders>
          </w:tcPr>
          <w:p w14:paraId="2D3EFC06" w14:textId="609F9186"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64574653" w14:textId="5CC87892"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465FE353" w14:textId="77777777" w:rsidTr="00F60B7B">
        <w:tc>
          <w:tcPr>
            <w:tcW w:w="5238" w:type="dxa"/>
            <w:tcBorders>
              <w:top w:val="single" w:sz="6" w:space="0" w:color="auto"/>
              <w:left w:val="single" w:sz="6" w:space="0" w:color="auto"/>
              <w:bottom w:val="single" w:sz="6" w:space="0" w:color="auto"/>
              <w:right w:val="single" w:sz="6" w:space="0" w:color="auto"/>
            </w:tcBorders>
          </w:tcPr>
          <w:p w14:paraId="28C4F668" w14:textId="77777777" w:rsidR="002976AB" w:rsidRPr="003B1810" w:rsidRDefault="002976AB" w:rsidP="00F31C20">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Judge Karen Brody </w:t>
            </w:r>
          </w:p>
        </w:tc>
        <w:tc>
          <w:tcPr>
            <w:tcW w:w="1260" w:type="dxa"/>
            <w:tcBorders>
              <w:top w:val="single" w:sz="6" w:space="0" w:color="auto"/>
              <w:left w:val="single" w:sz="6" w:space="0" w:color="auto"/>
              <w:bottom w:val="single" w:sz="6" w:space="0" w:color="auto"/>
              <w:right w:val="single" w:sz="6" w:space="0" w:color="auto"/>
            </w:tcBorders>
          </w:tcPr>
          <w:p w14:paraId="272DCCBA" w14:textId="7CE13760"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2313B6FE" w14:textId="0D7F70D1"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70D70" w:rsidRPr="003B1810" w14:paraId="43D6BDA6" w14:textId="77777777" w:rsidTr="00F60B7B">
        <w:tc>
          <w:tcPr>
            <w:tcW w:w="5238" w:type="dxa"/>
            <w:tcBorders>
              <w:top w:val="single" w:sz="6" w:space="0" w:color="auto"/>
              <w:left w:val="single" w:sz="6" w:space="0" w:color="auto"/>
              <w:bottom w:val="single" w:sz="6" w:space="0" w:color="auto"/>
              <w:right w:val="single" w:sz="6" w:space="0" w:color="auto"/>
            </w:tcBorders>
          </w:tcPr>
          <w:p w14:paraId="37F75BE0" w14:textId="6C8FA384" w:rsidR="00270D70" w:rsidRDefault="00270D70" w:rsidP="00F31C20">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Miko Ando Brown </w:t>
            </w:r>
          </w:p>
        </w:tc>
        <w:tc>
          <w:tcPr>
            <w:tcW w:w="1260" w:type="dxa"/>
            <w:tcBorders>
              <w:top w:val="single" w:sz="6" w:space="0" w:color="auto"/>
              <w:left w:val="single" w:sz="6" w:space="0" w:color="auto"/>
              <w:bottom w:val="single" w:sz="6" w:space="0" w:color="auto"/>
              <w:right w:val="single" w:sz="6" w:space="0" w:color="auto"/>
            </w:tcBorders>
          </w:tcPr>
          <w:p w14:paraId="278C7712" w14:textId="5680ECD3" w:rsidR="00270D70"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52C0A715" w14:textId="77777777" w:rsidR="00270D70" w:rsidRPr="003B1810" w:rsidRDefault="00270D70" w:rsidP="00F31C20">
            <w:pPr>
              <w:widowControl w:val="0"/>
              <w:spacing w:after="0" w:line="240" w:lineRule="auto"/>
              <w:jc w:val="center"/>
              <w:rPr>
                <w:rFonts w:ascii="Times New Roman" w:hAnsi="Times New Roman" w:cs="Times New Roman"/>
                <w:sz w:val="24"/>
                <w:szCs w:val="24"/>
              </w:rPr>
            </w:pPr>
          </w:p>
        </w:tc>
      </w:tr>
      <w:tr w:rsidR="002976AB" w:rsidRPr="003B1810" w14:paraId="4BA18732"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67A0B1B4"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Chief Judge (Ret.) Janice Davidson </w:t>
            </w:r>
          </w:p>
        </w:tc>
        <w:tc>
          <w:tcPr>
            <w:tcW w:w="1260" w:type="dxa"/>
            <w:tcBorders>
              <w:top w:val="single" w:sz="6" w:space="0" w:color="auto"/>
              <w:left w:val="single" w:sz="6" w:space="0" w:color="auto"/>
              <w:bottom w:val="single" w:sz="6" w:space="0" w:color="auto"/>
              <w:right w:val="single" w:sz="6" w:space="0" w:color="auto"/>
            </w:tcBorders>
            <w:hideMark/>
          </w:tcPr>
          <w:p w14:paraId="1ACE3C55" w14:textId="561AAB3F"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hideMark/>
          </w:tcPr>
          <w:p w14:paraId="74ED389B" w14:textId="7E921606"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523097EE"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0ECC70CB"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Damon Davis </w:t>
            </w:r>
          </w:p>
        </w:tc>
        <w:tc>
          <w:tcPr>
            <w:tcW w:w="1260" w:type="dxa"/>
            <w:tcBorders>
              <w:top w:val="single" w:sz="6" w:space="0" w:color="auto"/>
              <w:left w:val="single" w:sz="6" w:space="0" w:color="auto"/>
              <w:bottom w:val="single" w:sz="6" w:space="0" w:color="auto"/>
              <w:right w:val="single" w:sz="6" w:space="0" w:color="auto"/>
            </w:tcBorders>
          </w:tcPr>
          <w:p w14:paraId="540FD73D" w14:textId="4A92359D" w:rsidR="002976AB" w:rsidRPr="003B1810" w:rsidRDefault="003E732B"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r w:rsidR="007D0519">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7EC1218A" w14:textId="2468737C"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4005E557"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2D415569"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David R. DeMuro </w:t>
            </w:r>
          </w:p>
        </w:tc>
        <w:tc>
          <w:tcPr>
            <w:tcW w:w="1260" w:type="dxa"/>
            <w:tcBorders>
              <w:top w:val="single" w:sz="6" w:space="0" w:color="auto"/>
              <w:left w:val="single" w:sz="6" w:space="0" w:color="auto"/>
              <w:bottom w:val="single" w:sz="6" w:space="0" w:color="auto"/>
              <w:right w:val="single" w:sz="6" w:space="0" w:color="auto"/>
            </w:tcBorders>
          </w:tcPr>
          <w:p w14:paraId="3E766FB7" w14:textId="1744EC6C" w:rsidR="002976AB" w:rsidRPr="003B1810" w:rsidRDefault="007D0519" w:rsidP="00F31C20">
            <w:pPr>
              <w:pStyle w:val="NoSpacing"/>
              <w:widowControl w:val="0"/>
              <w:tabs>
                <w:tab w:val="left" w:pos="408"/>
                <w:tab w:val="center" w:pos="522"/>
              </w:tabs>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60A89FC3" w14:textId="1E58C857"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042097E0" w14:textId="77777777" w:rsidTr="00F60B7B">
        <w:tc>
          <w:tcPr>
            <w:tcW w:w="5238" w:type="dxa"/>
            <w:tcBorders>
              <w:top w:val="single" w:sz="6" w:space="0" w:color="auto"/>
              <w:left w:val="single" w:sz="6" w:space="0" w:color="auto"/>
              <w:bottom w:val="single" w:sz="6" w:space="0" w:color="auto"/>
              <w:right w:val="single" w:sz="6" w:space="0" w:color="auto"/>
            </w:tcBorders>
          </w:tcPr>
          <w:p w14:paraId="3D3C0ADB"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Judge Paul R. Dunkelman</w:t>
            </w:r>
          </w:p>
        </w:tc>
        <w:tc>
          <w:tcPr>
            <w:tcW w:w="1260" w:type="dxa"/>
            <w:tcBorders>
              <w:top w:val="single" w:sz="6" w:space="0" w:color="auto"/>
              <w:left w:val="single" w:sz="6" w:space="0" w:color="auto"/>
              <w:bottom w:val="single" w:sz="6" w:space="0" w:color="auto"/>
              <w:right w:val="single" w:sz="6" w:space="0" w:color="auto"/>
            </w:tcBorders>
          </w:tcPr>
          <w:p w14:paraId="43793BA4" w14:textId="1BC0B2A5" w:rsidR="002976AB" w:rsidRPr="003B1810" w:rsidRDefault="007D0519" w:rsidP="00431219">
            <w:pPr>
              <w:pStyle w:val="NoSpacing"/>
              <w:widowControl w:val="0"/>
              <w:tabs>
                <w:tab w:val="left" w:pos="408"/>
                <w:tab w:val="center" w:pos="522"/>
              </w:tabs>
              <w:rPr>
                <w:rFonts w:ascii="Times New Roman" w:hAnsi="Times New Roman" w:cs="Times New Roman"/>
                <w:sz w:val="24"/>
                <w:szCs w:val="24"/>
              </w:rPr>
            </w:pPr>
            <w:r>
              <w:rPr>
                <w:rFonts w:ascii="Times New Roman" w:hAnsi="Times New Roman" w:cs="Times New Roman"/>
                <w:sz w:val="24"/>
                <w:szCs w:val="24"/>
              </w:rPr>
              <w:t xml:space="preserve">       X</w:t>
            </w:r>
          </w:p>
        </w:tc>
        <w:tc>
          <w:tcPr>
            <w:tcW w:w="1639" w:type="dxa"/>
            <w:tcBorders>
              <w:top w:val="single" w:sz="6" w:space="0" w:color="auto"/>
              <w:left w:val="single" w:sz="6" w:space="0" w:color="auto"/>
              <w:bottom w:val="single" w:sz="6" w:space="0" w:color="auto"/>
              <w:right w:val="single" w:sz="6" w:space="0" w:color="auto"/>
            </w:tcBorders>
          </w:tcPr>
          <w:p w14:paraId="1CF1D261" w14:textId="6FDD1AF7"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5D5C5257" w14:textId="77777777" w:rsidTr="00F60B7B">
        <w:tc>
          <w:tcPr>
            <w:tcW w:w="5238" w:type="dxa"/>
            <w:tcBorders>
              <w:top w:val="single" w:sz="6" w:space="0" w:color="auto"/>
              <w:left w:val="single" w:sz="6" w:space="0" w:color="auto"/>
              <w:bottom w:val="single" w:sz="6" w:space="0" w:color="auto"/>
              <w:right w:val="single" w:sz="6" w:space="0" w:color="auto"/>
            </w:tcBorders>
          </w:tcPr>
          <w:p w14:paraId="716F2E89"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J. Eric Elliff </w:t>
            </w:r>
          </w:p>
        </w:tc>
        <w:tc>
          <w:tcPr>
            <w:tcW w:w="1260" w:type="dxa"/>
            <w:tcBorders>
              <w:top w:val="single" w:sz="6" w:space="0" w:color="auto"/>
              <w:left w:val="single" w:sz="6" w:space="0" w:color="auto"/>
              <w:bottom w:val="single" w:sz="6" w:space="0" w:color="auto"/>
              <w:right w:val="single" w:sz="6" w:space="0" w:color="auto"/>
            </w:tcBorders>
          </w:tcPr>
          <w:p w14:paraId="51592685" w14:textId="57151175"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642793C1" w14:textId="10606993"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52AEFB1B" w14:textId="77777777" w:rsidTr="00F60B7B">
        <w:tc>
          <w:tcPr>
            <w:tcW w:w="5238" w:type="dxa"/>
            <w:tcBorders>
              <w:top w:val="single" w:sz="6" w:space="0" w:color="auto"/>
              <w:left w:val="single" w:sz="6" w:space="0" w:color="auto"/>
              <w:bottom w:val="single" w:sz="6" w:space="0" w:color="auto"/>
              <w:right w:val="single" w:sz="6" w:space="0" w:color="auto"/>
            </w:tcBorders>
          </w:tcPr>
          <w:p w14:paraId="39CFBDC8"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Adam Espinosa </w:t>
            </w:r>
          </w:p>
        </w:tc>
        <w:tc>
          <w:tcPr>
            <w:tcW w:w="1260" w:type="dxa"/>
            <w:tcBorders>
              <w:top w:val="single" w:sz="6" w:space="0" w:color="auto"/>
              <w:left w:val="single" w:sz="6" w:space="0" w:color="auto"/>
              <w:bottom w:val="single" w:sz="6" w:space="0" w:color="auto"/>
              <w:right w:val="single" w:sz="6" w:space="0" w:color="auto"/>
            </w:tcBorders>
          </w:tcPr>
          <w:p w14:paraId="71B063E4" w14:textId="10EBD032" w:rsidR="002976AB" w:rsidRPr="003B1810" w:rsidRDefault="0059489A" w:rsidP="00C47E26">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       </w:t>
            </w:r>
            <w:r w:rsidR="007D0519">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16F5118D" w14:textId="1234DC15"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1B79AE5E" w14:textId="77777777" w:rsidTr="00F60B7B">
        <w:tc>
          <w:tcPr>
            <w:tcW w:w="5238" w:type="dxa"/>
            <w:tcBorders>
              <w:top w:val="single" w:sz="6" w:space="0" w:color="auto"/>
              <w:left w:val="single" w:sz="6" w:space="0" w:color="auto"/>
              <w:bottom w:val="single" w:sz="6" w:space="0" w:color="auto"/>
              <w:right w:val="single" w:sz="6" w:space="0" w:color="auto"/>
            </w:tcBorders>
          </w:tcPr>
          <w:p w14:paraId="1DE40D15"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Peter Goldstein </w:t>
            </w:r>
          </w:p>
        </w:tc>
        <w:tc>
          <w:tcPr>
            <w:tcW w:w="1260" w:type="dxa"/>
            <w:tcBorders>
              <w:top w:val="single" w:sz="6" w:space="0" w:color="auto"/>
              <w:left w:val="single" w:sz="6" w:space="0" w:color="auto"/>
              <w:bottom w:val="single" w:sz="6" w:space="0" w:color="auto"/>
              <w:right w:val="single" w:sz="6" w:space="0" w:color="auto"/>
            </w:tcBorders>
          </w:tcPr>
          <w:p w14:paraId="50D6A30A" w14:textId="3E1C675F" w:rsidR="002976AB" w:rsidRPr="003B1810" w:rsidRDefault="002976AB" w:rsidP="00431219">
            <w:pPr>
              <w:widowControl w:val="0"/>
              <w:spacing w:after="0" w:line="240" w:lineRule="auto"/>
              <w:rPr>
                <w:rFonts w:ascii="Times New Roman" w:hAnsi="Times New Roman" w:cs="Times New Roman"/>
                <w:sz w:val="24"/>
                <w:szCs w:val="24"/>
              </w:rPr>
            </w:pPr>
          </w:p>
        </w:tc>
        <w:tc>
          <w:tcPr>
            <w:tcW w:w="1639" w:type="dxa"/>
            <w:tcBorders>
              <w:top w:val="single" w:sz="6" w:space="0" w:color="auto"/>
              <w:left w:val="single" w:sz="6" w:space="0" w:color="auto"/>
              <w:bottom w:val="single" w:sz="6" w:space="0" w:color="auto"/>
              <w:right w:val="single" w:sz="6" w:space="0" w:color="auto"/>
            </w:tcBorders>
          </w:tcPr>
          <w:p w14:paraId="55398A40" w14:textId="105DF0EB"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2976AB" w:rsidRPr="003B1810" w14:paraId="7BD5DFC9"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2622FBF4"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Lisa Hamilton-Fieldman </w:t>
            </w:r>
          </w:p>
        </w:tc>
        <w:tc>
          <w:tcPr>
            <w:tcW w:w="1260" w:type="dxa"/>
            <w:tcBorders>
              <w:top w:val="single" w:sz="6" w:space="0" w:color="auto"/>
              <w:left w:val="single" w:sz="6" w:space="0" w:color="auto"/>
              <w:bottom w:val="single" w:sz="6" w:space="0" w:color="auto"/>
              <w:right w:val="single" w:sz="6" w:space="0" w:color="auto"/>
            </w:tcBorders>
          </w:tcPr>
          <w:p w14:paraId="27289523" w14:textId="1A92E4BD"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5AEE1CDB" w14:textId="5DBED8FC"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363E4015"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56F7273E"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Michael J. Hofmann </w:t>
            </w:r>
          </w:p>
        </w:tc>
        <w:tc>
          <w:tcPr>
            <w:tcW w:w="1260" w:type="dxa"/>
            <w:tcBorders>
              <w:top w:val="single" w:sz="6" w:space="0" w:color="auto"/>
              <w:left w:val="single" w:sz="6" w:space="0" w:color="auto"/>
              <w:bottom w:val="single" w:sz="6" w:space="0" w:color="auto"/>
              <w:right w:val="single" w:sz="6" w:space="0" w:color="auto"/>
            </w:tcBorders>
          </w:tcPr>
          <w:p w14:paraId="62A94DDD" w14:textId="1339E196"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141CF70C" w14:textId="288C6398"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1889553E" w14:textId="77777777" w:rsidTr="00F60B7B">
        <w:tc>
          <w:tcPr>
            <w:tcW w:w="5238" w:type="dxa"/>
            <w:tcBorders>
              <w:top w:val="single" w:sz="6" w:space="0" w:color="auto"/>
              <w:left w:val="single" w:sz="6" w:space="0" w:color="auto"/>
              <w:bottom w:val="single" w:sz="6" w:space="0" w:color="auto"/>
              <w:right w:val="single" w:sz="6" w:space="0" w:color="auto"/>
            </w:tcBorders>
          </w:tcPr>
          <w:p w14:paraId="0D2D2C5D"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Richard P. </w:t>
            </w:r>
            <w:proofErr w:type="spellStart"/>
            <w:r w:rsidRPr="003B1810">
              <w:rPr>
                <w:rFonts w:ascii="Times New Roman" w:hAnsi="Times New Roman" w:cs="Times New Roman"/>
                <w:sz w:val="24"/>
                <w:szCs w:val="24"/>
              </w:rPr>
              <w:t>Holme</w:t>
            </w:r>
            <w:proofErr w:type="spellEnd"/>
            <w:r w:rsidRPr="003B1810">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190BB13F" w14:textId="6615B125"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709B7FF9" w14:textId="18121651"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17EB7B10"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6797E0A5"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Jerry N. Jones  </w:t>
            </w:r>
          </w:p>
        </w:tc>
        <w:tc>
          <w:tcPr>
            <w:tcW w:w="1260" w:type="dxa"/>
            <w:tcBorders>
              <w:top w:val="single" w:sz="6" w:space="0" w:color="auto"/>
              <w:left w:val="single" w:sz="6" w:space="0" w:color="auto"/>
              <w:bottom w:val="single" w:sz="6" w:space="0" w:color="auto"/>
              <w:right w:val="single" w:sz="6" w:space="0" w:color="auto"/>
            </w:tcBorders>
          </w:tcPr>
          <w:p w14:paraId="489211D4" w14:textId="225FB2B1" w:rsidR="002976AB" w:rsidRPr="003B1810" w:rsidRDefault="002976AB" w:rsidP="00F31C20">
            <w:pPr>
              <w:pStyle w:val="NoSpacing"/>
              <w:widowControl w:val="0"/>
              <w:jc w:val="center"/>
              <w:rPr>
                <w:rFonts w:ascii="Times New Roman" w:hAnsi="Times New Roman" w:cs="Times New Roman"/>
                <w:sz w:val="24"/>
                <w:szCs w:val="24"/>
              </w:rPr>
            </w:pPr>
          </w:p>
        </w:tc>
        <w:tc>
          <w:tcPr>
            <w:tcW w:w="1639" w:type="dxa"/>
            <w:tcBorders>
              <w:top w:val="single" w:sz="6" w:space="0" w:color="auto"/>
              <w:left w:val="single" w:sz="6" w:space="0" w:color="auto"/>
              <w:bottom w:val="single" w:sz="6" w:space="0" w:color="auto"/>
              <w:right w:val="single" w:sz="6" w:space="0" w:color="auto"/>
            </w:tcBorders>
          </w:tcPr>
          <w:p w14:paraId="26C2BD78" w14:textId="7EF01B11"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2976AB" w:rsidRPr="003B1810" w14:paraId="2A8F54B7"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3FDCDFD1"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Thomas K. Kane </w:t>
            </w:r>
          </w:p>
        </w:tc>
        <w:tc>
          <w:tcPr>
            <w:tcW w:w="1260" w:type="dxa"/>
            <w:tcBorders>
              <w:top w:val="single" w:sz="6" w:space="0" w:color="auto"/>
              <w:left w:val="single" w:sz="6" w:space="0" w:color="auto"/>
              <w:bottom w:val="single" w:sz="6" w:space="0" w:color="auto"/>
              <w:right w:val="single" w:sz="6" w:space="0" w:color="auto"/>
            </w:tcBorders>
          </w:tcPr>
          <w:p w14:paraId="178327F3" w14:textId="312705AD" w:rsidR="002976AB" w:rsidRPr="003B1810" w:rsidRDefault="007D0519" w:rsidP="00EA75C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1DA052A5" w14:textId="0B381670"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49158B55"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57B1C2FA"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Cheryl Layne    </w:t>
            </w:r>
          </w:p>
        </w:tc>
        <w:tc>
          <w:tcPr>
            <w:tcW w:w="1260" w:type="dxa"/>
            <w:tcBorders>
              <w:top w:val="single" w:sz="6" w:space="0" w:color="auto"/>
              <w:left w:val="single" w:sz="6" w:space="0" w:color="auto"/>
              <w:bottom w:val="single" w:sz="6" w:space="0" w:color="auto"/>
              <w:right w:val="single" w:sz="6" w:space="0" w:color="auto"/>
            </w:tcBorders>
          </w:tcPr>
          <w:p w14:paraId="5991CA22" w14:textId="32387AA5"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490467F9" w14:textId="01C181F6" w:rsidR="002976AB" w:rsidRPr="003B1810" w:rsidRDefault="002976AB" w:rsidP="00F31C20">
            <w:pPr>
              <w:pStyle w:val="NoSpacing"/>
              <w:widowControl w:val="0"/>
              <w:jc w:val="center"/>
              <w:rPr>
                <w:rFonts w:ascii="Times New Roman" w:hAnsi="Times New Roman" w:cs="Times New Roman"/>
                <w:sz w:val="24"/>
                <w:szCs w:val="24"/>
              </w:rPr>
            </w:pPr>
          </w:p>
        </w:tc>
      </w:tr>
      <w:tr w:rsidR="002976AB" w:rsidRPr="003B1810" w14:paraId="77F4E1AA"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5A8F077B"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John Lebsack</w:t>
            </w:r>
          </w:p>
        </w:tc>
        <w:tc>
          <w:tcPr>
            <w:tcW w:w="1260" w:type="dxa"/>
            <w:tcBorders>
              <w:top w:val="single" w:sz="6" w:space="0" w:color="auto"/>
              <w:left w:val="single" w:sz="6" w:space="0" w:color="auto"/>
              <w:bottom w:val="single" w:sz="6" w:space="0" w:color="auto"/>
              <w:right w:val="single" w:sz="6" w:space="0" w:color="auto"/>
            </w:tcBorders>
          </w:tcPr>
          <w:p w14:paraId="3C1EDE17" w14:textId="38996FC1" w:rsidR="002976AB" w:rsidRPr="003B1810" w:rsidRDefault="00406320" w:rsidP="00C47E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0519">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073ADB1F" w14:textId="77A3617A"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7C04CFFF"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088239D0"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Bradley A. Levin  </w:t>
            </w:r>
          </w:p>
        </w:tc>
        <w:tc>
          <w:tcPr>
            <w:tcW w:w="1260" w:type="dxa"/>
            <w:tcBorders>
              <w:top w:val="single" w:sz="6" w:space="0" w:color="auto"/>
              <w:left w:val="single" w:sz="6" w:space="0" w:color="auto"/>
              <w:bottom w:val="single" w:sz="6" w:space="0" w:color="auto"/>
              <w:right w:val="single" w:sz="6" w:space="0" w:color="auto"/>
            </w:tcBorders>
          </w:tcPr>
          <w:p w14:paraId="06F08834" w14:textId="2B0A4401"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54A5E9BD" w14:textId="51DF7E7B" w:rsidR="002976AB" w:rsidRPr="003B1810" w:rsidRDefault="002976AB" w:rsidP="00F31C20">
            <w:pPr>
              <w:pStyle w:val="NoSpacing"/>
              <w:widowControl w:val="0"/>
              <w:jc w:val="center"/>
              <w:rPr>
                <w:rFonts w:ascii="Times New Roman" w:hAnsi="Times New Roman" w:cs="Times New Roman"/>
                <w:sz w:val="24"/>
                <w:szCs w:val="24"/>
              </w:rPr>
            </w:pPr>
          </w:p>
        </w:tc>
      </w:tr>
      <w:tr w:rsidR="002976AB" w:rsidRPr="003B1810" w14:paraId="72D1D0F5"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7B4D0E98"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Professor Christopher B. Mueller  </w:t>
            </w:r>
          </w:p>
        </w:tc>
        <w:tc>
          <w:tcPr>
            <w:tcW w:w="1260" w:type="dxa"/>
            <w:tcBorders>
              <w:top w:val="single" w:sz="6" w:space="0" w:color="auto"/>
              <w:left w:val="single" w:sz="6" w:space="0" w:color="auto"/>
              <w:bottom w:val="single" w:sz="6" w:space="0" w:color="auto"/>
              <w:right w:val="single" w:sz="6" w:space="0" w:color="auto"/>
            </w:tcBorders>
          </w:tcPr>
          <w:p w14:paraId="5635DD0C" w14:textId="713081F8" w:rsidR="007D0519" w:rsidRPr="003B1810" w:rsidRDefault="007D0519" w:rsidP="007D051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6B6DEAB3" w14:textId="5ECE2057"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12601701"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764A31A0"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Brent Owen </w:t>
            </w:r>
          </w:p>
        </w:tc>
        <w:tc>
          <w:tcPr>
            <w:tcW w:w="1260" w:type="dxa"/>
            <w:tcBorders>
              <w:top w:val="single" w:sz="6" w:space="0" w:color="auto"/>
              <w:left w:val="single" w:sz="6" w:space="0" w:color="auto"/>
              <w:bottom w:val="single" w:sz="6" w:space="0" w:color="auto"/>
              <w:right w:val="single" w:sz="6" w:space="0" w:color="auto"/>
            </w:tcBorders>
          </w:tcPr>
          <w:p w14:paraId="175EB340" w14:textId="631883C2"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270F55EC" w14:textId="24BB9AD3"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6359D8F5"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0B5F33CB"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John Palmeri</w:t>
            </w:r>
          </w:p>
        </w:tc>
        <w:tc>
          <w:tcPr>
            <w:tcW w:w="1260" w:type="dxa"/>
            <w:tcBorders>
              <w:top w:val="single" w:sz="6" w:space="0" w:color="auto"/>
              <w:left w:val="single" w:sz="6" w:space="0" w:color="auto"/>
              <w:bottom w:val="single" w:sz="6" w:space="0" w:color="auto"/>
              <w:right w:val="single" w:sz="6" w:space="0" w:color="auto"/>
            </w:tcBorders>
          </w:tcPr>
          <w:p w14:paraId="5E52AF96" w14:textId="41911756"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2526FA37" w14:textId="6DB91097" w:rsidR="002976AB" w:rsidRPr="003B1810" w:rsidRDefault="002976AB" w:rsidP="00F31C20">
            <w:pPr>
              <w:pStyle w:val="NoSpacing"/>
              <w:widowControl w:val="0"/>
              <w:jc w:val="center"/>
              <w:rPr>
                <w:rFonts w:ascii="Times New Roman" w:hAnsi="Times New Roman" w:cs="Times New Roman"/>
                <w:sz w:val="24"/>
                <w:szCs w:val="24"/>
              </w:rPr>
            </w:pPr>
          </w:p>
        </w:tc>
      </w:tr>
      <w:tr w:rsidR="002976AB" w:rsidRPr="003B1810" w14:paraId="69B2671E"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08E52C10"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Sabino Romano </w:t>
            </w:r>
          </w:p>
        </w:tc>
        <w:tc>
          <w:tcPr>
            <w:tcW w:w="1260" w:type="dxa"/>
            <w:tcBorders>
              <w:top w:val="single" w:sz="6" w:space="0" w:color="auto"/>
              <w:left w:val="single" w:sz="6" w:space="0" w:color="auto"/>
              <w:bottom w:val="single" w:sz="6" w:space="0" w:color="auto"/>
              <w:right w:val="single" w:sz="6" w:space="0" w:color="auto"/>
            </w:tcBorders>
          </w:tcPr>
          <w:p w14:paraId="5AD81B5B" w14:textId="2BE01F65" w:rsidR="002976AB" w:rsidRPr="003B1810" w:rsidRDefault="00127932" w:rsidP="00B15F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0C03">
              <w:rPr>
                <w:rFonts w:ascii="Times New Roman" w:hAnsi="Times New Roman" w:cs="Times New Roman"/>
                <w:sz w:val="24"/>
                <w:szCs w:val="24"/>
              </w:rPr>
              <w:t xml:space="preserve">      </w:t>
            </w:r>
            <w:r w:rsidR="007D0519">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2F9E5F15" w14:textId="50211D4A"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153C08FC" w14:textId="77777777" w:rsidTr="00F60B7B">
        <w:tc>
          <w:tcPr>
            <w:tcW w:w="5238" w:type="dxa"/>
            <w:tcBorders>
              <w:top w:val="single" w:sz="6" w:space="0" w:color="auto"/>
              <w:left w:val="single" w:sz="6" w:space="0" w:color="auto"/>
              <w:bottom w:val="single" w:sz="6" w:space="0" w:color="auto"/>
              <w:right w:val="single" w:sz="6" w:space="0" w:color="auto"/>
            </w:tcBorders>
          </w:tcPr>
          <w:p w14:paraId="7C2AD677"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Stephanie Scoville  </w:t>
            </w:r>
          </w:p>
        </w:tc>
        <w:tc>
          <w:tcPr>
            <w:tcW w:w="1260" w:type="dxa"/>
            <w:tcBorders>
              <w:top w:val="single" w:sz="6" w:space="0" w:color="auto"/>
              <w:left w:val="single" w:sz="6" w:space="0" w:color="auto"/>
              <w:bottom w:val="single" w:sz="6" w:space="0" w:color="auto"/>
              <w:right w:val="single" w:sz="6" w:space="0" w:color="auto"/>
            </w:tcBorders>
          </w:tcPr>
          <w:p w14:paraId="12729B01" w14:textId="65DA9993" w:rsidR="002976AB" w:rsidRPr="003B1810" w:rsidRDefault="007D0519" w:rsidP="00C47E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w:t>
            </w:r>
            <w:r w:rsidR="00365841">
              <w:rPr>
                <w:rFonts w:ascii="Times New Roman" w:hAnsi="Times New Roman" w:cs="Times New Roman"/>
                <w:sz w:val="24"/>
                <w:szCs w:val="24"/>
              </w:rPr>
              <w:t xml:space="preserve">       </w:t>
            </w:r>
          </w:p>
        </w:tc>
        <w:tc>
          <w:tcPr>
            <w:tcW w:w="1639" w:type="dxa"/>
            <w:tcBorders>
              <w:top w:val="single" w:sz="6" w:space="0" w:color="auto"/>
              <w:left w:val="single" w:sz="6" w:space="0" w:color="auto"/>
              <w:bottom w:val="single" w:sz="6" w:space="0" w:color="auto"/>
              <w:right w:val="single" w:sz="6" w:space="0" w:color="auto"/>
            </w:tcBorders>
          </w:tcPr>
          <w:p w14:paraId="51B12DEF" w14:textId="73C2AF22"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2CA86DC3" w14:textId="77777777" w:rsidTr="00F60B7B">
        <w:tc>
          <w:tcPr>
            <w:tcW w:w="5238" w:type="dxa"/>
            <w:tcBorders>
              <w:top w:val="single" w:sz="6" w:space="0" w:color="auto"/>
              <w:left w:val="single" w:sz="6" w:space="0" w:color="auto"/>
              <w:bottom w:val="single" w:sz="6" w:space="0" w:color="auto"/>
              <w:right w:val="single" w:sz="6" w:space="0" w:color="auto"/>
            </w:tcBorders>
          </w:tcPr>
          <w:p w14:paraId="3B317940"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Lee N. Sternal </w:t>
            </w:r>
          </w:p>
        </w:tc>
        <w:tc>
          <w:tcPr>
            <w:tcW w:w="1260" w:type="dxa"/>
            <w:tcBorders>
              <w:top w:val="single" w:sz="6" w:space="0" w:color="auto"/>
              <w:left w:val="single" w:sz="6" w:space="0" w:color="auto"/>
              <w:bottom w:val="single" w:sz="6" w:space="0" w:color="auto"/>
              <w:right w:val="single" w:sz="6" w:space="0" w:color="auto"/>
            </w:tcBorders>
          </w:tcPr>
          <w:p w14:paraId="74054D96" w14:textId="24978C37" w:rsidR="002976AB" w:rsidRPr="003B1810" w:rsidRDefault="002976AB" w:rsidP="00C47E26">
            <w:pPr>
              <w:widowControl w:val="0"/>
              <w:spacing w:after="0" w:line="240" w:lineRule="auto"/>
              <w:rPr>
                <w:rFonts w:ascii="Times New Roman" w:hAnsi="Times New Roman" w:cs="Times New Roman"/>
                <w:sz w:val="24"/>
                <w:szCs w:val="24"/>
              </w:rPr>
            </w:pPr>
          </w:p>
        </w:tc>
        <w:tc>
          <w:tcPr>
            <w:tcW w:w="1639" w:type="dxa"/>
            <w:tcBorders>
              <w:top w:val="single" w:sz="6" w:space="0" w:color="auto"/>
              <w:left w:val="single" w:sz="6" w:space="0" w:color="auto"/>
              <w:bottom w:val="single" w:sz="6" w:space="0" w:color="auto"/>
              <w:right w:val="single" w:sz="6" w:space="0" w:color="auto"/>
            </w:tcBorders>
          </w:tcPr>
          <w:p w14:paraId="0A7E5C52" w14:textId="53E61400"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2976AB" w:rsidRPr="003B1810" w14:paraId="105F155B"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54879F9D"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Magistrate Marianne Tims </w:t>
            </w:r>
          </w:p>
        </w:tc>
        <w:tc>
          <w:tcPr>
            <w:tcW w:w="1260" w:type="dxa"/>
            <w:tcBorders>
              <w:top w:val="single" w:sz="6" w:space="0" w:color="auto"/>
              <w:left w:val="single" w:sz="6" w:space="0" w:color="auto"/>
              <w:bottom w:val="single" w:sz="6" w:space="0" w:color="auto"/>
              <w:right w:val="single" w:sz="6" w:space="0" w:color="auto"/>
            </w:tcBorders>
          </w:tcPr>
          <w:p w14:paraId="720338B4" w14:textId="661FA16C"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00A33619" w14:textId="7AA65D8E" w:rsidR="002976AB" w:rsidRPr="003B1810" w:rsidRDefault="002976AB" w:rsidP="00F31C20">
            <w:pPr>
              <w:pStyle w:val="NoSpacing"/>
              <w:widowControl w:val="0"/>
              <w:jc w:val="center"/>
              <w:rPr>
                <w:rFonts w:ascii="Times New Roman" w:hAnsi="Times New Roman" w:cs="Times New Roman"/>
                <w:sz w:val="24"/>
                <w:szCs w:val="24"/>
              </w:rPr>
            </w:pPr>
          </w:p>
        </w:tc>
      </w:tr>
      <w:tr w:rsidR="002976AB" w:rsidRPr="003B1810" w14:paraId="4668B247"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2AC30759"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Jose L. Vasquez </w:t>
            </w:r>
          </w:p>
        </w:tc>
        <w:tc>
          <w:tcPr>
            <w:tcW w:w="1260" w:type="dxa"/>
            <w:tcBorders>
              <w:top w:val="single" w:sz="6" w:space="0" w:color="auto"/>
              <w:left w:val="single" w:sz="6" w:space="0" w:color="auto"/>
              <w:bottom w:val="single" w:sz="6" w:space="0" w:color="auto"/>
              <w:right w:val="single" w:sz="6" w:space="0" w:color="auto"/>
            </w:tcBorders>
          </w:tcPr>
          <w:p w14:paraId="16FDA4A8" w14:textId="02EA81A8"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hideMark/>
          </w:tcPr>
          <w:p w14:paraId="1BA28F85" w14:textId="4E9E4BFD"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2F8B4C2F" w14:textId="77777777" w:rsidTr="00F60B7B">
        <w:tc>
          <w:tcPr>
            <w:tcW w:w="5238" w:type="dxa"/>
            <w:tcBorders>
              <w:top w:val="single" w:sz="6" w:space="0" w:color="auto"/>
              <w:left w:val="single" w:sz="6" w:space="0" w:color="auto"/>
              <w:bottom w:val="single" w:sz="6" w:space="0" w:color="auto"/>
              <w:right w:val="single" w:sz="6" w:space="0" w:color="auto"/>
            </w:tcBorders>
          </w:tcPr>
          <w:p w14:paraId="398C1E87"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Juan G. </w:t>
            </w:r>
            <w:r w:rsidRPr="003B1810">
              <w:rPr>
                <w:rStyle w:val="fontstyle01"/>
                <w:rFonts w:ascii="Times New Roman" w:hAnsi="Times New Roman" w:cs="Times New Roman"/>
              </w:rPr>
              <w:t>Villaseñor</w:t>
            </w:r>
          </w:p>
        </w:tc>
        <w:tc>
          <w:tcPr>
            <w:tcW w:w="1260" w:type="dxa"/>
            <w:tcBorders>
              <w:top w:val="single" w:sz="6" w:space="0" w:color="auto"/>
              <w:left w:val="single" w:sz="6" w:space="0" w:color="auto"/>
              <w:bottom w:val="single" w:sz="6" w:space="0" w:color="auto"/>
              <w:right w:val="single" w:sz="6" w:space="0" w:color="auto"/>
            </w:tcBorders>
          </w:tcPr>
          <w:p w14:paraId="4F7C0333" w14:textId="3102A382" w:rsidR="002976AB" w:rsidRPr="003B1810" w:rsidRDefault="002976AB" w:rsidP="00F31C20">
            <w:pPr>
              <w:widowControl w:val="0"/>
              <w:spacing w:after="0" w:line="240" w:lineRule="auto"/>
              <w:jc w:val="center"/>
              <w:rPr>
                <w:rFonts w:ascii="Times New Roman" w:hAnsi="Times New Roman" w:cs="Times New Roman"/>
                <w:sz w:val="24"/>
                <w:szCs w:val="24"/>
              </w:rPr>
            </w:pPr>
          </w:p>
        </w:tc>
        <w:tc>
          <w:tcPr>
            <w:tcW w:w="1639" w:type="dxa"/>
            <w:tcBorders>
              <w:top w:val="single" w:sz="6" w:space="0" w:color="auto"/>
              <w:left w:val="single" w:sz="6" w:space="0" w:color="auto"/>
              <w:bottom w:val="single" w:sz="6" w:space="0" w:color="auto"/>
              <w:right w:val="single" w:sz="6" w:space="0" w:color="auto"/>
            </w:tcBorders>
          </w:tcPr>
          <w:p w14:paraId="6393936B" w14:textId="2706D6F7"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2976AB" w:rsidRPr="003B1810" w14:paraId="782F7975"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0DF67886"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Ben Vinci  </w:t>
            </w:r>
          </w:p>
        </w:tc>
        <w:tc>
          <w:tcPr>
            <w:tcW w:w="1260" w:type="dxa"/>
            <w:tcBorders>
              <w:top w:val="single" w:sz="6" w:space="0" w:color="auto"/>
              <w:left w:val="single" w:sz="6" w:space="0" w:color="auto"/>
              <w:bottom w:val="single" w:sz="6" w:space="0" w:color="auto"/>
              <w:right w:val="single" w:sz="6" w:space="0" w:color="auto"/>
            </w:tcBorders>
          </w:tcPr>
          <w:p w14:paraId="437A712A" w14:textId="748A692B"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hideMark/>
          </w:tcPr>
          <w:p w14:paraId="4B5432D9" w14:textId="15115072" w:rsidR="002976AB" w:rsidRPr="003B1810" w:rsidRDefault="002976AB" w:rsidP="00AB4920">
            <w:pPr>
              <w:widowControl w:val="0"/>
              <w:spacing w:after="0" w:line="240" w:lineRule="auto"/>
              <w:rPr>
                <w:rFonts w:ascii="Times New Roman" w:hAnsi="Times New Roman" w:cs="Times New Roman"/>
                <w:sz w:val="24"/>
                <w:szCs w:val="24"/>
              </w:rPr>
            </w:pPr>
          </w:p>
        </w:tc>
      </w:tr>
      <w:tr w:rsidR="002976AB" w:rsidRPr="003B1810" w14:paraId="175BB91B" w14:textId="77777777" w:rsidTr="00F60B7B">
        <w:tc>
          <w:tcPr>
            <w:tcW w:w="5238" w:type="dxa"/>
            <w:tcBorders>
              <w:top w:val="single" w:sz="6" w:space="0" w:color="auto"/>
              <w:left w:val="single" w:sz="6" w:space="0" w:color="auto"/>
              <w:bottom w:val="single" w:sz="6" w:space="0" w:color="auto"/>
              <w:right w:val="single" w:sz="6" w:space="0" w:color="auto"/>
            </w:tcBorders>
          </w:tcPr>
          <w:p w14:paraId="50537A69" w14:textId="1BEFFCB2"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w:t>
            </w:r>
            <w:r w:rsidR="00645497">
              <w:rPr>
                <w:rFonts w:ascii="Times New Roman" w:hAnsi="Times New Roman" w:cs="Times New Roman"/>
                <w:sz w:val="24"/>
                <w:szCs w:val="24"/>
              </w:rPr>
              <w:t xml:space="preserve">(Ret). </w:t>
            </w:r>
            <w:r w:rsidRPr="003B1810">
              <w:rPr>
                <w:rFonts w:ascii="Times New Roman" w:hAnsi="Times New Roman" w:cs="Times New Roman"/>
                <w:sz w:val="24"/>
                <w:szCs w:val="24"/>
              </w:rPr>
              <w:t xml:space="preserve">John R. Webb </w:t>
            </w:r>
          </w:p>
        </w:tc>
        <w:tc>
          <w:tcPr>
            <w:tcW w:w="1260" w:type="dxa"/>
            <w:tcBorders>
              <w:top w:val="single" w:sz="6" w:space="0" w:color="auto"/>
              <w:left w:val="single" w:sz="6" w:space="0" w:color="auto"/>
              <w:bottom w:val="single" w:sz="6" w:space="0" w:color="auto"/>
              <w:right w:val="single" w:sz="6" w:space="0" w:color="auto"/>
            </w:tcBorders>
          </w:tcPr>
          <w:p w14:paraId="2D8BE031" w14:textId="4B990813" w:rsidR="002976AB" w:rsidRPr="003B1810" w:rsidRDefault="002976AB" w:rsidP="00F31C20">
            <w:pPr>
              <w:widowControl w:val="0"/>
              <w:spacing w:after="0" w:line="240" w:lineRule="auto"/>
              <w:jc w:val="center"/>
              <w:rPr>
                <w:rFonts w:ascii="Times New Roman" w:hAnsi="Times New Roman" w:cs="Times New Roman"/>
                <w:sz w:val="24"/>
                <w:szCs w:val="24"/>
              </w:rPr>
            </w:pPr>
          </w:p>
        </w:tc>
        <w:tc>
          <w:tcPr>
            <w:tcW w:w="1639" w:type="dxa"/>
            <w:tcBorders>
              <w:top w:val="single" w:sz="6" w:space="0" w:color="auto"/>
              <w:left w:val="single" w:sz="6" w:space="0" w:color="auto"/>
              <w:bottom w:val="single" w:sz="6" w:space="0" w:color="auto"/>
              <w:right w:val="single" w:sz="6" w:space="0" w:color="auto"/>
            </w:tcBorders>
          </w:tcPr>
          <w:p w14:paraId="6A248DAB" w14:textId="216D712F"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2976AB" w:rsidRPr="003B1810" w14:paraId="20775FCB"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34D90E6F"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 Gregory </w:t>
            </w:r>
            <w:proofErr w:type="spellStart"/>
            <w:r w:rsidRPr="003B1810">
              <w:rPr>
                <w:rFonts w:ascii="Times New Roman" w:hAnsi="Times New Roman" w:cs="Times New Roman"/>
                <w:sz w:val="24"/>
                <w:szCs w:val="24"/>
              </w:rPr>
              <w:t>Whitehair</w:t>
            </w:r>
            <w:proofErr w:type="spellEnd"/>
            <w:r w:rsidRPr="003B1810">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060B990F" w14:textId="6FA68A67"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hideMark/>
          </w:tcPr>
          <w:p w14:paraId="05FB9B09" w14:textId="66C52D0E"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4CFD7C8F"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1EA2B914"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Judge Christopher Zenisek   </w:t>
            </w:r>
          </w:p>
        </w:tc>
        <w:tc>
          <w:tcPr>
            <w:tcW w:w="1260" w:type="dxa"/>
            <w:tcBorders>
              <w:top w:val="single" w:sz="6" w:space="0" w:color="auto"/>
              <w:left w:val="single" w:sz="6" w:space="0" w:color="auto"/>
              <w:bottom w:val="single" w:sz="6" w:space="0" w:color="auto"/>
              <w:right w:val="single" w:sz="6" w:space="0" w:color="auto"/>
            </w:tcBorders>
          </w:tcPr>
          <w:p w14:paraId="63A2EEEF" w14:textId="3967CFE2"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7CB52947" w14:textId="2B60B462" w:rsidR="002976AB" w:rsidRPr="003B1810" w:rsidRDefault="002976AB" w:rsidP="00F31C20">
            <w:pPr>
              <w:pStyle w:val="NoSpacing"/>
              <w:widowControl w:val="0"/>
              <w:jc w:val="center"/>
              <w:rPr>
                <w:rFonts w:ascii="Times New Roman" w:hAnsi="Times New Roman" w:cs="Times New Roman"/>
                <w:sz w:val="24"/>
                <w:szCs w:val="24"/>
              </w:rPr>
            </w:pPr>
          </w:p>
        </w:tc>
      </w:tr>
      <w:tr w:rsidR="002976AB" w:rsidRPr="003B1810" w14:paraId="3BD068D5"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33A045DA"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14:paraId="26A4961C" w14:textId="77777777" w:rsidR="002976AB" w:rsidRPr="003B1810" w:rsidRDefault="002976AB" w:rsidP="00F31C20">
            <w:pPr>
              <w:widowControl w:val="0"/>
              <w:spacing w:after="0" w:line="240" w:lineRule="auto"/>
              <w:jc w:val="center"/>
              <w:rPr>
                <w:rFonts w:ascii="Times New Roman" w:hAnsi="Times New Roman" w:cs="Times New Roman"/>
                <w:sz w:val="24"/>
                <w:szCs w:val="24"/>
              </w:rPr>
            </w:pPr>
          </w:p>
        </w:tc>
        <w:tc>
          <w:tcPr>
            <w:tcW w:w="1639" w:type="dxa"/>
            <w:tcBorders>
              <w:top w:val="single" w:sz="6" w:space="0" w:color="auto"/>
              <w:left w:val="single" w:sz="6" w:space="0" w:color="auto"/>
              <w:bottom w:val="single" w:sz="6" w:space="0" w:color="auto"/>
              <w:right w:val="single" w:sz="6" w:space="0" w:color="auto"/>
            </w:tcBorders>
            <w:hideMark/>
          </w:tcPr>
          <w:p w14:paraId="131F88D1" w14:textId="77777777"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458EBF47"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455281FB" w14:textId="77777777" w:rsidR="002976AB" w:rsidRPr="003B1810" w:rsidRDefault="002976AB" w:rsidP="00F31C20">
            <w:pPr>
              <w:pStyle w:val="NoSpacing"/>
              <w:widowControl w:val="0"/>
              <w:rPr>
                <w:rFonts w:ascii="Times New Roman" w:hAnsi="Times New Roman" w:cs="Times New Roman"/>
                <w:sz w:val="24"/>
                <w:szCs w:val="24"/>
              </w:rPr>
            </w:pPr>
            <w:r w:rsidRPr="003B1810">
              <w:rPr>
                <w:rFonts w:ascii="Times New Roman" w:hAnsi="Times New Roman" w:cs="Times New Roman"/>
                <w:sz w:val="24"/>
                <w:szCs w:val="24"/>
              </w:rPr>
              <w:t xml:space="preserve">Justice Richard Gabriel, Liaison </w:t>
            </w:r>
          </w:p>
        </w:tc>
        <w:tc>
          <w:tcPr>
            <w:tcW w:w="1260" w:type="dxa"/>
            <w:tcBorders>
              <w:top w:val="single" w:sz="6" w:space="0" w:color="auto"/>
              <w:left w:val="single" w:sz="6" w:space="0" w:color="auto"/>
              <w:bottom w:val="single" w:sz="6" w:space="0" w:color="auto"/>
              <w:right w:val="single" w:sz="6" w:space="0" w:color="auto"/>
            </w:tcBorders>
          </w:tcPr>
          <w:p w14:paraId="0951426B" w14:textId="6680A0D2" w:rsidR="002976AB" w:rsidRPr="003B1810" w:rsidRDefault="007D0519" w:rsidP="00F31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hideMark/>
          </w:tcPr>
          <w:p w14:paraId="0D6DBA3F" w14:textId="77777777" w:rsidR="002976AB" w:rsidRPr="003B1810" w:rsidRDefault="002976AB" w:rsidP="00F31C20">
            <w:pPr>
              <w:widowControl w:val="0"/>
              <w:spacing w:after="0" w:line="240" w:lineRule="auto"/>
              <w:jc w:val="center"/>
              <w:rPr>
                <w:rFonts w:ascii="Times New Roman" w:hAnsi="Times New Roman" w:cs="Times New Roman"/>
                <w:sz w:val="24"/>
                <w:szCs w:val="24"/>
              </w:rPr>
            </w:pPr>
          </w:p>
        </w:tc>
      </w:tr>
      <w:tr w:rsidR="002976AB" w:rsidRPr="003B1810" w14:paraId="1C1AB89D" w14:textId="77777777" w:rsidTr="00F60B7B">
        <w:tc>
          <w:tcPr>
            <w:tcW w:w="5238" w:type="dxa"/>
            <w:tcBorders>
              <w:top w:val="single" w:sz="6" w:space="0" w:color="auto"/>
              <w:left w:val="single" w:sz="6" w:space="0" w:color="auto"/>
              <w:bottom w:val="single" w:sz="6" w:space="0" w:color="auto"/>
              <w:right w:val="single" w:sz="6" w:space="0" w:color="auto"/>
            </w:tcBorders>
            <w:hideMark/>
          </w:tcPr>
          <w:p w14:paraId="104CF012" w14:textId="77777777" w:rsidR="002976AB" w:rsidRPr="003B1810" w:rsidRDefault="002976AB" w:rsidP="00F31C20">
            <w:pPr>
              <w:pStyle w:val="NoSpacing"/>
              <w:widowControl w:val="0"/>
              <w:rPr>
                <w:rFonts w:ascii="Times New Roman" w:hAnsi="Times New Roman" w:cs="Times New Roman"/>
                <w:b/>
                <w:sz w:val="24"/>
                <w:szCs w:val="24"/>
              </w:rPr>
            </w:pPr>
            <w:r w:rsidRPr="003B1810">
              <w:rPr>
                <w:rFonts w:ascii="Times New Roman" w:hAnsi="Times New Roman" w:cs="Times New Roman"/>
                <w:sz w:val="24"/>
                <w:szCs w:val="24"/>
              </w:rPr>
              <w:t xml:space="preserve">Jeremy Botkins  </w:t>
            </w:r>
          </w:p>
        </w:tc>
        <w:tc>
          <w:tcPr>
            <w:tcW w:w="1260" w:type="dxa"/>
            <w:tcBorders>
              <w:top w:val="single" w:sz="6" w:space="0" w:color="auto"/>
              <w:left w:val="single" w:sz="6" w:space="0" w:color="auto"/>
              <w:bottom w:val="single" w:sz="6" w:space="0" w:color="auto"/>
              <w:right w:val="single" w:sz="6" w:space="0" w:color="auto"/>
            </w:tcBorders>
          </w:tcPr>
          <w:p w14:paraId="72A29DE1" w14:textId="71DCF1A1" w:rsidR="002976AB" w:rsidRPr="003B1810" w:rsidRDefault="007D0519" w:rsidP="00F31C20">
            <w:pPr>
              <w:pStyle w:val="NoSpacing"/>
              <w:widowControl w:val="0"/>
              <w:jc w:val="center"/>
              <w:rPr>
                <w:rFonts w:ascii="Times New Roman" w:hAnsi="Times New Roman" w:cs="Times New Roman"/>
                <w:sz w:val="24"/>
                <w:szCs w:val="24"/>
              </w:rPr>
            </w:pPr>
            <w:r>
              <w:rPr>
                <w:rFonts w:ascii="Times New Roman" w:hAnsi="Times New Roman" w:cs="Times New Roman"/>
                <w:sz w:val="24"/>
                <w:szCs w:val="24"/>
              </w:rPr>
              <w:t>X</w:t>
            </w:r>
          </w:p>
        </w:tc>
        <w:tc>
          <w:tcPr>
            <w:tcW w:w="1639" w:type="dxa"/>
            <w:tcBorders>
              <w:top w:val="single" w:sz="6" w:space="0" w:color="auto"/>
              <w:left w:val="single" w:sz="6" w:space="0" w:color="auto"/>
              <w:bottom w:val="single" w:sz="6" w:space="0" w:color="auto"/>
              <w:right w:val="single" w:sz="6" w:space="0" w:color="auto"/>
            </w:tcBorders>
          </w:tcPr>
          <w:p w14:paraId="638FBB8B" w14:textId="5C125D08" w:rsidR="002976AB" w:rsidRPr="003B1810" w:rsidRDefault="002976AB" w:rsidP="00F31C20">
            <w:pPr>
              <w:pStyle w:val="NoSpacing"/>
              <w:widowControl w:val="0"/>
              <w:jc w:val="center"/>
              <w:rPr>
                <w:rFonts w:ascii="Times New Roman" w:hAnsi="Times New Roman" w:cs="Times New Roman"/>
                <w:sz w:val="24"/>
                <w:szCs w:val="24"/>
              </w:rPr>
            </w:pPr>
          </w:p>
        </w:tc>
      </w:tr>
    </w:tbl>
    <w:p w14:paraId="5132047E" w14:textId="77777777" w:rsidR="00D073B8" w:rsidRDefault="00D073B8" w:rsidP="00D073B8">
      <w:pPr>
        <w:pStyle w:val="NoSpacing"/>
        <w:widowControl w:val="0"/>
        <w:ind w:left="720"/>
        <w:rPr>
          <w:rFonts w:ascii="Times New Roman" w:hAnsi="Times New Roman" w:cs="Times New Roman"/>
          <w:b/>
          <w:sz w:val="24"/>
          <w:szCs w:val="24"/>
        </w:rPr>
      </w:pPr>
    </w:p>
    <w:p w14:paraId="48290ED7" w14:textId="1305664B" w:rsidR="002976AB" w:rsidRPr="003B1810" w:rsidRDefault="002976AB" w:rsidP="00F31C20">
      <w:pPr>
        <w:pStyle w:val="NoSpacing"/>
        <w:widowControl w:val="0"/>
        <w:numPr>
          <w:ilvl w:val="0"/>
          <w:numId w:val="1"/>
        </w:numPr>
        <w:rPr>
          <w:rFonts w:ascii="Times New Roman" w:hAnsi="Times New Roman" w:cs="Times New Roman"/>
          <w:b/>
          <w:sz w:val="24"/>
          <w:szCs w:val="24"/>
        </w:rPr>
      </w:pPr>
      <w:r w:rsidRPr="003B1810">
        <w:rPr>
          <w:rFonts w:ascii="Times New Roman" w:hAnsi="Times New Roman" w:cs="Times New Roman"/>
          <w:b/>
          <w:sz w:val="24"/>
          <w:szCs w:val="24"/>
        </w:rPr>
        <w:lastRenderedPageBreak/>
        <w:t xml:space="preserve">Attachments &amp; Handouts </w:t>
      </w:r>
    </w:p>
    <w:p w14:paraId="6A2B2399" w14:textId="368E2B39" w:rsidR="002976AB" w:rsidRDefault="00431219" w:rsidP="00F31C20">
      <w:pPr>
        <w:pStyle w:val="NoSpacing"/>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January</w:t>
      </w:r>
      <w:r w:rsidR="002976AB">
        <w:rPr>
          <w:rFonts w:ascii="Times New Roman" w:hAnsi="Times New Roman" w:cs="Times New Roman"/>
          <w:sz w:val="24"/>
          <w:szCs w:val="24"/>
        </w:rPr>
        <w:t xml:space="preserve"> </w:t>
      </w:r>
      <w:r w:rsidR="003A4A2A">
        <w:rPr>
          <w:rFonts w:ascii="Times New Roman" w:hAnsi="Times New Roman" w:cs="Times New Roman"/>
          <w:sz w:val="24"/>
          <w:szCs w:val="24"/>
        </w:rPr>
        <w:t>2</w:t>
      </w:r>
      <w:r>
        <w:rPr>
          <w:rFonts w:ascii="Times New Roman" w:hAnsi="Times New Roman" w:cs="Times New Roman"/>
          <w:sz w:val="24"/>
          <w:szCs w:val="24"/>
        </w:rPr>
        <w:t>9</w:t>
      </w:r>
      <w:r w:rsidR="002976AB" w:rsidRPr="003B1810">
        <w:rPr>
          <w:rFonts w:ascii="Times New Roman" w:hAnsi="Times New Roman" w:cs="Times New Roman"/>
          <w:sz w:val="24"/>
          <w:szCs w:val="24"/>
        </w:rPr>
        <w:t>, 20</w:t>
      </w:r>
      <w:r w:rsidR="000A3CA2">
        <w:rPr>
          <w:rFonts w:ascii="Times New Roman" w:hAnsi="Times New Roman" w:cs="Times New Roman"/>
          <w:sz w:val="24"/>
          <w:szCs w:val="24"/>
        </w:rPr>
        <w:t>2</w:t>
      </w:r>
      <w:r>
        <w:rPr>
          <w:rFonts w:ascii="Times New Roman" w:hAnsi="Times New Roman" w:cs="Times New Roman"/>
          <w:sz w:val="24"/>
          <w:szCs w:val="24"/>
        </w:rPr>
        <w:t>1</w:t>
      </w:r>
      <w:r w:rsidR="002976AB" w:rsidRPr="003B1810">
        <w:rPr>
          <w:rFonts w:ascii="Times New Roman" w:hAnsi="Times New Roman" w:cs="Times New Roman"/>
          <w:sz w:val="24"/>
          <w:szCs w:val="24"/>
        </w:rPr>
        <w:t xml:space="preserve"> agenda packe</w:t>
      </w:r>
      <w:r w:rsidR="00F128FE">
        <w:rPr>
          <w:rFonts w:ascii="Times New Roman" w:hAnsi="Times New Roman" w:cs="Times New Roman"/>
          <w:sz w:val="24"/>
          <w:szCs w:val="24"/>
        </w:rPr>
        <w:t xml:space="preserve">t. </w:t>
      </w:r>
    </w:p>
    <w:p w14:paraId="14018817" w14:textId="77777777" w:rsidR="002976AB" w:rsidRPr="003B1810" w:rsidRDefault="002976AB" w:rsidP="00F31C20">
      <w:pPr>
        <w:pStyle w:val="NoSpacing"/>
        <w:widowControl w:val="0"/>
        <w:rPr>
          <w:rFonts w:ascii="Times New Roman" w:hAnsi="Times New Roman" w:cs="Times New Roman"/>
          <w:sz w:val="24"/>
          <w:szCs w:val="24"/>
        </w:rPr>
      </w:pPr>
    </w:p>
    <w:p w14:paraId="296D3ED7" w14:textId="63CE866C" w:rsidR="00FE0C03" w:rsidRPr="00DE6496" w:rsidRDefault="002976AB" w:rsidP="00DE6496">
      <w:pPr>
        <w:pStyle w:val="NoSpacing"/>
        <w:widowControl w:val="0"/>
        <w:numPr>
          <w:ilvl w:val="0"/>
          <w:numId w:val="1"/>
        </w:numPr>
        <w:rPr>
          <w:rFonts w:ascii="Times New Roman" w:hAnsi="Times New Roman" w:cs="Times New Roman"/>
          <w:b/>
          <w:sz w:val="24"/>
          <w:szCs w:val="24"/>
        </w:rPr>
      </w:pPr>
      <w:r w:rsidRPr="003B1810">
        <w:rPr>
          <w:rFonts w:ascii="Times New Roman" w:hAnsi="Times New Roman" w:cs="Times New Roman"/>
          <w:b/>
          <w:sz w:val="24"/>
          <w:szCs w:val="24"/>
        </w:rPr>
        <w:t>Announcements from the Chair</w:t>
      </w:r>
      <w:r w:rsidRPr="003B1810">
        <w:rPr>
          <w:rFonts w:ascii="Times New Roman" w:hAnsi="Times New Roman" w:cs="Times New Roman"/>
          <w:sz w:val="24"/>
          <w:szCs w:val="24"/>
        </w:rPr>
        <w:t xml:space="preserve">   </w:t>
      </w:r>
    </w:p>
    <w:p w14:paraId="2565E791" w14:textId="1F449EC1" w:rsidR="002976AB" w:rsidRDefault="002976AB" w:rsidP="00F31C20">
      <w:pPr>
        <w:pStyle w:val="NoSpacing"/>
        <w:widowControl w:val="0"/>
        <w:numPr>
          <w:ilvl w:val="2"/>
          <w:numId w:val="1"/>
        </w:numPr>
        <w:rPr>
          <w:rFonts w:ascii="Times New Roman" w:hAnsi="Times New Roman" w:cs="Times New Roman"/>
          <w:sz w:val="24"/>
          <w:szCs w:val="24"/>
        </w:rPr>
      </w:pPr>
      <w:r w:rsidRPr="00217D4F">
        <w:rPr>
          <w:rFonts w:ascii="Times New Roman" w:hAnsi="Times New Roman" w:cs="Times New Roman"/>
          <w:sz w:val="24"/>
          <w:szCs w:val="24"/>
        </w:rPr>
        <w:t xml:space="preserve">The </w:t>
      </w:r>
      <w:r w:rsidR="00431219">
        <w:rPr>
          <w:rFonts w:ascii="Times New Roman" w:hAnsi="Times New Roman" w:cs="Times New Roman"/>
          <w:sz w:val="24"/>
          <w:szCs w:val="24"/>
        </w:rPr>
        <w:t>September</w:t>
      </w:r>
      <w:r w:rsidR="000A3CA2">
        <w:rPr>
          <w:rFonts w:ascii="Times New Roman" w:hAnsi="Times New Roman" w:cs="Times New Roman"/>
          <w:sz w:val="24"/>
          <w:szCs w:val="24"/>
        </w:rPr>
        <w:t xml:space="preserve"> </w:t>
      </w:r>
      <w:r w:rsidR="002F5E71">
        <w:rPr>
          <w:rFonts w:ascii="Times New Roman" w:hAnsi="Times New Roman" w:cs="Times New Roman"/>
          <w:sz w:val="24"/>
          <w:szCs w:val="24"/>
        </w:rPr>
        <w:t>2</w:t>
      </w:r>
      <w:r w:rsidR="00431219">
        <w:rPr>
          <w:rFonts w:ascii="Times New Roman" w:hAnsi="Times New Roman" w:cs="Times New Roman"/>
          <w:sz w:val="24"/>
          <w:szCs w:val="24"/>
        </w:rPr>
        <w:t>5</w:t>
      </w:r>
      <w:r w:rsidR="000A3CA2" w:rsidRPr="003B1810">
        <w:rPr>
          <w:rFonts w:ascii="Times New Roman" w:hAnsi="Times New Roman" w:cs="Times New Roman"/>
          <w:sz w:val="24"/>
          <w:szCs w:val="24"/>
        </w:rPr>
        <w:t>, 20</w:t>
      </w:r>
      <w:r w:rsidR="003A4A2A">
        <w:rPr>
          <w:rFonts w:ascii="Times New Roman" w:hAnsi="Times New Roman" w:cs="Times New Roman"/>
          <w:sz w:val="24"/>
          <w:szCs w:val="24"/>
        </w:rPr>
        <w:t>20</w:t>
      </w:r>
      <w:r w:rsidR="000A3CA2" w:rsidRPr="003B1810">
        <w:rPr>
          <w:rFonts w:ascii="Times New Roman" w:hAnsi="Times New Roman" w:cs="Times New Roman"/>
          <w:sz w:val="24"/>
          <w:szCs w:val="24"/>
        </w:rPr>
        <w:t xml:space="preserve"> </w:t>
      </w:r>
      <w:r w:rsidRPr="00217D4F">
        <w:rPr>
          <w:rFonts w:ascii="Times New Roman" w:hAnsi="Times New Roman" w:cs="Times New Roman"/>
          <w:sz w:val="24"/>
          <w:szCs w:val="24"/>
        </w:rPr>
        <w:t>minutes were approved</w:t>
      </w:r>
      <w:r>
        <w:rPr>
          <w:rFonts w:ascii="Times New Roman" w:hAnsi="Times New Roman" w:cs="Times New Roman"/>
          <w:sz w:val="24"/>
          <w:szCs w:val="24"/>
        </w:rPr>
        <w:t xml:space="preserve"> as presented.</w:t>
      </w:r>
      <w:r w:rsidR="008F246D">
        <w:rPr>
          <w:rFonts w:ascii="Times New Roman" w:hAnsi="Times New Roman" w:cs="Times New Roman"/>
          <w:sz w:val="24"/>
          <w:szCs w:val="24"/>
        </w:rPr>
        <w:t xml:space="preserve"> </w:t>
      </w:r>
    </w:p>
    <w:p w14:paraId="630A4DAD" w14:textId="3B22B936" w:rsidR="005C7D9F" w:rsidRPr="00384EF9" w:rsidRDefault="005C7D9F" w:rsidP="002F5E71">
      <w:pPr>
        <w:pStyle w:val="NoSpacing"/>
        <w:widowControl w:val="0"/>
        <w:numPr>
          <w:ilvl w:val="2"/>
          <w:numId w:val="1"/>
        </w:numPr>
        <w:rPr>
          <w:rFonts w:ascii="Times New Roman" w:hAnsi="Times New Roman" w:cs="Times New Roman"/>
          <w:sz w:val="24"/>
          <w:szCs w:val="24"/>
        </w:rPr>
      </w:pPr>
      <w:r>
        <w:rPr>
          <w:rFonts w:ascii="Times New Roman" w:hAnsi="Times New Roman" w:cs="Times New Roman"/>
          <w:sz w:val="24"/>
          <w:szCs w:val="24"/>
        </w:rPr>
        <w:t>Chair Judge Berger</w:t>
      </w:r>
      <w:r w:rsidR="007D0519">
        <w:rPr>
          <w:rFonts w:ascii="Times New Roman" w:hAnsi="Times New Roman" w:cs="Times New Roman"/>
          <w:sz w:val="24"/>
          <w:szCs w:val="24"/>
        </w:rPr>
        <w:t xml:space="preserve"> noted the unfortunate passing of member David Little, a longtime significant contributor to the committee,</w:t>
      </w:r>
      <w:r>
        <w:rPr>
          <w:rFonts w:ascii="Times New Roman" w:hAnsi="Times New Roman" w:cs="Times New Roman"/>
          <w:sz w:val="24"/>
          <w:szCs w:val="24"/>
        </w:rPr>
        <w:t xml:space="preserve"> </w:t>
      </w:r>
      <w:r w:rsidR="007D0519">
        <w:rPr>
          <w:rFonts w:ascii="Times New Roman" w:hAnsi="Times New Roman" w:cs="Times New Roman"/>
          <w:sz w:val="24"/>
          <w:szCs w:val="24"/>
        </w:rPr>
        <w:t xml:space="preserve">and </w:t>
      </w:r>
      <w:r>
        <w:rPr>
          <w:rFonts w:ascii="Times New Roman" w:hAnsi="Times New Roman" w:cs="Times New Roman"/>
          <w:sz w:val="24"/>
          <w:szCs w:val="24"/>
        </w:rPr>
        <w:t xml:space="preserve">introduced new member Miko Brown. </w:t>
      </w:r>
    </w:p>
    <w:p w14:paraId="21995BD2" w14:textId="77777777" w:rsidR="00933D0F" w:rsidRPr="00933D0F" w:rsidRDefault="00933D0F" w:rsidP="00933D0F">
      <w:pPr>
        <w:pStyle w:val="NoSpacing"/>
        <w:widowControl w:val="0"/>
        <w:ind w:left="990"/>
        <w:rPr>
          <w:rFonts w:ascii="Times New Roman" w:hAnsi="Times New Roman" w:cs="Times New Roman"/>
          <w:sz w:val="24"/>
          <w:szCs w:val="24"/>
        </w:rPr>
      </w:pPr>
    </w:p>
    <w:p w14:paraId="508505EB" w14:textId="05B8B359" w:rsidR="002976AB" w:rsidRPr="00301988" w:rsidRDefault="002976AB" w:rsidP="00F31C20">
      <w:pPr>
        <w:pStyle w:val="NoSpacing"/>
        <w:widowControl w:val="0"/>
        <w:numPr>
          <w:ilvl w:val="0"/>
          <w:numId w:val="1"/>
        </w:numPr>
        <w:rPr>
          <w:rFonts w:ascii="Times New Roman" w:hAnsi="Times New Roman" w:cs="Times New Roman"/>
          <w:b/>
          <w:sz w:val="24"/>
          <w:szCs w:val="24"/>
        </w:rPr>
      </w:pPr>
      <w:r w:rsidRPr="003B1810">
        <w:rPr>
          <w:rFonts w:ascii="Times New Roman" w:hAnsi="Times New Roman" w:cs="Times New Roman"/>
          <w:b/>
          <w:sz w:val="24"/>
          <w:szCs w:val="24"/>
        </w:rPr>
        <w:t xml:space="preserve">Present Business </w:t>
      </w:r>
    </w:p>
    <w:p w14:paraId="6756FA4D" w14:textId="77777777" w:rsidR="00DE3C5E" w:rsidRDefault="00DE3C5E" w:rsidP="00F45EE4">
      <w:pPr>
        <w:pStyle w:val="NoSpacing"/>
        <w:widowControl w:val="0"/>
        <w:rPr>
          <w:rFonts w:ascii="Times New Roman" w:hAnsi="Times New Roman" w:cs="Times New Roman"/>
          <w:sz w:val="24"/>
          <w:szCs w:val="24"/>
        </w:rPr>
      </w:pPr>
    </w:p>
    <w:p w14:paraId="46606F29" w14:textId="452F191D" w:rsidR="00431219" w:rsidRDefault="00431219" w:rsidP="00FF3CB3">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C.R.C.P. 16.2</w:t>
      </w:r>
    </w:p>
    <w:p w14:paraId="3AE33AF0" w14:textId="5A2C53E1" w:rsidR="00431219" w:rsidRDefault="00431219" w:rsidP="004312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Justice Hart</w:t>
      </w:r>
      <w:r w:rsidR="007D0519">
        <w:rPr>
          <w:rFonts w:ascii="Times New Roman" w:hAnsi="Times New Roman" w:cs="Times New Roman"/>
          <w:sz w:val="24"/>
          <w:szCs w:val="24"/>
        </w:rPr>
        <w:t xml:space="preserve"> brought this proposal from the Standing Committee on Family Issues. </w:t>
      </w:r>
      <w:r w:rsidR="00146116">
        <w:rPr>
          <w:rFonts w:ascii="Times New Roman" w:hAnsi="Times New Roman" w:cs="Times New Roman"/>
          <w:sz w:val="24"/>
          <w:szCs w:val="24"/>
        </w:rPr>
        <w:t>Its</w:t>
      </w:r>
      <w:r w:rsidR="007D0519">
        <w:rPr>
          <w:rFonts w:ascii="Times New Roman" w:hAnsi="Times New Roman" w:cs="Times New Roman"/>
          <w:sz w:val="24"/>
          <w:szCs w:val="24"/>
        </w:rPr>
        <w:t xml:space="preserve"> goal was to put together a simplified process for dissolution of marriage</w:t>
      </w:r>
      <w:r w:rsidR="00CA22B0">
        <w:rPr>
          <w:rFonts w:ascii="Times New Roman" w:hAnsi="Times New Roman" w:cs="Times New Roman"/>
          <w:sz w:val="24"/>
          <w:szCs w:val="24"/>
        </w:rPr>
        <w:t xml:space="preserve"> in certain situations</w:t>
      </w:r>
      <w:r w:rsidR="007D0519">
        <w:rPr>
          <w:rFonts w:ascii="Times New Roman" w:hAnsi="Times New Roman" w:cs="Times New Roman"/>
          <w:sz w:val="24"/>
          <w:szCs w:val="24"/>
        </w:rPr>
        <w:t>.</w:t>
      </w:r>
    </w:p>
    <w:p w14:paraId="065175E5" w14:textId="7E248B22" w:rsidR="007D0519" w:rsidRDefault="007D0519" w:rsidP="00431219">
      <w:pPr>
        <w:pStyle w:val="NoSpacing"/>
        <w:widowControl w:val="0"/>
        <w:ind w:left="720"/>
        <w:rPr>
          <w:rFonts w:ascii="Times New Roman" w:hAnsi="Times New Roman" w:cs="Times New Roman"/>
          <w:sz w:val="24"/>
          <w:szCs w:val="24"/>
        </w:rPr>
      </w:pPr>
    </w:p>
    <w:p w14:paraId="5AFA995A" w14:textId="5D2F4E97" w:rsidR="007D0519" w:rsidRDefault="007D0519" w:rsidP="004312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Members discussed the concept and agreed that a streamlined process is desirable when there is a low-asset and low-conflict divorce. One member cautioned that a lack of disclosures could be problematic. Judge Berger decided to form a subcommittee</w:t>
      </w:r>
      <w:r w:rsidR="009424C6">
        <w:rPr>
          <w:rFonts w:ascii="Times New Roman" w:hAnsi="Times New Roman" w:cs="Times New Roman"/>
          <w:sz w:val="24"/>
          <w:szCs w:val="24"/>
        </w:rPr>
        <w:t xml:space="preserve"> to explore these changes</w:t>
      </w:r>
      <w:r>
        <w:rPr>
          <w:rFonts w:ascii="Times New Roman" w:hAnsi="Times New Roman" w:cs="Times New Roman"/>
          <w:sz w:val="24"/>
          <w:szCs w:val="24"/>
        </w:rPr>
        <w:t xml:space="preserve">. </w:t>
      </w:r>
      <w:r w:rsidR="00CA22B0">
        <w:rPr>
          <w:rFonts w:ascii="Times New Roman" w:hAnsi="Times New Roman" w:cs="Times New Roman"/>
          <w:sz w:val="24"/>
          <w:szCs w:val="24"/>
        </w:rPr>
        <w:t xml:space="preserve">Members wanting to </w:t>
      </w:r>
      <w:r>
        <w:rPr>
          <w:rFonts w:ascii="Times New Roman" w:hAnsi="Times New Roman" w:cs="Times New Roman"/>
          <w:sz w:val="24"/>
          <w:szCs w:val="24"/>
        </w:rPr>
        <w:t>join</w:t>
      </w:r>
      <w:r w:rsidR="00CA22B0">
        <w:rPr>
          <w:rFonts w:ascii="Times New Roman" w:hAnsi="Times New Roman" w:cs="Times New Roman"/>
          <w:sz w:val="24"/>
          <w:szCs w:val="24"/>
        </w:rPr>
        <w:t xml:space="preserve"> </w:t>
      </w:r>
      <w:r>
        <w:rPr>
          <w:rFonts w:ascii="Times New Roman" w:hAnsi="Times New Roman" w:cs="Times New Roman"/>
          <w:sz w:val="24"/>
          <w:szCs w:val="24"/>
        </w:rPr>
        <w:t>should email</w:t>
      </w:r>
      <w:r w:rsidR="00CA22B0">
        <w:rPr>
          <w:rFonts w:ascii="Times New Roman" w:hAnsi="Times New Roman" w:cs="Times New Roman"/>
          <w:sz w:val="24"/>
          <w:szCs w:val="24"/>
        </w:rPr>
        <w:t xml:space="preserve"> Judge Berger and</w:t>
      </w:r>
      <w:r>
        <w:rPr>
          <w:rFonts w:ascii="Times New Roman" w:hAnsi="Times New Roman" w:cs="Times New Roman"/>
          <w:sz w:val="24"/>
          <w:szCs w:val="24"/>
        </w:rPr>
        <w:t xml:space="preserve"> Kathryn. </w:t>
      </w:r>
    </w:p>
    <w:p w14:paraId="50D736F1" w14:textId="77777777" w:rsidR="00431219" w:rsidRPr="00431219" w:rsidRDefault="00431219" w:rsidP="00431219">
      <w:pPr>
        <w:pStyle w:val="NoSpacing"/>
        <w:widowControl w:val="0"/>
        <w:ind w:left="720"/>
        <w:rPr>
          <w:rFonts w:ascii="Times New Roman" w:hAnsi="Times New Roman" w:cs="Times New Roman"/>
          <w:sz w:val="24"/>
          <w:szCs w:val="24"/>
        </w:rPr>
      </w:pPr>
    </w:p>
    <w:p w14:paraId="70194564" w14:textId="368A8417" w:rsidR="00431219" w:rsidRDefault="00431219" w:rsidP="00FF3CB3">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C.R.C.P. 16</w:t>
      </w:r>
      <w:r w:rsidR="00CA22B0">
        <w:rPr>
          <w:rFonts w:ascii="Times New Roman" w:hAnsi="Times New Roman" w:cs="Times New Roman"/>
          <w:b/>
          <w:bCs/>
          <w:sz w:val="24"/>
          <w:szCs w:val="24"/>
        </w:rPr>
        <w:t xml:space="preserve">, </w:t>
      </w:r>
      <w:r w:rsidR="007D0519">
        <w:rPr>
          <w:rFonts w:ascii="Times New Roman" w:hAnsi="Times New Roman" w:cs="Times New Roman"/>
          <w:b/>
          <w:bCs/>
          <w:sz w:val="24"/>
          <w:szCs w:val="24"/>
        </w:rPr>
        <w:t>16.1</w:t>
      </w:r>
      <w:r>
        <w:rPr>
          <w:rFonts w:ascii="Times New Roman" w:hAnsi="Times New Roman" w:cs="Times New Roman"/>
          <w:b/>
          <w:bCs/>
          <w:sz w:val="24"/>
          <w:szCs w:val="24"/>
        </w:rPr>
        <w:t xml:space="preserve"> </w:t>
      </w:r>
      <w:r w:rsidR="00CA22B0">
        <w:rPr>
          <w:rFonts w:ascii="Times New Roman" w:hAnsi="Times New Roman" w:cs="Times New Roman"/>
          <w:b/>
          <w:bCs/>
          <w:sz w:val="24"/>
          <w:szCs w:val="24"/>
        </w:rPr>
        <w:t xml:space="preserve">and </w:t>
      </w:r>
      <w:proofErr w:type="spellStart"/>
      <w:r w:rsidR="00CA22B0">
        <w:rPr>
          <w:rFonts w:ascii="Times New Roman" w:hAnsi="Times New Roman" w:cs="Times New Roman"/>
          <w:b/>
          <w:bCs/>
          <w:sz w:val="24"/>
          <w:szCs w:val="24"/>
        </w:rPr>
        <w:t>JDF</w:t>
      </w:r>
      <w:proofErr w:type="spellEnd"/>
      <w:r w:rsidR="00CA22B0">
        <w:rPr>
          <w:rFonts w:ascii="Times New Roman" w:hAnsi="Times New Roman" w:cs="Times New Roman"/>
          <w:b/>
          <w:bCs/>
          <w:sz w:val="24"/>
          <w:szCs w:val="24"/>
        </w:rPr>
        <w:t xml:space="preserve"> 601</w:t>
      </w:r>
    </w:p>
    <w:p w14:paraId="0241280F" w14:textId="6EF8251C" w:rsidR="007D0519" w:rsidRDefault="007D0519" w:rsidP="004312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Subcommittee Chair </w:t>
      </w:r>
      <w:r w:rsidR="00431219">
        <w:rPr>
          <w:rFonts w:ascii="Times New Roman" w:hAnsi="Times New Roman" w:cs="Times New Roman"/>
          <w:sz w:val="24"/>
          <w:szCs w:val="24"/>
        </w:rPr>
        <w:t xml:space="preserve">Judge Elliff </w:t>
      </w:r>
      <w:r>
        <w:rPr>
          <w:rFonts w:ascii="Times New Roman" w:hAnsi="Times New Roman" w:cs="Times New Roman"/>
          <w:sz w:val="24"/>
          <w:szCs w:val="24"/>
        </w:rPr>
        <w:t xml:space="preserve">reminded the committee that this subcommittee was tasked with considering how the revised rules were functioning. The subcommittee’s proposal relates to comments regarding lawyers going above the $100,000 damages limit and removes a reference to attorneys’ fees. Judge Elliff noted that the changes are modest but are intended to encourage practitioners to make sure they determine the proper rule they fall under. The idea is to force litigants to come forward sooner with the best damages calculation they can. </w:t>
      </w:r>
    </w:p>
    <w:p w14:paraId="3919A5E9" w14:textId="27FEB124" w:rsidR="007D0519" w:rsidRDefault="007D0519" w:rsidP="00431219">
      <w:pPr>
        <w:pStyle w:val="NoSpacing"/>
        <w:widowControl w:val="0"/>
        <w:ind w:left="720"/>
        <w:rPr>
          <w:rFonts w:ascii="Times New Roman" w:hAnsi="Times New Roman" w:cs="Times New Roman"/>
          <w:sz w:val="24"/>
          <w:szCs w:val="24"/>
        </w:rPr>
      </w:pPr>
    </w:p>
    <w:p w14:paraId="2C6AB8B5" w14:textId="7D0081AD" w:rsid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One member suggested that computing an estimation of damages </w:t>
      </w:r>
      <w:r w:rsidR="00326DD2">
        <w:rPr>
          <w:rFonts w:ascii="Times New Roman" w:hAnsi="Times New Roman" w:cs="Times New Roman"/>
          <w:sz w:val="24"/>
          <w:szCs w:val="24"/>
        </w:rPr>
        <w:t>may</w:t>
      </w:r>
      <w:r>
        <w:rPr>
          <w:rFonts w:ascii="Times New Roman" w:hAnsi="Times New Roman" w:cs="Times New Roman"/>
          <w:sz w:val="24"/>
          <w:szCs w:val="24"/>
        </w:rPr>
        <w:t xml:space="preserve"> be difficult in some cases; and the proposed rule might be a bit inflexible. Another member mentioned that the committee has really been tinkering with this rule and that perhaps once it is settled, it should be left alone. </w:t>
      </w:r>
    </w:p>
    <w:p w14:paraId="10461C3D" w14:textId="6CB6073B" w:rsidR="007D0519" w:rsidRDefault="007D0519" w:rsidP="007D0519">
      <w:pPr>
        <w:pStyle w:val="NoSpacing"/>
        <w:widowControl w:val="0"/>
        <w:ind w:left="720"/>
        <w:rPr>
          <w:rFonts w:ascii="Times New Roman" w:hAnsi="Times New Roman" w:cs="Times New Roman"/>
          <w:sz w:val="24"/>
          <w:szCs w:val="24"/>
        </w:rPr>
      </w:pPr>
    </w:p>
    <w:p w14:paraId="1E404FAE" w14:textId="7CA5C9AD" w:rsid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A motion was made to approve the proposal of the subcommittee, along with the following edit</w:t>
      </w:r>
      <w:r w:rsidR="00CA22B0">
        <w:rPr>
          <w:rFonts w:ascii="Times New Roman" w:hAnsi="Times New Roman" w:cs="Times New Roman"/>
          <w:sz w:val="24"/>
          <w:szCs w:val="24"/>
        </w:rPr>
        <w:t>s</w:t>
      </w:r>
      <w:r>
        <w:rPr>
          <w:rFonts w:ascii="Times New Roman" w:hAnsi="Times New Roman" w:cs="Times New Roman"/>
          <w:sz w:val="24"/>
          <w:szCs w:val="24"/>
        </w:rPr>
        <w:t xml:space="preserve">: </w:t>
      </w:r>
      <w:r w:rsidRPr="007D0519">
        <w:rPr>
          <w:rFonts w:ascii="Times New Roman" w:hAnsi="Times New Roman" w:cs="Times New Roman"/>
          <w:i/>
          <w:iCs/>
          <w:sz w:val="24"/>
          <w:szCs w:val="24"/>
        </w:rPr>
        <w:t>against</w:t>
      </w:r>
      <w:r>
        <w:rPr>
          <w:rFonts w:ascii="Times New Roman" w:hAnsi="Times New Roman" w:cs="Times New Roman"/>
          <w:sz w:val="24"/>
          <w:szCs w:val="24"/>
        </w:rPr>
        <w:t xml:space="preserve"> should be changed to </w:t>
      </w:r>
      <w:r>
        <w:rPr>
          <w:rFonts w:ascii="Times New Roman" w:hAnsi="Times New Roman" w:cs="Times New Roman"/>
          <w:i/>
          <w:iCs/>
          <w:sz w:val="24"/>
          <w:szCs w:val="24"/>
        </w:rPr>
        <w:t>from</w:t>
      </w:r>
      <w:r>
        <w:rPr>
          <w:rFonts w:ascii="Times New Roman" w:hAnsi="Times New Roman" w:cs="Times New Roman"/>
          <w:sz w:val="24"/>
          <w:szCs w:val="24"/>
        </w:rPr>
        <w:t xml:space="preserve"> on the coversheet and the inclusion of the party’s signature requirement </w:t>
      </w:r>
      <w:r w:rsidR="00CA22B0">
        <w:rPr>
          <w:rFonts w:ascii="Times New Roman" w:hAnsi="Times New Roman" w:cs="Times New Roman"/>
          <w:sz w:val="24"/>
          <w:szCs w:val="24"/>
        </w:rPr>
        <w:t xml:space="preserve">will </w:t>
      </w:r>
      <w:r>
        <w:rPr>
          <w:rFonts w:ascii="Times New Roman" w:hAnsi="Times New Roman" w:cs="Times New Roman"/>
          <w:sz w:val="24"/>
          <w:szCs w:val="24"/>
        </w:rPr>
        <w:t xml:space="preserve">be removed. It passed 21-1. </w:t>
      </w:r>
    </w:p>
    <w:p w14:paraId="5D9556C8" w14:textId="77777777" w:rsidR="00431219" w:rsidRDefault="00431219" w:rsidP="00CA22B0">
      <w:pPr>
        <w:pStyle w:val="NoSpacing"/>
        <w:widowControl w:val="0"/>
        <w:rPr>
          <w:rFonts w:ascii="Times New Roman" w:hAnsi="Times New Roman" w:cs="Times New Roman"/>
          <w:b/>
          <w:bCs/>
          <w:sz w:val="24"/>
          <w:szCs w:val="24"/>
        </w:rPr>
      </w:pPr>
    </w:p>
    <w:p w14:paraId="3D049ED1" w14:textId="3F63EC91" w:rsidR="00431219" w:rsidRDefault="00431219" w:rsidP="00431219">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Colorado Rules for Magistrates</w:t>
      </w:r>
    </w:p>
    <w:p w14:paraId="77773B3B" w14:textId="1D07CED5" w:rsidR="00431219" w:rsidRDefault="00431219" w:rsidP="004312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Magistrate Tims </w:t>
      </w:r>
      <w:r w:rsidR="007D0519">
        <w:rPr>
          <w:rFonts w:ascii="Times New Roman" w:hAnsi="Times New Roman" w:cs="Times New Roman"/>
          <w:sz w:val="24"/>
          <w:szCs w:val="24"/>
        </w:rPr>
        <w:t>reported that the subcommittee has met a half-dozen times</w:t>
      </w:r>
      <w:r w:rsidR="00CA22B0">
        <w:rPr>
          <w:rFonts w:ascii="Times New Roman" w:hAnsi="Times New Roman" w:cs="Times New Roman"/>
          <w:sz w:val="24"/>
          <w:szCs w:val="24"/>
        </w:rPr>
        <w:t xml:space="preserve"> and is </w:t>
      </w:r>
      <w:r w:rsidR="007D0519">
        <w:rPr>
          <w:rFonts w:ascii="Times New Roman" w:hAnsi="Times New Roman" w:cs="Times New Roman"/>
          <w:sz w:val="24"/>
          <w:szCs w:val="24"/>
        </w:rPr>
        <w:t xml:space="preserve">aiming to simplify the rules. The committee agreed that the subcommittee is on the right track, and the subcommittee will continue with their work. </w:t>
      </w:r>
    </w:p>
    <w:p w14:paraId="0BBB93E2" w14:textId="77777777" w:rsidR="00431219" w:rsidRPr="00431219" w:rsidRDefault="00431219" w:rsidP="00431219">
      <w:pPr>
        <w:pStyle w:val="NoSpacing"/>
        <w:widowControl w:val="0"/>
        <w:rPr>
          <w:rFonts w:ascii="Times New Roman" w:hAnsi="Times New Roman" w:cs="Times New Roman"/>
          <w:sz w:val="24"/>
          <w:szCs w:val="24"/>
        </w:rPr>
      </w:pPr>
    </w:p>
    <w:p w14:paraId="061ACA39" w14:textId="63C82113" w:rsidR="00E60FEA" w:rsidRPr="00FF3CB3" w:rsidRDefault="00431219" w:rsidP="00FF3CB3">
      <w:pPr>
        <w:pStyle w:val="NoSpacing"/>
        <w:widowControl w:val="0"/>
        <w:numPr>
          <w:ilvl w:val="0"/>
          <w:numId w:val="2"/>
        </w:numPr>
        <w:rPr>
          <w:rFonts w:ascii="Times New Roman" w:hAnsi="Times New Roman" w:cs="Times New Roman"/>
          <w:b/>
          <w:bCs/>
          <w:sz w:val="24"/>
          <w:szCs w:val="24"/>
        </w:rPr>
      </w:pPr>
      <w:proofErr w:type="spellStart"/>
      <w:r>
        <w:rPr>
          <w:rFonts w:ascii="Times New Roman" w:hAnsi="Times New Roman" w:cs="Times New Roman"/>
          <w:b/>
          <w:bCs/>
          <w:sz w:val="24"/>
          <w:szCs w:val="24"/>
        </w:rPr>
        <w:t>JDF</w:t>
      </w:r>
      <w:proofErr w:type="spellEnd"/>
      <w:r>
        <w:rPr>
          <w:rFonts w:ascii="Times New Roman" w:hAnsi="Times New Roman" w:cs="Times New Roman"/>
          <w:b/>
          <w:bCs/>
          <w:sz w:val="24"/>
          <w:szCs w:val="24"/>
        </w:rPr>
        <w:t xml:space="preserve"> 601 and 603</w:t>
      </w:r>
      <w:r w:rsidR="00C30FA9" w:rsidRPr="00C30FA9">
        <w:rPr>
          <w:rFonts w:ascii="Times New Roman" w:hAnsi="Times New Roman" w:cs="Times New Roman"/>
          <w:b/>
          <w:bCs/>
          <w:sz w:val="24"/>
          <w:szCs w:val="24"/>
        </w:rPr>
        <w:t xml:space="preserve">—Water </w:t>
      </w:r>
      <w:r>
        <w:rPr>
          <w:rFonts w:ascii="Times New Roman" w:hAnsi="Times New Roman" w:cs="Times New Roman"/>
          <w:b/>
          <w:bCs/>
          <w:sz w:val="24"/>
          <w:szCs w:val="24"/>
        </w:rPr>
        <w:t>Rules</w:t>
      </w:r>
      <w:r w:rsidR="00C30FA9" w:rsidRPr="00E60FEA">
        <w:rPr>
          <w:rFonts w:ascii="Times New Roman" w:hAnsi="Times New Roman" w:cs="Times New Roman"/>
          <w:b/>
          <w:bCs/>
          <w:sz w:val="24"/>
          <w:szCs w:val="24"/>
        </w:rPr>
        <w:t xml:space="preserve"> Committee Request</w:t>
      </w:r>
    </w:p>
    <w:p w14:paraId="1D5F92EA" w14:textId="6BACCFD1" w:rsidR="00AA5333" w:rsidRPr="00BA1500" w:rsidRDefault="00EA6A88" w:rsidP="00E60FEA">
      <w:pPr>
        <w:pStyle w:val="ListParagraph"/>
        <w:rPr>
          <w:rFonts w:ascii="Times New Roman" w:hAnsi="Times New Roman" w:cs="Times New Roman"/>
          <w:sz w:val="24"/>
          <w:szCs w:val="24"/>
        </w:rPr>
      </w:pPr>
      <w:r>
        <w:rPr>
          <w:rFonts w:ascii="Times New Roman" w:hAnsi="Times New Roman" w:cs="Times New Roman"/>
          <w:sz w:val="24"/>
          <w:szCs w:val="24"/>
        </w:rPr>
        <w:lastRenderedPageBreak/>
        <w:t>The W</w:t>
      </w:r>
      <w:r w:rsidR="00BA1500">
        <w:rPr>
          <w:rFonts w:ascii="Times New Roman" w:hAnsi="Times New Roman" w:cs="Times New Roman"/>
          <w:sz w:val="24"/>
          <w:szCs w:val="24"/>
        </w:rPr>
        <w:t xml:space="preserve">ater </w:t>
      </w:r>
      <w:r w:rsidR="000F7DFD">
        <w:rPr>
          <w:rFonts w:ascii="Times New Roman" w:hAnsi="Times New Roman" w:cs="Times New Roman"/>
          <w:sz w:val="24"/>
          <w:szCs w:val="24"/>
        </w:rPr>
        <w:t xml:space="preserve">Court </w:t>
      </w:r>
      <w:r w:rsidR="00BA1500">
        <w:rPr>
          <w:rFonts w:ascii="Times New Roman" w:hAnsi="Times New Roman" w:cs="Times New Roman"/>
          <w:sz w:val="24"/>
          <w:szCs w:val="24"/>
        </w:rPr>
        <w:t xml:space="preserve">Committee has asked </w:t>
      </w:r>
      <w:r>
        <w:rPr>
          <w:rFonts w:ascii="Times New Roman" w:hAnsi="Times New Roman" w:cs="Times New Roman"/>
          <w:sz w:val="24"/>
          <w:szCs w:val="24"/>
        </w:rPr>
        <w:t>this committee</w:t>
      </w:r>
      <w:r w:rsidR="00BA1500">
        <w:rPr>
          <w:rFonts w:ascii="Times New Roman" w:hAnsi="Times New Roman" w:cs="Times New Roman"/>
          <w:sz w:val="24"/>
          <w:szCs w:val="24"/>
        </w:rPr>
        <w:t xml:space="preserve"> to </w:t>
      </w:r>
      <w:r w:rsidR="0050585C">
        <w:rPr>
          <w:rFonts w:ascii="Times New Roman" w:hAnsi="Times New Roman" w:cs="Times New Roman"/>
          <w:sz w:val="24"/>
          <w:szCs w:val="24"/>
        </w:rPr>
        <w:t xml:space="preserve">consider </w:t>
      </w:r>
      <w:r w:rsidR="00F6126E">
        <w:rPr>
          <w:rFonts w:ascii="Times New Roman" w:hAnsi="Times New Roman" w:cs="Times New Roman"/>
          <w:sz w:val="24"/>
          <w:szCs w:val="24"/>
        </w:rPr>
        <w:t xml:space="preserve">some </w:t>
      </w:r>
      <w:r w:rsidR="0050585C">
        <w:rPr>
          <w:rFonts w:ascii="Times New Roman" w:hAnsi="Times New Roman" w:cs="Times New Roman"/>
          <w:sz w:val="24"/>
          <w:szCs w:val="24"/>
        </w:rPr>
        <w:t xml:space="preserve">proposed </w:t>
      </w:r>
      <w:r w:rsidR="007D0519">
        <w:rPr>
          <w:rFonts w:ascii="Times New Roman" w:hAnsi="Times New Roman" w:cs="Times New Roman"/>
          <w:sz w:val="24"/>
          <w:szCs w:val="24"/>
        </w:rPr>
        <w:t xml:space="preserve">minor </w:t>
      </w:r>
      <w:r w:rsidR="0050585C">
        <w:rPr>
          <w:rFonts w:ascii="Times New Roman" w:hAnsi="Times New Roman" w:cs="Times New Roman"/>
          <w:sz w:val="24"/>
          <w:szCs w:val="24"/>
        </w:rPr>
        <w:t>changes</w:t>
      </w:r>
      <w:r w:rsidR="00EF3A5F">
        <w:rPr>
          <w:rFonts w:ascii="Times New Roman" w:hAnsi="Times New Roman" w:cs="Times New Roman"/>
          <w:sz w:val="24"/>
          <w:szCs w:val="24"/>
        </w:rPr>
        <w:t xml:space="preserve"> to </w:t>
      </w:r>
      <w:r w:rsidR="0050585C">
        <w:rPr>
          <w:rFonts w:ascii="Times New Roman" w:hAnsi="Times New Roman" w:cs="Times New Roman"/>
          <w:sz w:val="24"/>
          <w:szCs w:val="24"/>
        </w:rPr>
        <w:t xml:space="preserve">civil </w:t>
      </w:r>
      <w:r w:rsidR="00431219">
        <w:rPr>
          <w:rFonts w:ascii="Times New Roman" w:hAnsi="Times New Roman" w:cs="Times New Roman"/>
          <w:sz w:val="24"/>
          <w:szCs w:val="24"/>
        </w:rPr>
        <w:t>forms</w:t>
      </w:r>
      <w:r w:rsidR="0050585C">
        <w:rPr>
          <w:rFonts w:ascii="Times New Roman" w:hAnsi="Times New Roman" w:cs="Times New Roman"/>
          <w:sz w:val="24"/>
          <w:szCs w:val="24"/>
        </w:rPr>
        <w:t xml:space="preserve"> that mention</w:t>
      </w:r>
      <w:r w:rsidR="00BA1500">
        <w:rPr>
          <w:rFonts w:ascii="Times New Roman" w:hAnsi="Times New Roman" w:cs="Times New Roman"/>
          <w:sz w:val="24"/>
          <w:szCs w:val="24"/>
        </w:rPr>
        <w:t xml:space="preserve"> water rules. </w:t>
      </w:r>
      <w:r w:rsidR="00EF3A5F">
        <w:rPr>
          <w:rFonts w:ascii="Times New Roman" w:hAnsi="Times New Roman" w:cs="Times New Roman"/>
          <w:sz w:val="24"/>
          <w:szCs w:val="24"/>
        </w:rPr>
        <w:t>A m</w:t>
      </w:r>
      <w:r w:rsidR="006A29A7">
        <w:rPr>
          <w:rFonts w:ascii="Times New Roman" w:hAnsi="Times New Roman" w:cs="Times New Roman"/>
          <w:sz w:val="24"/>
          <w:szCs w:val="24"/>
        </w:rPr>
        <w:t>otion</w:t>
      </w:r>
      <w:r w:rsidR="00EF3A5F">
        <w:rPr>
          <w:rFonts w:ascii="Times New Roman" w:hAnsi="Times New Roman" w:cs="Times New Roman"/>
          <w:sz w:val="24"/>
          <w:szCs w:val="24"/>
        </w:rPr>
        <w:t xml:space="preserve"> was</w:t>
      </w:r>
      <w:r w:rsidR="006A29A7">
        <w:rPr>
          <w:rFonts w:ascii="Times New Roman" w:hAnsi="Times New Roman" w:cs="Times New Roman"/>
          <w:sz w:val="24"/>
          <w:szCs w:val="24"/>
        </w:rPr>
        <w:t xml:space="preserve"> made</w:t>
      </w:r>
      <w:r w:rsidR="00EF3A5F">
        <w:rPr>
          <w:rFonts w:ascii="Times New Roman" w:hAnsi="Times New Roman" w:cs="Times New Roman"/>
          <w:sz w:val="24"/>
          <w:szCs w:val="24"/>
        </w:rPr>
        <w:t xml:space="preserve">, </w:t>
      </w:r>
      <w:r w:rsidR="008B3ADD">
        <w:rPr>
          <w:rFonts w:ascii="Times New Roman" w:hAnsi="Times New Roman" w:cs="Times New Roman"/>
          <w:sz w:val="24"/>
          <w:szCs w:val="24"/>
        </w:rPr>
        <w:t>seconded</w:t>
      </w:r>
      <w:r w:rsidR="00EF3A5F">
        <w:rPr>
          <w:rFonts w:ascii="Times New Roman" w:hAnsi="Times New Roman" w:cs="Times New Roman"/>
          <w:sz w:val="24"/>
          <w:szCs w:val="24"/>
        </w:rPr>
        <w:t xml:space="preserve">, and passed unanimously to </w:t>
      </w:r>
      <w:r w:rsidR="00F57CE5">
        <w:rPr>
          <w:rFonts w:ascii="Times New Roman" w:hAnsi="Times New Roman" w:cs="Times New Roman"/>
          <w:sz w:val="24"/>
          <w:szCs w:val="24"/>
        </w:rPr>
        <w:t>approve</w:t>
      </w:r>
      <w:r w:rsidR="008B3ADD">
        <w:rPr>
          <w:rFonts w:ascii="Times New Roman" w:hAnsi="Times New Roman" w:cs="Times New Roman"/>
          <w:sz w:val="24"/>
          <w:szCs w:val="24"/>
        </w:rPr>
        <w:t xml:space="preserve"> the </w:t>
      </w:r>
      <w:r w:rsidR="00871E21">
        <w:rPr>
          <w:rFonts w:ascii="Times New Roman" w:hAnsi="Times New Roman" w:cs="Times New Roman"/>
          <w:sz w:val="24"/>
          <w:szCs w:val="24"/>
        </w:rPr>
        <w:t>proposals</w:t>
      </w:r>
      <w:r w:rsidR="008B3ADD">
        <w:rPr>
          <w:rFonts w:ascii="Times New Roman" w:hAnsi="Times New Roman" w:cs="Times New Roman"/>
          <w:sz w:val="24"/>
          <w:szCs w:val="24"/>
        </w:rPr>
        <w:t xml:space="preserve">. </w:t>
      </w:r>
      <w:r w:rsidR="00AA5333">
        <w:rPr>
          <w:rFonts w:ascii="Times New Roman" w:hAnsi="Times New Roman" w:cs="Times New Roman"/>
          <w:sz w:val="24"/>
          <w:szCs w:val="24"/>
        </w:rPr>
        <w:t xml:space="preserve">  </w:t>
      </w:r>
      <w:r w:rsidR="008401C8">
        <w:rPr>
          <w:rFonts w:ascii="Times New Roman" w:hAnsi="Times New Roman" w:cs="Times New Roman"/>
          <w:sz w:val="24"/>
          <w:szCs w:val="24"/>
        </w:rPr>
        <w:t xml:space="preserve"> </w:t>
      </w:r>
    </w:p>
    <w:p w14:paraId="32875F1A" w14:textId="180885DE" w:rsidR="00C133EE" w:rsidRDefault="00A93089" w:rsidP="00C133EE">
      <w:pPr>
        <w:pStyle w:val="NoSpacing"/>
        <w:widowControl w:val="0"/>
        <w:numPr>
          <w:ilvl w:val="0"/>
          <w:numId w:val="2"/>
        </w:numPr>
        <w:rPr>
          <w:rFonts w:ascii="Times New Roman" w:hAnsi="Times New Roman" w:cs="Times New Roman"/>
          <w:b/>
          <w:bCs/>
          <w:sz w:val="24"/>
          <w:szCs w:val="24"/>
        </w:rPr>
      </w:pPr>
      <w:r w:rsidRPr="00A93089">
        <w:rPr>
          <w:rFonts w:ascii="Times New Roman" w:hAnsi="Times New Roman" w:cs="Times New Roman"/>
          <w:b/>
          <w:bCs/>
          <w:sz w:val="24"/>
          <w:szCs w:val="24"/>
        </w:rPr>
        <w:t>C</w:t>
      </w:r>
      <w:r w:rsidR="00431219">
        <w:rPr>
          <w:rFonts w:ascii="Times New Roman" w:hAnsi="Times New Roman" w:cs="Times New Roman"/>
          <w:b/>
          <w:bCs/>
          <w:sz w:val="24"/>
          <w:szCs w:val="24"/>
        </w:rPr>
        <w:t>rim. P. 55.1</w:t>
      </w:r>
      <w:r w:rsidR="00431219" w:rsidRPr="00C30FA9">
        <w:rPr>
          <w:rFonts w:ascii="Times New Roman" w:hAnsi="Times New Roman" w:cs="Times New Roman"/>
          <w:b/>
          <w:bCs/>
          <w:sz w:val="24"/>
          <w:szCs w:val="24"/>
        </w:rPr>
        <w:t>—</w:t>
      </w:r>
      <w:r w:rsidR="00431219">
        <w:rPr>
          <w:rFonts w:ascii="Times New Roman" w:hAnsi="Times New Roman" w:cs="Times New Roman"/>
          <w:b/>
          <w:bCs/>
          <w:sz w:val="24"/>
          <w:szCs w:val="24"/>
        </w:rPr>
        <w:t>Public Access to Court Records</w:t>
      </w:r>
    </w:p>
    <w:p w14:paraId="1A045065" w14:textId="67F4DA93" w:rsidR="007D0519" w:rsidRP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Judge Jones has been appointed chair of this subcommittee. Anyone interested in joining should email </w:t>
      </w:r>
      <w:r w:rsidR="00CA22B0">
        <w:rPr>
          <w:rFonts w:ascii="Times New Roman" w:hAnsi="Times New Roman" w:cs="Times New Roman"/>
          <w:sz w:val="24"/>
          <w:szCs w:val="24"/>
        </w:rPr>
        <w:t xml:space="preserve">Judge Berger and </w:t>
      </w:r>
      <w:r>
        <w:rPr>
          <w:rFonts w:ascii="Times New Roman" w:hAnsi="Times New Roman" w:cs="Times New Roman"/>
          <w:sz w:val="24"/>
          <w:szCs w:val="24"/>
        </w:rPr>
        <w:t xml:space="preserve">Kathryn. </w:t>
      </w:r>
    </w:p>
    <w:p w14:paraId="51CDA626" w14:textId="77777777" w:rsidR="00AB6A51" w:rsidRPr="00AB6A51" w:rsidRDefault="00AB6A51" w:rsidP="00AB6A51">
      <w:pPr>
        <w:pStyle w:val="NoSpacing"/>
        <w:widowControl w:val="0"/>
        <w:ind w:left="720"/>
        <w:rPr>
          <w:rFonts w:ascii="Times New Roman" w:hAnsi="Times New Roman" w:cs="Times New Roman"/>
          <w:sz w:val="24"/>
          <w:szCs w:val="24"/>
        </w:rPr>
      </w:pPr>
    </w:p>
    <w:p w14:paraId="266FEF0B" w14:textId="77777777" w:rsidR="00B0476E" w:rsidRPr="006455F8" w:rsidRDefault="00B0476E" w:rsidP="00B0476E">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Letter to the Committee from Kevin Conner regarding Sealing of County Court Criminal Records </w:t>
      </w:r>
    </w:p>
    <w:p w14:paraId="35DD8D3B" w14:textId="3B36BDAE" w:rsidR="00B0476E" w:rsidRPr="007D0519" w:rsidRDefault="007D0519" w:rsidP="00B0476E">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Judge Berger asked the committee whether this item of business should be referred to the Public Access to Court Records </w:t>
      </w:r>
      <w:r w:rsidR="00CA22B0">
        <w:rPr>
          <w:rFonts w:ascii="Times New Roman" w:hAnsi="Times New Roman" w:cs="Times New Roman"/>
          <w:sz w:val="24"/>
          <w:szCs w:val="24"/>
        </w:rPr>
        <w:t xml:space="preserve">subcommittee to avoid </w:t>
      </w:r>
      <w:r>
        <w:rPr>
          <w:rFonts w:ascii="Times New Roman" w:hAnsi="Times New Roman" w:cs="Times New Roman"/>
          <w:sz w:val="24"/>
          <w:szCs w:val="24"/>
        </w:rPr>
        <w:t xml:space="preserve">subcommittees at cross-purposes. </w:t>
      </w:r>
      <w:r w:rsidR="00CA22B0">
        <w:rPr>
          <w:rFonts w:ascii="Times New Roman" w:hAnsi="Times New Roman" w:cs="Times New Roman"/>
          <w:sz w:val="24"/>
          <w:szCs w:val="24"/>
        </w:rPr>
        <w:t>The committee agreed, and t</w:t>
      </w:r>
      <w:r>
        <w:rPr>
          <w:rFonts w:ascii="Times New Roman" w:hAnsi="Times New Roman" w:cs="Times New Roman"/>
          <w:sz w:val="24"/>
          <w:szCs w:val="24"/>
        </w:rPr>
        <w:t>his business will be assigned to the</w:t>
      </w:r>
      <w:r w:rsidR="00CA22B0">
        <w:rPr>
          <w:rFonts w:ascii="Times New Roman" w:hAnsi="Times New Roman" w:cs="Times New Roman"/>
          <w:sz w:val="24"/>
          <w:szCs w:val="24"/>
        </w:rPr>
        <w:t xml:space="preserve"> Public Access to Court Records</w:t>
      </w:r>
      <w:r>
        <w:rPr>
          <w:rFonts w:ascii="Times New Roman" w:hAnsi="Times New Roman" w:cs="Times New Roman"/>
          <w:sz w:val="24"/>
          <w:szCs w:val="24"/>
        </w:rPr>
        <w:t xml:space="preserve"> subcommittee chaired by Judge Jones. </w:t>
      </w:r>
    </w:p>
    <w:p w14:paraId="61DA8627" w14:textId="77777777" w:rsidR="007D0519" w:rsidRDefault="007D0519" w:rsidP="00B0476E">
      <w:pPr>
        <w:pStyle w:val="NoSpacing"/>
        <w:widowControl w:val="0"/>
        <w:ind w:left="720"/>
        <w:rPr>
          <w:rFonts w:ascii="Times New Roman" w:hAnsi="Times New Roman" w:cs="Times New Roman"/>
          <w:b/>
          <w:bCs/>
          <w:sz w:val="24"/>
          <w:szCs w:val="24"/>
        </w:rPr>
      </w:pPr>
    </w:p>
    <w:p w14:paraId="3767737C" w14:textId="10CD3F03" w:rsidR="002B438D" w:rsidRPr="00AB6A51" w:rsidRDefault="00B0476E" w:rsidP="00AB6A51">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Proposed Amendments or New Rules Regarding Uniform Procedures in </w:t>
      </w:r>
      <w:r w:rsidR="002C3C17">
        <w:rPr>
          <w:rFonts w:ascii="Times New Roman" w:hAnsi="Times New Roman" w:cs="Times New Roman"/>
          <w:b/>
          <w:bCs/>
          <w:sz w:val="24"/>
          <w:szCs w:val="24"/>
        </w:rPr>
        <w:t>FED</w:t>
      </w:r>
      <w:r>
        <w:rPr>
          <w:rFonts w:ascii="Times New Roman" w:hAnsi="Times New Roman" w:cs="Times New Roman"/>
          <w:b/>
          <w:bCs/>
          <w:sz w:val="24"/>
          <w:szCs w:val="24"/>
        </w:rPr>
        <w:t xml:space="preserve"> Actions</w:t>
      </w:r>
    </w:p>
    <w:p w14:paraId="08ED044E" w14:textId="12B1004C" w:rsidR="0037460C" w:rsidRPr="0037460C" w:rsidRDefault="007D0519" w:rsidP="00B0476E">
      <w:pPr>
        <w:pStyle w:val="ListParagraph"/>
        <w:rPr>
          <w:rFonts w:ascii="Times New Roman" w:hAnsi="Times New Roman" w:cs="Times New Roman"/>
          <w:sz w:val="24"/>
          <w:szCs w:val="24"/>
        </w:rPr>
      </w:pPr>
      <w:r>
        <w:rPr>
          <w:rFonts w:ascii="Times New Roman" w:hAnsi="Times New Roman" w:cs="Times New Roman"/>
          <w:sz w:val="24"/>
          <w:szCs w:val="24"/>
        </w:rPr>
        <w:t>Judge B</w:t>
      </w:r>
      <w:r w:rsidR="00041F8F">
        <w:rPr>
          <w:rFonts w:ascii="Times New Roman" w:hAnsi="Times New Roman" w:cs="Times New Roman"/>
          <w:sz w:val="24"/>
          <w:szCs w:val="24"/>
        </w:rPr>
        <w:t>e</w:t>
      </w:r>
      <w:r>
        <w:rPr>
          <w:rFonts w:ascii="Times New Roman" w:hAnsi="Times New Roman" w:cs="Times New Roman"/>
          <w:sz w:val="24"/>
          <w:szCs w:val="24"/>
        </w:rPr>
        <w:t xml:space="preserve">rger noted that Judge </w:t>
      </w:r>
      <w:proofErr w:type="spellStart"/>
      <w:r>
        <w:rPr>
          <w:rFonts w:ascii="Times New Roman" w:hAnsi="Times New Roman" w:cs="Times New Roman"/>
          <w:sz w:val="24"/>
          <w:szCs w:val="24"/>
        </w:rPr>
        <w:t>Lipinsk</w:t>
      </w:r>
      <w:r w:rsidR="00041F8F">
        <w:rPr>
          <w:rFonts w:ascii="Times New Roman" w:hAnsi="Times New Roman" w:cs="Times New Roman"/>
          <w:sz w:val="24"/>
          <w:szCs w:val="24"/>
        </w:rPr>
        <w:t>y</w:t>
      </w:r>
      <w:proofErr w:type="spellEnd"/>
      <w:r>
        <w:rPr>
          <w:rFonts w:ascii="Times New Roman" w:hAnsi="Times New Roman" w:cs="Times New Roman"/>
          <w:sz w:val="24"/>
          <w:szCs w:val="24"/>
        </w:rPr>
        <w:t xml:space="preserve"> will have a proposal for the committee ahead of the March meeting. </w:t>
      </w:r>
      <w:r w:rsidR="00C133EE">
        <w:rPr>
          <w:rFonts w:ascii="Times New Roman" w:hAnsi="Times New Roman" w:cs="Times New Roman"/>
          <w:sz w:val="24"/>
          <w:szCs w:val="24"/>
        </w:rPr>
        <w:t xml:space="preserve"> </w:t>
      </w:r>
    </w:p>
    <w:p w14:paraId="408742F6" w14:textId="2BD82244" w:rsidR="00C15796" w:rsidRPr="0037460C" w:rsidRDefault="002B438D" w:rsidP="0037460C">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C.R.C.P. 15(a)</w:t>
      </w:r>
    </w:p>
    <w:p w14:paraId="7C06EDF2" w14:textId="2A58DD58" w:rsidR="007D0519" w:rsidRDefault="007D0519" w:rsidP="00CA22B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Subcommittee chair John Lebsack noted that the subcommittee has proposed changes to the rule that allow the ability to amend by right</w:t>
      </w:r>
      <w:r w:rsidR="00CA22B0">
        <w:rPr>
          <w:rFonts w:ascii="Times New Roman" w:hAnsi="Times New Roman" w:cs="Times New Roman"/>
          <w:sz w:val="24"/>
          <w:szCs w:val="24"/>
        </w:rPr>
        <w:t xml:space="preserve">. </w:t>
      </w:r>
      <w:r>
        <w:rPr>
          <w:rFonts w:ascii="Times New Roman" w:hAnsi="Times New Roman" w:cs="Times New Roman"/>
          <w:sz w:val="24"/>
          <w:szCs w:val="24"/>
        </w:rPr>
        <w:t xml:space="preserve">The proposal tracks with the federal rule. Some members noted that this proposal goes too far and that any change should </w:t>
      </w:r>
      <w:r w:rsidR="00CA22B0">
        <w:rPr>
          <w:rFonts w:ascii="Times New Roman" w:hAnsi="Times New Roman" w:cs="Times New Roman"/>
          <w:sz w:val="24"/>
          <w:szCs w:val="24"/>
        </w:rPr>
        <w:t xml:space="preserve">solely </w:t>
      </w:r>
      <w:r>
        <w:rPr>
          <w:rFonts w:ascii="Times New Roman" w:hAnsi="Times New Roman" w:cs="Times New Roman"/>
          <w:sz w:val="24"/>
          <w:szCs w:val="24"/>
        </w:rPr>
        <w:t xml:space="preserve">encapsulate the recent supreme court case covering it. </w:t>
      </w:r>
    </w:p>
    <w:p w14:paraId="1C41A79D" w14:textId="77777777" w:rsidR="007D0519" w:rsidRDefault="007D0519" w:rsidP="00A23412">
      <w:pPr>
        <w:pStyle w:val="NoSpacing"/>
        <w:widowControl w:val="0"/>
        <w:ind w:left="720"/>
        <w:rPr>
          <w:rFonts w:ascii="Times New Roman" w:hAnsi="Times New Roman" w:cs="Times New Roman"/>
          <w:sz w:val="24"/>
          <w:szCs w:val="24"/>
        </w:rPr>
      </w:pPr>
    </w:p>
    <w:p w14:paraId="310CD5BE" w14:textId="1BA91EC6" w:rsid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A motion and second were made to adopt the proposal. The motion failed with a vote of 8</w:t>
      </w:r>
      <w:r w:rsidR="00CA22B0">
        <w:rPr>
          <w:rFonts w:ascii="Times New Roman" w:hAnsi="Times New Roman" w:cs="Times New Roman"/>
          <w:sz w:val="24"/>
          <w:szCs w:val="24"/>
        </w:rPr>
        <w:t>-</w:t>
      </w:r>
      <w:r>
        <w:rPr>
          <w:rFonts w:ascii="Times New Roman" w:hAnsi="Times New Roman" w:cs="Times New Roman"/>
          <w:sz w:val="24"/>
          <w:szCs w:val="24"/>
        </w:rPr>
        <w:t xml:space="preserve">10. The proposal was sent back to the subcommittee to have the proposal comport with the new supreme court case. </w:t>
      </w:r>
    </w:p>
    <w:p w14:paraId="0A2C67A2" w14:textId="77777777" w:rsidR="007D0519" w:rsidRPr="007D0519" w:rsidRDefault="007D0519" w:rsidP="00A23412">
      <w:pPr>
        <w:pStyle w:val="NoSpacing"/>
        <w:widowControl w:val="0"/>
        <w:ind w:left="720"/>
        <w:rPr>
          <w:rFonts w:ascii="Times New Roman" w:hAnsi="Times New Roman" w:cs="Times New Roman"/>
          <w:sz w:val="24"/>
          <w:szCs w:val="24"/>
        </w:rPr>
      </w:pPr>
    </w:p>
    <w:p w14:paraId="2C53C3D2" w14:textId="570EDF09" w:rsidR="00B0476E" w:rsidRDefault="00B0476E" w:rsidP="00654B8F">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C.R.C.P. 30(b)(6)</w:t>
      </w:r>
    </w:p>
    <w:p w14:paraId="708F3AE7" w14:textId="231656E5" w:rsidR="007D0519" w:rsidRP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John Lebsack brought this to the attention of the committee and noted that 30(b)(6) is an important tool that is fraught with problems. Other members noted this same experience. Judge Berger asked members to volunteer for a subcommittee by emailing </w:t>
      </w:r>
      <w:r w:rsidR="00CA22B0">
        <w:rPr>
          <w:rFonts w:ascii="Times New Roman" w:hAnsi="Times New Roman" w:cs="Times New Roman"/>
          <w:sz w:val="24"/>
          <w:szCs w:val="24"/>
        </w:rPr>
        <w:t xml:space="preserve">Judge Berger and </w:t>
      </w:r>
      <w:r>
        <w:rPr>
          <w:rFonts w:ascii="Times New Roman" w:hAnsi="Times New Roman" w:cs="Times New Roman"/>
          <w:sz w:val="24"/>
          <w:szCs w:val="24"/>
        </w:rPr>
        <w:t xml:space="preserve">Kathryn. </w:t>
      </w:r>
    </w:p>
    <w:p w14:paraId="35E4F325" w14:textId="77777777" w:rsidR="00B0476E" w:rsidRDefault="00B0476E" w:rsidP="00B0476E">
      <w:pPr>
        <w:pStyle w:val="NoSpacing"/>
        <w:widowControl w:val="0"/>
        <w:ind w:left="720"/>
        <w:rPr>
          <w:rFonts w:ascii="Times New Roman" w:hAnsi="Times New Roman" w:cs="Times New Roman"/>
          <w:b/>
          <w:bCs/>
          <w:sz w:val="24"/>
          <w:szCs w:val="24"/>
        </w:rPr>
      </w:pPr>
    </w:p>
    <w:p w14:paraId="0BAB3AB2" w14:textId="4053C40E" w:rsidR="00B0476E" w:rsidRDefault="00B0476E" w:rsidP="00B0476E">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C.R.C.P. 4(m)</w:t>
      </w:r>
    </w:p>
    <w:p w14:paraId="689513DB" w14:textId="7654E622" w:rsidR="007D0519" w:rsidRP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Tabled until next meeting. </w:t>
      </w:r>
    </w:p>
    <w:p w14:paraId="1D98698C" w14:textId="77777777" w:rsidR="00B0476E" w:rsidRPr="00B0476E" w:rsidRDefault="00B0476E" w:rsidP="00B0476E">
      <w:pPr>
        <w:pStyle w:val="NoSpacing"/>
        <w:widowControl w:val="0"/>
        <w:rPr>
          <w:rFonts w:ascii="Times New Roman" w:hAnsi="Times New Roman" w:cs="Times New Roman"/>
          <w:b/>
          <w:bCs/>
          <w:sz w:val="24"/>
          <w:szCs w:val="24"/>
        </w:rPr>
      </w:pPr>
    </w:p>
    <w:p w14:paraId="50DDE5C8" w14:textId="7FDDEDCB" w:rsidR="007D0519" w:rsidRDefault="00A05711" w:rsidP="007D0519">
      <w:pPr>
        <w:pStyle w:val="NoSpacing"/>
        <w:widowControl w:val="0"/>
        <w:numPr>
          <w:ilvl w:val="0"/>
          <w:numId w:val="2"/>
        </w:numPr>
        <w:rPr>
          <w:rFonts w:ascii="Times New Roman" w:hAnsi="Times New Roman" w:cs="Times New Roman"/>
          <w:b/>
          <w:bCs/>
          <w:sz w:val="24"/>
          <w:szCs w:val="24"/>
        </w:rPr>
      </w:pPr>
      <w:r>
        <w:rPr>
          <w:rFonts w:ascii="Times New Roman" w:hAnsi="Times New Roman" w:cs="Times New Roman"/>
          <w:b/>
          <w:bCs/>
          <w:sz w:val="24"/>
          <w:szCs w:val="24"/>
        </w:rPr>
        <w:t>C.R.C.P. 30(b)(7)</w:t>
      </w:r>
      <w:r w:rsidR="00867CD2">
        <w:rPr>
          <w:rFonts w:ascii="Times New Roman" w:hAnsi="Times New Roman" w:cs="Times New Roman"/>
          <w:b/>
          <w:bCs/>
          <w:sz w:val="24"/>
          <w:szCs w:val="24"/>
        </w:rPr>
        <w:t>—Virtual Oaths</w:t>
      </w:r>
    </w:p>
    <w:p w14:paraId="7FF88DC9" w14:textId="6B1E32C1" w:rsidR="007D0519" w:rsidRPr="007D0519" w:rsidRDefault="007D0519" w:rsidP="007D0519">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Tabled until next meeting. </w:t>
      </w:r>
    </w:p>
    <w:p w14:paraId="3B0DBBAA" w14:textId="77777777" w:rsidR="000D592B" w:rsidRPr="001777CB" w:rsidRDefault="000D592B" w:rsidP="007F1F69">
      <w:pPr>
        <w:pStyle w:val="NoSpacing"/>
        <w:widowControl w:val="0"/>
        <w:rPr>
          <w:rFonts w:ascii="Times New Roman" w:hAnsi="Times New Roman" w:cs="Times New Roman"/>
          <w:sz w:val="24"/>
          <w:szCs w:val="24"/>
        </w:rPr>
      </w:pPr>
    </w:p>
    <w:p w14:paraId="52445B3E" w14:textId="14459462" w:rsidR="00B0476E" w:rsidRPr="00B0476E" w:rsidRDefault="00B0476E" w:rsidP="004C36E3">
      <w:pPr>
        <w:pStyle w:val="ListParagraph"/>
        <w:widowControl w:val="0"/>
        <w:numPr>
          <w:ilvl w:val="0"/>
          <w:numId w:val="2"/>
        </w:numPr>
        <w:tabs>
          <w:tab w:val="left" w:pos="2610"/>
        </w:tabs>
        <w:rPr>
          <w:rFonts w:ascii="Times New Roman" w:hAnsi="Times New Roman" w:cs="Times New Roman"/>
          <w:sz w:val="24"/>
          <w:szCs w:val="24"/>
        </w:rPr>
      </w:pPr>
      <w:r>
        <w:rPr>
          <w:rFonts w:ascii="Times New Roman" w:hAnsi="Times New Roman" w:cs="Times New Roman"/>
          <w:b/>
          <w:bCs/>
          <w:sz w:val="24"/>
          <w:szCs w:val="24"/>
        </w:rPr>
        <w:t xml:space="preserve">Local Rules </w:t>
      </w:r>
    </w:p>
    <w:p w14:paraId="236D3563" w14:textId="59502328" w:rsidR="00B0476E" w:rsidRDefault="007D0519" w:rsidP="00B0476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committee has completed </w:t>
      </w:r>
      <w:r w:rsidR="00855605">
        <w:rPr>
          <w:rFonts w:ascii="Times New Roman" w:hAnsi="Times New Roman" w:cs="Times New Roman"/>
          <w:bCs/>
          <w:sz w:val="24"/>
          <w:szCs w:val="24"/>
        </w:rPr>
        <w:t>its</w:t>
      </w:r>
      <w:r>
        <w:rPr>
          <w:rFonts w:ascii="Times New Roman" w:hAnsi="Times New Roman" w:cs="Times New Roman"/>
          <w:bCs/>
          <w:sz w:val="24"/>
          <w:szCs w:val="24"/>
        </w:rPr>
        <w:t xml:space="preserve"> consideration of this. </w:t>
      </w:r>
    </w:p>
    <w:p w14:paraId="2D22C2FE" w14:textId="77777777" w:rsidR="007D0519" w:rsidRPr="007D0519" w:rsidRDefault="007D0519" w:rsidP="00B0476E">
      <w:pPr>
        <w:pStyle w:val="ListParagraph"/>
        <w:rPr>
          <w:rFonts w:ascii="Times New Roman" w:hAnsi="Times New Roman" w:cs="Times New Roman"/>
          <w:bCs/>
          <w:sz w:val="24"/>
          <w:szCs w:val="24"/>
        </w:rPr>
      </w:pPr>
    </w:p>
    <w:p w14:paraId="15F9D0BF" w14:textId="11A3C189" w:rsidR="004C36E3" w:rsidRPr="004C36E3" w:rsidRDefault="002976AB" w:rsidP="004C36E3">
      <w:pPr>
        <w:pStyle w:val="ListParagraph"/>
        <w:widowControl w:val="0"/>
        <w:numPr>
          <w:ilvl w:val="0"/>
          <w:numId w:val="2"/>
        </w:numPr>
        <w:tabs>
          <w:tab w:val="left" w:pos="2610"/>
        </w:tabs>
        <w:rPr>
          <w:rFonts w:ascii="Times New Roman" w:hAnsi="Times New Roman" w:cs="Times New Roman"/>
          <w:sz w:val="24"/>
          <w:szCs w:val="24"/>
        </w:rPr>
      </w:pPr>
      <w:proofErr w:type="spellStart"/>
      <w:r w:rsidRPr="001777CB">
        <w:rPr>
          <w:rFonts w:ascii="Times New Roman" w:hAnsi="Times New Roman" w:cs="Times New Roman"/>
          <w:b/>
          <w:sz w:val="24"/>
          <w:szCs w:val="24"/>
        </w:rPr>
        <w:t>JDF</w:t>
      </w:r>
      <w:proofErr w:type="spellEnd"/>
      <w:r w:rsidRPr="001777CB">
        <w:rPr>
          <w:rFonts w:ascii="Times New Roman" w:hAnsi="Times New Roman" w:cs="Times New Roman"/>
          <w:b/>
          <w:sz w:val="24"/>
          <w:szCs w:val="24"/>
        </w:rPr>
        <w:t xml:space="preserve"> 105</w:t>
      </w:r>
      <w:r w:rsidR="00D36068">
        <w:rPr>
          <w:rFonts w:ascii="Times New Roman" w:hAnsi="Times New Roman" w:cs="Times New Roman"/>
          <w:b/>
          <w:sz w:val="24"/>
          <w:szCs w:val="24"/>
        </w:rPr>
        <w:t xml:space="preserve"> </w:t>
      </w:r>
      <w:r w:rsidR="00A60B8B">
        <w:rPr>
          <w:rFonts w:ascii="Times New Roman" w:hAnsi="Times New Roman" w:cs="Times New Roman"/>
          <w:b/>
          <w:sz w:val="24"/>
          <w:szCs w:val="24"/>
        </w:rPr>
        <w:t xml:space="preserve"> </w:t>
      </w:r>
    </w:p>
    <w:p w14:paraId="42A3838C" w14:textId="0EB2863C" w:rsidR="00EB70A9" w:rsidRPr="00053CBD" w:rsidRDefault="007D0519" w:rsidP="00053CBD">
      <w:pPr>
        <w:pStyle w:val="ListParagraph"/>
        <w:widowControl w:val="0"/>
        <w:tabs>
          <w:tab w:val="left" w:pos="2610"/>
        </w:tabs>
        <w:rPr>
          <w:rFonts w:ascii="Times New Roman" w:hAnsi="Times New Roman" w:cs="Times New Roman"/>
          <w:bCs/>
          <w:sz w:val="24"/>
          <w:szCs w:val="24"/>
        </w:rPr>
      </w:pPr>
      <w:r>
        <w:rPr>
          <w:rFonts w:ascii="Times New Roman" w:hAnsi="Times New Roman" w:cs="Times New Roman"/>
          <w:bCs/>
          <w:sz w:val="24"/>
          <w:szCs w:val="24"/>
        </w:rPr>
        <w:lastRenderedPageBreak/>
        <w:t xml:space="preserve">Subcommittee Chair Mike Hofmann has submitted a proposal for the committee to consider at the next meeting. </w:t>
      </w:r>
    </w:p>
    <w:p w14:paraId="13C7EAA9" w14:textId="12A13298" w:rsidR="002976AB" w:rsidRPr="003720B2" w:rsidRDefault="002976AB" w:rsidP="00F31C20">
      <w:pPr>
        <w:pStyle w:val="NoSpacing"/>
        <w:widowControl w:val="0"/>
        <w:numPr>
          <w:ilvl w:val="0"/>
          <w:numId w:val="2"/>
        </w:numPr>
        <w:rPr>
          <w:rFonts w:ascii="Times New Roman" w:hAnsi="Times New Roman" w:cs="Times New Roman"/>
          <w:b/>
          <w:sz w:val="24"/>
          <w:szCs w:val="24"/>
        </w:rPr>
      </w:pPr>
      <w:r w:rsidRPr="00E908BC">
        <w:rPr>
          <w:rFonts w:ascii="Times New Roman" w:hAnsi="Times New Roman" w:cs="Times New Roman"/>
          <w:b/>
          <w:sz w:val="24"/>
          <w:szCs w:val="24"/>
        </w:rPr>
        <w:t xml:space="preserve">County Court Rules </w:t>
      </w:r>
      <w:r w:rsidR="007D0519">
        <w:rPr>
          <w:rFonts w:ascii="Times New Roman" w:hAnsi="Times New Roman" w:cs="Times New Roman"/>
          <w:b/>
          <w:sz w:val="24"/>
          <w:szCs w:val="24"/>
        </w:rPr>
        <w:t xml:space="preserve">304, </w:t>
      </w:r>
      <w:r w:rsidRPr="00E908BC">
        <w:rPr>
          <w:rFonts w:ascii="Times New Roman" w:hAnsi="Times New Roman" w:cs="Times New Roman"/>
          <w:b/>
          <w:sz w:val="24"/>
          <w:szCs w:val="24"/>
        </w:rPr>
        <w:t>307</w:t>
      </w:r>
      <w:r w:rsidR="00EB70A9">
        <w:rPr>
          <w:rFonts w:ascii="Times New Roman" w:hAnsi="Times New Roman" w:cs="Times New Roman"/>
          <w:b/>
          <w:sz w:val="24"/>
          <w:szCs w:val="24"/>
        </w:rPr>
        <w:t xml:space="preserve"> and</w:t>
      </w:r>
      <w:r w:rsidRPr="00E908BC">
        <w:rPr>
          <w:rFonts w:ascii="Times New Roman" w:hAnsi="Times New Roman" w:cs="Times New Roman"/>
          <w:b/>
          <w:sz w:val="24"/>
          <w:szCs w:val="24"/>
        </w:rPr>
        <w:t xml:space="preserve"> 341</w:t>
      </w:r>
    </w:p>
    <w:p w14:paraId="48C1670C" w14:textId="6FB12B50" w:rsidR="002976AB" w:rsidRPr="001F6A8B" w:rsidRDefault="00527CF4" w:rsidP="001F6A8B">
      <w:pPr>
        <w:pStyle w:val="ListParagraph"/>
        <w:widowControl w:val="0"/>
        <w:tabs>
          <w:tab w:val="left" w:pos="2610"/>
        </w:tabs>
        <w:rPr>
          <w:rFonts w:ascii="Times New Roman" w:hAnsi="Times New Roman" w:cs="Times New Roman"/>
          <w:bCs/>
          <w:sz w:val="24"/>
          <w:szCs w:val="24"/>
        </w:rPr>
      </w:pPr>
      <w:r>
        <w:rPr>
          <w:rFonts w:ascii="Times New Roman" w:hAnsi="Times New Roman" w:cs="Times New Roman"/>
          <w:bCs/>
          <w:sz w:val="24"/>
          <w:szCs w:val="24"/>
        </w:rPr>
        <w:t>Subcommittee Chair Ben Vinci reported</w:t>
      </w:r>
      <w:r w:rsidR="007D0519">
        <w:rPr>
          <w:rFonts w:ascii="Times New Roman" w:hAnsi="Times New Roman" w:cs="Times New Roman"/>
          <w:bCs/>
          <w:sz w:val="24"/>
          <w:szCs w:val="24"/>
        </w:rPr>
        <w:t xml:space="preserve"> that the subcommittee has a meeting scheduled for March 9th</w:t>
      </w:r>
      <w:r w:rsidR="00166305">
        <w:rPr>
          <w:rFonts w:ascii="Times New Roman" w:hAnsi="Times New Roman" w:cs="Times New Roman"/>
          <w:bCs/>
          <w:sz w:val="24"/>
          <w:szCs w:val="24"/>
        </w:rPr>
        <w:t xml:space="preserve">. </w:t>
      </w:r>
    </w:p>
    <w:p w14:paraId="77FFFCB6" w14:textId="2C72E8E6" w:rsidR="00375272" w:rsidRPr="00D0607E" w:rsidRDefault="002976AB" w:rsidP="007D0519">
      <w:pPr>
        <w:pStyle w:val="NoSpacing"/>
        <w:widowControl w:val="0"/>
        <w:ind w:firstLine="720"/>
        <w:rPr>
          <w:rFonts w:ascii="Times New Roman" w:hAnsi="Times New Roman" w:cs="Times New Roman"/>
          <w:b/>
          <w:sz w:val="24"/>
          <w:szCs w:val="24"/>
        </w:rPr>
      </w:pPr>
      <w:r w:rsidRPr="003B1810">
        <w:rPr>
          <w:rFonts w:ascii="Times New Roman" w:hAnsi="Times New Roman" w:cs="Times New Roman"/>
          <w:b/>
          <w:sz w:val="24"/>
          <w:szCs w:val="24"/>
        </w:rPr>
        <w:t>Future Meetings</w:t>
      </w:r>
    </w:p>
    <w:p w14:paraId="03842901" w14:textId="6B95D14C" w:rsidR="00D0607E" w:rsidRDefault="00D0607E" w:rsidP="00F31C2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March 26, 2021</w:t>
      </w:r>
    </w:p>
    <w:p w14:paraId="6D8B45F2" w14:textId="731DB796" w:rsidR="00D0607E" w:rsidRDefault="00D0607E" w:rsidP="00F31C2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June 25, 2021</w:t>
      </w:r>
    </w:p>
    <w:p w14:paraId="5618EA9B" w14:textId="6469CDB5" w:rsidR="00D0607E" w:rsidRDefault="00D0607E" w:rsidP="00F31C2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September 24, 2021</w:t>
      </w:r>
    </w:p>
    <w:p w14:paraId="4A0583AD" w14:textId="3AF3176C" w:rsidR="00D0607E" w:rsidRPr="003B1810" w:rsidRDefault="00D0607E" w:rsidP="00F31C2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November 12, 2021</w:t>
      </w:r>
    </w:p>
    <w:p w14:paraId="6BA9DE47" w14:textId="77777777" w:rsidR="002976AB" w:rsidRPr="003B1810" w:rsidRDefault="002976AB" w:rsidP="00F31C20">
      <w:pPr>
        <w:pStyle w:val="NoSpacing"/>
        <w:widowControl w:val="0"/>
        <w:ind w:firstLine="720"/>
        <w:rPr>
          <w:rFonts w:ascii="Times New Roman" w:hAnsi="Times New Roman" w:cs="Times New Roman"/>
          <w:sz w:val="24"/>
          <w:szCs w:val="24"/>
        </w:rPr>
      </w:pPr>
    </w:p>
    <w:p w14:paraId="7E59292C" w14:textId="4FEA61E1" w:rsidR="002976AB" w:rsidRPr="009233AB" w:rsidRDefault="002976AB" w:rsidP="009233AB">
      <w:pPr>
        <w:pStyle w:val="NoSpacing"/>
        <w:widowControl w:val="0"/>
        <w:ind w:firstLine="720"/>
        <w:rPr>
          <w:rFonts w:ascii="Times New Roman" w:hAnsi="Times New Roman" w:cs="Times New Roman"/>
          <w:b/>
          <w:sz w:val="24"/>
          <w:szCs w:val="24"/>
        </w:rPr>
      </w:pPr>
      <w:r w:rsidRPr="009B3913">
        <w:rPr>
          <w:rFonts w:ascii="Times New Roman" w:hAnsi="Times New Roman" w:cs="Times New Roman"/>
          <w:sz w:val="24"/>
          <w:szCs w:val="24"/>
        </w:rPr>
        <w:t xml:space="preserve">The Committee </w:t>
      </w:r>
      <w:r w:rsidRPr="00353ABA">
        <w:rPr>
          <w:rFonts w:ascii="Times New Roman" w:hAnsi="Times New Roman" w:cs="Times New Roman"/>
          <w:sz w:val="24"/>
          <w:szCs w:val="24"/>
        </w:rPr>
        <w:t>adjourne</w:t>
      </w:r>
      <w:r w:rsidRPr="00527CF4">
        <w:rPr>
          <w:rFonts w:ascii="Times New Roman" w:hAnsi="Times New Roman" w:cs="Times New Roman"/>
          <w:sz w:val="24"/>
          <w:szCs w:val="24"/>
        </w:rPr>
        <w:t xml:space="preserve">d </w:t>
      </w:r>
      <w:r w:rsidRPr="007D0519">
        <w:rPr>
          <w:rFonts w:ascii="Times New Roman" w:hAnsi="Times New Roman" w:cs="Times New Roman"/>
          <w:sz w:val="24"/>
          <w:szCs w:val="24"/>
        </w:rPr>
        <w:t>at</w:t>
      </w:r>
      <w:r w:rsidR="002D795B" w:rsidRPr="007D0519">
        <w:rPr>
          <w:rFonts w:ascii="Times New Roman" w:hAnsi="Times New Roman" w:cs="Times New Roman"/>
          <w:sz w:val="24"/>
          <w:szCs w:val="24"/>
        </w:rPr>
        <w:t xml:space="preserve"> </w:t>
      </w:r>
      <w:r w:rsidR="009F4907" w:rsidRPr="007D0519">
        <w:rPr>
          <w:rFonts w:ascii="Times New Roman" w:hAnsi="Times New Roman" w:cs="Times New Roman"/>
          <w:sz w:val="24"/>
          <w:szCs w:val="24"/>
        </w:rPr>
        <w:t>3</w:t>
      </w:r>
      <w:r w:rsidR="002D795B" w:rsidRPr="007D0519">
        <w:rPr>
          <w:rFonts w:ascii="Times New Roman" w:hAnsi="Times New Roman" w:cs="Times New Roman"/>
          <w:sz w:val="24"/>
          <w:szCs w:val="24"/>
        </w:rPr>
        <w:t>:0</w:t>
      </w:r>
      <w:r w:rsidR="007D0519" w:rsidRPr="007D0519">
        <w:rPr>
          <w:rFonts w:ascii="Times New Roman" w:hAnsi="Times New Roman" w:cs="Times New Roman"/>
          <w:sz w:val="24"/>
          <w:szCs w:val="24"/>
        </w:rPr>
        <w:t>9</w:t>
      </w:r>
      <w:r w:rsidRPr="007D0519">
        <w:rPr>
          <w:rFonts w:ascii="Times New Roman" w:hAnsi="Times New Roman" w:cs="Times New Roman"/>
          <w:sz w:val="24"/>
          <w:szCs w:val="24"/>
        </w:rPr>
        <w:t xml:space="preserve"> p.</w:t>
      </w:r>
      <w:r w:rsidRPr="00527CF4">
        <w:rPr>
          <w:rFonts w:ascii="Times New Roman" w:hAnsi="Times New Roman" w:cs="Times New Roman"/>
          <w:sz w:val="24"/>
          <w:szCs w:val="24"/>
        </w:rPr>
        <w:t>m.</w:t>
      </w:r>
      <w:r w:rsidRPr="003B1810">
        <w:rPr>
          <w:rFonts w:ascii="Times New Roman" w:hAnsi="Times New Roman" w:cs="Times New Roman"/>
          <w:sz w:val="24"/>
          <w:szCs w:val="24"/>
        </w:rPr>
        <w:t xml:space="preserve">  </w:t>
      </w:r>
    </w:p>
    <w:p w14:paraId="3D8D8A4D" w14:textId="77777777" w:rsidR="00FF19FF" w:rsidRDefault="00FF19FF" w:rsidP="00F31C20">
      <w:pPr>
        <w:widowControl w:val="0"/>
      </w:pPr>
    </w:p>
    <w:sectPr w:rsidR="00FF19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10D3" w14:textId="77777777" w:rsidR="00FC5BD3" w:rsidRDefault="00FC5BD3">
      <w:pPr>
        <w:spacing w:after="0" w:line="240" w:lineRule="auto"/>
      </w:pPr>
      <w:r>
        <w:separator/>
      </w:r>
    </w:p>
  </w:endnote>
  <w:endnote w:type="continuationSeparator" w:id="0">
    <w:p w14:paraId="7341F869" w14:textId="77777777" w:rsidR="00FC5BD3" w:rsidRDefault="00FC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190385"/>
      <w:docPartObj>
        <w:docPartGallery w:val="Page Numbers (Bottom of Page)"/>
        <w:docPartUnique/>
      </w:docPartObj>
    </w:sdtPr>
    <w:sdtEndPr>
      <w:rPr>
        <w:noProof/>
      </w:rPr>
    </w:sdtEndPr>
    <w:sdtContent>
      <w:p w14:paraId="448D49C5" w14:textId="77777777" w:rsidR="00F5574F" w:rsidRDefault="003720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3EE11" w14:textId="77777777" w:rsidR="00F5574F" w:rsidRDefault="0014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60FE" w14:textId="77777777" w:rsidR="00FC5BD3" w:rsidRDefault="00FC5BD3">
      <w:pPr>
        <w:spacing w:after="0" w:line="240" w:lineRule="auto"/>
      </w:pPr>
      <w:r>
        <w:separator/>
      </w:r>
    </w:p>
  </w:footnote>
  <w:footnote w:type="continuationSeparator" w:id="0">
    <w:p w14:paraId="1BDCB387" w14:textId="77777777" w:rsidR="00FC5BD3" w:rsidRDefault="00FC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FCC7" w14:textId="77777777" w:rsidR="00F5574F" w:rsidRDefault="00146116">
    <w:pPr>
      <w:pStyle w:val="Header"/>
      <w:jc w:val="center"/>
    </w:pPr>
  </w:p>
  <w:p w14:paraId="64275367" w14:textId="77777777" w:rsidR="00F5574F" w:rsidRDefault="0014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C24"/>
    <w:multiLevelType w:val="hybridMultilevel"/>
    <w:tmpl w:val="682828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4C25FE3"/>
    <w:multiLevelType w:val="hybridMultilevel"/>
    <w:tmpl w:val="8C5883DE"/>
    <w:lvl w:ilvl="0" w:tplc="18F23AD6">
      <w:start w:val="1"/>
      <w:numFmt w:val="upperLetter"/>
      <w:lvlText w:val="%1."/>
      <w:lvlJc w:val="left"/>
      <w:pPr>
        <w:ind w:left="72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 w15:restartNumberingAfterBreak="0">
    <w:nsid w:val="70B65656"/>
    <w:multiLevelType w:val="hybridMultilevel"/>
    <w:tmpl w:val="BDF28096"/>
    <w:lvl w:ilvl="0" w:tplc="8040788C">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99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AB"/>
    <w:rsid w:val="000014DD"/>
    <w:rsid w:val="00003864"/>
    <w:rsid w:val="00004EDF"/>
    <w:rsid w:val="00012FCC"/>
    <w:rsid w:val="000133B0"/>
    <w:rsid w:val="0001506C"/>
    <w:rsid w:val="00020B99"/>
    <w:rsid w:val="0002265B"/>
    <w:rsid w:val="00023933"/>
    <w:rsid w:val="00023E4E"/>
    <w:rsid w:val="00026800"/>
    <w:rsid w:val="00032AE6"/>
    <w:rsid w:val="00033E6E"/>
    <w:rsid w:val="000346B1"/>
    <w:rsid w:val="00041F8F"/>
    <w:rsid w:val="000445BB"/>
    <w:rsid w:val="000447B1"/>
    <w:rsid w:val="00044950"/>
    <w:rsid w:val="000455C4"/>
    <w:rsid w:val="00046A8B"/>
    <w:rsid w:val="000500AD"/>
    <w:rsid w:val="000509FE"/>
    <w:rsid w:val="000539D5"/>
    <w:rsid w:val="00053CBD"/>
    <w:rsid w:val="000540A5"/>
    <w:rsid w:val="0005520D"/>
    <w:rsid w:val="00055AA0"/>
    <w:rsid w:val="000608CA"/>
    <w:rsid w:val="0006278F"/>
    <w:rsid w:val="00064A15"/>
    <w:rsid w:val="00067316"/>
    <w:rsid w:val="00071AD0"/>
    <w:rsid w:val="00076561"/>
    <w:rsid w:val="00086E8A"/>
    <w:rsid w:val="00087CC8"/>
    <w:rsid w:val="00093B95"/>
    <w:rsid w:val="000954D1"/>
    <w:rsid w:val="00095B53"/>
    <w:rsid w:val="000A0E2B"/>
    <w:rsid w:val="000A3CA2"/>
    <w:rsid w:val="000B3B1B"/>
    <w:rsid w:val="000B68A5"/>
    <w:rsid w:val="000B753C"/>
    <w:rsid w:val="000C31B8"/>
    <w:rsid w:val="000C58D8"/>
    <w:rsid w:val="000D1C4B"/>
    <w:rsid w:val="000D1ECB"/>
    <w:rsid w:val="000D53EE"/>
    <w:rsid w:val="000D592B"/>
    <w:rsid w:val="000D5D18"/>
    <w:rsid w:val="000D5E50"/>
    <w:rsid w:val="000D7204"/>
    <w:rsid w:val="000D78E6"/>
    <w:rsid w:val="000E1FE6"/>
    <w:rsid w:val="000E4CDE"/>
    <w:rsid w:val="000F0610"/>
    <w:rsid w:val="000F2862"/>
    <w:rsid w:val="000F56D9"/>
    <w:rsid w:val="000F6B07"/>
    <w:rsid w:val="000F7DFD"/>
    <w:rsid w:val="00101952"/>
    <w:rsid w:val="00101E8E"/>
    <w:rsid w:val="00104D2F"/>
    <w:rsid w:val="001054DF"/>
    <w:rsid w:val="00106153"/>
    <w:rsid w:val="00111C48"/>
    <w:rsid w:val="00113C18"/>
    <w:rsid w:val="0011409A"/>
    <w:rsid w:val="00115E25"/>
    <w:rsid w:val="00116333"/>
    <w:rsid w:val="001175DD"/>
    <w:rsid w:val="00122403"/>
    <w:rsid w:val="00122E73"/>
    <w:rsid w:val="001259E5"/>
    <w:rsid w:val="00126372"/>
    <w:rsid w:val="00127932"/>
    <w:rsid w:val="001366B4"/>
    <w:rsid w:val="00146116"/>
    <w:rsid w:val="001509F1"/>
    <w:rsid w:val="00151E24"/>
    <w:rsid w:val="001617CA"/>
    <w:rsid w:val="00166305"/>
    <w:rsid w:val="00173536"/>
    <w:rsid w:val="00174C21"/>
    <w:rsid w:val="00177EF8"/>
    <w:rsid w:val="001807E3"/>
    <w:rsid w:val="001809AD"/>
    <w:rsid w:val="001815EE"/>
    <w:rsid w:val="00181B96"/>
    <w:rsid w:val="001857E4"/>
    <w:rsid w:val="001859D3"/>
    <w:rsid w:val="0019051F"/>
    <w:rsid w:val="00190CF0"/>
    <w:rsid w:val="00197044"/>
    <w:rsid w:val="001A6A20"/>
    <w:rsid w:val="001A7EF7"/>
    <w:rsid w:val="001B089B"/>
    <w:rsid w:val="001B3FE6"/>
    <w:rsid w:val="001B405E"/>
    <w:rsid w:val="001B41B9"/>
    <w:rsid w:val="001B524E"/>
    <w:rsid w:val="001B68A4"/>
    <w:rsid w:val="001B7022"/>
    <w:rsid w:val="001B74F0"/>
    <w:rsid w:val="001C0D3F"/>
    <w:rsid w:val="001D0BAF"/>
    <w:rsid w:val="001D6593"/>
    <w:rsid w:val="001E079E"/>
    <w:rsid w:val="001E1640"/>
    <w:rsid w:val="001E177D"/>
    <w:rsid w:val="001E21CE"/>
    <w:rsid w:val="001E690A"/>
    <w:rsid w:val="001E7CE6"/>
    <w:rsid w:val="001F4E98"/>
    <w:rsid w:val="001F6A8B"/>
    <w:rsid w:val="00201E58"/>
    <w:rsid w:val="002038B9"/>
    <w:rsid w:val="00205F91"/>
    <w:rsid w:val="00211F6D"/>
    <w:rsid w:val="002121BF"/>
    <w:rsid w:val="00215F9C"/>
    <w:rsid w:val="0022039C"/>
    <w:rsid w:val="00220DE2"/>
    <w:rsid w:val="002235A8"/>
    <w:rsid w:val="00224B98"/>
    <w:rsid w:val="00235C27"/>
    <w:rsid w:val="00236787"/>
    <w:rsid w:val="00237848"/>
    <w:rsid w:val="00244571"/>
    <w:rsid w:val="00250A91"/>
    <w:rsid w:val="002512CA"/>
    <w:rsid w:val="00252F02"/>
    <w:rsid w:val="00256DC1"/>
    <w:rsid w:val="00267B4B"/>
    <w:rsid w:val="00270D70"/>
    <w:rsid w:val="00271B60"/>
    <w:rsid w:val="00273775"/>
    <w:rsid w:val="002757F9"/>
    <w:rsid w:val="002814D9"/>
    <w:rsid w:val="00282335"/>
    <w:rsid w:val="00283F1E"/>
    <w:rsid w:val="0028527E"/>
    <w:rsid w:val="00285CA0"/>
    <w:rsid w:val="00286092"/>
    <w:rsid w:val="002869CF"/>
    <w:rsid w:val="00287D1A"/>
    <w:rsid w:val="00290D5C"/>
    <w:rsid w:val="00290EA0"/>
    <w:rsid w:val="0029330E"/>
    <w:rsid w:val="002933D2"/>
    <w:rsid w:val="00294EC9"/>
    <w:rsid w:val="002950D0"/>
    <w:rsid w:val="00295B8A"/>
    <w:rsid w:val="00297668"/>
    <w:rsid w:val="002976AB"/>
    <w:rsid w:val="002A0BB6"/>
    <w:rsid w:val="002A16E8"/>
    <w:rsid w:val="002A1741"/>
    <w:rsid w:val="002A35B3"/>
    <w:rsid w:val="002A5568"/>
    <w:rsid w:val="002B185E"/>
    <w:rsid w:val="002B3639"/>
    <w:rsid w:val="002B438D"/>
    <w:rsid w:val="002B6AB1"/>
    <w:rsid w:val="002C00A3"/>
    <w:rsid w:val="002C05F7"/>
    <w:rsid w:val="002C0D71"/>
    <w:rsid w:val="002C0E6F"/>
    <w:rsid w:val="002C3AC5"/>
    <w:rsid w:val="002C3C17"/>
    <w:rsid w:val="002C5718"/>
    <w:rsid w:val="002C6E37"/>
    <w:rsid w:val="002C775F"/>
    <w:rsid w:val="002D1AAA"/>
    <w:rsid w:val="002D34C5"/>
    <w:rsid w:val="002D5820"/>
    <w:rsid w:val="002D5FFC"/>
    <w:rsid w:val="002D795B"/>
    <w:rsid w:val="002E39F9"/>
    <w:rsid w:val="002F07B6"/>
    <w:rsid w:val="002F140D"/>
    <w:rsid w:val="002F166E"/>
    <w:rsid w:val="002F3706"/>
    <w:rsid w:val="002F5E71"/>
    <w:rsid w:val="002F63D0"/>
    <w:rsid w:val="002F6B86"/>
    <w:rsid w:val="00301988"/>
    <w:rsid w:val="00301EB3"/>
    <w:rsid w:val="00302ECC"/>
    <w:rsid w:val="0030613D"/>
    <w:rsid w:val="003112E5"/>
    <w:rsid w:val="003119CC"/>
    <w:rsid w:val="00313189"/>
    <w:rsid w:val="003144DA"/>
    <w:rsid w:val="00314A72"/>
    <w:rsid w:val="003213C6"/>
    <w:rsid w:val="00326DD2"/>
    <w:rsid w:val="00332A60"/>
    <w:rsid w:val="003330D7"/>
    <w:rsid w:val="003337AC"/>
    <w:rsid w:val="003349ED"/>
    <w:rsid w:val="003371CC"/>
    <w:rsid w:val="00340CC7"/>
    <w:rsid w:val="00353967"/>
    <w:rsid w:val="00353ABA"/>
    <w:rsid w:val="00354540"/>
    <w:rsid w:val="0035534A"/>
    <w:rsid w:val="00355433"/>
    <w:rsid w:val="00355910"/>
    <w:rsid w:val="00360E39"/>
    <w:rsid w:val="003645E9"/>
    <w:rsid w:val="00365841"/>
    <w:rsid w:val="003661E5"/>
    <w:rsid w:val="003676E4"/>
    <w:rsid w:val="003720B2"/>
    <w:rsid w:val="00373751"/>
    <w:rsid w:val="003737EE"/>
    <w:rsid w:val="00373958"/>
    <w:rsid w:val="0037460C"/>
    <w:rsid w:val="00375272"/>
    <w:rsid w:val="00375548"/>
    <w:rsid w:val="0037599D"/>
    <w:rsid w:val="0038153B"/>
    <w:rsid w:val="0038200E"/>
    <w:rsid w:val="00383012"/>
    <w:rsid w:val="00384EF9"/>
    <w:rsid w:val="003868CD"/>
    <w:rsid w:val="0039085C"/>
    <w:rsid w:val="003953B3"/>
    <w:rsid w:val="0039620A"/>
    <w:rsid w:val="003964AD"/>
    <w:rsid w:val="00397202"/>
    <w:rsid w:val="003A07E5"/>
    <w:rsid w:val="003A25B1"/>
    <w:rsid w:val="003A2F64"/>
    <w:rsid w:val="003A4A2A"/>
    <w:rsid w:val="003A60A0"/>
    <w:rsid w:val="003A74E6"/>
    <w:rsid w:val="003B07E7"/>
    <w:rsid w:val="003C2E97"/>
    <w:rsid w:val="003C5B59"/>
    <w:rsid w:val="003C71EB"/>
    <w:rsid w:val="003C75A4"/>
    <w:rsid w:val="003D0115"/>
    <w:rsid w:val="003D25F4"/>
    <w:rsid w:val="003D7DC1"/>
    <w:rsid w:val="003E0B3E"/>
    <w:rsid w:val="003E16B7"/>
    <w:rsid w:val="003E45B8"/>
    <w:rsid w:val="003E732B"/>
    <w:rsid w:val="003F186E"/>
    <w:rsid w:val="003F2F17"/>
    <w:rsid w:val="003F6870"/>
    <w:rsid w:val="00400CCA"/>
    <w:rsid w:val="00401956"/>
    <w:rsid w:val="004060E6"/>
    <w:rsid w:val="00406320"/>
    <w:rsid w:val="004109A3"/>
    <w:rsid w:val="00412248"/>
    <w:rsid w:val="00414838"/>
    <w:rsid w:val="00415EB0"/>
    <w:rsid w:val="00416318"/>
    <w:rsid w:val="004233D3"/>
    <w:rsid w:val="0042397D"/>
    <w:rsid w:val="004241BA"/>
    <w:rsid w:val="004254A1"/>
    <w:rsid w:val="00425865"/>
    <w:rsid w:val="00425CCF"/>
    <w:rsid w:val="00431219"/>
    <w:rsid w:val="00431682"/>
    <w:rsid w:val="0043505A"/>
    <w:rsid w:val="004352FC"/>
    <w:rsid w:val="00441A94"/>
    <w:rsid w:val="00445237"/>
    <w:rsid w:val="00446406"/>
    <w:rsid w:val="00446564"/>
    <w:rsid w:val="004473F3"/>
    <w:rsid w:val="004510C7"/>
    <w:rsid w:val="00452F66"/>
    <w:rsid w:val="004546B7"/>
    <w:rsid w:val="00454BFD"/>
    <w:rsid w:val="00471F27"/>
    <w:rsid w:val="00472E7F"/>
    <w:rsid w:val="00473CEE"/>
    <w:rsid w:val="00481A52"/>
    <w:rsid w:val="00483B1E"/>
    <w:rsid w:val="00483F0F"/>
    <w:rsid w:val="0048539F"/>
    <w:rsid w:val="0048654F"/>
    <w:rsid w:val="00486C59"/>
    <w:rsid w:val="004915AD"/>
    <w:rsid w:val="00496D68"/>
    <w:rsid w:val="00497094"/>
    <w:rsid w:val="004A221D"/>
    <w:rsid w:val="004A3D42"/>
    <w:rsid w:val="004A4FDA"/>
    <w:rsid w:val="004B3785"/>
    <w:rsid w:val="004B5230"/>
    <w:rsid w:val="004B5878"/>
    <w:rsid w:val="004B6BF1"/>
    <w:rsid w:val="004B7C4F"/>
    <w:rsid w:val="004C2F5A"/>
    <w:rsid w:val="004C342B"/>
    <w:rsid w:val="004C36E3"/>
    <w:rsid w:val="004C5D69"/>
    <w:rsid w:val="004C6044"/>
    <w:rsid w:val="004D164D"/>
    <w:rsid w:val="004D395E"/>
    <w:rsid w:val="004D4BE4"/>
    <w:rsid w:val="004D7BD0"/>
    <w:rsid w:val="004E0F10"/>
    <w:rsid w:val="004E5986"/>
    <w:rsid w:val="004E6215"/>
    <w:rsid w:val="004E763B"/>
    <w:rsid w:val="004F49BB"/>
    <w:rsid w:val="0050585C"/>
    <w:rsid w:val="00506DAD"/>
    <w:rsid w:val="00511792"/>
    <w:rsid w:val="00515E83"/>
    <w:rsid w:val="00516307"/>
    <w:rsid w:val="00517D4D"/>
    <w:rsid w:val="00522048"/>
    <w:rsid w:val="00524E5B"/>
    <w:rsid w:val="00527CF4"/>
    <w:rsid w:val="0053519E"/>
    <w:rsid w:val="005401BB"/>
    <w:rsid w:val="00541417"/>
    <w:rsid w:val="005419CF"/>
    <w:rsid w:val="0054516C"/>
    <w:rsid w:val="00546D03"/>
    <w:rsid w:val="00551B4F"/>
    <w:rsid w:val="00555E8A"/>
    <w:rsid w:val="005562C3"/>
    <w:rsid w:val="00556CE4"/>
    <w:rsid w:val="00556FC5"/>
    <w:rsid w:val="00557058"/>
    <w:rsid w:val="005571D6"/>
    <w:rsid w:val="00561D1B"/>
    <w:rsid w:val="00563540"/>
    <w:rsid w:val="00567DD0"/>
    <w:rsid w:val="0057402B"/>
    <w:rsid w:val="00574B4E"/>
    <w:rsid w:val="005872DD"/>
    <w:rsid w:val="00590F53"/>
    <w:rsid w:val="005913CD"/>
    <w:rsid w:val="00592592"/>
    <w:rsid w:val="00594240"/>
    <w:rsid w:val="0059489A"/>
    <w:rsid w:val="00595D43"/>
    <w:rsid w:val="00597A73"/>
    <w:rsid w:val="005B1157"/>
    <w:rsid w:val="005B168F"/>
    <w:rsid w:val="005B23E2"/>
    <w:rsid w:val="005B2AF6"/>
    <w:rsid w:val="005B3AED"/>
    <w:rsid w:val="005B73EB"/>
    <w:rsid w:val="005C0F1F"/>
    <w:rsid w:val="005C49A5"/>
    <w:rsid w:val="005C52B7"/>
    <w:rsid w:val="005C6846"/>
    <w:rsid w:val="005C7D9F"/>
    <w:rsid w:val="005D0E03"/>
    <w:rsid w:val="005D294D"/>
    <w:rsid w:val="005D299D"/>
    <w:rsid w:val="005D2D20"/>
    <w:rsid w:val="005D2DBF"/>
    <w:rsid w:val="005D5152"/>
    <w:rsid w:val="005D6882"/>
    <w:rsid w:val="005E03AF"/>
    <w:rsid w:val="005E0D0A"/>
    <w:rsid w:val="005E0E22"/>
    <w:rsid w:val="005E2CEC"/>
    <w:rsid w:val="005E4220"/>
    <w:rsid w:val="005E4B93"/>
    <w:rsid w:val="005E67F4"/>
    <w:rsid w:val="005E714A"/>
    <w:rsid w:val="005F431C"/>
    <w:rsid w:val="005F61EA"/>
    <w:rsid w:val="005F726E"/>
    <w:rsid w:val="0060117A"/>
    <w:rsid w:val="0060149A"/>
    <w:rsid w:val="00607AF6"/>
    <w:rsid w:val="006108B4"/>
    <w:rsid w:val="00616A40"/>
    <w:rsid w:val="006173C9"/>
    <w:rsid w:val="00621312"/>
    <w:rsid w:val="006216C0"/>
    <w:rsid w:val="0062503B"/>
    <w:rsid w:val="0062781D"/>
    <w:rsid w:val="00627922"/>
    <w:rsid w:val="00632238"/>
    <w:rsid w:val="006365A6"/>
    <w:rsid w:val="00637B7E"/>
    <w:rsid w:val="006439BF"/>
    <w:rsid w:val="00644536"/>
    <w:rsid w:val="00645497"/>
    <w:rsid w:val="006455F8"/>
    <w:rsid w:val="00654AF1"/>
    <w:rsid w:val="00654B8F"/>
    <w:rsid w:val="00660411"/>
    <w:rsid w:val="00660679"/>
    <w:rsid w:val="00661E7A"/>
    <w:rsid w:val="00670F9B"/>
    <w:rsid w:val="0067225D"/>
    <w:rsid w:val="00673890"/>
    <w:rsid w:val="006739C1"/>
    <w:rsid w:val="00682D66"/>
    <w:rsid w:val="00685E97"/>
    <w:rsid w:val="00687002"/>
    <w:rsid w:val="00687EFF"/>
    <w:rsid w:val="0069020F"/>
    <w:rsid w:val="006903D7"/>
    <w:rsid w:val="00692810"/>
    <w:rsid w:val="00694EC7"/>
    <w:rsid w:val="006950AC"/>
    <w:rsid w:val="00696A68"/>
    <w:rsid w:val="00696FE0"/>
    <w:rsid w:val="0069727C"/>
    <w:rsid w:val="006A29A7"/>
    <w:rsid w:val="006A2FCD"/>
    <w:rsid w:val="006A5752"/>
    <w:rsid w:val="006A654E"/>
    <w:rsid w:val="006A6636"/>
    <w:rsid w:val="006A722F"/>
    <w:rsid w:val="006B09F5"/>
    <w:rsid w:val="006B3781"/>
    <w:rsid w:val="006B4131"/>
    <w:rsid w:val="006B5694"/>
    <w:rsid w:val="006B753E"/>
    <w:rsid w:val="006D286C"/>
    <w:rsid w:val="006D2C36"/>
    <w:rsid w:val="006D36CC"/>
    <w:rsid w:val="006D40A4"/>
    <w:rsid w:val="006D54CA"/>
    <w:rsid w:val="006E03B4"/>
    <w:rsid w:val="006E4760"/>
    <w:rsid w:val="006E66CC"/>
    <w:rsid w:val="006F0B71"/>
    <w:rsid w:val="006F1F9E"/>
    <w:rsid w:val="006F2BAB"/>
    <w:rsid w:val="006F344F"/>
    <w:rsid w:val="006F570A"/>
    <w:rsid w:val="00700E1C"/>
    <w:rsid w:val="00702C6E"/>
    <w:rsid w:val="00707EC9"/>
    <w:rsid w:val="00721AD2"/>
    <w:rsid w:val="00721C32"/>
    <w:rsid w:val="007232C5"/>
    <w:rsid w:val="00725310"/>
    <w:rsid w:val="00725B93"/>
    <w:rsid w:val="00731D14"/>
    <w:rsid w:val="00733441"/>
    <w:rsid w:val="00734E71"/>
    <w:rsid w:val="00737B2E"/>
    <w:rsid w:val="0074502D"/>
    <w:rsid w:val="00751F09"/>
    <w:rsid w:val="00752371"/>
    <w:rsid w:val="00752A0F"/>
    <w:rsid w:val="00753966"/>
    <w:rsid w:val="00764809"/>
    <w:rsid w:val="00771B21"/>
    <w:rsid w:val="00772F24"/>
    <w:rsid w:val="00774090"/>
    <w:rsid w:val="00775FA4"/>
    <w:rsid w:val="0077667B"/>
    <w:rsid w:val="007863DB"/>
    <w:rsid w:val="00787C3B"/>
    <w:rsid w:val="0079080C"/>
    <w:rsid w:val="00791DE6"/>
    <w:rsid w:val="007921CC"/>
    <w:rsid w:val="00792BA8"/>
    <w:rsid w:val="007935FA"/>
    <w:rsid w:val="007956CA"/>
    <w:rsid w:val="0079650E"/>
    <w:rsid w:val="007A1D6B"/>
    <w:rsid w:val="007A386B"/>
    <w:rsid w:val="007A59CD"/>
    <w:rsid w:val="007A6DE0"/>
    <w:rsid w:val="007B2768"/>
    <w:rsid w:val="007B7A4E"/>
    <w:rsid w:val="007C1697"/>
    <w:rsid w:val="007C30AA"/>
    <w:rsid w:val="007C4C90"/>
    <w:rsid w:val="007C606D"/>
    <w:rsid w:val="007C7F93"/>
    <w:rsid w:val="007D0519"/>
    <w:rsid w:val="007D0D4C"/>
    <w:rsid w:val="007D1C1F"/>
    <w:rsid w:val="007D2252"/>
    <w:rsid w:val="007D5106"/>
    <w:rsid w:val="007E0DDC"/>
    <w:rsid w:val="007E116B"/>
    <w:rsid w:val="007E45AB"/>
    <w:rsid w:val="007E4AFA"/>
    <w:rsid w:val="007E69E5"/>
    <w:rsid w:val="007E7BEE"/>
    <w:rsid w:val="007F07E8"/>
    <w:rsid w:val="007F0821"/>
    <w:rsid w:val="007F16F7"/>
    <w:rsid w:val="007F1F69"/>
    <w:rsid w:val="00803DF4"/>
    <w:rsid w:val="008100B5"/>
    <w:rsid w:val="00813CB6"/>
    <w:rsid w:val="00813E8E"/>
    <w:rsid w:val="00815EF5"/>
    <w:rsid w:val="00820BC5"/>
    <w:rsid w:val="00821D7C"/>
    <w:rsid w:val="008242FC"/>
    <w:rsid w:val="00825ED7"/>
    <w:rsid w:val="0083284F"/>
    <w:rsid w:val="00833A1E"/>
    <w:rsid w:val="0083420A"/>
    <w:rsid w:val="0083549D"/>
    <w:rsid w:val="008401C8"/>
    <w:rsid w:val="008455F0"/>
    <w:rsid w:val="00845B5C"/>
    <w:rsid w:val="00850EAE"/>
    <w:rsid w:val="0085140E"/>
    <w:rsid w:val="00852E17"/>
    <w:rsid w:val="0085449A"/>
    <w:rsid w:val="008552D9"/>
    <w:rsid w:val="00855605"/>
    <w:rsid w:val="00855A1B"/>
    <w:rsid w:val="00867CD2"/>
    <w:rsid w:val="00871E21"/>
    <w:rsid w:val="008757F2"/>
    <w:rsid w:val="008773C7"/>
    <w:rsid w:val="00883678"/>
    <w:rsid w:val="008837C6"/>
    <w:rsid w:val="00891711"/>
    <w:rsid w:val="00893902"/>
    <w:rsid w:val="008942FC"/>
    <w:rsid w:val="00895F7B"/>
    <w:rsid w:val="008964CE"/>
    <w:rsid w:val="00897847"/>
    <w:rsid w:val="008A0549"/>
    <w:rsid w:val="008A1A9D"/>
    <w:rsid w:val="008A209D"/>
    <w:rsid w:val="008A2A5B"/>
    <w:rsid w:val="008A6B50"/>
    <w:rsid w:val="008B1483"/>
    <w:rsid w:val="008B3ADD"/>
    <w:rsid w:val="008B4918"/>
    <w:rsid w:val="008B5127"/>
    <w:rsid w:val="008C0E86"/>
    <w:rsid w:val="008C3CE4"/>
    <w:rsid w:val="008D18E8"/>
    <w:rsid w:val="008D3AE4"/>
    <w:rsid w:val="008D677F"/>
    <w:rsid w:val="008F1ADC"/>
    <w:rsid w:val="008F246D"/>
    <w:rsid w:val="008F2960"/>
    <w:rsid w:val="008F3664"/>
    <w:rsid w:val="008F69EE"/>
    <w:rsid w:val="008F6DE2"/>
    <w:rsid w:val="00901500"/>
    <w:rsid w:val="00907F2D"/>
    <w:rsid w:val="00913238"/>
    <w:rsid w:val="00920CE8"/>
    <w:rsid w:val="00923134"/>
    <w:rsid w:val="009233AB"/>
    <w:rsid w:val="00927A8F"/>
    <w:rsid w:val="0093100C"/>
    <w:rsid w:val="00933D0F"/>
    <w:rsid w:val="00936671"/>
    <w:rsid w:val="00941B55"/>
    <w:rsid w:val="009424C6"/>
    <w:rsid w:val="009445AC"/>
    <w:rsid w:val="00945324"/>
    <w:rsid w:val="00947D05"/>
    <w:rsid w:val="0095590F"/>
    <w:rsid w:val="00964032"/>
    <w:rsid w:val="00965828"/>
    <w:rsid w:val="0096764D"/>
    <w:rsid w:val="00967E2C"/>
    <w:rsid w:val="00970362"/>
    <w:rsid w:val="00975F3B"/>
    <w:rsid w:val="00977A9A"/>
    <w:rsid w:val="0098312A"/>
    <w:rsid w:val="00983632"/>
    <w:rsid w:val="00983B03"/>
    <w:rsid w:val="009840A3"/>
    <w:rsid w:val="00984804"/>
    <w:rsid w:val="00985F14"/>
    <w:rsid w:val="00986087"/>
    <w:rsid w:val="00986AEA"/>
    <w:rsid w:val="00986DA7"/>
    <w:rsid w:val="0099049D"/>
    <w:rsid w:val="00990891"/>
    <w:rsid w:val="00991D5E"/>
    <w:rsid w:val="00992E01"/>
    <w:rsid w:val="00993B5A"/>
    <w:rsid w:val="00995524"/>
    <w:rsid w:val="00996180"/>
    <w:rsid w:val="009A6A66"/>
    <w:rsid w:val="009A73E8"/>
    <w:rsid w:val="009B4B5F"/>
    <w:rsid w:val="009C032A"/>
    <w:rsid w:val="009C0E2D"/>
    <w:rsid w:val="009C3EC2"/>
    <w:rsid w:val="009C45C9"/>
    <w:rsid w:val="009C4AF3"/>
    <w:rsid w:val="009D0B06"/>
    <w:rsid w:val="009D1F5D"/>
    <w:rsid w:val="009D4150"/>
    <w:rsid w:val="009D5E0D"/>
    <w:rsid w:val="009D5FF9"/>
    <w:rsid w:val="009E480C"/>
    <w:rsid w:val="009E49E8"/>
    <w:rsid w:val="009E5C4A"/>
    <w:rsid w:val="009E7FCB"/>
    <w:rsid w:val="009F0CD0"/>
    <w:rsid w:val="009F4907"/>
    <w:rsid w:val="009F576F"/>
    <w:rsid w:val="00A0248F"/>
    <w:rsid w:val="00A03232"/>
    <w:rsid w:val="00A05711"/>
    <w:rsid w:val="00A11E40"/>
    <w:rsid w:val="00A129DE"/>
    <w:rsid w:val="00A14075"/>
    <w:rsid w:val="00A14C28"/>
    <w:rsid w:val="00A1503F"/>
    <w:rsid w:val="00A21D95"/>
    <w:rsid w:val="00A22E31"/>
    <w:rsid w:val="00A23412"/>
    <w:rsid w:val="00A242E4"/>
    <w:rsid w:val="00A27173"/>
    <w:rsid w:val="00A30982"/>
    <w:rsid w:val="00A32F02"/>
    <w:rsid w:val="00A34599"/>
    <w:rsid w:val="00A40029"/>
    <w:rsid w:val="00A41FF8"/>
    <w:rsid w:val="00A43702"/>
    <w:rsid w:val="00A4419C"/>
    <w:rsid w:val="00A46FC2"/>
    <w:rsid w:val="00A47E99"/>
    <w:rsid w:val="00A5171A"/>
    <w:rsid w:val="00A53514"/>
    <w:rsid w:val="00A540BA"/>
    <w:rsid w:val="00A556F7"/>
    <w:rsid w:val="00A560C8"/>
    <w:rsid w:val="00A56A8C"/>
    <w:rsid w:val="00A60B8B"/>
    <w:rsid w:val="00A70190"/>
    <w:rsid w:val="00A70AB0"/>
    <w:rsid w:val="00A70E4B"/>
    <w:rsid w:val="00A7298B"/>
    <w:rsid w:val="00A73115"/>
    <w:rsid w:val="00A73E56"/>
    <w:rsid w:val="00A75DB2"/>
    <w:rsid w:val="00A76480"/>
    <w:rsid w:val="00A8228D"/>
    <w:rsid w:val="00A9081C"/>
    <w:rsid w:val="00A93089"/>
    <w:rsid w:val="00A962F5"/>
    <w:rsid w:val="00A974CB"/>
    <w:rsid w:val="00A97B8F"/>
    <w:rsid w:val="00AA1D44"/>
    <w:rsid w:val="00AA5333"/>
    <w:rsid w:val="00AA6D49"/>
    <w:rsid w:val="00AB09B4"/>
    <w:rsid w:val="00AB2B4C"/>
    <w:rsid w:val="00AB4920"/>
    <w:rsid w:val="00AB6A51"/>
    <w:rsid w:val="00AC49A7"/>
    <w:rsid w:val="00AC4EEC"/>
    <w:rsid w:val="00AC672A"/>
    <w:rsid w:val="00AC7C1B"/>
    <w:rsid w:val="00AD00A8"/>
    <w:rsid w:val="00AD0662"/>
    <w:rsid w:val="00AD1D94"/>
    <w:rsid w:val="00AD29C2"/>
    <w:rsid w:val="00AD2EF3"/>
    <w:rsid w:val="00AD368A"/>
    <w:rsid w:val="00AD4135"/>
    <w:rsid w:val="00AE4347"/>
    <w:rsid w:val="00AE4F04"/>
    <w:rsid w:val="00AE6D52"/>
    <w:rsid w:val="00AE75B6"/>
    <w:rsid w:val="00AF004A"/>
    <w:rsid w:val="00AF0EB3"/>
    <w:rsid w:val="00AF3571"/>
    <w:rsid w:val="00AF43E5"/>
    <w:rsid w:val="00AF6137"/>
    <w:rsid w:val="00AF79DF"/>
    <w:rsid w:val="00AF7C34"/>
    <w:rsid w:val="00B0476E"/>
    <w:rsid w:val="00B05A45"/>
    <w:rsid w:val="00B10946"/>
    <w:rsid w:val="00B13C0C"/>
    <w:rsid w:val="00B13DFE"/>
    <w:rsid w:val="00B15F50"/>
    <w:rsid w:val="00B16DF5"/>
    <w:rsid w:val="00B209C8"/>
    <w:rsid w:val="00B268CA"/>
    <w:rsid w:val="00B26B55"/>
    <w:rsid w:val="00B35486"/>
    <w:rsid w:val="00B35679"/>
    <w:rsid w:val="00B35913"/>
    <w:rsid w:val="00B367C0"/>
    <w:rsid w:val="00B37BD6"/>
    <w:rsid w:val="00B40049"/>
    <w:rsid w:val="00B43EC6"/>
    <w:rsid w:val="00B44DE4"/>
    <w:rsid w:val="00B464B5"/>
    <w:rsid w:val="00B47396"/>
    <w:rsid w:val="00B476D9"/>
    <w:rsid w:val="00B47946"/>
    <w:rsid w:val="00B528FC"/>
    <w:rsid w:val="00B5489F"/>
    <w:rsid w:val="00B54C2A"/>
    <w:rsid w:val="00B55DD0"/>
    <w:rsid w:val="00B64173"/>
    <w:rsid w:val="00B6597A"/>
    <w:rsid w:val="00B66157"/>
    <w:rsid w:val="00B669DB"/>
    <w:rsid w:val="00B67A40"/>
    <w:rsid w:val="00B67BAD"/>
    <w:rsid w:val="00B707AF"/>
    <w:rsid w:val="00B724F1"/>
    <w:rsid w:val="00B73FBF"/>
    <w:rsid w:val="00B7759E"/>
    <w:rsid w:val="00B8051A"/>
    <w:rsid w:val="00B81D03"/>
    <w:rsid w:val="00B8657F"/>
    <w:rsid w:val="00B86969"/>
    <w:rsid w:val="00B872CC"/>
    <w:rsid w:val="00B878A9"/>
    <w:rsid w:val="00B90E85"/>
    <w:rsid w:val="00B9117A"/>
    <w:rsid w:val="00B95884"/>
    <w:rsid w:val="00B97C94"/>
    <w:rsid w:val="00BA1500"/>
    <w:rsid w:val="00BA6336"/>
    <w:rsid w:val="00BA76FB"/>
    <w:rsid w:val="00BA7BB7"/>
    <w:rsid w:val="00BB258F"/>
    <w:rsid w:val="00BC1156"/>
    <w:rsid w:val="00BC1256"/>
    <w:rsid w:val="00BC391A"/>
    <w:rsid w:val="00BD0014"/>
    <w:rsid w:val="00BD200A"/>
    <w:rsid w:val="00BD38AD"/>
    <w:rsid w:val="00BD41A9"/>
    <w:rsid w:val="00BD4641"/>
    <w:rsid w:val="00BE157A"/>
    <w:rsid w:val="00BE1713"/>
    <w:rsid w:val="00BE1BE6"/>
    <w:rsid w:val="00BE2EC7"/>
    <w:rsid w:val="00BE395B"/>
    <w:rsid w:val="00BE603D"/>
    <w:rsid w:val="00BE7E89"/>
    <w:rsid w:val="00BF1002"/>
    <w:rsid w:val="00BF4E44"/>
    <w:rsid w:val="00BF5219"/>
    <w:rsid w:val="00BF5870"/>
    <w:rsid w:val="00BF6B9A"/>
    <w:rsid w:val="00C0012D"/>
    <w:rsid w:val="00C006C3"/>
    <w:rsid w:val="00C05FC1"/>
    <w:rsid w:val="00C07068"/>
    <w:rsid w:val="00C133EE"/>
    <w:rsid w:val="00C15636"/>
    <w:rsid w:val="00C15796"/>
    <w:rsid w:val="00C17288"/>
    <w:rsid w:val="00C21852"/>
    <w:rsid w:val="00C227EB"/>
    <w:rsid w:val="00C23DEA"/>
    <w:rsid w:val="00C23DFE"/>
    <w:rsid w:val="00C24BC8"/>
    <w:rsid w:val="00C2524D"/>
    <w:rsid w:val="00C30FA9"/>
    <w:rsid w:val="00C3149D"/>
    <w:rsid w:val="00C31D56"/>
    <w:rsid w:val="00C43EC3"/>
    <w:rsid w:val="00C46611"/>
    <w:rsid w:val="00C47E26"/>
    <w:rsid w:val="00C51124"/>
    <w:rsid w:val="00C528EA"/>
    <w:rsid w:val="00C63844"/>
    <w:rsid w:val="00C65001"/>
    <w:rsid w:val="00C6599B"/>
    <w:rsid w:val="00C6641F"/>
    <w:rsid w:val="00C667F0"/>
    <w:rsid w:val="00C66AA1"/>
    <w:rsid w:val="00C71A6C"/>
    <w:rsid w:val="00C73750"/>
    <w:rsid w:val="00C80206"/>
    <w:rsid w:val="00C8198A"/>
    <w:rsid w:val="00C81CC8"/>
    <w:rsid w:val="00C83D2D"/>
    <w:rsid w:val="00C95F72"/>
    <w:rsid w:val="00CA1CE5"/>
    <w:rsid w:val="00CA22B0"/>
    <w:rsid w:val="00CA3B34"/>
    <w:rsid w:val="00CA46CE"/>
    <w:rsid w:val="00CA67EC"/>
    <w:rsid w:val="00CB0E03"/>
    <w:rsid w:val="00CB349F"/>
    <w:rsid w:val="00CB37BE"/>
    <w:rsid w:val="00CB3D71"/>
    <w:rsid w:val="00CC0E4D"/>
    <w:rsid w:val="00CC228D"/>
    <w:rsid w:val="00CC2A4A"/>
    <w:rsid w:val="00CC524F"/>
    <w:rsid w:val="00CC56F6"/>
    <w:rsid w:val="00CC7DA6"/>
    <w:rsid w:val="00CD0A89"/>
    <w:rsid w:val="00CD2FA4"/>
    <w:rsid w:val="00CD43F1"/>
    <w:rsid w:val="00CD4DCE"/>
    <w:rsid w:val="00CD5EAA"/>
    <w:rsid w:val="00CD6566"/>
    <w:rsid w:val="00CD707E"/>
    <w:rsid w:val="00CE1E3B"/>
    <w:rsid w:val="00CE3C14"/>
    <w:rsid w:val="00CF09AE"/>
    <w:rsid w:val="00CF63FC"/>
    <w:rsid w:val="00D01B0D"/>
    <w:rsid w:val="00D03A3B"/>
    <w:rsid w:val="00D03BB9"/>
    <w:rsid w:val="00D052C8"/>
    <w:rsid w:val="00D0607E"/>
    <w:rsid w:val="00D073B8"/>
    <w:rsid w:val="00D07BFF"/>
    <w:rsid w:val="00D10301"/>
    <w:rsid w:val="00D13678"/>
    <w:rsid w:val="00D14C65"/>
    <w:rsid w:val="00D1587E"/>
    <w:rsid w:val="00D16DE1"/>
    <w:rsid w:val="00D17889"/>
    <w:rsid w:val="00D22B5B"/>
    <w:rsid w:val="00D27539"/>
    <w:rsid w:val="00D305FA"/>
    <w:rsid w:val="00D32616"/>
    <w:rsid w:val="00D3397E"/>
    <w:rsid w:val="00D340B8"/>
    <w:rsid w:val="00D36068"/>
    <w:rsid w:val="00D44AB5"/>
    <w:rsid w:val="00D452A0"/>
    <w:rsid w:val="00D544B2"/>
    <w:rsid w:val="00D565CE"/>
    <w:rsid w:val="00D56B0F"/>
    <w:rsid w:val="00D57052"/>
    <w:rsid w:val="00D5780C"/>
    <w:rsid w:val="00D67294"/>
    <w:rsid w:val="00D67B77"/>
    <w:rsid w:val="00D711A1"/>
    <w:rsid w:val="00D776E1"/>
    <w:rsid w:val="00D8413A"/>
    <w:rsid w:val="00D8452B"/>
    <w:rsid w:val="00D86A15"/>
    <w:rsid w:val="00D95B1A"/>
    <w:rsid w:val="00D95B21"/>
    <w:rsid w:val="00D967FC"/>
    <w:rsid w:val="00DA49B9"/>
    <w:rsid w:val="00DA7BD8"/>
    <w:rsid w:val="00DB0F1B"/>
    <w:rsid w:val="00DB391E"/>
    <w:rsid w:val="00DB6AD9"/>
    <w:rsid w:val="00DB7586"/>
    <w:rsid w:val="00DC05EC"/>
    <w:rsid w:val="00DC083D"/>
    <w:rsid w:val="00DC1914"/>
    <w:rsid w:val="00DC67E6"/>
    <w:rsid w:val="00DC6F73"/>
    <w:rsid w:val="00DD02A4"/>
    <w:rsid w:val="00DD49EC"/>
    <w:rsid w:val="00DD551C"/>
    <w:rsid w:val="00DD5E3A"/>
    <w:rsid w:val="00DD753B"/>
    <w:rsid w:val="00DE3C5E"/>
    <w:rsid w:val="00DE4A25"/>
    <w:rsid w:val="00DE6496"/>
    <w:rsid w:val="00DE6759"/>
    <w:rsid w:val="00DE714D"/>
    <w:rsid w:val="00DF00FA"/>
    <w:rsid w:val="00DF0F1B"/>
    <w:rsid w:val="00DF157F"/>
    <w:rsid w:val="00DF23B5"/>
    <w:rsid w:val="00DF5C34"/>
    <w:rsid w:val="00DF5E16"/>
    <w:rsid w:val="00DF7393"/>
    <w:rsid w:val="00E037D4"/>
    <w:rsid w:val="00E1378A"/>
    <w:rsid w:val="00E13A0B"/>
    <w:rsid w:val="00E16CB0"/>
    <w:rsid w:val="00E1793F"/>
    <w:rsid w:val="00E17BA2"/>
    <w:rsid w:val="00E2313C"/>
    <w:rsid w:val="00E24063"/>
    <w:rsid w:val="00E306E3"/>
    <w:rsid w:val="00E30D45"/>
    <w:rsid w:val="00E30FA2"/>
    <w:rsid w:val="00E31386"/>
    <w:rsid w:val="00E32C40"/>
    <w:rsid w:val="00E34FA6"/>
    <w:rsid w:val="00E358D6"/>
    <w:rsid w:val="00E370DF"/>
    <w:rsid w:val="00E40B17"/>
    <w:rsid w:val="00E44E08"/>
    <w:rsid w:val="00E470C2"/>
    <w:rsid w:val="00E524EB"/>
    <w:rsid w:val="00E52D89"/>
    <w:rsid w:val="00E535BB"/>
    <w:rsid w:val="00E60FEA"/>
    <w:rsid w:val="00E61949"/>
    <w:rsid w:val="00E6251F"/>
    <w:rsid w:val="00E64EEE"/>
    <w:rsid w:val="00E71F33"/>
    <w:rsid w:val="00E73FC2"/>
    <w:rsid w:val="00E80AA3"/>
    <w:rsid w:val="00E85A43"/>
    <w:rsid w:val="00E862F2"/>
    <w:rsid w:val="00E872E4"/>
    <w:rsid w:val="00E92007"/>
    <w:rsid w:val="00E93875"/>
    <w:rsid w:val="00E94610"/>
    <w:rsid w:val="00E94982"/>
    <w:rsid w:val="00E96FBC"/>
    <w:rsid w:val="00E97C62"/>
    <w:rsid w:val="00EA6A88"/>
    <w:rsid w:val="00EA75CF"/>
    <w:rsid w:val="00EB2F5C"/>
    <w:rsid w:val="00EB547E"/>
    <w:rsid w:val="00EB70A9"/>
    <w:rsid w:val="00EC2C05"/>
    <w:rsid w:val="00EC6F68"/>
    <w:rsid w:val="00EC77B3"/>
    <w:rsid w:val="00ED017E"/>
    <w:rsid w:val="00ED2357"/>
    <w:rsid w:val="00ED4CDA"/>
    <w:rsid w:val="00EE35A2"/>
    <w:rsid w:val="00EE36F9"/>
    <w:rsid w:val="00EE4F0C"/>
    <w:rsid w:val="00EE7B23"/>
    <w:rsid w:val="00EF0B3A"/>
    <w:rsid w:val="00EF161E"/>
    <w:rsid w:val="00EF3A5F"/>
    <w:rsid w:val="00EF4300"/>
    <w:rsid w:val="00EF79C3"/>
    <w:rsid w:val="00F00714"/>
    <w:rsid w:val="00F035E7"/>
    <w:rsid w:val="00F03D0E"/>
    <w:rsid w:val="00F05174"/>
    <w:rsid w:val="00F05C84"/>
    <w:rsid w:val="00F075AA"/>
    <w:rsid w:val="00F128FE"/>
    <w:rsid w:val="00F202E8"/>
    <w:rsid w:val="00F20F76"/>
    <w:rsid w:val="00F254ED"/>
    <w:rsid w:val="00F27646"/>
    <w:rsid w:val="00F30A54"/>
    <w:rsid w:val="00F30D9E"/>
    <w:rsid w:val="00F31C20"/>
    <w:rsid w:val="00F37E5C"/>
    <w:rsid w:val="00F401B9"/>
    <w:rsid w:val="00F4092A"/>
    <w:rsid w:val="00F40FF4"/>
    <w:rsid w:val="00F45EE4"/>
    <w:rsid w:val="00F468B4"/>
    <w:rsid w:val="00F46B65"/>
    <w:rsid w:val="00F52571"/>
    <w:rsid w:val="00F54081"/>
    <w:rsid w:val="00F57CE5"/>
    <w:rsid w:val="00F611DC"/>
    <w:rsid w:val="00F6126E"/>
    <w:rsid w:val="00F61B8E"/>
    <w:rsid w:val="00F63492"/>
    <w:rsid w:val="00F6684B"/>
    <w:rsid w:val="00F67008"/>
    <w:rsid w:val="00F72868"/>
    <w:rsid w:val="00F73466"/>
    <w:rsid w:val="00F7684D"/>
    <w:rsid w:val="00F773F6"/>
    <w:rsid w:val="00F7798E"/>
    <w:rsid w:val="00F801A5"/>
    <w:rsid w:val="00F81069"/>
    <w:rsid w:val="00F837FD"/>
    <w:rsid w:val="00F84D5B"/>
    <w:rsid w:val="00F8558C"/>
    <w:rsid w:val="00F85FA6"/>
    <w:rsid w:val="00F86079"/>
    <w:rsid w:val="00F86533"/>
    <w:rsid w:val="00F93A93"/>
    <w:rsid w:val="00F940F2"/>
    <w:rsid w:val="00F944A4"/>
    <w:rsid w:val="00F95776"/>
    <w:rsid w:val="00F96426"/>
    <w:rsid w:val="00F972B0"/>
    <w:rsid w:val="00FA03D9"/>
    <w:rsid w:val="00FA0A3E"/>
    <w:rsid w:val="00FA4487"/>
    <w:rsid w:val="00FA5275"/>
    <w:rsid w:val="00FA67E3"/>
    <w:rsid w:val="00FA7BE1"/>
    <w:rsid w:val="00FB4EC9"/>
    <w:rsid w:val="00FB6ADA"/>
    <w:rsid w:val="00FC15D0"/>
    <w:rsid w:val="00FC32C1"/>
    <w:rsid w:val="00FC3512"/>
    <w:rsid w:val="00FC5BD3"/>
    <w:rsid w:val="00FC5D8D"/>
    <w:rsid w:val="00FD0A0C"/>
    <w:rsid w:val="00FD3F60"/>
    <w:rsid w:val="00FD4703"/>
    <w:rsid w:val="00FD7E43"/>
    <w:rsid w:val="00FE0003"/>
    <w:rsid w:val="00FE0740"/>
    <w:rsid w:val="00FE0863"/>
    <w:rsid w:val="00FE0C03"/>
    <w:rsid w:val="00FE0E14"/>
    <w:rsid w:val="00FE4D55"/>
    <w:rsid w:val="00FF19FF"/>
    <w:rsid w:val="00FF2771"/>
    <w:rsid w:val="00FF3CB3"/>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9018"/>
  <w15:chartTrackingRefBased/>
  <w15:docId w15:val="{99BDA133-CC50-4938-B6AC-A6729FEE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AB"/>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976AB"/>
  </w:style>
  <w:style w:type="paragraph" w:styleId="NoSpacing">
    <w:name w:val="No Spacing"/>
    <w:link w:val="NoSpacingChar"/>
    <w:uiPriority w:val="1"/>
    <w:qFormat/>
    <w:rsid w:val="002976AB"/>
    <w:pPr>
      <w:spacing w:after="0" w:line="240" w:lineRule="auto"/>
    </w:pPr>
  </w:style>
  <w:style w:type="paragraph" w:styleId="Header">
    <w:name w:val="header"/>
    <w:basedOn w:val="Normal"/>
    <w:link w:val="HeaderChar"/>
    <w:uiPriority w:val="99"/>
    <w:unhideWhenUsed/>
    <w:rsid w:val="0029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AB"/>
    <w:rPr>
      <w:rFonts w:eastAsiaTheme="minorHAnsi"/>
    </w:rPr>
  </w:style>
  <w:style w:type="paragraph" w:styleId="ListParagraph">
    <w:name w:val="List Paragraph"/>
    <w:basedOn w:val="Normal"/>
    <w:uiPriority w:val="34"/>
    <w:qFormat/>
    <w:rsid w:val="002976AB"/>
    <w:pPr>
      <w:ind w:left="720"/>
      <w:contextualSpacing/>
    </w:pPr>
  </w:style>
  <w:style w:type="paragraph" w:styleId="Footer">
    <w:name w:val="footer"/>
    <w:basedOn w:val="Normal"/>
    <w:link w:val="FooterChar"/>
    <w:uiPriority w:val="99"/>
    <w:unhideWhenUsed/>
    <w:rsid w:val="0029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AB"/>
    <w:rPr>
      <w:rFonts w:eastAsiaTheme="minorHAnsi"/>
    </w:rPr>
  </w:style>
  <w:style w:type="character" w:customStyle="1" w:styleId="fontstyle01">
    <w:name w:val="fontstyle01"/>
    <w:basedOn w:val="DefaultParagraphFont"/>
    <w:rsid w:val="002976AB"/>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CA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E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23DCF3E688646B40F6A60D584290E" ma:contentTypeVersion="11" ma:contentTypeDescription="Create a new document." ma:contentTypeScope="" ma:versionID="6011f27c7c1653b302c286e3bd7f29c4">
  <xsd:schema xmlns:xsd="http://www.w3.org/2001/XMLSchema" xmlns:xs="http://www.w3.org/2001/XMLSchema" xmlns:p="http://schemas.microsoft.com/office/2006/metadata/properties" xmlns:ns3="40b212e4-7dd8-4406-9690-355c59d01763" xmlns:ns4="6a464015-7f9f-49d6-b211-5f2e167e5ba5" targetNamespace="http://schemas.microsoft.com/office/2006/metadata/properties" ma:root="true" ma:fieldsID="cc2cd593bf01167de85a2de36412bbab" ns3:_="" ns4:_="">
    <xsd:import namespace="40b212e4-7dd8-4406-9690-355c59d01763"/>
    <xsd:import namespace="6a464015-7f9f-49d6-b211-5f2e167e5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212e4-7dd8-4406-9690-355c59d01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4015-7f9f-49d6-b211-5f2e167e5b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BCD9A-F645-4C29-89EE-078E51A95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8231C-2B00-44A0-B15D-5219DB1A03FA}">
  <ds:schemaRefs>
    <ds:schemaRef ds:uri="http://schemas.microsoft.com/sharepoint/v3/contenttype/forms"/>
  </ds:schemaRefs>
</ds:datastoreItem>
</file>

<file path=customXml/itemProps3.xml><?xml version="1.0" encoding="utf-8"?>
<ds:datastoreItem xmlns:ds="http://schemas.openxmlformats.org/officeDocument/2006/customXml" ds:itemID="{BA250427-7B9C-4FC2-84B3-01DE7AEC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212e4-7dd8-4406-9690-355c59d01763"/>
    <ds:schemaRef ds:uri="6a464015-7f9f-49d6-b211-5f2e167e5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5349</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 kathryn</dc:creator>
  <cp:keywords/>
  <dc:description/>
  <cp:lastModifiedBy>michaels, kathryn</cp:lastModifiedBy>
  <cp:revision>17</cp:revision>
  <dcterms:created xsi:type="dcterms:W3CDTF">2021-01-21T17:53:00Z</dcterms:created>
  <dcterms:modified xsi:type="dcterms:W3CDTF">2021-03-26T20:02:00Z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0x010100EC023DCF3E688646B40F6A60D584290E</vt:lpwstr>
  </property>
</Properties>
</file>