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9DF" w14:textId="5A9E11CE" w:rsidR="00CA41CC" w:rsidRPr="00914128" w:rsidRDefault="0068336D" w:rsidP="00914128">
      <w:pPr>
        <w:pStyle w:val="Heading1"/>
      </w:pPr>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000000"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000000"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000000"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14:paraId="4F816467" w14:textId="77777777" w:rsidR="00BE5C95" w:rsidRDefault="00000000"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14:paraId="31F5A9FF" w14:textId="77777777" w:rsidR="00BE5C95" w:rsidRDefault="00000000"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000000"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14:paraId="3DC7111B" w14:textId="77777777" w:rsidR="00BE5C95" w:rsidRDefault="00000000"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000000"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14:paraId="1C2E4450" w14:textId="77777777" w:rsidR="00BE5C95" w:rsidRDefault="00000000"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000000"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000000"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14:paraId="4A0646BF" w14:textId="77777777" w:rsidR="00BE5C95" w:rsidRDefault="00000000"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000000"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14:paraId="1DB716B9" w14:textId="77777777" w:rsidR="00BE5C95" w:rsidRDefault="00000000"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000000"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000000"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14:paraId="04432ABC" w14:textId="77777777" w:rsidR="00BE5C95" w:rsidRDefault="00000000"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0" w:name="a19_01"/>
      <w:bookmarkEnd w:id="0"/>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14:paraId="3A136837"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(b) was aware that (he) (she)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14:paraId="314C74D5" w14:textId="072C8DF6"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 64</w:t>
      </w:r>
      <w:r w:rsidR="00C64DA5">
        <w:rPr>
          <w:rFonts w:eastAsia="Times New Roman"/>
          <w:sz w:val="24"/>
          <w:szCs w:val="24"/>
        </w:rPr>
        <w:t>, 383 P.3d at 16</w:t>
      </w:r>
      <w:r w:rsidRPr="00040F1D">
        <w:rPr>
          <w:rFonts w:eastAsia="Times New Roman"/>
          <w:sz w:val="24"/>
          <w:szCs w:val="24"/>
        </w:rPr>
        <w:t>.</w:t>
      </w:r>
    </w:p>
    <w:p w14:paraId="5D2AD4C3" w14:textId="344A5D44"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 17</w:t>
      </w:r>
      <w:r w:rsidR="00C64DA5">
        <w:rPr>
          <w:rFonts w:eastAsia="Times New Roman"/>
          <w:sz w:val="24"/>
          <w:szCs w:val="24"/>
        </w:rPr>
        <w:t>, 269 P.3d at 1247</w:t>
      </w:r>
      <w:r w:rsidRPr="00040F1D">
        <w:rPr>
          <w:rFonts w:eastAsia="Times New Roman"/>
          <w:sz w:val="24"/>
          <w:szCs w:val="24"/>
        </w:rPr>
        <w:t xml:space="preserve">;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31599A3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 14</w:t>
      </w:r>
      <w:r w:rsidR="00C64DA5">
        <w:rPr>
          <w:rFonts w:eastAsia="Times New Roman"/>
          <w:sz w:val="24"/>
          <w:szCs w:val="24"/>
        </w:rPr>
        <w:t>, 318 P.3d at 553</w:t>
      </w:r>
      <w:r w:rsidRPr="00040F1D">
        <w:rPr>
          <w:rFonts w:eastAsia="Times New Roman"/>
          <w:sz w:val="24"/>
          <w:szCs w:val="24"/>
        </w:rPr>
        <w:t xml:space="preserve"> (economic loss rule does not bar a nondisclosure claim against a home seller for latent defects known to the seller).</w:t>
      </w:r>
      <w:r w:rsidR="00FF5412">
        <w:rPr>
          <w:rFonts w:eastAsia="Times New Roman"/>
          <w:sz w:val="24"/>
          <w:szCs w:val="24"/>
        </w:rPr>
        <w:t xml:space="preserve"> The “economic loss rule” does not, however, bar claims that a party was induced to enter into a contract based on fraudulent misrepresentation or fraudulent concealment. </w:t>
      </w:r>
      <w:r w:rsidR="00FF5412">
        <w:rPr>
          <w:rFonts w:eastAsia="Times New Roman"/>
          <w:b/>
          <w:sz w:val="24"/>
          <w:szCs w:val="24"/>
        </w:rPr>
        <w:t>Van Rees v. Unleaded Software, Inc.</w:t>
      </w:r>
      <w:r w:rsidR="00FF5412" w:rsidRPr="006302A4">
        <w:rPr>
          <w:rFonts w:eastAsia="Times New Roman"/>
          <w:sz w:val="24"/>
          <w:szCs w:val="24"/>
        </w:rPr>
        <w:t xml:space="preserve">, </w:t>
      </w:r>
      <w:r w:rsidR="00FF5412" w:rsidRPr="00CF1358">
        <w:rPr>
          <w:rFonts w:eastAsia="Times New Roman"/>
          <w:sz w:val="24"/>
          <w:szCs w:val="24"/>
        </w:rPr>
        <w:t xml:space="preserve">2016 CO 51, </w:t>
      </w:r>
      <w:r w:rsidR="00FF5412">
        <w:rPr>
          <w:rFonts w:eastAsia="Times New Roman"/>
          <w:sz w:val="24"/>
          <w:szCs w:val="24"/>
        </w:rPr>
        <w:t xml:space="preserve">¶ 15, </w:t>
      </w:r>
      <w:r w:rsidR="00FF5412" w:rsidRPr="00CF1358">
        <w:rPr>
          <w:rFonts w:eastAsia="Times New Roman"/>
          <w:sz w:val="24"/>
          <w:szCs w:val="24"/>
        </w:rPr>
        <w:t>373 P.3d 603</w:t>
      </w:r>
      <w:r w:rsidR="00FF5412">
        <w:rPr>
          <w:rFonts w:eastAsia="Times New Roman"/>
          <w:b/>
          <w:sz w:val="24"/>
          <w:szCs w:val="24"/>
        </w:rPr>
        <w:t>.</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1" w:name="a19_02"/>
      <w:bookmarkEnd w:id="1"/>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285DA465" w14:textId="4A99865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405FE95A"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EC3110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14:paraId="4512957B" w14:textId="1C70B1C1"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2A5FF0C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3DA5274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4CB0B1BB"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00FF5412">
        <w:rPr>
          <w:rFonts w:eastAsia="Times New Roman"/>
          <w:b/>
          <w:sz w:val="24"/>
          <w:szCs w:val="24"/>
        </w:rPr>
        <w:t>Baker v. Wood, Ris &amp; Hames, P.C.</w:t>
      </w:r>
      <w:r w:rsidR="00FF5412" w:rsidRPr="00D07BF3">
        <w:rPr>
          <w:rFonts w:eastAsia="Times New Roman"/>
          <w:i/>
          <w:sz w:val="24"/>
          <w:szCs w:val="24"/>
        </w:rPr>
        <w:t xml:space="preserve">, </w:t>
      </w:r>
      <w:r w:rsidR="00FF5412" w:rsidRPr="00D07BF3">
        <w:rPr>
          <w:rFonts w:eastAsia="Times New Roman"/>
          <w:sz w:val="24"/>
          <w:szCs w:val="24"/>
        </w:rPr>
        <w:t>2016 CO 5</w:t>
      </w:r>
      <w:r w:rsidR="00FF5412" w:rsidRPr="00D07BF3">
        <w:rPr>
          <w:rFonts w:eastAsia="Times New Roman"/>
          <w:i/>
          <w:sz w:val="24"/>
          <w:szCs w:val="24"/>
        </w:rPr>
        <w:t>,</w:t>
      </w:r>
      <w:r w:rsidR="00FF5412" w:rsidRPr="00D07BF3">
        <w:rPr>
          <w:rFonts w:eastAsia="Times New Roman"/>
          <w:sz w:val="24"/>
          <w:szCs w:val="24"/>
        </w:rPr>
        <w:t xml:space="preserve"> ¶ 59, 364 P.3d 872;</w:t>
      </w:r>
      <w:r w:rsidR="00FF5412" w:rsidRPr="00D07BF3">
        <w:rPr>
          <w:rFonts w:eastAsia="Times New Roman"/>
          <w:i/>
          <w:sz w:val="24"/>
          <w:szCs w:val="24"/>
        </w:rPr>
        <w:t xml:space="preserve">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49 P.3d 1200 (Colo. App. 2002) (fraudulent concealment and fraudulent nondisclosure are sometimes used interchangeably, and the two torts require essentially the same elements).</w:t>
      </w:r>
    </w:p>
    <w:p w14:paraId="6791E8F9" w14:textId="002EB07F"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 79</w:t>
      </w:r>
      <w:r w:rsidR="00C64DA5">
        <w:rPr>
          <w:rFonts w:eastAsia="Times New Roman"/>
          <w:sz w:val="24"/>
          <w:szCs w:val="24"/>
        </w:rPr>
        <w:t>, 351 P.3d at 529</w:t>
      </w:r>
      <w:r w:rsidRPr="00040F1D">
        <w:rPr>
          <w:rFonts w:eastAsia="Times New Roman"/>
          <w:sz w:val="24"/>
          <w:szCs w:val="24"/>
        </w:rPr>
        <w:t xml:space="preserve">;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14:paraId="4EA398F0" w14:textId="4A668D02"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 14</w:t>
      </w:r>
      <w:r w:rsidR="00C64DA5">
        <w:rPr>
          <w:rFonts w:eastAsia="Times New Roman"/>
          <w:sz w:val="24"/>
          <w:szCs w:val="24"/>
        </w:rPr>
        <w:t>, 318 P.3d at 553</w:t>
      </w:r>
      <w:r w:rsidRPr="00040F1D">
        <w:rPr>
          <w:rFonts w:eastAsia="Times New Roman"/>
          <w:sz w:val="24"/>
          <w:szCs w:val="24"/>
        </w:rPr>
        <w:t xml:space="preserve"> (economic loss rule does not bar a nondisclosure claim against a home seller for latent defects known to the seller).</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2" w:name="a19_03"/>
      <w:bookmarkEnd w:id="2"/>
      <w:r w:rsidRPr="00220F53">
        <w:rPr>
          <w:rFonts w:eastAsia="Times New Roman"/>
          <w:b/>
          <w:sz w:val="24"/>
          <w:szCs w:val="24"/>
        </w:rPr>
        <w:t xml:space="preserve">19:3 </w:t>
      </w:r>
      <w:r w:rsidRPr="00220F53">
        <w:rPr>
          <w:rFonts w:eastAsia="Times New Roman"/>
          <w:b/>
          <w:sz w:val="24"/>
          <w:szCs w:val="24"/>
        </w:rPr>
        <w:tab/>
        <w:t>FALSE REPRESENTATION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3" w:name="a19_04"/>
      <w:bookmarkEnd w:id="3"/>
      <w:r w:rsidRPr="009474BF">
        <w:rPr>
          <w:rFonts w:eastAsia="Times New Roman"/>
          <w:b/>
          <w:sz w:val="24"/>
          <w:szCs w:val="24"/>
        </w:rPr>
        <w:t xml:space="preserve">19:4 </w:t>
      </w:r>
      <w:r w:rsidRPr="009474BF">
        <w:rPr>
          <w:rFonts w:eastAsia="Times New Roman"/>
          <w:b/>
          <w:sz w:val="24"/>
          <w:szCs w:val="24"/>
        </w:rPr>
        <w:tab/>
        <w:t>MATERIAL FACT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4" w:name="a19_05"/>
      <w:bookmarkEnd w:id="4"/>
      <w:r w:rsidRPr="006E1057">
        <w:rPr>
          <w:rFonts w:eastAsia="Times New Roman"/>
          <w:b/>
          <w:sz w:val="24"/>
          <w:szCs w:val="24"/>
        </w:rPr>
        <w:t xml:space="preserve">19:5 </w:t>
      </w:r>
      <w:r w:rsidRPr="006E1057">
        <w:rPr>
          <w:rFonts w:eastAsia="Times New Roman"/>
          <w:b/>
          <w:sz w:val="24"/>
          <w:szCs w:val="24"/>
        </w:rPr>
        <w:tab/>
        <w:t>NONDISCLOSURE — DUTY TO DISCLOSE</w:t>
      </w:r>
    </w:p>
    <w:p w14:paraId="04F4CAD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14:paraId="001D8E94"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14:paraId="08F365B6"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14:paraId="7C91B5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14:paraId="67383D3D" w14:textId="6A5F04F5"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00FF5412">
        <w:rPr>
          <w:rFonts w:eastAsia="Times New Roman"/>
          <w:b/>
          <w:sz w:val="24"/>
          <w:szCs w:val="24"/>
        </w:rPr>
        <w:t>Rocky Mountain Exploration</w:t>
      </w:r>
      <w:r w:rsidR="00FF5412" w:rsidRPr="00F86F6C">
        <w:rPr>
          <w:rFonts w:eastAsia="Times New Roman"/>
          <w:b/>
          <w:sz w:val="24"/>
          <w:szCs w:val="24"/>
        </w:rPr>
        <w:t>, Inc. v. Davis Graham &amp; Stubbs</w:t>
      </w:r>
      <w:r w:rsidR="00FF5412">
        <w:rPr>
          <w:rFonts w:eastAsia="Times New Roman"/>
          <w:b/>
          <w:sz w:val="24"/>
          <w:szCs w:val="24"/>
        </w:rPr>
        <w:t xml:space="preserve"> LLP</w:t>
      </w:r>
      <w:r w:rsidR="00FF5412">
        <w:rPr>
          <w:rFonts w:eastAsia="Times New Roman"/>
          <w:sz w:val="24"/>
          <w:szCs w:val="24"/>
        </w:rPr>
        <w:t xml:space="preserve">, 2018 CO 54, </w:t>
      </w:r>
      <w:r w:rsidR="00FF5412" w:rsidRPr="008F30CF">
        <w:rPr>
          <w:rFonts w:eastAsia="Times New Roman"/>
          <w:sz w:val="24"/>
          <w:szCs w:val="24"/>
        </w:rPr>
        <w:t>¶</w:t>
      </w:r>
      <w:r w:rsidR="00FF5412">
        <w:rPr>
          <w:rFonts w:eastAsia="Times New Roman"/>
          <w:sz w:val="24"/>
          <w:szCs w:val="24"/>
        </w:rPr>
        <w:t xml:space="preserve"> 57, 420 P.3d 223 (law firm did not owe a duty to disclose its client’s identity to a counterparty in an asset purchase);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5" w:name="a19_06"/>
      <w:bookmarkEnd w:id="5"/>
      <w:r w:rsidRPr="00595B79">
        <w:rPr>
          <w:rFonts w:eastAsia="Times New Roman"/>
          <w:b/>
          <w:sz w:val="24"/>
          <w:szCs w:val="24"/>
        </w:rPr>
        <w:t xml:space="preserve">19:6 </w:t>
      </w:r>
      <w:r w:rsidRPr="00595B79">
        <w:rPr>
          <w:rFonts w:eastAsia="Times New Roman"/>
          <w:b/>
          <w:sz w:val="24"/>
          <w:szCs w:val="24"/>
        </w:rPr>
        <w:tab/>
        <w:t>CONCEALMENT — DEFINED</w:t>
      </w:r>
    </w:p>
    <w:p w14:paraId="66BC6870"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(2. By preventing the plaintiff from discovering the actual fact for [himself] [herself]).</w:t>
      </w:r>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6A3B42ED"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w:t>
      </w:r>
      <w:r w:rsidR="00AB0C10">
        <w:rPr>
          <w:rFonts w:eastAsia="Times New Roman"/>
          <w:sz w:val="24"/>
          <w:szCs w:val="24"/>
        </w:rPr>
        <w:t>9</w:t>
      </w:r>
      <w:r w:rsidRPr="00595B79">
        <w:rPr>
          <w:rFonts w:eastAsia="Times New Roman"/>
          <w:sz w:val="24"/>
          <w:szCs w:val="24"/>
        </w:rPr>
        <w:t xml:space="preserve">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621206F5"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6" w:name="a19_07"/>
      <w:bookmarkEnd w:id="6"/>
      <w:r w:rsidRPr="002949BF">
        <w:rPr>
          <w:rFonts w:eastAsia="Times New Roman"/>
          <w:b/>
          <w:sz w:val="24"/>
          <w:szCs w:val="24"/>
        </w:rPr>
        <w:t xml:space="preserve">19:7 </w:t>
      </w:r>
      <w:r w:rsidRPr="002949BF">
        <w:rPr>
          <w:rFonts w:eastAsia="Times New Roman"/>
          <w:b/>
          <w:sz w:val="24"/>
          <w:szCs w:val="24"/>
        </w:rPr>
        <w:tab/>
        <w:t>FALSE REPRESENTATION — RELIANCE — DEFINED</w:t>
      </w:r>
    </w:p>
    <w:p w14:paraId="76A8E11C"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14:paraId="47D0F48B"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14:paraId="36425EA0"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0C76DD67" w:rsidR="002949BF" w:rsidRPr="002949BF" w:rsidRDefault="007F59AC" w:rsidP="002949BF">
      <w:pPr>
        <w:spacing w:after="240"/>
        <w:ind w:firstLine="720"/>
        <w:rPr>
          <w:rFonts w:eastAsia="Times New Roman"/>
          <w:sz w:val="24"/>
          <w:szCs w:val="24"/>
        </w:rPr>
      </w:pPr>
      <w:r>
        <w:rPr>
          <w:rFonts w:eastAsia="Times New Roman"/>
          <w:sz w:val="24"/>
          <w:szCs w:val="24"/>
        </w:rPr>
        <w:t xml:space="preserve">1. </w:t>
      </w:r>
      <w:r w:rsidR="002949BF" w:rsidRPr="002949BF">
        <w:rPr>
          <w:rFonts w:eastAsia="Times New Roman"/>
          <w:sz w:val="24"/>
          <w:szCs w:val="24"/>
        </w:rPr>
        <w:t xml:space="preserve">The language of this instruction is supported by </w:t>
      </w:r>
      <w:r w:rsidR="002949BF" w:rsidRPr="002949BF">
        <w:rPr>
          <w:rFonts w:eastAsia="Times New Roman"/>
          <w:b/>
          <w:sz w:val="24"/>
          <w:szCs w:val="24"/>
        </w:rPr>
        <w:t>Teare v. Sussman</w:t>
      </w:r>
      <w:r w:rsidR="002949BF" w:rsidRPr="002949BF">
        <w:rPr>
          <w:rFonts w:eastAsia="Times New Roman"/>
          <w:sz w:val="24"/>
          <w:szCs w:val="24"/>
        </w:rPr>
        <w:t xml:space="preserve">, 120 Colo. 488, 210 P.2d 446 (1949), which appears to be in accord with cases from other jurisdictions. </w:t>
      </w:r>
      <w:r w:rsidR="002949BF" w:rsidRPr="002949BF">
        <w:rPr>
          <w:rFonts w:eastAsia="Times New Roman"/>
          <w:i/>
          <w:sz w:val="24"/>
          <w:szCs w:val="24"/>
        </w:rPr>
        <w:t>See</w:t>
      </w:r>
      <w:r w:rsidR="002949BF" w:rsidRPr="002949BF">
        <w:rPr>
          <w:rFonts w:eastAsia="Times New Roman"/>
          <w:sz w:val="24"/>
          <w:szCs w:val="24"/>
        </w:rPr>
        <w:t xml:space="preserve"> 2 </w:t>
      </w:r>
      <w:r w:rsidR="002949BF" w:rsidRPr="002949BF">
        <w:rPr>
          <w:rFonts w:eastAsia="Times New Roman"/>
          <w:smallCaps/>
          <w:sz w:val="24"/>
          <w:szCs w:val="24"/>
        </w:rPr>
        <w:t>F. Harper et al., Harper, James, and Gray on Torts</w:t>
      </w:r>
      <w:r w:rsidR="002949BF" w:rsidRPr="002949BF">
        <w:rPr>
          <w:rFonts w:eastAsia="Times New Roman"/>
          <w:sz w:val="24"/>
          <w:szCs w:val="24"/>
        </w:rPr>
        <w:t xml:space="preserve"> § 7.13 (3d ed. 2006); </w:t>
      </w:r>
      <w:r w:rsidR="002949BF" w:rsidRPr="002949BF">
        <w:rPr>
          <w:rFonts w:eastAsia="Times New Roman"/>
          <w:smallCaps/>
          <w:sz w:val="24"/>
          <w:szCs w:val="24"/>
        </w:rPr>
        <w:t>W. Page Keeton et al., Prosser and Keeton on the Law of Torts</w:t>
      </w:r>
      <w:r w:rsidR="002949BF"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68A1DBE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7" w:name="a19_08"/>
      <w:bookmarkEnd w:id="7"/>
      <w:r w:rsidRPr="002949BF">
        <w:rPr>
          <w:rFonts w:eastAsia="Times New Roman"/>
          <w:b/>
          <w:sz w:val="24"/>
          <w:szCs w:val="24"/>
        </w:rPr>
        <w:t xml:space="preserve">19:8 </w:t>
      </w:r>
      <w:r w:rsidRPr="002949BF">
        <w:rPr>
          <w:rFonts w:eastAsia="Times New Roman"/>
          <w:b/>
          <w:sz w:val="24"/>
          <w:szCs w:val="24"/>
        </w:rPr>
        <w:tab/>
        <w:t>JUSTIFIABLE RELIANCE ON FALSE REPRESENTATION —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8" w:name="a19_09"/>
      <w:bookmarkEnd w:id="8"/>
      <w:r w:rsidRPr="00355A98">
        <w:rPr>
          <w:rFonts w:eastAsia="Times New Roman"/>
          <w:b/>
          <w:sz w:val="24"/>
          <w:szCs w:val="24"/>
        </w:rPr>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247D1411"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9" w:name="a19_10"/>
      <w:bookmarkEnd w:id="9"/>
      <w:r w:rsidRPr="00631956">
        <w:rPr>
          <w:rFonts w:eastAsia="Times New Roman"/>
          <w:b/>
          <w:sz w:val="24"/>
          <w:szCs w:val="24"/>
        </w:rPr>
        <w:t xml:space="preserve">19:10 </w:t>
      </w:r>
      <w:r w:rsidRPr="00631956">
        <w:rPr>
          <w:rFonts w:eastAsia="Times New Roman"/>
          <w:b/>
          <w:sz w:val="24"/>
          <w:szCs w:val="24"/>
        </w:rPr>
        <w:tab/>
        <w:t>JUSTIFIABLE RELIANCE — NO GENERAL DUTY TO INVESTIGATE</w:t>
      </w:r>
    </w:p>
    <w:p w14:paraId="036B836C"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14:paraId="4E9D84E0"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14:paraId="0BFF5986"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14:paraId="44B4C666" w14:textId="6D779508"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w:t>
      </w:r>
      <w:r w:rsidR="008261B3">
        <w:rPr>
          <w:rFonts w:eastAsia="Times New Roman"/>
          <w:sz w:val="24"/>
          <w:szCs w:val="24"/>
        </w:rPr>
        <w:t>;</w:t>
      </w:r>
      <w:r w:rsidRPr="00631956">
        <w:rPr>
          <w:rFonts w:eastAsia="Times New Roman"/>
          <w:sz w:val="24"/>
          <w:szCs w:val="24"/>
        </w:rPr>
        <w:t xml:space="preserve">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3ED9D52F"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 17</w:t>
      </w:r>
      <w:r w:rsidR="00C64DA5">
        <w:rPr>
          <w:rFonts w:eastAsia="Times New Roman"/>
          <w:sz w:val="24"/>
          <w:szCs w:val="24"/>
        </w:rPr>
        <w:t>, 269 P.3d at 1247</w:t>
      </w:r>
      <w:r w:rsidRPr="00631956">
        <w:rPr>
          <w:rFonts w:eastAsia="Times New Roman"/>
          <w:sz w:val="24"/>
          <w:szCs w:val="24"/>
        </w:rPr>
        <w:t xml:space="preserve">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0" w:name="a19_11"/>
      <w:bookmarkEnd w:id="10"/>
      <w:r w:rsidRPr="00465DAA">
        <w:rPr>
          <w:rFonts w:eastAsia="Times New Roman"/>
          <w:b/>
          <w:sz w:val="24"/>
          <w:szCs w:val="24"/>
        </w:rPr>
        <w:t xml:space="preserve">19:11 </w:t>
      </w:r>
      <w:r w:rsidRPr="00465DAA">
        <w:rPr>
          <w:rFonts w:eastAsia="Times New Roman"/>
          <w:b/>
          <w:sz w:val="24"/>
          <w:szCs w:val="24"/>
        </w:rPr>
        <w:tab/>
        <w:t>RELIANCE AFTER INVESTIGATION</w:t>
      </w:r>
    </w:p>
    <w:p w14:paraId="63EFF45B"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1" w:name="a19_12"/>
      <w:bookmarkEnd w:id="11"/>
      <w:r w:rsidRPr="00465DAA">
        <w:rPr>
          <w:rFonts w:eastAsia="Times New Roman"/>
          <w:b/>
          <w:sz w:val="24"/>
          <w:szCs w:val="24"/>
        </w:rPr>
        <w:t xml:space="preserve">19:12 </w:t>
      </w:r>
      <w:r w:rsidRPr="00465DAA">
        <w:rPr>
          <w:rFonts w:eastAsia="Times New Roman"/>
          <w:b/>
          <w:sz w:val="24"/>
          <w:szCs w:val="24"/>
        </w:rPr>
        <w:tab/>
        <w:t>STATEMENTS OF FUTURE INTENTION OR PROMISES AS FALSE REPRESENTATIONS</w:t>
      </w:r>
    </w:p>
    <w:p w14:paraId="34F854BE"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14:paraId="35D7DE95"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2" w:name="a19_13"/>
      <w:bookmarkEnd w:id="12"/>
      <w:r w:rsidRPr="00F51743">
        <w:rPr>
          <w:rFonts w:eastAsia="Times New Roman"/>
          <w:b/>
          <w:sz w:val="24"/>
          <w:szCs w:val="24"/>
        </w:rPr>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3" w:name="a19_14"/>
      <w:bookmarkEnd w:id="13"/>
      <w:r w:rsidRPr="003E795A">
        <w:rPr>
          <w:rFonts w:eastAsia="Times New Roman"/>
          <w:b/>
          <w:sz w:val="24"/>
          <w:szCs w:val="24"/>
        </w:rPr>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4" w:name="a19_15"/>
      <w:bookmarkEnd w:id="14"/>
      <w:r w:rsidRPr="008F35ED">
        <w:rPr>
          <w:rFonts w:eastAsia="Times New Roman"/>
          <w:b/>
          <w:sz w:val="24"/>
          <w:szCs w:val="24"/>
        </w:rPr>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5" w:name="a19_16"/>
      <w:bookmarkEnd w:id="15"/>
      <w:r w:rsidRPr="00A638C1">
        <w:rPr>
          <w:rFonts w:eastAsia="Times New Roman"/>
          <w:b/>
          <w:sz w:val="24"/>
          <w:szCs w:val="24"/>
        </w:rPr>
        <w:t xml:space="preserve">19:16 </w:t>
      </w:r>
      <w:r w:rsidRPr="00A638C1">
        <w:rPr>
          <w:rFonts w:eastAsia="Times New Roman"/>
          <w:b/>
          <w:sz w:val="24"/>
          <w:szCs w:val="24"/>
        </w:rPr>
        <w:tab/>
        <w:t>AFFIRMATIVE DEFENSE — WAIVER BY PLAINTIFF BEFORE PLAINTIFF’S COMPLETE PERFORMANCE</w:t>
      </w:r>
    </w:p>
    <w:p w14:paraId="2045030A"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14:paraId="12924CCF"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6" w:name="a19_17"/>
      <w:bookmarkEnd w:id="16"/>
      <w:r w:rsidRPr="007E567C">
        <w:rPr>
          <w:rFonts w:eastAsia="Times New Roman"/>
          <w:b/>
          <w:sz w:val="24"/>
          <w:szCs w:val="24"/>
        </w:rPr>
        <w:t xml:space="preserve">19:17 </w:t>
      </w:r>
      <w:r w:rsidRPr="007E567C">
        <w:rPr>
          <w:rFonts w:eastAsia="Times New Roman"/>
          <w:b/>
          <w:sz w:val="24"/>
          <w:szCs w:val="24"/>
        </w:rPr>
        <w:tab/>
        <w:t>ACTUAL DAMAGES</w:t>
      </w:r>
    </w:p>
    <w:p w14:paraId="241E4CD2"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14:paraId="6864293A" w14:textId="1F9D515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7861" w14:textId="77777777" w:rsidR="00040E47" w:rsidRDefault="00040E47" w:rsidP="0054263B">
      <w:r>
        <w:separator/>
      </w:r>
    </w:p>
    <w:p w14:paraId="3C41E918" w14:textId="77777777" w:rsidR="00040E47" w:rsidRDefault="00040E47"/>
  </w:endnote>
  <w:endnote w:type="continuationSeparator" w:id="0">
    <w:p w14:paraId="31E92DD2" w14:textId="77777777" w:rsidR="00040E47" w:rsidRDefault="00040E47" w:rsidP="0054263B">
      <w:r>
        <w:continuationSeparator/>
      </w:r>
    </w:p>
    <w:p w14:paraId="598F9253" w14:textId="77777777" w:rsidR="00040E47" w:rsidRDefault="0004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C8D1192" w14:textId="77777777" w:rsidR="008261B3" w:rsidRDefault="008261B3">
        <w:pPr>
          <w:pStyle w:val="Footer"/>
          <w:jc w:val="center"/>
        </w:pPr>
        <w:r>
          <w:fldChar w:fldCharType="begin"/>
        </w:r>
        <w:r>
          <w:instrText xml:space="preserve"> PAGE   \* MERGEFORMAT </w:instrText>
        </w:r>
        <w:r>
          <w:fldChar w:fldCharType="separate"/>
        </w:r>
        <w:r w:rsidR="00B36526">
          <w:rPr>
            <w:noProof/>
          </w:rPr>
          <w:t>31</w:t>
        </w:r>
        <w:r>
          <w:rPr>
            <w:noProof/>
          </w:rPr>
          <w:fldChar w:fldCharType="end"/>
        </w:r>
      </w:p>
    </w:sdtContent>
  </w:sdt>
  <w:p w14:paraId="2AE7F405" w14:textId="77777777" w:rsidR="008261B3" w:rsidRDefault="008261B3">
    <w:pPr>
      <w:pStyle w:val="Footer"/>
    </w:pPr>
  </w:p>
  <w:p w14:paraId="1F891F76" w14:textId="77777777" w:rsidR="008261B3" w:rsidRDefault="00826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DD2E" w14:textId="77777777" w:rsidR="00040E47" w:rsidRDefault="00040E47" w:rsidP="0054263B">
      <w:r>
        <w:separator/>
      </w:r>
    </w:p>
    <w:p w14:paraId="09A9114B" w14:textId="77777777" w:rsidR="00040E47" w:rsidRDefault="00040E47"/>
  </w:footnote>
  <w:footnote w:type="continuationSeparator" w:id="0">
    <w:p w14:paraId="1913595F" w14:textId="77777777" w:rsidR="00040E47" w:rsidRDefault="00040E47" w:rsidP="0054263B">
      <w:r>
        <w:continuationSeparator/>
      </w:r>
    </w:p>
    <w:p w14:paraId="165843B7" w14:textId="77777777" w:rsidR="00040E47" w:rsidRDefault="00040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0524838">
    <w:abstractNumId w:val="0"/>
  </w:num>
  <w:num w:numId="2" w16cid:durableId="68355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0E47"/>
    <w:rsid w:val="00040F1D"/>
    <w:rsid w:val="0006367C"/>
    <w:rsid w:val="000824C8"/>
    <w:rsid w:val="00085495"/>
    <w:rsid w:val="000921F1"/>
    <w:rsid w:val="000962C8"/>
    <w:rsid w:val="000A040F"/>
    <w:rsid w:val="000B1B7A"/>
    <w:rsid w:val="000B2943"/>
    <w:rsid w:val="000C204E"/>
    <w:rsid w:val="000C503A"/>
    <w:rsid w:val="000C6A4E"/>
    <w:rsid w:val="000C6F97"/>
    <w:rsid w:val="000D041C"/>
    <w:rsid w:val="000D4856"/>
    <w:rsid w:val="000F205C"/>
    <w:rsid w:val="001117D9"/>
    <w:rsid w:val="00112C8E"/>
    <w:rsid w:val="00112FF9"/>
    <w:rsid w:val="00120E4B"/>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A4380"/>
    <w:rsid w:val="001B43E9"/>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97627"/>
    <w:rsid w:val="002A23B0"/>
    <w:rsid w:val="002A6EC7"/>
    <w:rsid w:val="002D163D"/>
    <w:rsid w:val="002D345C"/>
    <w:rsid w:val="002E0970"/>
    <w:rsid w:val="002E7530"/>
    <w:rsid w:val="002F41E8"/>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72541"/>
    <w:rsid w:val="00382177"/>
    <w:rsid w:val="003837B6"/>
    <w:rsid w:val="003937B8"/>
    <w:rsid w:val="003A2F1C"/>
    <w:rsid w:val="003A5A75"/>
    <w:rsid w:val="003C3E92"/>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9612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02A4"/>
    <w:rsid w:val="00631956"/>
    <w:rsid w:val="006434F6"/>
    <w:rsid w:val="00644CC0"/>
    <w:rsid w:val="00647CC5"/>
    <w:rsid w:val="00651A64"/>
    <w:rsid w:val="00661D05"/>
    <w:rsid w:val="00675252"/>
    <w:rsid w:val="00682B93"/>
    <w:rsid w:val="0068336D"/>
    <w:rsid w:val="00683FA1"/>
    <w:rsid w:val="006853BE"/>
    <w:rsid w:val="00685E76"/>
    <w:rsid w:val="00687304"/>
    <w:rsid w:val="00691B04"/>
    <w:rsid w:val="00691D4E"/>
    <w:rsid w:val="00697DF2"/>
    <w:rsid w:val="006A74B6"/>
    <w:rsid w:val="006B2457"/>
    <w:rsid w:val="006B26D7"/>
    <w:rsid w:val="006B6541"/>
    <w:rsid w:val="006E0D06"/>
    <w:rsid w:val="006E1057"/>
    <w:rsid w:val="006E34FA"/>
    <w:rsid w:val="006E3575"/>
    <w:rsid w:val="006E59AA"/>
    <w:rsid w:val="006E62F0"/>
    <w:rsid w:val="006F7581"/>
    <w:rsid w:val="006F7DC0"/>
    <w:rsid w:val="00702B5A"/>
    <w:rsid w:val="0070752A"/>
    <w:rsid w:val="007119D8"/>
    <w:rsid w:val="0071225B"/>
    <w:rsid w:val="00713866"/>
    <w:rsid w:val="007216DA"/>
    <w:rsid w:val="00721E85"/>
    <w:rsid w:val="00724230"/>
    <w:rsid w:val="007340B5"/>
    <w:rsid w:val="007532AB"/>
    <w:rsid w:val="00766F81"/>
    <w:rsid w:val="00770FFC"/>
    <w:rsid w:val="00786706"/>
    <w:rsid w:val="00787065"/>
    <w:rsid w:val="00792028"/>
    <w:rsid w:val="007A3A0E"/>
    <w:rsid w:val="007A612E"/>
    <w:rsid w:val="007B1633"/>
    <w:rsid w:val="007B7B98"/>
    <w:rsid w:val="007D168F"/>
    <w:rsid w:val="007D198E"/>
    <w:rsid w:val="007D2BCE"/>
    <w:rsid w:val="007D39CC"/>
    <w:rsid w:val="007E1675"/>
    <w:rsid w:val="007E567C"/>
    <w:rsid w:val="007F59AC"/>
    <w:rsid w:val="007F7129"/>
    <w:rsid w:val="00801691"/>
    <w:rsid w:val="00806282"/>
    <w:rsid w:val="00813A6B"/>
    <w:rsid w:val="00815158"/>
    <w:rsid w:val="0082168C"/>
    <w:rsid w:val="008261B3"/>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D5BB2"/>
    <w:rsid w:val="009E20C7"/>
    <w:rsid w:val="009E3DA4"/>
    <w:rsid w:val="009F0635"/>
    <w:rsid w:val="009F56A5"/>
    <w:rsid w:val="009F581C"/>
    <w:rsid w:val="00A005E6"/>
    <w:rsid w:val="00A109BC"/>
    <w:rsid w:val="00A10F3D"/>
    <w:rsid w:val="00A110C7"/>
    <w:rsid w:val="00A36457"/>
    <w:rsid w:val="00A45A39"/>
    <w:rsid w:val="00A50F20"/>
    <w:rsid w:val="00A62427"/>
    <w:rsid w:val="00A632A0"/>
    <w:rsid w:val="00A638C1"/>
    <w:rsid w:val="00A73AE6"/>
    <w:rsid w:val="00A76341"/>
    <w:rsid w:val="00A80C10"/>
    <w:rsid w:val="00A80D47"/>
    <w:rsid w:val="00A82D0A"/>
    <w:rsid w:val="00A85AAA"/>
    <w:rsid w:val="00A92C18"/>
    <w:rsid w:val="00A930E4"/>
    <w:rsid w:val="00AB0C10"/>
    <w:rsid w:val="00AB2019"/>
    <w:rsid w:val="00AB71A7"/>
    <w:rsid w:val="00AC78F7"/>
    <w:rsid w:val="00AD06C2"/>
    <w:rsid w:val="00AD4B56"/>
    <w:rsid w:val="00AF24E9"/>
    <w:rsid w:val="00AF6614"/>
    <w:rsid w:val="00AF6D7A"/>
    <w:rsid w:val="00AF7D47"/>
    <w:rsid w:val="00B0264D"/>
    <w:rsid w:val="00B043FF"/>
    <w:rsid w:val="00B05845"/>
    <w:rsid w:val="00B11A9D"/>
    <w:rsid w:val="00B15A7A"/>
    <w:rsid w:val="00B31DBE"/>
    <w:rsid w:val="00B338E2"/>
    <w:rsid w:val="00B35185"/>
    <w:rsid w:val="00B35917"/>
    <w:rsid w:val="00B36526"/>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02E9F"/>
    <w:rsid w:val="00C21D93"/>
    <w:rsid w:val="00C225C9"/>
    <w:rsid w:val="00C26751"/>
    <w:rsid w:val="00C40968"/>
    <w:rsid w:val="00C473A2"/>
    <w:rsid w:val="00C60E95"/>
    <w:rsid w:val="00C610EC"/>
    <w:rsid w:val="00C64DA5"/>
    <w:rsid w:val="00C6641B"/>
    <w:rsid w:val="00C724B6"/>
    <w:rsid w:val="00C84E71"/>
    <w:rsid w:val="00C87463"/>
    <w:rsid w:val="00C8797B"/>
    <w:rsid w:val="00C93B0B"/>
    <w:rsid w:val="00C94C5E"/>
    <w:rsid w:val="00C969F2"/>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07BF3"/>
    <w:rsid w:val="00D16901"/>
    <w:rsid w:val="00D23BD0"/>
    <w:rsid w:val="00D333AA"/>
    <w:rsid w:val="00D347CA"/>
    <w:rsid w:val="00D51E80"/>
    <w:rsid w:val="00D53848"/>
    <w:rsid w:val="00D53AC5"/>
    <w:rsid w:val="00D5484F"/>
    <w:rsid w:val="00D8125F"/>
    <w:rsid w:val="00D90E67"/>
    <w:rsid w:val="00D91360"/>
    <w:rsid w:val="00DA1796"/>
    <w:rsid w:val="00DA2814"/>
    <w:rsid w:val="00DB2C90"/>
    <w:rsid w:val="00DC63A9"/>
    <w:rsid w:val="00DC66A6"/>
    <w:rsid w:val="00DC7533"/>
    <w:rsid w:val="00DC7959"/>
    <w:rsid w:val="00DE2930"/>
    <w:rsid w:val="00DE77E7"/>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41BA"/>
    <w:rsid w:val="00E7526A"/>
    <w:rsid w:val="00E87248"/>
    <w:rsid w:val="00E87C31"/>
    <w:rsid w:val="00E87FFB"/>
    <w:rsid w:val="00E93068"/>
    <w:rsid w:val="00E9638F"/>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35EE9"/>
    <w:rsid w:val="00F51743"/>
    <w:rsid w:val="00F573CF"/>
    <w:rsid w:val="00F57A2B"/>
    <w:rsid w:val="00F658E5"/>
    <w:rsid w:val="00F764F4"/>
    <w:rsid w:val="00F86F49"/>
    <w:rsid w:val="00F86F6C"/>
    <w:rsid w:val="00FA333E"/>
    <w:rsid w:val="00FA7B76"/>
    <w:rsid w:val="00FB6C40"/>
    <w:rsid w:val="00FD2DF4"/>
    <w:rsid w:val="00FD7D4E"/>
    <w:rsid w:val="00FE00D7"/>
    <w:rsid w:val="00FE156B"/>
    <w:rsid w:val="00FF171F"/>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64DA5"/>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10461</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2023-03-07T17:20:00Z</dcterms:created>
  <dcterms:modified xsi:type="dcterms:W3CDTF">2023-03-07T17:20:00Z</dcterms:modified>
</cp:coreProperties>
</file>