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3F736D" w:rsidP="00914128">
      <w:pPr>
        <w:pStyle w:val="Heading1"/>
      </w:pPr>
      <w:bookmarkStart w:id="0" w:name="_GoBack"/>
      <w:bookmarkEnd w:id="0"/>
      <w:r>
        <w:t>CHAPTER 2</w:t>
      </w:r>
    </w:p>
    <w:p w:rsidR="00EC7C98" w:rsidRPr="00914128" w:rsidRDefault="0023522F" w:rsidP="00914128">
      <w:pPr>
        <w:pStyle w:val="Heading1"/>
      </w:pPr>
      <w:r>
        <w:t>statement of the case to be determined</w:t>
      </w:r>
    </w:p>
    <w:p w:rsidR="00EC7C98" w:rsidRDefault="0025490D"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rsidR="008A6164" w:rsidRPr="00EC7C98" w:rsidRDefault="0025490D"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rsidR="008A6164" w:rsidRPr="00EC7C98" w:rsidRDefault="0025490D"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rsidR="008A6164" w:rsidRPr="00EC7C98" w:rsidRDefault="0025490D" w:rsidP="008A6164">
      <w:pPr>
        <w:pStyle w:val="ToC"/>
      </w:pPr>
      <w:hyperlink w:anchor="a2_4" w:history="1">
        <w:r w:rsidR="003E4DA9" w:rsidRPr="008A6164">
          <w:rPr>
            <w:rStyle w:val="Hyperlink"/>
          </w:rPr>
          <w:t>2:4</w:t>
        </w:r>
      </w:hyperlink>
      <w:r w:rsidR="003E4DA9">
        <w:tab/>
      </w:r>
      <w:r w:rsidR="003E4DA9" w:rsidRPr="008A6164">
        <w:t>Admitted Liability</w:t>
      </w:r>
    </w:p>
    <w:p w:rsidR="008A6164" w:rsidRPr="00EC7C98" w:rsidRDefault="0025490D"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rsidR="008A6164" w:rsidRPr="00EC7C98" w:rsidRDefault="0025490D"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23522F" w:rsidP="00483244">
      <w:pPr>
        <w:spacing w:after="240"/>
        <w:ind w:left="720" w:hanging="720"/>
        <w:rPr>
          <w:rFonts w:eastAsia="Times New Roman"/>
          <w:b/>
          <w:sz w:val="24"/>
          <w:szCs w:val="24"/>
        </w:rPr>
      </w:pPr>
      <w:bookmarkStart w:id="1" w:name="a2_1"/>
      <w:bookmarkEnd w:id="1"/>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1. This instruction should be appropriately modified or supplemented to comply with C.R.C.P. 47(a</w:t>
      </w:r>
      <w:proofErr w:type="gramStart"/>
      <w:r w:rsidRPr="0023522F">
        <w:rPr>
          <w:rFonts w:eastAsia="Times New Roman"/>
          <w:sz w:val="24"/>
          <w:szCs w:val="24"/>
        </w:rPr>
        <w:t>)(</w:t>
      </w:r>
      <w:proofErr w:type="gramEnd"/>
      <w:r w:rsidRPr="0023522F">
        <w:rPr>
          <w:rFonts w:eastAsia="Times New Roman"/>
          <w:sz w:val="24"/>
          <w:szCs w:val="24"/>
        </w:rPr>
        <w:t xml:space="preserve">2)(IV) and (V). </w:t>
      </w:r>
      <w:r w:rsidRPr="0023522F">
        <w:rPr>
          <w:rFonts w:eastAsia="Times New Roman"/>
          <w:i/>
          <w:sz w:val="24"/>
          <w:szCs w:val="24"/>
        </w:rPr>
        <w:t>See also</w:t>
      </w:r>
      <w:r w:rsidRPr="0023522F">
        <w:rPr>
          <w:rFonts w:eastAsia="Times New Roman"/>
          <w:sz w:val="24"/>
          <w:szCs w:val="24"/>
        </w:rPr>
        <w:t xml:space="preserve"> C.R.C.P. 47 cmt.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proofErr w:type="gramStart"/>
      <w:r w:rsidRPr="0023522F">
        <w:rPr>
          <w:rFonts w:eastAsia="Times New Roman"/>
          <w:b/>
          <w:sz w:val="24"/>
          <w:szCs w:val="24"/>
        </w:rPr>
        <w:t>Rodrigue v. Hausman</w:t>
      </w:r>
      <w:r w:rsidRPr="0023522F">
        <w:rPr>
          <w:rFonts w:eastAsia="Times New Roman"/>
          <w:sz w:val="24"/>
          <w:szCs w:val="24"/>
        </w:rPr>
        <w:t>, 33 Colo. App. 305, 519 P.2d 1216 (1974).</w:t>
      </w:r>
      <w:proofErr w:type="gramEnd"/>
      <w:r w:rsidRPr="0023522F">
        <w:rPr>
          <w:rFonts w:eastAsia="Times New Roman"/>
          <w:sz w:val="24"/>
          <w:szCs w:val="24"/>
        </w:rPr>
        <w:t xml:space="preserve">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w:t>
      </w:r>
      <w:proofErr w:type="gramStart"/>
      <w:r w:rsidRPr="0023522F">
        <w:rPr>
          <w:rFonts w:eastAsia="Times New Roman"/>
          <w:sz w:val="24"/>
          <w:szCs w:val="24"/>
        </w:rPr>
        <w:t>)(</w:t>
      </w:r>
      <w:proofErr w:type="gramEnd"/>
      <w:r w:rsidRPr="0023522F">
        <w:rPr>
          <w:rFonts w:eastAsia="Times New Roman"/>
          <w:sz w:val="24"/>
          <w:szCs w:val="24"/>
        </w:rPr>
        <w:t>2)(IV) and 347(a)(2)(IV).</w:t>
      </w:r>
    </w:p>
    <w:p w:rsidR="00FA7AB0" w:rsidRDefault="00FA7AB0">
      <w:pPr>
        <w:rPr>
          <w:rFonts w:eastAsia="Times New Roman"/>
          <w:sz w:val="24"/>
          <w:szCs w:val="24"/>
        </w:rPr>
      </w:pPr>
      <w:r>
        <w:rPr>
          <w:rFonts w:eastAsia="Times New Roman"/>
          <w:sz w:val="24"/>
          <w:szCs w:val="24"/>
        </w:rPr>
        <w:br w:type="page"/>
      </w:r>
    </w:p>
    <w:p w:rsidR="00FA7AB0" w:rsidRPr="009E3DA4" w:rsidRDefault="00FA7AB0" w:rsidP="00483244">
      <w:pPr>
        <w:spacing w:after="240"/>
        <w:ind w:left="720" w:hanging="720"/>
        <w:rPr>
          <w:rFonts w:eastAsia="Times New Roman"/>
          <w:b/>
          <w:sz w:val="24"/>
          <w:szCs w:val="24"/>
        </w:rPr>
      </w:pPr>
      <w:bookmarkStart w:id="2" w:name="a2_2"/>
      <w:bookmarkEnd w:id="2"/>
      <w:r w:rsidRPr="00FA7AB0">
        <w:rPr>
          <w:rFonts w:eastAsia="Times New Roman"/>
          <w:b/>
          <w:sz w:val="24"/>
          <w:szCs w:val="24"/>
        </w:rPr>
        <w:t xml:space="preserve">2:2 </w:t>
      </w:r>
      <w:r w:rsidRPr="00FA7AB0">
        <w:rPr>
          <w:rFonts w:eastAsia="Times New Roman"/>
          <w:b/>
          <w:sz w:val="24"/>
          <w:szCs w:val="24"/>
        </w:rPr>
        <w:tab/>
        <w:t>LIABILITY IN ISSUE — COUNTERCLAIM</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rsidR="00FA7AB0" w:rsidRDefault="00FA7AB0" w:rsidP="00FA7AB0">
      <w:pPr>
        <w:jc w:val="center"/>
        <w:rPr>
          <w:rFonts w:eastAsia="Times New Roman"/>
          <w:sz w:val="24"/>
          <w:szCs w:val="24"/>
        </w:rPr>
      </w:pPr>
    </w:p>
    <w:p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1. This instruction should be appropriately modified or supplemented to comply with C.R.C.P. 47(a</w:t>
      </w:r>
      <w:proofErr w:type="gramStart"/>
      <w:r w:rsidRPr="00FA7AB0">
        <w:rPr>
          <w:rFonts w:eastAsia="Times New Roman"/>
          <w:sz w:val="24"/>
          <w:szCs w:val="24"/>
        </w:rPr>
        <w:t>)(</w:t>
      </w:r>
      <w:proofErr w:type="gramEnd"/>
      <w:r w:rsidRPr="00FA7AB0">
        <w:rPr>
          <w:rFonts w:eastAsia="Times New Roman"/>
          <w:sz w:val="24"/>
          <w:szCs w:val="24"/>
        </w:rPr>
        <w:t xml:space="preserve">2)(IV) and (V). </w:t>
      </w:r>
      <w:r w:rsidRPr="00FA7AB0">
        <w:rPr>
          <w:rFonts w:eastAsia="Times New Roman"/>
          <w:i/>
          <w:sz w:val="24"/>
          <w:szCs w:val="24"/>
        </w:rPr>
        <w:t>See also</w:t>
      </w:r>
      <w:r w:rsidRPr="00FA7AB0">
        <w:rPr>
          <w:rFonts w:eastAsia="Times New Roman"/>
          <w:sz w:val="24"/>
          <w:szCs w:val="24"/>
        </w:rPr>
        <w:t xml:space="preserve"> C.R.C.P. 47 cmt.</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w:t>
      </w:r>
      <w:proofErr w:type="gramStart"/>
      <w:r w:rsidRPr="00FA7AB0">
        <w:rPr>
          <w:rFonts w:eastAsia="Times New Roman"/>
          <w:sz w:val="24"/>
          <w:szCs w:val="24"/>
        </w:rPr>
        <w:t>)(</w:t>
      </w:r>
      <w:proofErr w:type="gramEnd"/>
      <w:r w:rsidRPr="00FA7AB0">
        <w:rPr>
          <w:rFonts w:eastAsia="Times New Roman"/>
          <w:sz w:val="24"/>
          <w:szCs w:val="24"/>
        </w:rPr>
        <w:t>2)(IV) and 347(a)(2)(IV).</w:t>
      </w:r>
    </w:p>
    <w:p w:rsidR="00890903" w:rsidRDefault="00890903">
      <w:pPr>
        <w:rPr>
          <w:rFonts w:eastAsia="Times New Roman"/>
          <w:sz w:val="24"/>
          <w:szCs w:val="24"/>
        </w:rPr>
      </w:pPr>
      <w:r>
        <w:rPr>
          <w:rFonts w:eastAsia="Times New Roman"/>
          <w:sz w:val="24"/>
          <w:szCs w:val="24"/>
        </w:rPr>
        <w:br w:type="page"/>
      </w:r>
    </w:p>
    <w:p w:rsidR="00890903" w:rsidRPr="009E3DA4" w:rsidRDefault="00890903" w:rsidP="00483244">
      <w:pPr>
        <w:spacing w:after="240"/>
        <w:ind w:left="720" w:hanging="720"/>
        <w:rPr>
          <w:rFonts w:eastAsia="Times New Roman"/>
          <w:b/>
          <w:sz w:val="24"/>
          <w:szCs w:val="24"/>
        </w:rPr>
      </w:pPr>
      <w:bookmarkStart w:id="3" w:name="a2_3"/>
      <w:bookmarkEnd w:id="3"/>
      <w:r w:rsidRPr="00890903">
        <w:rPr>
          <w:rFonts w:eastAsia="Times New Roman"/>
          <w:b/>
          <w:sz w:val="24"/>
          <w:szCs w:val="24"/>
        </w:rPr>
        <w:t xml:space="preserve">2:3 </w:t>
      </w:r>
      <w:r w:rsidRPr="00890903">
        <w:rPr>
          <w:rFonts w:eastAsia="Times New Roman"/>
          <w:b/>
          <w:sz w:val="24"/>
          <w:szCs w:val="24"/>
        </w:rPr>
        <w:tab/>
        <w:t>LIABILITY IN ISSUE — THIRD-PARTY COMPLAINT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rsidR="00890903" w:rsidRDefault="00890903" w:rsidP="00890903">
      <w:pPr>
        <w:jc w:val="center"/>
        <w:rPr>
          <w:rFonts w:eastAsia="Times New Roman"/>
          <w:sz w:val="24"/>
          <w:szCs w:val="24"/>
        </w:rPr>
      </w:pPr>
    </w:p>
    <w:p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cmt.</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rsidR="00890903" w:rsidRPr="0054263B" w:rsidRDefault="00890903" w:rsidP="00890903">
      <w:pPr>
        <w:keepNext/>
        <w:spacing w:after="240"/>
        <w:jc w:val="center"/>
        <w:rPr>
          <w:rFonts w:eastAsia="Times New Roman"/>
          <w:b/>
          <w:sz w:val="24"/>
          <w:szCs w:val="24"/>
        </w:rPr>
      </w:pPr>
      <w:r>
        <w:rPr>
          <w:rFonts w:eastAsia="Times New Roman"/>
          <w:b/>
          <w:sz w:val="24"/>
          <w:szCs w:val="24"/>
        </w:rPr>
        <w:t>Source and Authority</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rsidR="00455BC4" w:rsidRDefault="00455BC4">
      <w:pPr>
        <w:rPr>
          <w:rFonts w:eastAsia="Times New Roman"/>
          <w:sz w:val="24"/>
          <w:szCs w:val="24"/>
        </w:rPr>
      </w:pPr>
      <w:r>
        <w:rPr>
          <w:rFonts w:eastAsia="Times New Roman"/>
          <w:sz w:val="24"/>
          <w:szCs w:val="24"/>
        </w:rPr>
        <w:br w:type="page"/>
      </w:r>
    </w:p>
    <w:p w:rsidR="00455BC4" w:rsidRPr="009E3DA4" w:rsidRDefault="00455BC4" w:rsidP="00483244">
      <w:pPr>
        <w:spacing w:after="240"/>
        <w:ind w:left="720" w:hanging="720"/>
        <w:rPr>
          <w:rFonts w:eastAsia="Times New Roman"/>
          <w:b/>
          <w:sz w:val="24"/>
          <w:szCs w:val="24"/>
        </w:rPr>
      </w:pPr>
      <w:bookmarkStart w:id="4" w:name="a2_4"/>
      <w:bookmarkEnd w:id="4"/>
      <w:r w:rsidRPr="00455BC4">
        <w:rPr>
          <w:rFonts w:eastAsia="Times New Roman"/>
          <w:b/>
          <w:sz w:val="24"/>
          <w:szCs w:val="24"/>
        </w:rPr>
        <w:t xml:space="preserve">2:4 </w:t>
      </w:r>
      <w:r w:rsidRPr="00455BC4">
        <w:rPr>
          <w:rFonts w:eastAsia="Times New Roman"/>
          <w:b/>
          <w:sz w:val="24"/>
          <w:szCs w:val="24"/>
        </w:rPr>
        <w:tab/>
        <w:t>ADMITTED LIABILITY</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rsidR="00455BC4" w:rsidRDefault="00455BC4" w:rsidP="00455BC4">
      <w:pPr>
        <w:jc w:val="center"/>
        <w:rPr>
          <w:rFonts w:eastAsia="Times New Roman"/>
          <w:sz w:val="24"/>
          <w:szCs w:val="24"/>
        </w:rPr>
      </w:pPr>
    </w:p>
    <w:p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rsidR="00483244" w:rsidRDefault="00483244">
      <w:pPr>
        <w:rPr>
          <w:rFonts w:eastAsia="Times New Roman"/>
          <w:sz w:val="24"/>
          <w:szCs w:val="24"/>
        </w:rPr>
      </w:pPr>
      <w:r>
        <w:rPr>
          <w:rFonts w:eastAsia="Times New Roman"/>
          <w:sz w:val="24"/>
          <w:szCs w:val="24"/>
        </w:rPr>
        <w:br w:type="page"/>
      </w:r>
    </w:p>
    <w:p w:rsidR="00483244" w:rsidRPr="009E3DA4" w:rsidRDefault="00483244" w:rsidP="00483244">
      <w:pPr>
        <w:spacing w:after="240"/>
        <w:ind w:left="720" w:hanging="720"/>
        <w:rPr>
          <w:rFonts w:eastAsia="Times New Roman"/>
          <w:b/>
          <w:sz w:val="24"/>
          <w:szCs w:val="24"/>
        </w:rPr>
      </w:pPr>
      <w:bookmarkStart w:id="5" w:name="a2_5"/>
      <w:bookmarkEnd w:id="5"/>
      <w:r w:rsidRPr="00483244">
        <w:rPr>
          <w:rFonts w:eastAsia="Times New Roman"/>
          <w:b/>
          <w:sz w:val="24"/>
          <w:szCs w:val="24"/>
        </w:rPr>
        <w:t xml:space="preserve">2:5 </w:t>
      </w:r>
      <w:r w:rsidRPr="00483244">
        <w:rPr>
          <w:rFonts w:eastAsia="Times New Roman"/>
          <w:b/>
          <w:sz w:val="24"/>
          <w:szCs w:val="24"/>
        </w:rPr>
        <w:tab/>
        <w:t>DIRECTED VERDICT AS TO LIABILITY — DAMAGES ONLY IN ISSUE — GENERAL</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rsidR="00483244" w:rsidRDefault="00483244" w:rsidP="00483244">
      <w:pPr>
        <w:jc w:val="center"/>
        <w:rPr>
          <w:rFonts w:eastAsia="Times New Roman"/>
          <w:sz w:val="24"/>
          <w:szCs w:val="24"/>
        </w:rPr>
      </w:pPr>
    </w:p>
    <w:p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r w:rsidRPr="00892856">
        <w:rPr>
          <w:rFonts w:eastAsia="Times New Roman"/>
          <w:b/>
          <w:sz w:val="24"/>
          <w:szCs w:val="24"/>
        </w:rPr>
        <w:t>CeBuzz, Inc. v. Sniderman</w:t>
      </w:r>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t>Thompson v. Tartler</w:t>
      </w:r>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rsidR="00731DD9" w:rsidRDefault="00731DD9">
      <w:pPr>
        <w:rPr>
          <w:rFonts w:eastAsia="Times New Roman"/>
          <w:sz w:val="24"/>
          <w:szCs w:val="24"/>
        </w:rPr>
      </w:pPr>
      <w:r>
        <w:rPr>
          <w:rFonts w:eastAsia="Times New Roman"/>
          <w:sz w:val="24"/>
          <w:szCs w:val="24"/>
        </w:rPr>
        <w:br w:type="page"/>
      </w:r>
    </w:p>
    <w:p w:rsidR="00731DD9" w:rsidRPr="009E3DA4" w:rsidRDefault="00731DD9" w:rsidP="00731DD9">
      <w:pPr>
        <w:spacing w:after="240"/>
        <w:ind w:left="720" w:hanging="720"/>
        <w:rPr>
          <w:rFonts w:eastAsia="Times New Roman"/>
          <w:b/>
          <w:sz w:val="24"/>
          <w:szCs w:val="24"/>
        </w:rPr>
      </w:pPr>
      <w:bookmarkStart w:id="6" w:name="a2_6"/>
      <w:bookmarkEnd w:id="6"/>
      <w:r w:rsidRPr="00731DD9">
        <w:rPr>
          <w:rFonts w:eastAsia="Times New Roman"/>
          <w:b/>
          <w:sz w:val="24"/>
          <w:szCs w:val="24"/>
        </w:rPr>
        <w:t xml:space="preserve">2:6 </w:t>
      </w:r>
      <w:r w:rsidRPr="00731DD9">
        <w:rPr>
          <w:rFonts w:eastAsia="Times New Roman"/>
          <w:b/>
          <w:sz w:val="24"/>
          <w:szCs w:val="24"/>
        </w:rPr>
        <w:tab/>
        <w:t>DIRECTED VERDICT AS TO LIABILITY — DAMAGES ONLY IN ISSUE — NEGLIGENCE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rsidR="00731DD9" w:rsidRDefault="00731DD9" w:rsidP="00731DD9">
      <w:pPr>
        <w:jc w:val="center"/>
        <w:rPr>
          <w:rFonts w:eastAsia="Times New Roman"/>
          <w:sz w:val="24"/>
          <w:szCs w:val="24"/>
        </w:rPr>
      </w:pPr>
    </w:p>
    <w:p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r w:rsidRPr="00B23F9B">
        <w:rPr>
          <w:rFonts w:eastAsia="Times New Roman"/>
          <w:b/>
          <w:sz w:val="24"/>
          <w:szCs w:val="24"/>
        </w:rPr>
        <w:t>Ricklin v. Smith</w:t>
      </w:r>
      <w:r w:rsidRPr="00B23F9B">
        <w:rPr>
          <w:rFonts w:eastAsia="Times New Roman"/>
          <w:sz w:val="24"/>
          <w:szCs w:val="24"/>
        </w:rPr>
        <w:t>, 670 P.2d 1239 (Colo. App. 1983).</w:t>
      </w:r>
    </w:p>
    <w:p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0D" w:rsidRDefault="0025490D" w:rsidP="0054263B">
      <w:r>
        <w:separator/>
      </w:r>
    </w:p>
    <w:p w:rsidR="0025490D" w:rsidRDefault="0025490D"/>
  </w:endnote>
  <w:endnote w:type="continuationSeparator" w:id="0">
    <w:p w:rsidR="0025490D" w:rsidRDefault="0025490D" w:rsidP="0054263B">
      <w:r>
        <w:continuationSeparator/>
      </w:r>
    </w:p>
    <w:p w:rsidR="0025490D" w:rsidRDefault="00254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C27CE4">
          <w:rPr>
            <w:noProof/>
          </w:rPr>
          <w:t>2</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0D" w:rsidRDefault="0025490D" w:rsidP="0054263B">
      <w:r>
        <w:separator/>
      </w:r>
    </w:p>
    <w:p w:rsidR="0025490D" w:rsidRDefault="0025490D"/>
  </w:footnote>
  <w:footnote w:type="continuationSeparator" w:id="0">
    <w:p w:rsidR="0025490D" w:rsidRDefault="0025490D" w:rsidP="0054263B">
      <w:r>
        <w:continuationSeparator/>
      </w:r>
    </w:p>
    <w:p w:rsidR="0025490D" w:rsidRDefault="002549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85495"/>
    <w:rsid w:val="000921F1"/>
    <w:rsid w:val="000C6F97"/>
    <w:rsid w:val="001117D9"/>
    <w:rsid w:val="001903CB"/>
    <w:rsid w:val="001A2648"/>
    <w:rsid w:val="002065D8"/>
    <w:rsid w:val="0021368F"/>
    <w:rsid w:val="0022134E"/>
    <w:rsid w:val="00223286"/>
    <w:rsid w:val="0023522F"/>
    <w:rsid w:val="0025490D"/>
    <w:rsid w:val="002A23B0"/>
    <w:rsid w:val="002E0970"/>
    <w:rsid w:val="00336CE4"/>
    <w:rsid w:val="00352111"/>
    <w:rsid w:val="003937B8"/>
    <w:rsid w:val="003E4DA9"/>
    <w:rsid w:val="003F736D"/>
    <w:rsid w:val="00455BC4"/>
    <w:rsid w:val="00456038"/>
    <w:rsid w:val="00483244"/>
    <w:rsid w:val="004C62F9"/>
    <w:rsid w:val="004E7EF1"/>
    <w:rsid w:val="0054263B"/>
    <w:rsid w:val="00544449"/>
    <w:rsid w:val="006272FE"/>
    <w:rsid w:val="006421BD"/>
    <w:rsid w:val="00661D05"/>
    <w:rsid w:val="00675252"/>
    <w:rsid w:val="006A6D8E"/>
    <w:rsid w:val="006A74B6"/>
    <w:rsid w:val="006E0D06"/>
    <w:rsid w:val="006E3575"/>
    <w:rsid w:val="006E62F0"/>
    <w:rsid w:val="007119D8"/>
    <w:rsid w:val="00731DD9"/>
    <w:rsid w:val="00743059"/>
    <w:rsid w:val="007532AB"/>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B6746"/>
    <w:rsid w:val="009E3DA4"/>
    <w:rsid w:val="00A36457"/>
    <w:rsid w:val="00A36A3C"/>
    <w:rsid w:val="00A80C10"/>
    <w:rsid w:val="00B23F9B"/>
    <w:rsid w:val="00B37722"/>
    <w:rsid w:val="00B567C1"/>
    <w:rsid w:val="00B670CB"/>
    <w:rsid w:val="00B70D68"/>
    <w:rsid w:val="00B72D6B"/>
    <w:rsid w:val="00B937E4"/>
    <w:rsid w:val="00BA7F92"/>
    <w:rsid w:val="00BE2B09"/>
    <w:rsid w:val="00BE654D"/>
    <w:rsid w:val="00C27CE4"/>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2020-12-05T15:55:00Z</dcterms:created>
  <dcterms:modified xsi:type="dcterms:W3CDTF">2020-12-05T15:55:00Z</dcterms:modified>
</cp:coreProperties>
</file>