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19DF" w14:textId="01787063" w:rsidR="00CA41CC" w:rsidRPr="00914128" w:rsidRDefault="0068336D" w:rsidP="00914128">
      <w:pPr>
        <w:pStyle w:val="Heading1"/>
      </w:pPr>
      <w:bookmarkStart w:id="0" w:name="_GoBack"/>
      <w:bookmarkEnd w:id="0"/>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E9638F"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E9638F"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E9638F"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14:paraId="4F816467" w14:textId="77777777" w:rsidR="00BE5C95" w:rsidRDefault="00E9638F"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14:paraId="31F5A9FF" w14:textId="77777777" w:rsidR="00BE5C95" w:rsidRDefault="00E9638F"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E9638F"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14:paraId="3DC7111B" w14:textId="77777777" w:rsidR="00BE5C95" w:rsidRDefault="00E9638F"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E9638F"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14:paraId="1C2E4450" w14:textId="77777777" w:rsidR="00BE5C95" w:rsidRDefault="00E9638F"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E9638F"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E9638F"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14:paraId="4A0646BF" w14:textId="77777777" w:rsidR="00BE5C95" w:rsidRDefault="00E9638F"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E9638F"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14:paraId="1DB716B9" w14:textId="77777777" w:rsidR="00BE5C95" w:rsidRDefault="00E9638F"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E9638F"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E9638F"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14:paraId="04432ABC" w14:textId="77777777" w:rsidR="00BE5C95" w:rsidRDefault="00E9638F"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1" w:name="a19_01"/>
      <w:bookmarkEnd w:id="1"/>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14:paraId="3A136837"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(b) was aware that (he) (she)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14:paraId="314C74D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2013 COA 112M, ¶ 64.</w:t>
      </w:r>
    </w:p>
    <w:p w14:paraId="5D2AD4C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xml:space="preserve">, 2012 CO 10, ¶ 17;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xml:space="preserve">, 2013 COA 145, ¶ 14 (economic loss rule does not bar a nondisclosure claim against a home seller for latent defects known to the seller); </w:t>
      </w:r>
      <w:r w:rsidRPr="00040F1D">
        <w:rPr>
          <w:rFonts w:eastAsia="Times New Roman"/>
          <w:b/>
          <w:sz w:val="24"/>
          <w:szCs w:val="24"/>
        </w:rPr>
        <w:t>Makoto USA, Inc. v. Russell</w:t>
      </w:r>
      <w:r w:rsidRPr="00040F1D">
        <w:rPr>
          <w:rFonts w:eastAsia="Times New Roman"/>
          <w:sz w:val="24"/>
          <w:szCs w:val="24"/>
        </w:rPr>
        <w:t>, 250 P.3d 625 (Colo. App. 2009) (economic loss rule bars fraud and theft claims that are dependent on contractual duty).</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2" w:name="a19_02"/>
      <w:bookmarkEnd w:id="2"/>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285DA46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14:paraId="4512957B"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xml:space="preserve">, </w:t>
      </w:r>
      <w:r w:rsidRPr="00040F1D">
        <w:rPr>
          <w:rFonts w:eastAsia="Times New Roman"/>
          <w:sz w:val="24"/>
          <w:szCs w:val="24"/>
        </w:rPr>
        <w:lastRenderedPageBreak/>
        <w:t>49 P.3d 1200 (Colo. App. 2002) (fraudulent concealment and fraudulent nondisclosure are sometimes used interchangeably, and the two torts require essentially the same elements).</w:t>
      </w:r>
    </w:p>
    <w:p w14:paraId="6791E8F9" w14:textId="5B85063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xml:space="preserve">, 2014 COA 105, ¶ 79;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14:paraId="4EA398F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r w:rsidRPr="00040F1D">
        <w:rPr>
          <w:rFonts w:eastAsia="Times New Roman"/>
          <w:b/>
          <w:sz w:val="24"/>
          <w:szCs w:val="24"/>
        </w:rPr>
        <w:t xml:space="preserve"> Makoto USA, Inc. v. Russell</w:t>
      </w:r>
      <w:r w:rsidRPr="00040F1D">
        <w:rPr>
          <w:rFonts w:eastAsia="Times New Roman"/>
          <w:sz w:val="24"/>
          <w:szCs w:val="24"/>
        </w:rPr>
        <w:t>, 250 P.3d 625 (Colo. App. 2009) (economic loss rule bars fraud and theft claims that are dependent on contractual duty).</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3" w:name="a19_03"/>
      <w:bookmarkEnd w:id="3"/>
      <w:r w:rsidRPr="00220F53">
        <w:rPr>
          <w:rFonts w:eastAsia="Times New Roman"/>
          <w:b/>
          <w:sz w:val="24"/>
          <w:szCs w:val="24"/>
        </w:rPr>
        <w:lastRenderedPageBreak/>
        <w:t xml:space="preserve">19:3 </w:t>
      </w:r>
      <w:r w:rsidRPr="00220F53">
        <w:rPr>
          <w:rFonts w:eastAsia="Times New Roman"/>
          <w:b/>
          <w:sz w:val="24"/>
          <w:szCs w:val="24"/>
        </w:rPr>
        <w:tab/>
        <w:t>FALSE REPRESENTATION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4" w:name="a19_04"/>
      <w:bookmarkEnd w:id="4"/>
      <w:r w:rsidRPr="009474BF">
        <w:rPr>
          <w:rFonts w:eastAsia="Times New Roman"/>
          <w:b/>
          <w:sz w:val="24"/>
          <w:szCs w:val="24"/>
        </w:rPr>
        <w:lastRenderedPageBreak/>
        <w:t xml:space="preserve">19:4 </w:t>
      </w:r>
      <w:r w:rsidRPr="009474BF">
        <w:rPr>
          <w:rFonts w:eastAsia="Times New Roman"/>
          <w:b/>
          <w:sz w:val="24"/>
          <w:szCs w:val="24"/>
        </w:rPr>
        <w:tab/>
        <w:t>MATERIAL FACT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5" w:name="a19_05"/>
      <w:bookmarkEnd w:id="5"/>
      <w:r w:rsidRPr="006E1057">
        <w:rPr>
          <w:rFonts w:eastAsia="Times New Roman"/>
          <w:b/>
          <w:sz w:val="24"/>
          <w:szCs w:val="24"/>
        </w:rPr>
        <w:lastRenderedPageBreak/>
        <w:t xml:space="preserve">19:5 </w:t>
      </w:r>
      <w:r w:rsidRPr="006E1057">
        <w:rPr>
          <w:rFonts w:eastAsia="Times New Roman"/>
          <w:b/>
          <w:sz w:val="24"/>
          <w:szCs w:val="24"/>
        </w:rPr>
        <w:tab/>
        <w:t>NONDISCLOSURE — DUTY TO DISCLOSE</w:t>
      </w:r>
    </w:p>
    <w:p w14:paraId="04F4CAD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14:paraId="001D8E94"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14:paraId="08F365B6"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14:paraId="7C91B5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lastRenderedPageBreak/>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14:paraId="67383D3D"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lastRenderedPageBreak/>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6" w:name="a19_06"/>
      <w:bookmarkEnd w:id="6"/>
      <w:r w:rsidRPr="00595B79">
        <w:rPr>
          <w:rFonts w:eastAsia="Times New Roman"/>
          <w:b/>
          <w:sz w:val="24"/>
          <w:szCs w:val="24"/>
        </w:rPr>
        <w:lastRenderedPageBreak/>
        <w:t xml:space="preserve">19:6 </w:t>
      </w:r>
      <w:r w:rsidRPr="00595B79">
        <w:rPr>
          <w:rFonts w:eastAsia="Times New Roman"/>
          <w:b/>
          <w:sz w:val="24"/>
          <w:szCs w:val="24"/>
        </w:rPr>
        <w:tab/>
        <w:t>CONCEALMENT — DEFINED</w:t>
      </w:r>
    </w:p>
    <w:p w14:paraId="66BC6870"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(2. By preventing the plaintiff from discovering the actual fact for [himself] [herself]).</w:t>
      </w:r>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741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621206F5"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7" w:name="a19_07"/>
      <w:bookmarkEnd w:id="7"/>
      <w:r w:rsidRPr="002949BF">
        <w:rPr>
          <w:rFonts w:eastAsia="Times New Roman"/>
          <w:b/>
          <w:sz w:val="24"/>
          <w:szCs w:val="24"/>
        </w:rPr>
        <w:lastRenderedPageBreak/>
        <w:t xml:space="preserve">19:7 </w:t>
      </w:r>
      <w:r w:rsidRPr="002949BF">
        <w:rPr>
          <w:rFonts w:eastAsia="Times New Roman"/>
          <w:b/>
          <w:sz w:val="24"/>
          <w:szCs w:val="24"/>
        </w:rPr>
        <w:tab/>
        <w:t>FALSE REPRESENTATION — RELIANCE — DEFINED</w:t>
      </w:r>
    </w:p>
    <w:p w14:paraId="76A8E11C"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14:paraId="47D0F48B"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14:paraId="36425EA0"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0C76DD67" w:rsidR="002949BF" w:rsidRPr="002949BF" w:rsidRDefault="007F59AC" w:rsidP="002949BF">
      <w:pPr>
        <w:spacing w:after="240"/>
        <w:ind w:firstLine="720"/>
        <w:rPr>
          <w:rFonts w:eastAsia="Times New Roman"/>
          <w:sz w:val="24"/>
          <w:szCs w:val="24"/>
        </w:rPr>
      </w:pPr>
      <w:r>
        <w:rPr>
          <w:rFonts w:eastAsia="Times New Roman"/>
          <w:sz w:val="24"/>
          <w:szCs w:val="24"/>
        </w:rPr>
        <w:t xml:space="preserve">1. </w:t>
      </w:r>
      <w:r w:rsidR="002949BF" w:rsidRPr="002949BF">
        <w:rPr>
          <w:rFonts w:eastAsia="Times New Roman"/>
          <w:sz w:val="24"/>
          <w:szCs w:val="24"/>
        </w:rPr>
        <w:t xml:space="preserve">The language of this instruction is supported by </w:t>
      </w:r>
      <w:r w:rsidR="002949BF" w:rsidRPr="002949BF">
        <w:rPr>
          <w:rFonts w:eastAsia="Times New Roman"/>
          <w:b/>
          <w:sz w:val="24"/>
          <w:szCs w:val="24"/>
        </w:rPr>
        <w:t>Teare v. Sussman</w:t>
      </w:r>
      <w:r w:rsidR="002949BF" w:rsidRPr="002949BF">
        <w:rPr>
          <w:rFonts w:eastAsia="Times New Roman"/>
          <w:sz w:val="24"/>
          <w:szCs w:val="24"/>
        </w:rPr>
        <w:t xml:space="preserve">, 120 Colo. 488, 210 P.2d 446 (1949), which appears to be in accord with cases from other jurisdictions. </w:t>
      </w:r>
      <w:r w:rsidR="002949BF" w:rsidRPr="002949BF">
        <w:rPr>
          <w:rFonts w:eastAsia="Times New Roman"/>
          <w:i/>
          <w:sz w:val="24"/>
          <w:szCs w:val="24"/>
        </w:rPr>
        <w:t>See</w:t>
      </w:r>
      <w:r w:rsidR="002949BF" w:rsidRPr="002949BF">
        <w:rPr>
          <w:rFonts w:eastAsia="Times New Roman"/>
          <w:sz w:val="24"/>
          <w:szCs w:val="24"/>
        </w:rPr>
        <w:t xml:space="preserve"> 2 </w:t>
      </w:r>
      <w:r w:rsidR="002949BF" w:rsidRPr="002949BF">
        <w:rPr>
          <w:rFonts w:eastAsia="Times New Roman"/>
          <w:smallCaps/>
          <w:sz w:val="24"/>
          <w:szCs w:val="24"/>
        </w:rPr>
        <w:t>F. Harper et al., Harper, James, and Gray on Torts</w:t>
      </w:r>
      <w:r w:rsidR="002949BF" w:rsidRPr="002949BF">
        <w:rPr>
          <w:rFonts w:eastAsia="Times New Roman"/>
          <w:sz w:val="24"/>
          <w:szCs w:val="24"/>
        </w:rPr>
        <w:t xml:space="preserve"> § 7.13 (3d ed. 2006); </w:t>
      </w:r>
      <w:r w:rsidR="002949BF" w:rsidRPr="002949BF">
        <w:rPr>
          <w:rFonts w:eastAsia="Times New Roman"/>
          <w:smallCaps/>
          <w:sz w:val="24"/>
          <w:szCs w:val="24"/>
        </w:rPr>
        <w:t>W. Page Keeton et al., Prosser and Keeton on the Law of Torts</w:t>
      </w:r>
      <w:r w:rsidR="002949BF"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68A1DBE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8" w:name="a19_08"/>
      <w:bookmarkEnd w:id="8"/>
      <w:r w:rsidRPr="002949BF">
        <w:rPr>
          <w:rFonts w:eastAsia="Times New Roman"/>
          <w:b/>
          <w:sz w:val="24"/>
          <w:szCs w:val="24"/>
        </w:rPr>
        <w:lastRenderedPageBreak/>
        <w:t xml:space="preserve">19:8 </w:t>
      </w:r>
      <w:r w:rsidRPr="002949BF">
        <w:rPr>
          <w:rFonts w:eastAsia="Times New Roman"/>
          <w:b/>
          <w:sz w:val="24"/>
          <w:szCs w:val="24"/>
        </w:rPr>
        <w:tab/>
        <w:t>JUSTIFIABLE RELIANCE ON FALSE REPRESENTATION —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9" w:name="a19_09"/>
      <w:bookmarkEnd w:id="9"/>
      <w:r w:rsidRPr="00355A98">
        <w:rPr>
          <w:rFonts w:eastAsia="Times New Roman"/>
          <w:b/>
          <w:sz w:val="24"/>
          <w:szCs w:val="24"/>
        </w:rPr>
        <w:lastRenderedPageBreak/>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247D1411"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10" w:name="a19_10"/>
      <w:bookmarkEnd w:id="10"/>
      <w:r w:rsidRPr="00631956">
        <w:rPr>
          <w:rFonts w:eastAsia="Times New Roman"/>
          <w:b/>
          <w:sz w:val="24"/>
          <w:szCs w:val="24"/>
        </w:rPr>
        <w:lastRenderedPageBreak/>
        <w:t xml:space="preserve">19:10 </w:t>
      </w:r>
      <w:r w:rsidRPr="00631956">
        <w:rPr>
          <w:rFonts w:eastAsia="Times New Roman"/>
          <w:b/>
          <w:sz w:val="24"/>
          <w:szCs w:val="24"/>
        </w:rPr>
        <w:tab/>
        <w:t>JUSTIFIABLE RELIANCE — NO GENERAL DUTY TO INVESTIGATE</w:t>
      </w:r>
    </w:p>
    <w:p w14:paraId="036B836C"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14:paraId="4E9D84E0"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14:paraId="0BFF5986"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14:paraId="44B4C666" w14:textId="6D779508" w:rsidR="00631956" w:rsidRPr="00631956" w:rsidRDefault="00631956" w:rsidP="00631956">
      <w:pPr>
        <w:spacing w:after="240"/>
        <w:ind w:firstLine="720"/>
        <w:rPr>
          <w:rFonts w:eastAsia="Times New Roman"/>
          <w:sz w:val="24"/>
          <w:szCs w:val="24"/>
        </w:rPr>
      </w:pPr>
      <w:r w:rsidRPr="00631956">
        <w:rPr>
          <w:rFonts w:eastAsia="Times New Roman"/>
          <w:sz w:val="24"/>
          <w:szCs w:val="24"/>
        </w:rPr>
        <w:lastRenderedPageBreak/>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w:t>
      </w:r>
      <w:r w:rsidR="008261B3">
        <w:rPr>
          <w:rFonts w:eastAsia="Times New Roman"/>
          <w:sz w:val="24"/>
          <w:szCs w:val="24"/>
        </w:rPr>
        <w:t>;</w:t>
      </w:r>
      <w:r w:rsidRPr="00631956">
        <w:rPr>
          <w:rFonts w:eastAsia="Times New Roman"/>
          <w:sz w:val="24"/>
          <w:szCs w:val="24"/>
        </w:rPr>
        <w:t xml:space="preserve">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xml:space="preserve">, 2012 CO 10, ¶ 17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w:t>
      </w:r>
      <w:r w:rsidRPr="00631956">
        <w:rPr>
          <w:rFonts w:eastAsia="Times New Roman"/>
          <w:sz w:val="24"/>
          <w:szCs w:val="24"/>
        </w:rPr>
        <w:lastRenderedPageBreak/>
        <w:t xml:space="preserve">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1" w:name="a19_11"/>
      <w:bookmarkEnd w:id="11"/>
      <w:r w:rsidRPr="00465DAA">
        <w:rPr>
          <w:rFonts w:eastAsia="Times New Roman"/>
          <w:b/>
          <w:sz w:val="24"/>
          <w:szCs w:val="24"/>
        </w:rPr>
        <w:lastRenderedPageBreak/>
        <w:t xml:space="preserve">19:11 </w:t>
      </w:r>
      <w:r w:rsidRPr="00465DAA">
        <w:rPr>
          <w:rFonts w:eastAsia="Times New Roman"/>
          <w:b/>
          <w:sz w:val="24"/>
          <w:szCs w:val="24"/>
        </w:rPr>
        <w:tab/>
        <w:t>RELIANCE AFTER INVESTIGATION</w:t>
      </w:r>
    </w:p>
    <w:p w14:paraId="63EFF45B"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2" w:name="a19_12"/>
      <w:bookmarkEnd w:id="12"/>
      <w:r w:rsidRPr="00465DAA">
        <w:rPr>
          <w:rFonts w:eastAsia="Times New Roman"/>
          <w:b/>
          <w:sz w:val="24"/>
          <w:szCs w:val="24"/>
        </w:rPr>
        <w:lastRenderedPageBreak/>
        <w:t xml:space="preserve">19:12 </w:t>
      </w:r>
      <w:r w:rsidRPr="00465DAA">
        <w:rPr>
          <w:rFonts w:eastAsia="Times New Roman"/>
          <w:b/>
          <w:sz w:val="24"/>
          <w:szCs w:val="24"/>
        </w:rPr>
        <w:tab/>
        <w:t>STATEMENTS OF FUTURE INTENTION OR PROMISES AS FALSE REPRESENTATIONS</w:t>
      </w:r>
    </w:p>
    <w:p w14:paraId="34F854BE"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14:paraId="35D7DE95"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3" w:name="a19_13"/>
      <w:bookmarkEnd w:id="13"/>
      <w:r w:rsidRPr="00F51743">
        <w:rPr>
          <w:rFonts w:eastAsia="Times New Roman"/>
          <w:b/>
          <w:sz w:val="24"/>
          <w:szCs w:val="24"/>
        </w:rPr>
        <w:lastRenderedPageBreak/>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4" w:name="a19_14"/>
      <w:bookmarkEnd w:id="14"/>
      <w:r w:rsidRPr="003E795A">
        <w:rPr>
          <w:rFonts w:eastAsia="Times New Roman"/>
          <w:b/>
          <w:sz w:val="24"/>
          <w:szCs w:val="24"/>
        </w:rPr>
        <w:lastRenderedPageBreak/>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5" w:name="a19_15"/>
      <w:bookmarkEnd w:id="15"/>
      <w:r w:rsidRPr="008F35ED">
        <w:rPr>
          <w:rFonts w:eastAsia="Times New Roman"/>
          <w:b/>
          <w:sz w:val="24"/>
          <w:szCs w:val="24"/>
        </w:rPr>
        <w:lastRenderedPageBreak/>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lastRenderedPageBreak/>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6" w:name="a19_16"/>
      <w:bookmarkEnd w:id="16"/>
      <w:r w:rsidRPr="00A638C1">
        <w:rPr>
          <w:rFonts w:eastAsia="Times New Roman"/>
          <w:b/>
          <w:sz w:val="24"/>
          <w:szCs w:val="24"/>
        </w:rPr>
        <w:lastRenderedPageBreak/>
        <w:t xml:space="preserve">19:16 </w:t>
      </w:r>
      <w:r w:rsidRPr="00A638C1">
        <w:rPr>
          <w:rFonts w:eastAsia="Times New Roman"/>
          <w:b/>
          <w:sz w:val="24"/>
          <w:szCs w:val="24"/>
        </w:rPr>
        <w:tab/>
        <w:t>AFFIRMATIVE DEFENSE — WAIVER BY PLAINTIFF BEFORE PLAINTIFF’S COMPLETE PERFORMANCE</w:t>
      </w:r>
    </w:p>
    <w:p w14:paraId="2045030A"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14:paraId="12924CCF"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7" w:name="a19_17"/>
      <w:bookmarkEnd w:id="17"/>
      <w:r w:rsidRPr="007E567C">
        <w:rPr>
          <w:rFonts w:eastAsia="Times New Roman"/>
          <w:b/>
          <w:sz w:val="24"/>
          <w:szCs w:val="24"/>
        </w:rPr>
        <w:lastRenderedPageBreak/>
        <w:t xml:space="preserve">19:17 </w:t>
      </w:r>
      <w:r w:rsidRPr="007E567C">
        <w:rPr>
          <w:rFonts w:eastAsia="Times New Roman"/>
          <w:b/>
          <w:sz w:val="24"/>
          <w:szCs w:val="24"/>
        </w:rPr>
        <w:tab/>
        <w:t>ACTUAL DAMAGES</w:t>
      </w:r>
    </w:p>
    <w:p w14:paraId="241E4CD2"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w:t>
      </w:r>
      <w:r w:rsidRPr="007E567C">
        <w:rPr>
          <w:rFonts w:eastAsia="Times New Roman"/>
          <w:sz w:val="24"/>
          <w:szCs w:val="24"/>
        </w:rPr>
        <w:lastRenderedPageBreak/>
        <w:t xml:space="preserve">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14:paraId="6864293A" w14:textId="1F9D515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lastRenderedPageBreak/>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F4B1" w14:textId="77777777" w:rsidR="0049612F" w:rsidRDefault="0049612F" w:rsidP="0054263B">
      <w:r>
        <w:separator/>
      </w:r>
    </w:p>
    <w:p w14:paraId="53A0161F" w14:textId="77777777" w:rsidR="0049612F" w:rsidRDefault="0049612F"/>
  </w:endnote>
  <w:endnote w:type="continuationSeparator" w:id="0">
    <w:p w14:paraId="4E65A6E6" w14:textId="77777777" w:rsidR="0049612F" w:rsidRDefault="0049612F" w:rsidP="0054263B">
      <w:r>
        <w:continuationSeparator/>
      </w:r>
    </w:p>
    <w:p w14:paraId="2CC0A0F8" w14:textId="77777777" w:rsidR="0049612F" w:rsidRDefault="0049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5C8D1192" w14:textId="77777777" w:rsidR="008261B3" w:rsidRDefault="008261B3">
        <w:pPr>
          <w:pStyle w:val="Footer"/>
          <w:jc w:val="center"/>
        </w:pPr>
        <w:r>
          <w:fldChar w:fldCharType="begin"/>
        </w:r>
        <w:r>
          <w:instrText xml:space="preserve"> PAGE   \* MERGEFORMAT </w:instrText>
        </w:r>
        <w:r>
          <w:fldChar w:fldCharType="separate"/>
        </w:r>
        <w:r w:rsidR="00721E85">
          <w:rPr>
            <w:noProof/>
          </w:rPr>
          <w:t>2</w:t>
        </w:r>
        <w:r>
          <w:rPr>
            <w:noProof/>
          </w:rPr>
          <w:fldChar w:fldCharType="end"/>
        </w:r>
      </w:p>
    </w:sdtContent>
  </w:sdt>
  <w:p w14:paraId="2AE7F405" w14:textId="77777777" w:rsidR="008261B3" w:rsidRDefault="008261B3">
    <w:pPr>
      <w:pStyle w:val="Footer"/>
    </w:pPr>
  </w:p>
  <w:p w14:paraId="1F891F76" w14:textId="77777777" w:rsidR="008261B3" w:rsidRDefault="00826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47BD" w14:textId="77777777" w:rsidR="0049612F" w:rsidRDefault="0049612F" w:rsidP="0054263B">
      <w:r>
        <w:separator/>
      </w:r>
    </w:p>
    <w:p w14:paraId="340ED4CF" w14:textId="77777777" w:rsidR="0049612F" w:rsidRDefault="0049612F"/>
  </w:footnote>
  <w:footnote w:type="continuationSeparator" w:id="0">
    <w:p w14:paraId="7974DCFE" w14:textId="77777777" w:rsidR="0049612F" w:rsidRDefault="0049612F" w:rsidP="0054263B">
      <w:r>
        <w:continuationSeparator/>
      </w:r>
    </w:p>
    <w:p w14:paraId="134F0339" w14:textId="77777777" w:rsidR="0049612F" w:rsidRDefault="004961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0F1D"/>
    <w:rsid w:val="0006367C"/>
    <w:rsid w:val="000824C8"/>
    <w:rsid w:val="00085495"/>
    <w:rsid w:val="000921F1"/>
    <w:rsid w:val="000962C8"/>
    <w:rsid w:val="000A040F"/>
    <w:rsid w:val="000B1B7A"/>
    <w:rsid w:val="000B2943"/>
    <w:rsid w:val="000C204E"/>
    <w:rsid w:val="000C503A"/>
    <w:rsid w:val="000C6F97"/>
    <w:rsid w:val="000D041C"/>
    <w:rsid w:val="000D4856"/>
    <w:rsid w:val="000F205C"/>
    <w:rsid w:val="001117D9"/>
    <w:rsid w:val="00112C8E"/>
    <w:rsid w:val="00112FF9"/>
    <w:rsid w:val="00120E4B"/>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A23B0"/>
    <w:rsid w:val="002A6EC7"/>
    <w:rsid w:val="002D163D"/>
    <w:rsid w:val="002D345C"/>
    <w:rsid w:val="002E0970"/>
    <w:rsid w:val="002E7530"/>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82177"/>
    <w:rsid w:val="003837B6"/>
    <w:rsid w:val="003937B8"/>
    <w:rsid w:val="003A2F1C"/>
    <w:rsid w:val="003A5A75"/>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9612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1956"/>
    <w:rsid w:val="00647CC5"/>
    <w:rsid w:val="00651A64"/>
    <w:rsid w:val="00661D05"/>
    <w:rsid w:val="00675252"/>
    <w:rsid w:val="00682B93"/>
    <w:rsid w:val="0068336D"/>
    <w:rsid w:val="00683FA1"/>
    <w:rsid w:val="00685E76"/>
    <w:rsid w:val="00687304"/>
    <w:rsid w:val="00691B04"/>
    <w:rsid w:val="00697DF2"/>
    <w:rsid w:val="006A74B6"/>
    <w:rsid w:val="006B2457"/>
    <w:rsid w:val="006B26D7"/>
    <w:rsid w:val="006B6541"/>
    <w:rsid w:val="006E0D06"/>
    <w:rsid w:val="006E1057"/>
    <w:rsid w:val="006E34FA"/>
    <w:rsid w:val="006E3575"/>
    <w:rsid w:val="006E62F0"/>
    <w:rsid w:val="006F7581"/>
    <w:rsid w:val="006F7DC0"/>
    <w:rsid w:val="00702B5A"/>
    <w:rsid w:val="0070752A"/>
    <w:rsid w:val="007119D8"/>
    <w:rsid w:val="0071225B"/>
    <w:rsid w:val="00713866"/>
    <w:rsid w:val="007216DA"/>
    <w:rsid w:val="00721E85"/>
    <w:rsid w:val="00724230"/>
    <w:rsid w:val="007340B5"/>
    <w:rsid w:val="007532AB"/>
    <w:rsid w:val="00766F81"/>
    <w:rsid w:val="00770FFC"/>
    <w:rsid w:val="00786706"/>
    <w:rsid w:val="00787065"/>
    <w:rsid w:val="00792028"/>
    <w:rsid w:val="007A3A0E"/>
    <w:rsid w:val="007A612E"/>
    <w:rsid w:val="007B1633"/>
    <w:rsid w:val="007B7B98"/>
    <w:rsid w:val="007D168F"/>
    <w:rsid w:val="007D198E"/>
    <w:rsid w:val="007D2BCE"/>
    <w:rsid w:val="007D39CC"/>
    <w:rsid w:val="007E1675"/>
    <w:rsid w:val="007E567C"/>
    <w:rsid w:val="007F59AC"/>
    <w:rsid w:val="007F7129"/>
    <w:rsid w:val="00801691"/>
    <w:rsid w:val="00806282"/>
    <w:rsid w:val="00813A6B"/>
    <w:rsid w:val="0082168C"/>
    <w:rsid w:val="008261B3"/>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E20C7"/>
    <w:rsid w:val="009E3DA4"/>
    <w:rsid w:val="009F56A5"/>
    <w:rsid w:val="009F581C"/>
    <w:rsid w:val="00A005E6"/>
    <w:rsid w:val="00A109BC"/>
    <w:rsid w:val="00A10F3D"/>
    <w:rsid w:val="00A110C7"/>
    <w:rsid w:val="00A36457"/>
    <w:rsid w:val="00A50F20"/>
    <w:rsid w:val="00A62427"/>
    <w:rsid w:val="00A632A0"/>
    <w:rsid w:val="00A638C1"/>
    <w:rsid w:val="00A73AE6"/>
    <w:rsid w:val="00A76341"/>
    <w:rsid w:val="00A80C10"/>
    <w:rsid w:val="00A80D47"/>
    <w:rsid w:val="00A82D0A"/>
    <w:rsid w:val="00A85AAA"/>
    <w:rsid w:val="00A92C18"/>
    <w:rsid w:val="00AB2019"/>
    <w:rsid w:val="00AB71A7"/>
    <w:rsid w:val="00AC78F7"/>
    <w:rsid w:val="00AD4B56"/>
    <w:rsid w:val="00AF24E9"/>
    <w:rsid w:val="00AF6614"/>
    <w:rsid w:val="00AF6D7A"/>
    <w:rsid w:val="00AF7D47"/>
    <w:rsid w:val="00B0264D"/>
    <w:rsid w:val="00B043FF"/>
    <w:rsid w:val="00B05845"/>
    <w:rsid w:val="00B11A9D"/>
    <w:rsid w:val="00B15A7A"/>
    <w:rsid w:val="00B31DBE"/>
    <w:rsid w:val="00B338E2"/>
    <w:rsid w:val="00B35185"/>
    <w:rsid w:val="00B35917"/>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21D93"/>
    <w:rsid w:val="00C225C9"/>
    <w:rsid w:val="00C26751"/>
    <w:rsid w:val="00C40968"/>
    <w:rsid w:val="00C473A2"/>
    <w:rsid w:val="00C60E95"/>
    <w:rsid w:val="00C610EC"/>
    <w:rsid w:val="00C6641B"/>
    <w:rsid w:val="00C724B6"/>
    <w:rsid w:val="00C84E71"/>
    <w:rsid w:val="00C87463"/>
    <w:rsid w:val="00C8797B"/>
    <w:rsid w:val="00C93B0B"/>
    <w:rsid w:val="00C94C5E"/>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16901"/>
    <w:rsid w:val="00D23BD0"/>
    <w:rsid w:val="00D333AA"/>
    <w:rsid w:val="00D347CA"/>
    <w:rsid w:val="00D51E80"/>
    <w:rsid w:val="00D53848"/>
    <w:rsid w:val="00D53AC5"/>
    <w:rsid w:val="00D5484F"/>
    <w:rsid w:val="00D8125F"/>
    <w:rsid w:val="00D90E67"/>
    <w:rsid w:val="00D91360"/>
    <w:rsid w:val="00DA1796"/>
    <w:rsid w:val="00DA2814"/>
    <w:rsid w:val="00DB2C90"/>
    <w:rsid w:val="00DC63A9"/>
    <w:rsid w:val="00DC66A6"/>
    <w:rsid w:val="00DC7533"/>
    <w:rsid w:val="00DE2930"/>
    <w:rsid w:val="00DE77E7"/>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638F"/>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51743"/>
    <w:rsid w:val="00F573CF"/>
    <w:rsid w:val="00F57A2B"/>
    <w:rsid w:val="00F658E5"/>
    <w:rsid w:val="00F764F4"/>
    <w:rsid w:val="00F86F49"/>
    <w:rsid w:val="00F86F6C"/>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10429</Words>
  <Characters>59451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2019-12-12T17:42:00Z</dcterms:created>
  <dcterms:modified xsi:type="dcterms:W3CDTF">2019-12-12T17:42:00Z</dcterms:modified>
</cp:coreProperties>
</file>