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66413A" w:rsidRPr="007A0DC2" w14:paraId="649970EB" w14:textId="77777777" w:rsidTr="0066413A">
        <w:trPr>
          <w:trHeight w:val="1200"/>
        </w:trPr>
        <w:tc>
          <w:tcPr>
            <w:tcW w:w="6300" w:type="dxa"/>
          </w:tcPr>
          <w:p w14:paraId="3228EF57" w14:textId="77777777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6772B4CB" w14:textId="77777777" w:rsidR="0066413A" w:rsidRPr="007D4E60" w:rsidRDefault="0066413A" w:rsidP="0066413A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4D205041" w14:textId="1326DD46" w:rsidR="0066413A" w:rsidRPr="007D4E60" w:rsidRDefault="0066413A" w:rsidP="0066413A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27C35E5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422C5B3F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3AB55D8C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5AD29FA5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5D436A56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7E534692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5BC74D5E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07EFF295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1B39F308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192D3687" w14:textId="77777777" w:rsidR="0066413A" w:rsidRDefault="0066413A" w:rsidP="000402CC">
            <w:pPr>
              <w:jc w:val="center"/>
              <w:rPr>
                <w:rFonts w:ascii="Garamond" w:hAnsi="Garamond" w:cs="Arial"/>
              </w:rPr>
            </w:pPr>
          </w:p>
          <w:p w14:paraId="76918A7E" w14:textId="77777777" w:rsidR="0066413A" w:rsidRDefault="0066413A" w:rsidP="0066413A">
            <w:pPr>
              <w:rPr>
                <w:rFonts w:ascii="Garamond" w:hAnsi="Garamond" w:cs="Arial"/>
              </w:rPr>
            </w:pPr>
          </w:p>
          <w:p w14:paraId="08507F5C" w14:textId="1332AE96" w:rsidR="00F6111C" w:rsidRDefault="00F6111C" w:rsidP="000402CC">
            <w:pPr>
              <w:jc w:val="center"/>
              <w:rPr>
                <w:rFonts w:ascii="Garamond" w:hAnsi="Garamond" w:cs="Arial"/>
              </w:rPr>
            </w:pPr>
          </w:p>
          <w:p w14:paraId="1A6072E2" w14:textId="77777777" w:rsidR="00F6111C" w:rsidRDefault="00F6111C" w:rsidP="000402CC">
            <w:pPr>
              <w:jc w:val="center"/>
              <w:rPr>
                <w:rFonts w:ascii="Garamond" w:hAnsi="Garamond" w:cs="Arial"/>
              </w:rPr>
            </w:pPr>
          </w:p>
          <w:p w14:paraId="31A7E754" w14:textId="77777777" w:rsidR="0066413A" w:rsidRPr="007A0DC2" w:rsidRDefault="0066413A" w:rsidP="000402CC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11624C99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  <w:p w14:paraId="03213D36" w14:textId="77777777" w:rsidR="0066413A" w:rsidRPr="00762D75" w:rsidRDefault="0066413A" w:rsidP="000402CC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E1BF540" w14:textId="5C1572D5" w:rsidR="00F6111C" w:rsidRPr="007A0DC2" w:rsidRDefault="00F6111C" w:rsidP="000402CC">
            <w:pPr>
              <w:rPr>
                <w:rFonts w:ascii="Garamond" w:hAnsi="Garamond" w:cs="Arial"/>
                <w:u w:val="single"/>
              </w:rPr>
            </w:pPr>
          </w:p>
          <w:p w14:paraId="0ABF6470" w14:textId="77777777" w:rsidR="0066413A" w:rsidRDefault="0066413A" w:rsidP="000402CC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B7CDC4D" w14:textId="77777777" w:rsidR="0066413A" w:rsidRDefault="0066413A" w:rsidP="000402CC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301C57FB" w14:textId="77777777" w:rsidR="0066413A" w:rsidRPr="002F6D88" w:rsidRDefault="0066413A" w:rsidP="000402CC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6BB39CF6" w14:textId="77777777" w:rsidR="0066413A" w:rsidRPr="007A0DC2" w:rsidRDefault="0066413A" w:rsidP="00A871D7">
            <w:pPr>
              <w:rPr>
                <w:rFonts w:ascii="Garamond" w:hAnsi="Garamond" w:cs="Arial"/>
              </w:rPr>
            </w:pPr>
          </w:p>
        </w:tc>
      </w:tr>
      <w:tr w:rsidR="0066413A" w:rsidRPr="007A0DC2" w14:paraId="15493CE9" w14:textId="77777777" w:rsidTr="009E49DD">
        <w:trPr>
          <w:trHeight w:val="1038"/>
        </w:trPr>
        <w:tc>
          <w:tcPr>
            <w:tcW w:w="6300" w:type="dxa"/>
          </w:tcPr>
          <w:p w14:paraId="6EC30529" w14:textId="77777777" w:rsidR="0066413A" w:rsidRPr="00891B90" w:rsidRDefault="0066413A" w:rsidP="000402CC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AA9DF51" w14:textId="77777777" w:rsidR="0066413A" w:rsidRPr="007D4E60" w:rsidRDefault="0066413A" w:rsidP="000402CC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19891819" w14:textId="49F7D120" w:rsidR="0066413A" w:rsidRPr="00891B90" w:rsidRDefault="0066413A" w:rsidP="0066413A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3C048AAF" w14:textId="77777777" w:rsidR="0066413A" w:rsidRPr="007A0DC2" w:rsidRDefault="0066413A" w:rsidP="00A871D7">
            <w:pPr>
              <w:rPr>
                <w:rFonts w:ascii="Garamond" w:hAnsi="Garamond" w:cs="Arial"/>
              </w:rPr>
            </w:pPr>
          </w:p>
        </w:tc>
      </w:tr>
      <w:tr w:rsidR="0066413A" w:rsidRPr="007A0DC2" w14:paraId="369097BE" w14:textId="77777777" w:rsidTr="0066413A">
        <w:trPr>
          <w:trHeight w:val="1416"/>
        </w:trPr>
        <w:tc>
          <w:tcPr>
            <w:tcW w:w="6300" w:type="dxa"/>
          </w:tcPr>
          <w:p w14:paraId="0A0D6C91" w14:textId="77777777" w:rsidR="0066413A" w:rsidRPr="0066413A" w:rsidRDefault="0066413A" w:rsidP="0066413A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F3F8B5A" w14:textId="431EA785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13D1C38E" w14:textId="77777777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519155F" w14:textId="730C18E6" w:rsidR="0066413A" w:rsidRPr="0066413A" w:rsidRDefault="0066413A" w:rsidP="000402CC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7E55A464" w14:textId="77777777" w:rsidR="0066413A" w:rsidRPr="007A0DC2" w:rsidRDefault="0066413A" w:rsidP="00A871D7">
            <w:pPr>
              <w:rPr>
                <w:rFonts w:ascii="Garamond" w:hAnsi="Garamond" w:cs="Arial"/>
              </w:rPr>
            </w:pPr>
          </w:p>
        </w:tc>
      </w:tr>
      <w:tr w:rsidR="0066413A" w:rsidRPr="007A0DC2" w14:paraId="19ECCE45" w14:textId="77777777" w:rsidTr="0066413A">
        <w:trPr>
          <w:trHeight w:val="2037"/>
        </w:trPr>
        <w:tc>
          <w:tcPr>
            <w:tcW w:w="6300" w:type="dxa"/>
          </w:tcPr>
          <w:p w14:paraId="320DEE34" w14:textId="77777777" w:rsidR="00EB0B99" w:rsidRPr="00EB0B99" w:rsidRDefault="00EB0B99" w:rsidP="0066413A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78BC0A6" w14:textId="26F221F8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376A780C" w14:textId="77777777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0A8C32BD" w14:textId="77777777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3F832FFD" w14:textId="77777777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55AD65E4" w14:textId="26D4C0A6" w:rsidR="0066413A" w:rsidRPr="007D4E60" w:rsidRDefault="0066413A" w:rsidP="0066413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782AB849" w14:textId="77777777" w:rsidR="0066413A" w:rsidRPr="007A0DC2" w:rsidRDefault="0066413A" w:rsidP="000402CC">
            <w:pPr>
              <w:rPr>
                <w:rFonts w:ascii="Garamond" w:hAnsi="Garamond" w:cs="Arial"/>
              </w:rPr>
            </w:pPr>
          </w:p>
        </w:tc>
      </w:tr>
      <w:tr w:rsidR="00AF0800" w:rsidRPr="007A0DC2" w14:paraId="5EAAB123" w14:textId="77777777" w:rsidTr="0066413A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AF0800" w:rsidRPr="00A157A6" w:rsidRDefault="00AF0800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572D6FD" w14:textId="7C0ABE1E" w:rsidR="00AF0800" w:rsidRPr="005255B9" w:rsidRDefault="00AF0800" w:rsidP="005A71F0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 xml:space="preserve">Motion for </w:t>
            </w:r>
            <w:r w:rsidR="007657EA">
              <w:rPr>
                <w:rFonts w:ascii="Garamond" w:hAnsi="Garamond" w:cs="Arial"/>
                <w:b/>
                <w:sz w:val="32"/>
                <w:szCs w:val="32"/>
              </w:rPr>
              <w:t>Extension of Time to File</w:t>
            </w:r>
          </w:p>
          <w:p w14:paraId="3A836AF3" w14:textId="7BBE7A9D" w:rsidR="00AF0800" w:rsidRPr="00C706B4" w:rsidRDefault="00AF0800" w:rsidP="00A157A6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2D4A5D" w:rsidRDefault="00221F56" w:rsidP="002D4A5D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1FFB2D57" w14:textId="1F2DBF64" w:rsidR="00CB1F2C" w:rsidRPr="00AC3716" w:rsidRDefault="00CB1F2C" w:rsidP="00AC37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</w:t>
      </w:r>
      <w:r w:rsidR="00AC3716">
        <w:rPr>
          <w:rFonts w:ascii="Garamond" w:hAnsi="Garamond" w:cs="Arial"/>
          <w:sz w:val="28"/>
          <w:szCs w:val="28"/>
        </w:rPr>
        <w:t>would like</w:t>
      </w:r>
      <w:r w:rsidRPr="00AC3716">
        <w:rPr>
          <w:rFonts w:ascii="Garamond" w:hAnsi="Garamond" w:cs="Arial"/>
          <w:sz w:val="28"/>
          <w:szCs w:val="28"/>
        </w:rPr>
        <w:t xml:space="preserve"> </w:t>
      </w:r>
      <w:r w:rsidR="00BF0599">
        <w:rPr>
          <w:rFonts w:ascii="Garamond" w:hAnsi="Garamond" w:cs="Arial"/>
          <w:sz w:val="28"/>
          <w:szCs w:val="28"/>
        </w:rPr>
        <w:t xml:space="preserve">more time to file the </w:t>
      </w:r>
      <w:r w:rsidR="00BF0599" w:rsidRPr="00005EDD">
        <w:rPr>
          <w:rFonts w:ascii="Garamond" w:hAnsi="Garamond" w:cs="Arial"/>
          <w:i/>
          <w:sz w:val="28"/>
          <w:szCs w:val="28"/>
        </w:rPr>
        <w:t>(title of document)</w:t>
      </w:r>
      <w:r w:rsidR="00BF0599">
        <w:rPr>
          <w:rFonts w:ascii="Garamond" w:hAnsi="Garamond" w:cs="Arial"/>
          <w:sz w:val="28"/>
          <w:szCs w:val="28"/>
        </w:rPr>
        <w:t xml:space="preserve"> ______________________________________________________________.</w:t>
      </w:r>
    </w:p>
    <w:p w14:paraId="5E76C928" w14:textId="77777777" w:rsidR="00891B90" w:rsidRPr="00891B90" w:rsidRDefault="00891B90" w:rsidP="00891B9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</w:p>
    <w:p w14:paraId="5B1DC429" w14:textId="65ED8117" w:rsidR="00CB1F2C" w:rsidRPr="00BF0599" w:rsidRDefault="00BF0599" w:rsidP="00BF05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This document was/is due on </w:t>
      </w:r>
      <w:r w:rsidRPr="00005EDD">
        <w:rPr>
          <w:rFonts w:ascii="Garamond" w:hAnsi="Garamond" w:cs="Arial"/>
          <w:i/>
          <w:sz w:val="28"/>
          <w:szCs w:val="28"/>
        </w:rPr>
        <w:t>(enter date)</w:t>
      </w:r>
      <w:r>
        <w:rPr>
          <w:rFonts w:ascii="Garamond" w:hAnsi="Garamond" w:cs="Arial"/>
          <w:sz w:val="28"/>
          <w:szCs w:val="28"/>
        </w:rPr>
        <w:t xml:space="preserve"> _________</w:t>
      </w:r>
      <w:r w:rsidR="00005EDD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____________________.</w:t>
      </w:r>
    </w:p>
    <w:p w14:paraId="5C9DC0F0" w14:textId="62226532" w:rsidR="00967B2A" w:rsidRDefault="00967B2A" w:rsidP="00BF0599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14:paraId="522984DF" w14:textId="39FEB429" w:rsidR="00BF0599" w:rsidRPr="00234083" w:rsidRDefault="00234083" w:rsidP="002340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 w:rsidRPr="00234083">
        <w:rPr>
          <w:rFonts w:ascii="Garamond" w:hAnsi="Garamond" w:cs="Arial"/>
          <w:color w:val="000000" w:themeColor="text1"/>
          <w:sz w:val="28"/>
          <w:szCs w:val="28"/>
        </w:rPr>
        <w:t>I would like the Court of Appeals to</w:t>
      </w:r>
      <w:r w:rsidR="00AF0AB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AF0AB2" w:rsidRPr="00005EDD">
        <w:rPr>
          <w:rFonts w:ascii="Garamond" w:hAnsi="Garamond" w:cs="Arial"/>
          <w:i/>
          <w:color w:val="000000" w:themeColor="text1"/>
          <w:sz w:val="28"/>
          <w:szCs w:val="28"/>
        </w:rPr>
        <w:t>(check one)</w:t>
      </w:r>
      <w:r w:rsidRPr="00234083">
        <w:rPr>
          <w:rFonts w:ascii="Garamond" w:hAnsi="Garamond" w:cs="Arial"/>
          <w:color w:val="000000" w:themeColor="text1"/>
          <w:sz w:val="28"/>
          <w:szCs w:val="28"/>
        </w:rPr>
        <w:t>:</w:t>
      </w:r>
    </w:p>
    <w:p w14:paraId="767E040C" w14:textId="77777777" w:rsidR="00891B90" w:rsidRPr="00891B90" w:rsidRDefault="00891B90" w:rsidP="00891B9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33C54F98" w14:textId="062F0F3E" w:rsidR="00CB1F2C" w:rsidRDefault="000628F3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19641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AB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CB1F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AF0AB2">
        <w:rPr>
          <w:rFonts w:ascii="Garamond" w:hAnsi="Garamond" w:cs="Arial"/>
          <w:color w:val="000000" w:themeColor="text1"/>
          <w:sz w:val="28"/>
          <w:szCs w:val="28"/>
        </w:rPr>
        <w:t>Extend the deadline to</w:t>
      </w:r>
      <w:r w:rsidR="007657EA">
        <w:rPr>
          <w:rFonts w:ascii="Garamond" w:hAnsi="Garamond" w:cs="Arial"/>
          <w:sz w:val="28"/>
          <w:szCs w:val="28"/>
        </w:rPr>
        <w:t xml:space="preserve"> </w:t>
      </w:r>
      <w:r w:rsidR="007657EA" w:rsidRPr="00005EDD">
        <w:rPr>
          <w:rFonts w:ascii="Garamond" w:hAnsi="Garamond" w:cs="Arial"/>
          <w:i/>
          <w:sz w:val="28"/>
          <w:szCs w:val="28"/>
        </w:rPr>
        <w:t>(</w:t>
      </w:r>
      <w:r w:rsidR="00A7255E" w:rsidRPr="00005EDD">
        <w:rPr>
          <w:rFonts w:ascii="Garamond" w:hAnsi="Garamond" w:cs="Arial"/>
          <w:i/>
          <w:sz w:val="28"/>
          <w:szCs w:val="28"/>
        </w:rPr>
        <w:t>e</w:t>
      </w:r>
      <w:r w:rsidR="00891B90" w:rsidRPr="00005EDD">
        <w:rPr>
          <w:rFonts w:ascii="Garamond" w:hAnsi="Garamond" w:cs="Arial"/>
          <w:i/>
          <w:sz w:val="28"/>
          <w:szCs w:val="28"/>
        </w:rPr>
        <w:t xml:space="preserve">nter </w:t>
      </w:r>
      <w:r w:rsidR="00A7255E" w:rsidRPr="00005EDD">
        <w:rPr>
          <w:rFonts w:ascii="Garamond" w:hAnsi="Garamond" w:cs="Arial"/>
          <w:i/>
          <w:sz w:val="28"/>
          <w:szCs w:val="28"/>
        </w:rPr>
        <w:t>d</w:t>
      </w:r>
      <w:r w:rsidR="007657EA" w:rsidRPr="00005EDD">
        <w:rPr>
          <w:rFonts w:ascii="Garamond" w:hAnsi="Garamond" w:cs="Arial"/>
          <w:i/>
          <w:sz w:val="28"/>
          <w:szCs w:val="28"/>
        </w:rPr>
        <w:t>ate)</w:t>
      </w:r>
      <w:r w:rsidR="007657EA">
        <w:rPr>
          <w:rFonts w:ascii="Garamond" w:hAnsi="Garamond" w:cs="Arial"/>
          <w:sz w:val="28"/>
          <w:szCs w:val="28"/>
        </w:rPr>
        <w:t xml:space="preserve"> _______</w:t>
      </w:r>
      <w:r w:rsidR="00AC3716">
        <w:rPr>
          <w:rFonts w:ascii="Garamond" w:hAnsi="Garamond" w:cs="Arial"/>
          <w:sz w:val="28"/>
          <w:szCs w:val="28"/>
        </w:rPr>
        <w:t>____</w:t>
      </w:r>
      <w:r w:rsidR="00005EDD">
        <w:rPr>
          <w:rFonts w:ascii="Garamond" w:hAnsi="Garamond" w:cs="Arial"/>
          <w:sz w:val="28"/>
          <w:szCs w:val="28"/>
        </w:rPr>
        <w:t>__</w:t>
      </w:r>
      <w:r w:rsidR="00AC3716">
        <w:rPr>
          <w:rFonts w:ascii="Garamond" w:hAnsi="Garamond" w:cs="Arial"/>
          <w:sz w:val="28"/>
          <w:szCs w:val="28"/>
        </w:rPr>
        <w:t>__</w:t>
      </w:r>
      <w:r w:rsidR="00AF0AB2">
        <w:rPr>
          <w:rFonts w:ascii="Garamond" w:hAnsi="Garamond" w:cs="Arial"/>
          <w:sz w:val="28"/>
          <w:szCs w:val="28"/>
        </w:rPr>
        <w:t>____</w:t>
      </w:r>
      <w:r w:rsidR="00AC3716">
        <w:rPr>
          <w:rFonts w:ascii="Garamond" w:hAnsi="Garamond" w:cs="Arial"/>
          <w:sz w:val="28"/>
          <w:szCs w:val="28"/>
        </w:rPr>
        <w:t>_____</w:t>
      </w:r>
      <w:r w:rsidR="007657EA">
        <w:rPr>
          <w:rFonts w:ascii="Garamond" w:hAnsi="Garamond" w:cs="Arial"/>
          <w:sz w:val="28"/>
          <w:szCs w:val="28"/>
        </w:rPr>
        <w:t>__________.</w:t>
      </w:r>
    </w:p>
    <w:p w14:paraId="30D7F9B3" w14:textId="30541668" w:rsidR="002804D9" w:rsidRDefault="002804D9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OR</w:t>
      </w:r>
    </w:p>
    <w:p w14:paraId="1BD17A5A" w14:textId="4415AD36" w:rsidR="00AF0AB2" w:rsidRDefault="000628F3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870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D9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AF0AB2">
        <w:rPr>
          <w:rFonts w:ascii="Garamond" w:hAnsi="Garamond" w:cs="Arial"/>
          <w:color w:val="000000" w:themeColor="text1"/>
          <w:sz w:val="28"/>
          <w:szCs w:val="28"/>
        </w:rPr>
        <w:t xml:space="preserve"> Accept the document late.</w:t>
      </w:r>
    </w:p>
    <w:p w14:paraId="0EA2D27A" w14:textId="77777777" w:rsidR="009E49DD" w:rsidRDefault="009E49DD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1E963CF9" w14:textId="3512ED24" w:rsidR="00CB1F2C" w:rsidRPr="00AC3716" w:rsidRDefault="00AC3716" w:rsidP="00AC37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lastRenderedPageBreak/>
        <w:t>I want</w:t>
      </w:r>
      <w:r w:rsidR="00AF0AB2">
        <w:rPr>
          <w:rFonts w:ascii="Garamond" w:hAnsi="Garamond" w:cs="Arial"/>
          <w:color w:val="000000" w:themeColor="text1"/>
          <w:sz w:val="28"/>
          <w:szCs w:val="28"/>
        </w:rPr>
        <w:t>/needed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more time because:</w:t>
      </w:r>
    </w:p>
    <w:p w14:paraId="1A8EBD89" w14:textId="1D6ED75C" w:rsidR="0055653B" w:rsidRDefault="0055653B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404898DF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6947A70D" w14:textId="77777777" w:rsidR="00D74C54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73B5F5BA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7CE08F16" w14:textId="77777777" w:rsidR="00D74C54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4DDE3860" w14:textId="77777777" w:rsidR="00D74C54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61259E9A" w14:textId="77777777" w:rsidR="00D74C54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26A0CB45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71A1DACD" w14:textId="77777777" w:rsidR="007657EA" w:rsidRDefault="007657EA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6953E3C8" w14:textId="77777777" w:rsidR="007657EA" w:rsidRDefault="007657EA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E0FECBC" w14:textId="77777777" w:rsidR="00891B90" w:rsidRDefault="00891B90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535B630" w14:textId="1A6DEFFD" w:rsidR="00891B90" w:rsidRDefault="00891B90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9C7616" w14:textId="3B6ACDCF" w:rsidR="0065519D" w:rsidRDefault="0065519D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B66514C" w14:textId="77777777" w:rsidR="0065519D" w:rsidRDefault="0065519D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2564C7E" w14:textId="77777777" w:rsidR="007657EA" w:rsidRDefault="007657EA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3C159A2" w14:textId="77777777" w:rsidR="007657EA" w:rsidRDefault="007657EA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B989037" w14:textId="77777777" w:rsidR="007657EA" w:rsidRDefault="007657EA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70DA0F23" w14:textId="77777777" w:rsidR="007657EA" w:rsidRPr="007D4E60" w:rsidRDefault="007657EA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B1B4E97" w14:textId="73B24E2C" w:rsidR="00AC3716" w:rsidRPr="00AC3716" w:rsidRDefault="00AC3716" w:rsidP="00AC3716">
      <w:pPr>
        <w:pStyle w:val="ListParagraph"/>
        <w:numPr>
          <w:ilvl w:val="0"/>
          <w:numId w:val="17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</w:t>
      </w:r>
      <w:r w:rsidR="00005EDD" w:rsidRPr="0065519D">
        <w:rPr>
          <w:rFonts w:ascii="Garamond" w:hAnsi="Garamond" w:cs="Arial"/>
          <w:i/>
          <w:szCs w:val="24"/>
        </w:rPr>
        <w:t xml:space="preserve">enter </w:t>
      </w:r>
      <w:r w:rsidRPr="0065519D">
        <w:rPr>
          <w:rFonts w:ascii="Garamond" w:hAnsi="Garamond" w:cs="Arial"/>
          <w:i/>
          <w:szCs w:val="24"/>
        </w:rPr>
        <w:t>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 w:rsidR="0066413A">
        <w:rPr>
          <w:rFonts w:ascii="Garamond" w:hAnsi="Garamond" w:cs="Arial"/>
          <w:sz w:val="28"/>
          <w:szCs w:val="28"/>
        </w:rPr>
        <w:t xml:space="preserve"> I</w:t>
      </w:r>
      <w:r w:rsidR="0065519D">
        <w:rPr>
          <w:rFonts w:ascii="Garamond" w:hAnsi="Garamond" w:cs="Arial"/>
          <w:sz w:val="28"/>
          <w:szCs w:val="28"/>
        </w:rPr>
        <w:t xml:space="preserve"> </w:t>
      </w:r>
      <w:r w:rsidR="0065519D" w:rsidRPr="0065519D">
        <w:rPr>
          <w:rFonts w:ascii="Garamond" w:hAnsi="Garamond" w:cs="Arial"/>
          <w:i/>
          <w:szCs w:val="24"/>
        </w:rPr>
        <w:t>(check one)</w:t>
      </w:r>
    </w:p>
    <w:p w14:paraId="31A2ADC7" w14:textId="00B44CB6" w:rsidR="00AC3716" w:rsidRDefault="00AC3716" w:rsidP="00AC3716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0628F3">
        <w:rPr>
          <w:rFonts w:ascii="Garamond" w:hAnsi="Garamond" w:cs="Arial"/>
          <w:sz w:val="28"/>
          <w:szCs w:val="28"/>
        </w:rPr>
      </w:r>
      <w:r w:rsidR="000628F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</w:t>
      </w:r>
      <w:r w:rsidR="0066413A">
        <w:rPr>
          <w:rFonts w:ascii="Garamond" w:hAnsi="Garamond" w:cs="Arial"/>
          <w:sz w:val="28"/>
          <w:szCs w:val="28"/>
        </w:rPr>
        <w:t xml:space="preserve">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0628F3">
        <w:rPr>
          <w:rFonts w:ascii="Garamond" w:hAnsi="Garamond" w:cs="Arial"/>
          <w:sz w:val="28"/>
          <w:szCs w:val="28"/>
        </w:rPr>
      </w:r>
      <w:r w:rsidR="000628F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  <w:r w:rsidR="0066413A">
        <w:rPr>
          <w:rFonts w:ascii="Garamond" w:hAnsi="Garamond" w:cs="Arial"/>
          <w:sz w:val="28"/>
          <w:szCs w:val="28"/>
        </w:rPr>
        <w:t xml:space="preserve"> | </w:t>
      </w:r>
      <w:r w:rsidR="0066413A"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413A"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0628F3">
        <w:rPr>
          <w:rFonts w:ascii="Garamond" w:hAnsi="Garamond" w:cs="Arial"/>
          <w:sz w:val="28"/>
          <w:szCs w:val="28"/>
        </w:rPr>
      </w:r>
      <w:r w:rsidR="000628F3">
        <w:rPr>
          <w:rFonts w:ascii="Garamond" w:hAnsi="Garamond" w:cs="Arial"/>
          <w:sz w:val="28"/>
          <w:szCs w:val="28"/>
        </w:rPr>
        <w:fldChar w:fldCharType="separate"/>
      </w:r>
      <w:r w:rsidR="0066413A" w:rsidRPr="006A4321">
        <w:rPr>
          <w:rFonts w:ascii="Garamond" w:hAnsi="Garamond" w:cs="Arial"/>
          <w:sz w:val="28"/>
          <w:szCs w:val="28"/>
        </w:rPr>
        <w:fldChar w:fldCharType="end"/>
      </w:r>
      <w:r w:rsidR="0066413A"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48F18A9A" w14:textId="47723011" w:rsidR="00AC3716" w:rsidRDefault="00AC3716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 copy of this </w:t>
      </w:r>
      <w:r w:rsidR="00AA5321">
        <w:rPr>
          <w:rFonts w:ascii="Garamond" w:hAnsi="Garamond" w:cs="Arial"/>
          <w:sz w:val="28"/>
          <w:szCs w:val="28"/>
        </w:rPr>
        <w:t>document</w:t>
      </w:r>
      <w:r>
        <w:rPr>
          <w:rFonts w:ascii="Garamond" w:hAnsi="Garamond" w:cs="Arial"/>
          <w:sz w:val="28"/>
          <w:szCs w:val="28"/>
        </w:rPr>
        <w:t xml:space="preserve"> to the:</w:t>
      </w:r>
    </w:p>
    <w:p w14:paraId="4DE086DF" w14:textId="77777777" w:rsidR="00747998" w:rsidRPr="00747998" w:rsidRDefault="00747998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755F1194" w14:textId="77777777" w:rsidR="00AC3716" w:rsidRPr="0035663F" w:rsidRDefault="00AC3716" w:rsidP="0035663F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5B326096" w14:textId="77777777" w:rsidR="00AC3716" w:rsidRDefault="00AC3716" w:rsidP="0035663F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36B04438" w14:textId="5731B8A7" w:rsidR="00AC3716" w:rsidRDefault="00AC3716" w:rsidP="0035663F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2335D723" w14:textId="77777777" w:rsidR="00AC3716" w:rsidRDefault="00AC3716" w:rsidP="00AC371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638B156E" w14:textId="69E373D5" w:rsidR="00AC3716" w:rsidRPr="005C2483" w:rsidRDefault="005C2483" w:rsidP="005C24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9E49DD">
        <w:rPr>
          <w:rFonts w:ascii="Garamond" w:hAnsi="Garamond" w:cs="Arial"/>
          <w:i/>
          <w:color w:val="000000" w:themeColor="text1"/>
          <w:sz w:val="28"/>
          <w:szCs w:val="28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___________________</w:t>
      </w:r>
      <w:r w:rsidR="00037B5E">
        <w:rPr>
          <w:rFonts w:ascii="Garamond" w:hAnsi="Garamond" w:cs="Arial"/>
          <w:color w:val="000000" w:themeColor="text1"/>
          <w:sz w:val="28"/>
          <w:szCs w:val="28"/>
        </w:rPr>
        <w:t>___</w:t>
      </w:r>
      <w:r>
        <w:rPr>
          <w:rFonts w:ascii="Garamond" w:hAnsi="Garamond" w:cs="Arial"/>
          <w:color w:val="000000" w:themeColor="text1"/>
          <w:sz w:val="28"/>
          <w:szCs w:val="28"/>
        </w:rPr>
        <w:t>________</w:t>
      </w:r>
      <w:r w:rsidR="00AC3716"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69C2143F" w14:textId="01313060" w:rsidR="00AC3716" w:rsidRPr="00272CCE" w:rsidRDefault="005C2483" w:rsidP="00502A11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Print Name: _________________</w:t>
      </w:r>
      <w:r w:rsidR="00502A11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 xml:space="preserve">_____ </w:t>
      </w:r>
      <w:r w:rsidR="00AC3716">
        <w:rPr>
          <w:rFonts w:ascii="Garamond" w:hAnsi="Garamond" w:cs="Arial"/>
          <w:sz w:val="28"/>
          <w:szCs w:val="28"/>
        </w:rPr>
        <w:t>Signature</w:t>
      </w:r>
      <w:r w:rsidR="00AC3716" w:rsidRPr="00272CCE">
        <w:rPr>
          <w:rFonts w:ascii="Garamond" w:hAnsi="Garamond" w:cs="Arial"/>
          <w:sz w:val="28"/>
          <w:szCs w:val="28"/>
        </w:rPr>
        <w:t>: __________</w:t>
      </w:r>
      <w:r w:rsidR="00502A11">
        <w:rPr>
          <w:rFonts w:ascii="Garamond" w:hAnsi="Garamond" w:cs="Arial"/>
          <w:sz w:val="28"/>
          <w:szCs w:val="28"/>
        </w:rPr>
        <w:t>___</w:t>
      </w:r>
      <w:r w:rsidR="00AC3716" w:rsidRPr="00272CCE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>__</w:t>
      </w:r>
      <w:r w:rsidR="00AC3716" w:rsidRPr="00272CCE">
        <w:rPr>
          <w:rFonts w:ascii="Garamond" w:hAnsi="Garamond" w:cs="Arial"/>
          <w:sz w:val="28"/>
          <w:szCs w:val="28"/>
        </w:rPr>
        <w:t>_____</w:t>
      </w:r>
    </w:p>
    <w:sectPr w:rsidR="00AC3716" w:rsidRPr="00272CCE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DF23" w14:textId="77777777" w:rsidR="000628F3" w:rsidRDefault="000628F3" w:rsidP="003A742D">
      <w:r>
        <w:separator/>
      </w:r>
    </w:p>
  </w:endnote>
  <w:endnote w:type="continuationSeparator" w:id="0">
    <w:p w14:paraId="61383E21" w14:textId="77777777" w:rsidR="000628F3" w:rsidRDefault="000628F3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466547086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197D8BF3" w14:textId="73343A72" w:rsidR="00BB542C" w:rsidRDefault="005D0388" w:rsidP="00BB542C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JDF </w:t>
            </w:r>
            <w:r w:rsidR="009E49DD">
              <w:rPr>
                <w:rFonts w:ascii="Garamond" w:hAnsi="Garamond"/>
                <w:sz w:val="20"/>
                <w:szCs w:val="20"/>
              </w:rPr>
              <w:t>666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42C">
              <w:rPr>
                <w:rFonts w:ascii="Garamond" w:hAnsi="Garamond"/>
                <w:sz w:val="20"/>
                <w:szCs w:val="20"/>
              </w:rPr>
              <w:t>-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42C">
              <w:rPr>
                <w:rFonts w:ascii="Garamond" w:hAnsi="Garamond"/>
                <w:sz w:val="20"/>
                <w:szCs w:val="20"/>
              </w:rPr>
              <w:t xml:space="preserve">Motion for More Time to File </w:t>
            </w:r>
            <w:r>
              <w:rPr>
                <w:rFonts w:ascii="Garamond" w:hAnsi="Garamond"/>
                <w:sz w:val="20"/>
                <w:szCs w:val="20"/>
              </w:rPr>
              <w:t>(Felony</w:t>
            </w:r>
            <w:r w:rsidR="00AD12E2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EE6882">
              <w:rPr>
                <w:rFonts w:ascii="Garamond" w:hAnsi="Garamond"/>
                <w:sz w:val="20"/>
                <w:szCs w:val="20"/>
              </w:rPr>
              <w:t>)</w:t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47998">
              <w:rPr>
                <w:rFonts w:ascii="Garamond" w:hAnsi="Garamond"/>
                <w:noProof/>
                <w:sz w:val="20"/>
                <w:szCs w:val="20"/>
              </w:rPr>
              <w:t>2</w:t>
            </w:r>
            <w:r w:rsidR="00BB542C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15B5BCE0" w14:textId="268E22EF" w:rsidR="00F1643F" w:rsidRPr="00DB7FAE" w:rsidRDefault="00721C75" w:rsidP="00DB7FAE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66413A">
              <w:rPr>
                <w:rFonts w:ascii="Garamond" w:hAnsi="Garamond"/>
                <w:noProof/>
                <w:sz w:val="20"/>
                <w:szCs w:val="20"/>
              </w:rPr>
              <w:t>March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7AFB" w14:textId="77777777" w:rsidR="000628F3" w:rsidRDefault="000628F3" w:rsidP="003A742D">
      <w:r>
        <w:separator/>
      </w:r>
    </w:p>
  </w:footnote>
  <w:footnote w:type="continuationSeparator" w:id="0">
    <w:p w14:paraId="58DC6194" w14:textId="77777777" w:rsidR="000628F3" w:rsidRDefault="000628F3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02D6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5EDD"/>
    <w:rsid w:val="00007A3F"/>
    <w:rsid w:val="00010670"/>
    <w:rsid w:val="00010CF5"/>
    <w:rsid w:val="000158E3"/>
    <w:rsid w:val="00017F2B"/>
    <w:rsid w:val="000320BF"/>
    <w:rsid w:val="0003258A"/>
    <w:rsid w:val="00037B5E"/>
    <w:rsid w:val="00050102"/>
    <w:rsid w:val="0005532D"/>
    <w:rsid w:val="000571DE"/>
    <w:rsid w:val="000628F3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E0674"/>
    <w:rsid w:val="000E428B"/>
    <w:rsid w:val="000F26E6"/>
    <w:rsid w:val="000F3C29"/>
    <w:rsid w:val="001009C4"/>
    <w:rsid w:val="00101169"/>
    <w:rsid w:val="00107083"/>
    <w:rsid w:val="00180CD9"/>
    <w:rsid w:val="00181F49"/>
    <w:rsid w:val="001902D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34083"/>
    <w:rsid w:val="002437A4"/>
    <w:rsid w:val="0024758F"/>
    <w:rsid w:val="00251432"/>
    <w:rsid w:val="0025460D"/>
    <w:rsid w:val="00261B38"/>
    <w:rsid w:val="002750C5"/>
    <w:rsid w:val="00276414"/>
    <w:rsid w:val="002804D9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D329A"/>
    <w:rsid w:val="002D4A5D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45058"/>
    <w:rsid w:val="0035037A"/>
    <w:rsid w:val="00351C1C"/>
    <w:rsid w:val="0035663F"/>
    <w:rsid w:val="00357347"/>
    <w:rsid w:val="00375972"/>
    <w:rsid w:val="00380AE7"/>
    <w:rsid w:val="00392DFD"/>
    <w:rsid w:val="003A36ED"/>
    <w:rsid w:val="003A5D88"/>
    <w:rsid w:val="003A640B"/>
    <w:rsid w:val="003A742D"/>
    <w:rsid w:val="003B02FC"/>
    <w:rsid w:val="003B2F4C"/>
    <w:rsid w:val="003B62A8"/>
    <w:rsid w:val="003B664B"/>
    <w:rsid w:val="003C611C"/>
    <w:rsid w:val="003C64ED"/>
    <w:rsid w:val="003C7887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430C"/>
    <w:rsid w:val="0044767C"/>
    <w:rsid w:val="00461074"/>
    <w:rsid w:val="00470CDE"/>
    <w:rsid w:val="004822CF"/>
    <w:rsid w:val="004A5BF3"/>
    <w:rsid w:val="004C441E"/>
    <w:rsid w:val="004D745E"/>
    <w:rsid w:val="004E0934"/>
    <w:rsid w:val="004F3064"/>
    <w:rsid w:val="004F5617"/>
    <w:rsid w:val="004F6CF0"/>
    <w:rsid w:val="004F7770"/>
    <w:rsid w:val="00502A11"/>
    <w:rsid w:val="00512462"/>
    <w:rsid w:val="00516A46"/>
    <w:rsid w:val="00521F4E"/>
    <w:rsid w:val="005255B9"/>
    <w:rsid w:val="00527058"/>
    <w:rsid w:val="005307DF"/>
    <w:rsid w:val="00532287"/>
    <w:rsid w:val="0053252C"/>
    <w:rsid w:val="00534FDF"/>
    <w:rsid w:val="00541B14"/>
    <w:rsid w:val="00547A70"/>
    <w:rsid w:val="0055653B"/>
    <w:rsid w:val="00557BBA"/>
    <w:rsid w:val="005609BB"/>
    <w:rsid w:val="005703A4"/>
    <w:rsid w:val="005731DF"/>
    <w:rsid w:val="0057383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24B4"/>
    <w:rsid w:val="005C0966"/>
    <w:rsid w:val="005C0DB2"/>
    <w:rsid w:val="005C2483"/>
    <w:rsid w:val="005C3CB8"/>
    <w:rsid w:val="005C3DCE"/>
    <w:rsid w:val="005C769A"/>
    <w:rsid w:val="005D0388"/>
    <w:rsid w:val="005E61D9"/>
    <w:rsid w:val="005F4B57"/>
    <w:rsid w:val="005F4DA9"/>
    <w:rsid w:val="00600712"/>
    <w:rsid w:val="006060DD"/>
    <w:rsid w:val="006214EB"/>
    <w:rsid w:val="00622882"/>
    <w:rsid w:val="00626960"/>
    <w:rsid w:val="006279E0"/>
    <w:rsid w:val="00632F09"/>
    <w:rsid w:val="0063556C"/>
    <w:rsid w:val="0065280D"/>
    <w:rsid w:val="00652C72"/>
    <w:rsid w:val="0065519D"/>
    <w:rsid w:val="00662FA6"/>
    <w:rsid w:val="0066413A"/>
    <w:rsid w:val="00667C6A"/>
    <w:rsid w:val="00681BA2"/>
    <w:rsid w:val="00683F6A"/>
    <w:rsid w:val="00692911"/>
    <w:rsid w:val="006958D3"/>
    <w:rsid w:val="006965D9"/>
    <w:rsid w:val="006B424A"/>
    <w:rsid w:val="006C5C49"/>
    <w:rsid w:val="006D1C8B"/>
    <w:rsid w:val="006D584B"/>
    <w:rsid w:val="006D6865"/>
    <w:rsid w:val="006F0C79"/>
    <w:rsid w:val="006F11E4"/>
    <w:rsid w:val="006F33FB"/>
    <w:rsid w:val="0070050B"/>
    <w:rsid w:val="0070558C"/>
    <w:rsid w:val="00706C2B"/>
    <w:rsid w:val="00716578"/>
    <w:rsid w:val="0072001C"/>
    <w:rsid w:val="00721C75"/>
    <w:rsid w:val="00722E27"/>
    <w:rsid w:val="00727F48"/>
    <w:rsid w:val="00730B72"/>
    <w:rsid w:val="007322E7"/>
    <w:rsid w:val="00732D42"/>
    <w:rsid w:val="0073568A"/>
    <w:rsid w:val="00743B20"/>
    <w:rsid w:val="00747998"/>
    <w:rsid w:val="0075160C"/>
    <w:rsid w:val="00762094"/>
    <w:rsid w:val="0076234A"/>
    <w:rsid w:val="007638C0"/>
    <w:rsid w:val="007657EA"/>
    <w:rsid w:val="00775372"/>
    <w:rsid w:val="00776ACE"/>
    <w:rsid w:val="0077756A"/>
    <w:rsid w:val="007A0DC2"/>
    <w:rsid w:val="007A446D"/>
    <w:rsid w:val="007A4A9D"/>
    <w:rsid w:val="007B2797"/>
    <w:rsid w:val="007B48D6"/>
    <w:rsid w:val="007C0892"/>
    <w:rsid w:val="007C571E"/>
    <w:rsid w:val="007D2F3C"/>
    <w:rsid w:val="007D4E60"/>
    <w:rsid w:val="007E2284"/>
    <w:rsid w:val="007E4B26"/>
    <w:rsid w:val="008011B5"/>
    <w:rsid w:val="00804CDA"/>
    <w:rsid w:val="00810102"/>
    <w:rsid w:val="008112BE"/>
    <w:rsid w:val="00811EF4"/>
    <w:rsid w:val="008124D0"/>
    <w:rsid w:val="00814753"/>
    <w:rsid w:val="00814A39"/>
    <w:rsid w:val="00816EAF"/>
    <w:rsid w:val="008220E7"/>
    <w:rsid w:val="00825353"/>
    <w:rsid w:val="00837B3F"/>
    <w:rsid w:val="00840452"/>
    <w:rsid w:val="00852C01"/>
    <w:rsid w:val="00855FC6"/>
    <w:rsid w:val="00860665"/>
    <w:rsid w:val="008642F8"/>
    <w:rsid w:val="00867B65"/>
    <w:rsid w:val="00891B90"/>
    <w:rsid w:val="008923E8"/>
    <w:rsid w:val="008944B0"/>
    <w:rsid w:val="0089562B"/>
    <w:rsid w:val="008A2173"/>
    <w:rsid w:val="008A354A"/>
    <w:rsid w:val="008A7596"/>
    <w:rsid w:val="008A7A21"/>
    <w:rsid w:val="008B2117"/>
    <w:rsid w:val="008C7213"/>
    <w:rsid w:val="008D7645"/>
    <w:rsid w:val="008F19C2"/>
    <w:rsid w:val="008F50E8"/>
    <w:rsid w:val="00906034"/>
    <w:rsid w:val="009071FF"/>
    <w:rsid w:val="00922891"/>
    <w:rsid w:val="009240F5"/>
    <w:rsid w:val="009249D7"/>
    <w:rsid w:val="00933522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B0F41"/>
    <w:rsid w:val="009C72BE"/>
    <w:rsid w:val="009D041F"/>
    <w:rsid w:val="009D363F"/>
    <w:rsid w:val="009E49DD"/>
    <w:rsid w:val="009E6EF4"/>
    <w:rsid w:val="009F0F09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255E"/>
    <w:rsid w:val="00A77EEC"/>
    <w:rsid w:val="00A846D2"/>
    <w:rsid w:val="00A85BE3"/>
    <w:rsid w:val="00A86668"/>
    <w:rsid w:val="00A871D7"/>
    <w:rsid w:val="00AA363E"/>
    <w:rsid w:val="00AA458C"/>
    <w:rsid w:val="00AA5321"/>
    <w:rsid w:val="00AB2115"/>
    <w:rsid w:val="00AC1989"/>
    <w:rsid w:val="00AC2BC4"/>
    <w:rsid w:val="00AC3716"/>
    <w:rsid w:val="00AD0989"/>
    <w:rsid w:val="00AD12E2"/>
    <w:rsid w:val="00AF0800"/>
    <w:rsid w:val="00AF0AB2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38C8"/>
    <w:rsid w:val="00B81E31"/>
    <w:rsid w:val="00B82E1F"/>
    <w:rsid w:val="00B82F8F"/>
    <w:rsid w:val="00B8438B"/>
    <w:rsid w:val="00B85EFC"/>
    <w:rsid w:val="00B8609B"/>
    <w:rsid w:val="00B870B5"/>
    <w:rsid w:val="00B91D08"/>
    <w:rsid w:val="00BB542C"/>
    <w:rsid w:val="00BD398A"/>
    <w:rsid w:val="00BD7799"/>
    <w:rsid w:val="00BF0599"/>
    <w:rsid w:val="00BF2D1C"/>
    <w:rsid w:val="00BF3164"/>
    <w:rsid w:val="00C14FB3"/>
    <w:rsid w:val="00C2598E"/>
    <w:rsid w:val="00C41DDB"/>
    <w:rsid w:val="00C46012"/>
    <w:rsid w:val="00C4688D"/>
    <w:rsid w:val="00C46A02"/>
    <w:rsid w:val="00C47CDB"/>
    <w:rsid w:val="00C5143E"/>
    <w:rsid w:val="00C6028C"/>
    <w:rsid w:val="00C66FBC"/>
    <w:rsid w:val="00C67D73"/>
    <w:rsid w:val="00C67EF3"/>
    <w:rsid w:val="00C706B4"/>
    <w:rsid w:val="00C73052"/>
    <w:rsid w:val="00C75581"/>
    <w:rsid w:val="00C77F7B"/>
    <w:rsid w:val="00C87735"/>
    <w:rsid w:val="00C96010"/>
    <w:rsid w:val="00C97963"/>
    <w:rsid w:val="00CA06F8"/>
    <w:rsid w:val="00CA4117"/>
    <w:rsid w:val="00CA6998"/>
    <w:rsid w:val="00CB1F2C"/>
    <w:rsid w:val="00CD0B6E"/>
    <w:rsid w:val="00CD18CA"/>
    <w:rsid w:val="00CD55FE"/>
    <w:rsid w:val="00CE648C"/>
    <w:rsid w:val="00CF25E5"/>
    <w:rsid w:val="00D00853"/>
    <w:rsid w:val="00D07257"/>
    <w:rsid w:val="00D171A3"/>
    <w:rsid w:val="00D2150D"/>
    <w:rsid w:val="00D24E65"/>
    <w:rsid w:val="00D36030"/>
    <w:rsid w:val="00D36AE6"/>
    <w:rsid w:val="00D4075C"/>
    <w:rsid w:val="00D425E1"/>
    <w:rsid w:val="00D45E3E"/>
    <w:rsid w:val="00D514C2"/>
    <w:rsid w:val="00D539A5"/>
    <w:rsid w:val="00D54BE3"/>
    <w:rsid w:val="00D55B80"/>
    <w:rsid w:val="00D56423"/>
    <w:rsid w:val="00D67264"/>
    <w:rsid w:val="00D67D7E"/>
    <w:rsid w:val="00D74C54"/>
    <w:rsid w:val="00D7625B"/>
    <w:rsid w:val="00D77064"/>
    <w:rsid w:val="00D80446"/>
    <w:rsid w:val="00D90B9F"/>
    <w:rsid w:val="00D92C66"/>
    <w:rsid w:val="00DA046D"/>
    <w:rsid w:val="00DA1E51"/>
    <w:rsid w:val="00DB2CC4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DF4173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27E6"/>
    <w:rsid w:val="00E86BE4"/>
    <w:rsid w:val="00E936C2"/>
    <w:rsid w:val="00E93C69"/>
    <w:rsid w:val="00E94EAB"/>
    <w:rsid w:val="00E96A42"/>
    <w:rsid w:val="00EB0B99"/>
    <w:rsid w:val="00EB135C"/>
    <w:rsid w:val="00EB2A06"/>
    <w:rsid w:val="00EB302C"/>
    <w:rsid w:val="00EC03DF"/>
    <w:rsid w:val="00EC1179"/>
    <w:rsid w:val="00EC5583"/>
    <w:rsid w:val="00EC617F"/>
    <w:rsid w:val="00ED7E09"/>
    <w:rsid w:val="00EE6882"/>
    <w:rsid w:val="00EF25A8"/>
    <w:rsid w:val="00EF344B"/>
    <w:rsid w:val="00F0077A"/>
    <w:rsid w:val="00F048FC"/>
    <w:rsid w:val="00F14F7B"/>
    <w:rsid w:val="00F1643F"/>
    <w:rsid w:val="00F4087F"/>
    <w:rsid w:val="00F41604"/>
    <w:rsid w:val="00F4711C"/>
    <w:rsid w:val="00F6111C"/>
    <w:rsid w:val="00F6522E"/>
    <w:rsid w:val="00F66036"/>
    <w:rsid w:val="00F660F3"/>
    <w:rsid w:val="00F77C73"/>
    <w:rsid w:val="00F803B5"/>
    <w:rsid w:val="00F82109"/>
    <w:rsid w:val="00F959B2"/>
    <w:rsid w:val="00FA3415"/>
    <w:rsid w:val="00FC14B9"/>
    <w:rsid w:val="00FC36E0"/>
    <w:rsid w:val="00FC7879"/>
    <w:rsid w:val="00FD58C1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1532-C016-E14D-8771-3216D1E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10</cp:revision>
  <cp:lastPrinted>2017-12-08T15:38:00Z</cp:lastPrinted>
  <dcterms:created xsi:type="dcterms:W3CDTF">2018-03-01T22:09:00Z</dcterms:created>
  <dcterms:modified xsi:type="dcterms:W3CDTF">2018-03-14T19:02:00Z</dcterms:modified>
</cp:coreProperties>
</file>