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591E20" w:rsidRPr="007A0DC2" w14:paraId="2FDB9590" w14:textId="77777777" w:rsidTr="00487042">
        <w:trPr>
          <w:trHeight w:val="1200"/>
        </w:trPr>
        <w:tc>
          <w:tcPr>
            <w:tcW w:w="6300" w:type="dxa"/>
          </w:tcPr>
          <w:p w14:paraId="7E8935FF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70E96840" w14:textId="77777777" w:rsidR="00591E20" w:rsidRPr="007D4E60" w:rsidRDefault="00591E20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45515FC1" w14:textId="77777777" w:rsidR="00591E20" w:rsidRPr="007D4E60" w:rsidRDefault="00591E20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5DD3365E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0AD9AA64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5B6A6391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1B7A9615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48DC6664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4A50DE19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1B6541C5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1698F07F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044EE805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6227BDEA" w14:textId="77777777" w:rsidR="00591E20" w:rsidRDefault="00591E20" w:rsidP="00487042">
            <w:pPr>
              <w:jc w:val="center"/>
              <w:rPr>
                <w:rFonts w:ascii="Garamond" w:hAnsi="Garamond" w:cs="Arial"/>
              </w:rPr>
            </w:pPr>
          </w:p>
          <w:p w14:paraId="29AD9965" w14:textId="77777777" w:rsidR="00591E20" w:rsidRDefault="00591E20" w:rsidP="00487042">
            <w:pPr>
              <w:rPr>
                <w:rFonts w:ascii="Garamond" w:hAnsi="Garamond" w:cs="Arial"/>
              </w:rPr>
            </w:pPr>
          </w:p>
          <w:p w14:paraId="03E273F0" w14:textId="77777777" w:rsidR="00591E20" w:rsidRDefault="00591E20" w:rsidP="00487042">
            <w:pPr>
              <w:jc w:val="center"/>
              <w:rPr>
                <w:rFonts w:ascii="Garamond" w:hAnsi="Garamond" w:cs="Arial"/>
              </w:rPr>
            </w:pPr>
          </w:p>
          <w:p w14:paraId="2186732A" w14:textId="77777777" w:rsidR="00591E20" w:rsidRDefault="00591E20" w:rsidP="00487042">
            <w:pPr>
              <w:jc w:val="center"/>
              <w:rPr>
                <w:rFonts w:ascii="Garamond" w:hAnsi="Garamond" w:cs="Arial"/>
              </w:rPr>
            </w:pPr>
          </w:p>
          <w:p w14:paraId="3DFCD5D8" w14:textId="77777777" w:rsidR="00591E20" w:rsidRPr="007A0DC2" w:rsidRDefault="00591E20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27A4932A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  <w:p w14:paraId="6FAE87F9" w14:textId="77777777" w:rsidR="00591E20" w:rsidRPr="00762D75" w:rsidRDefault="00591E20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5A353DF" w14:textId="77777777" w:rsidR="00591E20" w:rsidRPr="007A0DC2" w:rsidRDefault="00591E20" w:rsidP="00487042">
            <w:pPr>
              <w:rPr>
                <w:rFonts w:ascii="Garamond" w:hAnsi="Garamond" w:cs="Arial"/>
                <w:u w:val="single"/>
              </w:rPr>
            </w:pPr>
          </w:p>
          <w:p w14:paraId="35D54198" w14:textId="77777777" w:rsidR="00591E20" w:rsidRDefault="00591E20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14224CE" w14:textId="77777777" w:rsidR="00591E2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718AE2B4" w14:textId="77777777" w:rsidR="00591E20" w:rsidRPr="002F6D88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827F47F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</w:tc>
      </w:tr>
      <w:tr w:rsidR="00591E20" w:rsidRPr="007A0DC2" w14:paraId="45A0A93B" w14:textId="77777777" w:rsidTr="00487042">
        <w:trPr>
          <w:trHeight w:val="1038"/>
        </w:trPr>
        <w:tc>
          <w:tcPr>
            <w:tcW w:w="6300" w:type="dxa"/>
          </w:tcPr>
          <w:p w14:paraId="16057EAC" w14:textId="77777777" w:rsidR="00591E20" w:rsidRPr="00891B90" w:rsidRDefault="00591E20" w:rsidP="00487042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BD9394A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0777BD8E" w14:textId="77777777" w:rsidR="00591E20" w:rsidRPr="00891B90" w:rsidRDefault="00591E20" w:rsidP="00487042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17AF92D5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</w:tc>
      </w:tr>
      <w:tr w:rsidR="00591E20" w:rsidRPr="007A0DC2" w14:paraId="26E43668" w14:textId="77777777" w:rsidTr="00487042">
        <w:trPr>
          <w:trHeight w:val="1416"/>
        </w:trPr>
        <w:tc>
          <w:tcPr>
            <w:tcW w:w="6300" w:type="dxa"/>
          </w:tcPr>
          <w:p w14:paraId="3F890A96" w14:textId="77777777" w:rsidR="00591E20" w:rsidRPr="0066413A" w:rsidRDefault="00591E2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767E148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373A30E4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4E727B56" w14:textId="77777777" w:rsidR="00591E20" w:rsidRPr="0066413A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18F26A49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</w:tc>
      </w:tr>
      <w:tr w:rsidR="00591E20" w:rsidRPr="007A0DC2" w14:paraId="49EBD8DB" w14:textId="77777777" w:rsidTr="00487042">
        <w:trPr>
          <w:trHeight w:val="2037"/>
        </w:trPr>
        <w:tc>
          <w:tcPr>
            <w:tcW w:w="6300" w:type="dxa"/>
          </w:tcPr>
          <w:p w14:paraId="1C07FCFD" w14:textId="77777777" w:rsidR="00591E20" w:rsidRPr="00EB0B99" w:rsidRDefault="00591E2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9813B24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6DC6CDFC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7ED92AC3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6C4A8288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17E99D0" w14:textId="77777777" w:rsidR="00591E20" w:rsidRPr="007D4E60" w:rsidRDefault="00591E2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70DF8485" w14:textId="77777777" w:rsidR="00591E20" w:rsidRPr="007A0DC2" w:rsidRDefault="00591E20" w:rsidP="00487042">
            <w:pPr>
              <w:rPr>
                <w:rFonts w:ascii="Garamond" w:hAnsi="Garamond" w:cs="Arial"/>
              </w:rPr>
            </w:pPr>
          </w:p>
        </w:tc>
      </w:tr>
      <w:tr w:rsidR="00591E20" w:rsidRPr="007A0DC2" w14:paraId="120D38A6" w14:textId="77777777" w:rsidTr="00487042">
        <w:trPr>
          <w:cantSplit/>
          <w:trHeight w:val="70"/>
        </w:trPr>
        <w:tc>
          <w:tcPr>
            <w:tcW w:w="9540" w:type="dxa"/>
            <w:gridSpan w:val="2"/>
          </w:tcPr>
          <w:p w14:paraId="77EB1635" w14:textId="77777777" w:rsidR="00591E20" w:rsidRPr="00A157A6" w:rsidRDefault="00591E2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5A9434E" w14:textId="77777777" w:rsidR="00591E20" w:rsidRPr="00591E20" w:rsidRDefault="00591E20" w:rsidP="00591E20">
            <w:pPr>
              <w:pStyle w:val="ListParagraph"/>
              <w:ind w:left="27"/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591E20">
              <w:rPr>
                <w:rFonts w:ascii="Garamond" w:hAnsi="Garamond" w:cs="Arial"/>
                <w:b/>
                <w:sz w:val="32"/>
                <w:szCs w:val="32"/>
              </w:rPr>
              <w:t>Notice of Change in Contact Information</w:t>
            </w:r>
          </w:p>
          <w:p w14:paraId="2D46D95B" w14:textId="77777777" w:rsidR="00591E20" w:rsidRPr="00C706B4" w:rsidRDefault="00591E2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0D6873" w:rsidRDefault="00221F56" w:rsidP="007C2978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6651E021" w14:textId="2FDC52EF" w:rsidR="003A75E9" w:rsidRPr="007A23AC" w:rsidRDefault="003F66D2" w:rsidP="001A39A6">
      <w:pPr>
        <w:pStyle w:val="ListParagraph"/>
        <w:numPr>
          <w:ilvl w:val="0"/>
          <w:numId w:val="17"/>
        </w:numPr>
        <w:spacing w:line="360" w:lineRule="auto"/>
        <w:ind w:left="540" w:hanging="540"/>
        <w:jc w:val="both"/>
        <w:rPr>
          <w:rFonts w:ascii="Garamond" w:hAnsi="Garamond"/>
          <w:sz w:val="28"/>
          <w:szCs w:val="28"/>
        </w:rPr>
      </w:pPr>
      <w:r w:rsidRPr="007A23AC">
        <w:rPr>
          <w:rFonts w:ascii="Garamond" w:hAnsi="Garamond"/>
          <w:sz w:val="28"/>
          <w:szCs w:val="28"/>
        </w:rPr>
        <w:t xml:space="preserve">My contact information has changed. I would like the Clerk to update my information as follows: </w:t>
      </w:r>
    </w:p>
    <w:p w14:paraId="3E6B0422" w14:textId="77777777" w:rsidR="003F66D2" w:rsidRPr="00480C24" w:rsidRDefault="003F66D2" w:rsidP="00861C28">
      <w:pPr>
        <w:spacing w:line="480" w:lineRule="auto"/>
        <w:ind w:firstLine="720"/>
        <w:jc w:val="both"/>
        <w:rPr>
          <w:rFonts w:ascii="Garamond" w:hAnsi="Garamond"/>
          <w:sz w:val="13"/>
          <w:szCs w:val="13"/>
        </w:rPr>
      </w:pPr>
    </w:p>
    <w:p w14:paraId="15448C2D" w14:textId="18A0E169" w:rsidR="00861C28" w:rsidRDefault="002324BB" w:rsidP="00325AAB">
      <w:pPr>
        <w:spacing w:line="360" w:lineRule="auto"/>
        <w:ind w:left="3060" w:hanging="252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9528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3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Name: </w:t>
      </w:r>
    </w:p>
    <w:p w14:paraId="57A0C506" w14:textId="11BCF26E" w:rsidR="00861C28" w:rsidRDefault="00861C28" w:rsidP="007A23AC">
      <w:pPr>
        <w:spacing w:line="360" w:lineRule="auto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Previously Known As</w:t>
      </w:r>
      <w:r w:rsidR="003A75E9" w:rsidRPr="003A75E9">
        <w:rPr>
          <w:rFonts w:ascii="Garamond" w:hAnsi="Garamond"/>
          <w:sz w:val="28"/>
          <w:szCs w:val="28"/>
        </w:rPr>
        <w:t xml:space="preserve">: </w:t>
      </w:r>
      <w:r w:rsidR="005C1D0D">
        <w:rPr>
          <w:rFonts w:ascii="Garamond" w:hAnsi="Garamond"/>
          <w:sz w:val="28"/>
          <w:szCs w:val="28"/>
        </w:rPr>
        <w:t>__________________</w:t>
      </w:r>
      <w:r w:rsidR="007A23AC">
        <w:rPr>
          <w:rFonts w:ascii="Garamond" w:hAnsi="Garamond"/>
          <w:sz w:val="28"/>
          <w:szCs w:val="28"/>
        </w:rPr>
        <w:t>_</w:t>
      </w:r>
      <w:r w:rsidR="005C1D0D">
        <w:rPr>
          <w:rFonts w:ascii="Garamond" w:hAnsi="Garamond"/>
          <w:sz w:val="28"/>
          <w:szCs w:val="28"/>
        </w:rPr>
        <w:t>______________________</w:t>
      </w:r>
    </w:p>
    <w:p w14:paraId="3347624E" w14:textId="45A1393F" w:rsidR="003A75E9" w:rsidRDefault="003A75E9" w:rsidP="007A23AC">
      <w:pPr>
        <w:spacing w:line="360" w:lineRule="auto"/>
        <w:ind w:left="1080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 xml:space="preserve">Now Known As: </w:t>
      </w:r>
      <w:r w:rsidR="007A23AC">
        <w:rPr>
          <w:rFonts w:ascii="Garamond" w:hAnsi="Garamond"/>
          <w:sz w:val="28"/>
          <w:szCs w:val="28"/>
        </w:rPr>
        <w:t>_______________</w:t>
      </w:r>
      <w:r w:rsidR="005C1D0D">
        <w:rPr>
          <w:rFonts w:ascii="Garamond" w:hAnsi="Garamond"/>
          <w:sz w:val="28"/>
          <w:szCs w:val="28"/>
        </w:rPr>
        <w:t>______________________________</w:t>
      </w:r>
    </w:p>
    <w:p w14:paraId="66E01AA4" w14:textId="77777777" w:rsidR="003F66D2" w:rsidRPr="00E812AF" w:rsidRDefault="003F66D2" w:rsidP="007A23AC">
      <w:pPr>
        <w:spacing w:line="360" w:lineRule="auto"/>
        <w:ind w:left="720" w:firstLine="720"/>
        <w:jc w:val="both"/>
        <w:rPr>
          <w:rFonts w:ascii="Garamond" w:hAnsi="Garamond"/>
          <w:sz w:val="20"/>
          <w:szCs w:val="20"/>
        </w:rPr>
      </w:pPr>
    </w:p>
    <w:p w14:paraId="6D0B69AE" w14:textId="3A5E255F" w:rsidR="003F66D2" w:rsidRPr="003A75E9" w:rsidRDefault="002324BB" w:rsidP="00325AAB">
      <w:pPr>
        <w:spacing w:line="360" w:lineRule="auto"/>
        <w:ind w:left="720" w:hanging="18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9641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D2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3F66D2" w:rsidRPr="003A75E9">
        <w:rPr>
          <w:rFonts w:ascii="Garamond" w:hAnsi="Garamond"/>
          <w:sz w:val="28"/>
          <w:szCs w:val="28"/>
        </w:rPr>
        <w:t xml:space="preserve"> Change of </w:t>
      </w:r>
      <w:r w:rsidR="00600CCB">
        <w:rPr>
          <w:rFonts w:ascii="Garamond" w:hAnsi="Garamond"/>
          <w:sz w:val="28"/>
          <w:szCs w:val="28"/>
        </w:rPr>
        <w:t>Phone Number</w:t>
      </w:r>
      <w:r w:rsidR="003F66D2" w:rsidRPr="003A75E9">
        <w:rPr>
          <w:rFonts w:ascii="Garamond" w:hAnsi="Garamond"/>
          <w:sz w:val="28"/>
          <w:szCs w:val="28"/>
        </w:rPr>
        <w:t xml:space="preserve">: </w:t>
      </w:r>
    </w:p>
    <w:p w14:paraId="69E21C8A" w14:textId="51AD0A48" w:rsidR="003F66D2" w:rsidRDefault="003F66D2" w:rsidP="007A23AC">
      <w:pPr>
        <w:spacing w:line="360" w:lineRule="auto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Pr="003A75E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Number</w:t>
      </w:r>
      <w:r w:rsidRPr="003A75E9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_______________</w:t>
      </w:r>
      <w:r w:rsidR="006257B0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___________________</w:t>
      </w:r>
    </w:p>
    <w:p w14:paraId="226DBC5E" w14:textId="4BC7EC92" w:rsidR="003F66D2" w:rsidRPr="00D36539" w:rsidRDefault="003F66D2" w:rsidP="007A23AC">
      <w:pPr>
        <w:spacing w:line="360" w:lineRule="auto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Number</w:t>
      </w:r>
      <w:r w:rsidRPr="003A75E9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_________________</w:t>
      </w:r>
      <w:r w:rsidR="006257B0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___________________</w:t>
      </w:r>
    </w:p>
    <w:p w14:paraId="104632D4" w14:textId="0F3ED356" w:rsidR="003A75E9" w:rsidRPr="003A75E9" w:rsidRDefault="002324BB" w:rsidP="00325AAB">
      <w:pPr>
        <w:spacing w:line="480" w:lineRule="auto"/>
        <w:ind w:left="720" w:hanging="18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4309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5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Address</w:t>
      </w:r>
      <w:r w:rsidR="00BF3CCE">
        <w:rPr>
          <w:rFonts w:ascii="Garamond" w:hAnsi="Garamond"/>
          <w:sz w:val="28"/>
          <w:szCs w:val="28"/>
        </w:rPr>
        <w:t>:</w:t>
      </w:r>
    </w:p>
    <w:p w14:paraId="2389ACF2" w14:textId="5031CB6F" w:rsidR="00F30E46" w:rsidRDefault="00F30E46" w:rsidP="007A23AC">
      <w:pPr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Former Facility &amp; Unit</w:t>
      </w:r>
      <w:r w:rsidRPr="00762D75">
        <w:rPr>
          <w:rFonts w:ascii="Garamond" w:hAnsi="Garamond" w:cs="Arial"/>
          <w:sz w:val="28"/>
          <w:szCs w:val="28"/>
        </w:rPr>
        <w:t xml:space="preserve">: </w:t>
      </w:r>
      <w:sdt>
        <w:sdtPr>
          <w:rPr>
            <w:rFonts w:ascii="Garamond" w:hAnsi="Garamond" w:cs="Arial"/>
            <w:sz w:val="28"/>
            <w:szCs w:val="28"/>
          </w:rPr>
          <w:id w:val="-411548134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>________________________________________</w:t>
          </w:r>
        </w:sdtContent>
      </w:sdt>
    </w:p>
    <w:p w14:paraId="776DE0CA" w14:textId="4CE5AA9C" w:rsidR="005C1D0D" w:rsidRDefault="0084592B" w:rsidP="007A23AC">
      <w:pPr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Former</w:t>
      </w:r>
      <w:r w:rsidR="00BF3CCE">
        <w:rPr>
          <w:rFonts w:ascii="Garamond" w:hAnsi="Garamond" w:cs="Arial"/>
          <w:sz w:val="28"/>
          <w:szCs w:val="28"/>
        </w:rPr>
        <w:t xml:space="preserve"> </w:t>
      </w:r>
      <w:r w:rsidR="005C1D0D">
        <w:rPr>
          <w:rFonts w:ascii="Garamond" w:hAnsi="Garamond" w:cs="Arial"/>
          <w:sz w:val="28"/>
          <w:szCs w:val="28"/>
        </w:rPr>
        <w:t xml:space="preserve">Street </w:t>
      </w:r>
      <w:r w:rsidR="005C1D0D" w:rsidRPr="00762D75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1891607500"/>
          <w:text/>
        </w:sdtPr>
        <w:sdtEndPr/>
        <w:sdtContent>
          <w:r w:rsidR="005C1D0D">
            <w:rPr>
              <w:rFonts w:ascii="Garamond" w:hAnsi="Garamond" w:cs="Arial"/>
              <w:sz w:val="28"/>
              <w:szCs w:val="28"/>
            </w:rPr>
            <w:t>________________________________________</w:t>
          </w:r>
        </w:sdtContent>
      </w:sdt>
    </w:p>
    <w:p w14:paraId="6D2F55D1" w14:textId="49B778BC" w:rsidR="00D36539" w:rsidRDefault="005C1D0D" w:rsidP="007A23AC">
      <w:pPr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814374441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>State: ________</w:t>
          </w:r>
        </w:sdtContent>
      </w:sdt>
      <w:sdt>
        <w:sdtPr>
          <w:rPr>
            <w:rFonts w:ascii="Garamond" w:hAnsi="Garamond" w:cs="Arial"/>
            <w:sz w:val="28"/>
            <w:szCs w:val="28"/>
          </w:rPr>
          <w:id w:val="-1866742248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 xml:space="preserve"> Zip: __________</w:t>
          </w:r>
        </w:sdtContent>
      </w:sdt>
    </w:p>
    <w:p w14:paraId="278623D2" w14:textId="77777777" w:rsidR="00B93B8C" w:rsidRPr="00D36539" w:rsidRDefault="00B93B8C" w:rsidP="00B93B8C">
      <w:pPr>
        <w:spacing w:line="360" w:lineRule="auto"/>
        <w:ind w:left="720"/>
        <w:rPr>
          <w:rFonts w:ascii="Garamond" w:hAnsi="Garamond" w:cs="Arial"/>
          <w:sz w:val="16"/>
          <w:szCs w:val="16"/>
        </w:rPr>
      </w:pPr>
    </w:p>
    <w:p w14:paraId="1806769D" w14:textId="79B3A383" w:rsidR="00F30E46" w:rsidRDefault="00B076A2" w:rsidP="007A23AC">
      <w:pPr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New</w:t>
      </w:r>
      <w:r w:rsidR="00F30E46">
        <w:rPr>
          <w:rFonts w:ascii="Garamond" w:hAnsi="Garamond" w:cs="Arial"/>
          <w:sz w:val="28"/>
          <w:szCs w:val="28"/>
        </w:rPr>
        <w:t xml:space="preserve"> Facility &amp; Unit</w:t>
      </w:r>
      <w:r w:rsidR="00F30E46" w:rsidRPr="00762D75">
        <w:rPr>
          <w:rFonts w:ascii="Garamond" w:hAnsi="Garamond" w:cs="Arial"/>
          <w:sz w:val="28"/>
          <w:szCs w:val="28"/>
        </w:rPr>
        <w:t xml:space="preserve">: </w:t>
      </w:r>
      <w:sdt>
        <w:sdtPr>
          <w:rPr>
            <w:rFonts w:ascii="Garamond" w:hAnsi="Garamond" w:cs="Arial"/>
            <w:sz w:val="28"/>
            <w:szCs w:val="28"/>
          </w:rPr>
          <w:id w:val="171155501"/>
          <w:text/>
        </w:sdtPr>
        <w:sdtEndPr/>
        <w:sdtContent>
          <w:r w:rsidR="00F30E46">
            <w:rPr>
              <w:rFonts w:ascii="Garamond" w:hAnsi="Garamond" w:cs="Arial"/>
              <w:sz w:val="28"/>
              <w:szCs w:val="28"/>
            </w:rPr>
            <w:t>________________________________</w:t>
          </w:r>
          <w:r w:rsidR="003F5F93">
            <w:rPr>
              <w:rFonts w:ascii="Garamond" w:hAnsi="Garamond" w:cs="Arial"/>
              <w:sz w:val="28"/>
              <w:szCs w:val="28"/>
            </w:rPr>
            <w:t>__</w:t>
          </w:r>
          <w:r w:rsidR="00F30E46">
            <w:rPr>
              <w:rFonts w:ascii="Garamond" w:hAnsi="Garamond" w:cs="Arial"/>
              <w:sz w:val="28"/>
              <w:szCs w:val="28"/>
            </w:rPr>
            <w:t>________</w:t>
          </w:r>
        </w:sdtContent>
      </w:sdt>
    </w:p>
    <w:p w14:paraId="7A546F05" w14:textId="6A6C85D2" w:rsidR="005C1D0D" w:rsidRDefault="005C1D0D" w:rsidP="007A23AC">
      <w:pPr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New Street </w:t>
      </w:r>
      <w:r w:rsidRPr="00762D75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1093898786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>__________________________________________</w:t>
          </w:r>
        </w:sdtContent>
      </w:sdt>
    </w:p>
    <w:p w14:paraId="1433FDE4" w14:textId="311763FE" w:rsidR="005C1D0D" w:rsidRPr="00D36539" w:rsidRDefault="005C1D0D" w:rsidP="007A23AC">
      <w:pPr>
        <w:spacing w:line="360" w:lineRule="auto"/>
        <w:ind w:left="108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8"/>
          <w:szCs w:val="28"/>
        </w:rPr>
        <w:t>City: ___________________________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2041976536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>State: ________</w:t>
          </w:r>
        </w:sdtContent>
      </w:sdt>
      <w:sdt>
        <w:sdtPr>
          <w:rPr>
            <w:rFonts w:ascii="Garamond" w:hAnsi="Garamond" w:cs="Arial"/>
            <w:sz w:val="28"/>
            <w:szCs w:val="28"/>
          </w:rPr>
          <w:id w:val="449521284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 xml:space="preserve"> Zip: __________</w:t>
          </w:r>
        </w:sdtContent>
      </w:sdt>
    </w:p>
    <w:p w14:paraId="2DCA83A4" w14:textId="77777777" w:rsidR="00BF3CCE" w:rsidRPr="00B93B8C" w:rsidRDefault="00BF3CCE" w:rsidP="00D36539">
      <w:pPr>
        <w:spacing w:line="480" w:lineRule="auto"/>
        <w:rPr>
          <w:rFonts w:ascii="Garamond" w:hAnsi="Garamond" w:cs="Arial"/>
          <w:sz w:val="10"/>
          <w:szCs w:val="10"/>
        </w:rPr>
      </w:pPr>
    </w:p>
    <w:p w14:paraId="2627E939" w14:textId="77777777" w:rsidR="00D36539" w:rsidRPr="00B93B8C" w:rsidRDefault="00D36539" w:rsidP="00D36539">
      <w:pPr>
        <w:spacing w:line="480" w:lineRule="auto"/>
        <w:jc w:val="both"/>
        <w:rPr>
          <w:rFonts w:ascii="Garamond" w:hAnsi="Garamond"/>
          <w:sz w:val="10"/>
          <w:szCs w:val="10"/>
        </w:rPr>
      </w:pPr>
    </w:p>
    <w:p w14:paraId="6AD64000" w14:textId="6963DB1E" w:rsidR="00BF3CCE" w:rsidRPr="003A75E9" w:rsidRDefault="002324BB" w:rsidP="00325AAB">
      <w:pPr>
        <w:spacing w:line="480" w:lineRule="auto"/>
        <w:ind w:left="720" w:hanging="18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0125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CE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Change of </w:t>
      </w:r>
      <w:r w:rsidR="00600CCB">
        <w:rPr>
          <w:rFonts w:ascii="Garamond" w:hAnsi="Garamond"/>
          <w:sz w:val="28"/>
          <w:szCs w:val="28"/>
        </w:rPr>
        <w:t>Em</w:t>
      </w:r>
      <w:r w:rsidR="00BF3CCE">
        <w:rPr>
          <w:rFonts w:ascii="Garamond" w:hAnsi="Garamond"/>
          <w:sz w:val="28"/>
          <w:szCs w:val="28"/>
        </w:rPr>
        <w:t>ail Address</w:t>
      </w:r>
      <w:r w:rsidR="00BF3CCE" w:rsidRPr="003A75E9">
        <w:rPr>
          <w:rFonts w:ascii="Garamond" w:hAnsi="Garamond"/>
          <w:sz w:val="28"/>
          <w:szCs w:val="28"/>
        </w:rPr>
        <w:t>:</w:t>
      </w:r>
    </w:p>
    <w:p w14:paraId="434B27FC" w14:textId="565F17A5" w:rsidR="00861C28" w:rsidRDefault="0084592B" w:rsidP="007A23AC">
      <w:pPr>
        <w:spacing w:line="360" w:lineRule="auto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="00BF3CCE" w:rsidRPr="003A75E9">
        <w:rPr>
          <w:rFonts w:ascii="Garamond" w:hAnsi="Garamond"/>
          <w:sz w:val="28"/>
          <w:szCs w:val="28"/>
        </w:rPr>
        <w:t xml:space="preserve"> </w:t>
      </w:r>
      <w:r w:rsidR="00BF3CCE">
        <w:rPr>
          <w:rFonts w:ascii="Garamond" w:hAnsi="Garamond"/>
          <w:sz w:val="28"/>
          <w:szCs w:val="28"/>
        </w:rPr>
        <w:t>E-Mail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  <w:r w:rsidR="005C1D0D">
        <w:rPr>
          <w:rFonts w:ascii="Garamond" w:hAnsi="Garamond"/>
          <w:sz w:val="28"/>
          <w:szCs w:val="28"/>
        </w:rPr>
        <w:t>______________________________________________</w:t>
      </w:r>
    </w:p>
    <w:p w14:paraId="295A7E44" w14:textId="2600B041" w:rsidR="00BF3CCE" w:rsidRPr="00D36539" w:rsidRDefault="00BF3CCE" w:rsidP="007A23AC">
      <w:pPr>
        <w:spacing w:line="360" w:lineRule="auto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E-Mail</w:t>
      </w:r>
      <w:r w:rsidRPr="003A75E9">
        <w:rPr>
          <w:rFonts w:ascii="Garamond" w:hAnsi="Garamond"/>
          <w:sz w:val="28"/>
          <w:szCs w:val="28"/>
        </w:rPr>
        <w:t xml:space="preserve">: </w:t>
      </w:r>
      <w:r w:rsidR="005C1D0D">
        <w:rPr>
          <w:rFonts w:ascii="Garamond" w:hAnsi="Garamond"/>
          <w:sz w:val="28"/>
          <w:szCs w:val="28"/>
        </w:rPr>
        <w:t>________________________________________________</w:t>
      </w:r>
    </w:p>
    <w:p w14:paraId="0C606E1C" w14:textId="77777777" w:rsidR="00B93B8C" w:rsidRPr="00B93B8C" w:rsidRDefault="00B93B8C" w:rsidP="00F30E46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0"/>
          <w:szCs w:val="20"/>
          <w:u w:val="single"/>
        </w:rPr>
      </w:pPr>
    </w:p>
    <w:p w14:paraId="0C8ADABB" w14:textId="77777777" w:rsidR="00F30E46" w:rsidRPr="007D4E60" w:rsidRDefault="00F30E46" w:rsidP="00F30E46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59D24C4B" w14:textId="77777777" w:rsidR="004A721E" w:rsidRPr="00AC3716" w:rsidRDefault="004A721E" w:rsidP="004A721E">
      <w:pPr>
        <w:pStyle w:val="ListParagraph"/>
        <w:numPr>
          <w:ilvl w:val="0"/>
          <w:numId w:val="17"/>
        </w:numPr>
        <w:spacing w:line="480" w:lineRule="auto"/>
        <w:ind w:left="36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73C5D09B" w14:textId="77777777" w:rsidR="004A721E" w:rsidRDefault="004A721E" w:rsidP="004A721E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2324BB">
        <w:rPr>
          <w:rFonts w:ascii="Garamond" w:hAnsi="Garamond" w:cs="Arial"/>
          <w:sz w:val="28"/>
          <w:szCs w:val="28"/>
        </w:rPr>
      </w:r>
      <w:r w:rsidR="002324BB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2324BB">
        <w:rPr>
          <w:rFonts w:ascii="Garamond" w:hAnsi="Garamond" w:cs="Arial"/>
          <w:sz w:val="28"/>
          <w:szCs w:val="28"/>
        </w:rPr>
      </w:r>
      <w:r w:rsidR="002324BB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2324BB">
        <w:rPr>
          <w:rFonts w:ascii="Garamond" w:hAnsi="Garamond" w:cs="Arial"/>
          <w:sz w:val="28"/>
          <w:szCs w:val="28"/>
        </w:rPr>
      </w:r>
      <w:r w:rsidR="002324BB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06E0B1B7" w14:textId="77777777" w:rsidR="004A721E" w:rsidRDefault="004A721E" w:rsidP="004A721E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750E6011" w14:textId="77777777" w:rsidR="004A721E" w:rsidRPr="00747998" w:rsidRDefault="004A721E" w:rsidP="004A721E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43885AEB" w14:textId="77777777" w:rsidR="004A721E" w:rsidRPr="0035663F" w:rsidRDefault="004A721E" w:rsidP="004A721E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6114D531" w14:textId="77777777" w:rsidR="004A721E" w:rsidRDefault="004A721E" w:rsidP="004A721E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7743A13F" w14:textId="77777777" w:rsidR="004A721E" w:rsidRDefault="004A721E" w:rsidP="004A721E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05CDD2E6" w14:textId="77777777" w:rsidR="00F30E46" w:rsidRDefault="00F30E46" w:rsidP="00F30E4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49C2E14B" w14:textId="77777777" w:rsidR="00F32EE8" w:rsidRPr="005C2483" w:rsidRDefault="00F32EE8" w:rsidP="00F32E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Respectfully submitted on (dated)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5449D702" w14:textId="77777777" w:rsidR="00F32EE8" w:rsidRPr="00272CCE" w:rsidRDefault="00F32EE8" w:rsidP="00F32EE8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_______________________ Signature</w:t>
      </w:r>
      <w:r w:rsidRPr="00272CCE">
        <w:rPr>
          <w:rFonts w:ascii="Garamond" w:hAnsi="Garamond" w:cs="Arial"/>
          <w:sz w:val="28"/>
          <w:szCs w:val="28"/>
        </w:rPr>
        <w:t>: 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71E93413" w14:textId="55D7902D" w:rsidR="00F30E46" w:rsidRPr="00180CD9" w:rsidRDefault="00F30E46" w:rsidP="00F32EE8">
      <w:pPr>
        <w:autoSpaceDE w:val="0"/>
        <w:autoSpaceDN w:val="0"/>
        <w:adjustRightInd w:val="0"/>
        <w:spacing w:line="480" w:lineRule="auto"/>
        <w:rPr>
          <w:rFonts w:ascii="Garamond" w:hAnsi="Garamond" w:cs="Times New Roman"/>
          <w:color w:val="000000"/>
          <w:sz w:val="28"/>
          <w:szCs w:val="28"/>
        </w:rPr>
      </w:pPr>
      <w:bookmarkStart w:id="0" w:name="_GoBack"/>
      <w:bookmarkEnd w:id="0"/>
    </w:p>
    <w:sectPr w:rsidR="00F30E46" w:rsidRPr="00180CD9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A7A" w14:textId="77777777" w:rsidR="002324BB" w:rsidRDefault="002324BB" w:rsidP="003A742D">
      <w:r>
        <w:separator/>
      </w:r>
    </w:p>
  </w:endnote>
  <w:endnote w:type="continuationSeparator" w:id="0">
    <w:p w14:paraId="314C748C" w14:textId="77777777" w:rsidR="002324BB" w:rsidRDefault="002324B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165694600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CD2B8A" w14:textId="7A28EF15" w:rsidR="000C4F31" w:rsidRDefault="00591E20" w:rsidP="000C4F31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669</w:t>
            </w:r>
            <w:r w:rsidR="000C4F31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C4F31">
              <w:rPr>
                <w:rFonts w:ascii="Garamond" w:hAnsi="Garamond"/>
                <w:sz w:val="20"/>
                <w:szCs w:val="20"/>
              </w:rPr>
              <w:t>-</w:t>
            </w:r>
            <w:r w:rsidR="000C4F31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C4F31">
              <w:rPr>
                <w:rFonts w:ascii="Garamond" w:hAnsi="Garamond"/>
                <w:sz w:val="20"/>
                <w:szCs w:val="20"/>
              </w:rPr>
              <w:t>Notice of Change in Contact Information</w:t>
            </w:r>
            <w:r w:rsidR="00F30E46">
              <w:rPr>
                <w:rFonts w:ascii="Garamond" w:hAnsi="Garamond"/>
                <w:sz w:val="20"/>
                <w:szCs w:val="20"/>
              </w:rPr>
              <w:t xml:space="preserve"> (Felony Appeal)</w:t>
            </w:r>
            <w:r w:rsidR="000C4F31">
              <w:rPr>
                <w:rFonts w:ascii="Garamond" w:hAnsi="Garamond"/>
                <w:sz w:val="20"/>
                <w:szCs w:val="20"/>
              </w:rPr>
              <w:tab/>
            </w:r>
            <w:r w:rsidR="000C4F31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0C4F31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0C4F31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0C4F31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D0482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0C4F31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5DD7F81A" w:rsidR="00F1643F" w:rsidRPr="004A0803" w:rsidRDefault="000C4F31" w:rsidP="004A0803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4A721E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328C" w14:textId="77777777" w:rsidR="002324BB" w:rsidRDefault="002324BB" w:rsidP="003A742D">
      <w:r>
        <w:separator/>
      </w:r>
    </w:p>
  </w:footnote>
  <w:footnote w:type="continuationSeparator" w:id="0">
    <w:p w14:paraId="1E47A22B" w14:textId="77777777" w:rsidR="002324BB" w:rsidRDefault="002324BB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6201D"/>
    <w:multiLevelType w:val="hybridMultilevel"/>
    <w:tmpl w:val="0ABE5F96"/>
    <w:lvl w:ilvl="0" w:tplc="2162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26C2"/>
    <w:rsid w:val="000158E3"/>
    <w:rsid w:val="00017F2B"/>
    <w:rsid w:val="00021954"/>
    <w:rsid w:val="000320BF"/>
    <w:rsid w:val="0003258A"/>
    <w:rsid w:val="00050102"/>
    <w:rsid w:val="00051B59"/>
    <w:rsid w:val="0005532D"/>
    <w:rsid w:val="00057942"/>
    <w:rsid w:val="00062F98"/>
    <w:rsid w:val="00082376"/>
    <w:rsid w:val="00090136"/>
    <w:rsid w:val="00091164"/>
    <w:rsid w:val="00091E4F"/>
    <w:rsid w:val="00097DC6"/>
    <w:rsid w:val="000A06CF"/>
    <w:rsid w:val="000A0807"/>
    <w:rsid w:val="000A0AE5"/>
    <w:rsid w:val="000A5314"/>
    <w:rsid w:val="000B7E85"/>
    <w:rsid w:val="000C1F50"/>
    <w:rsid w:val="000C4F31"/>
    <w:rsid w:val="000C6A96"/>
    <w:rsid w:val="000C72A3"/>
    <w:rsid w:val="000D0361"/>
    <w:rsid w:val="000D355F"/>
    <w:rsid w:val="000D6873"/>
    <w:rsid w:val="000E64AC"/>
    <w:rsid w:val="000F26E6"/>
    <w:rsid w:val="000F3C29"/>
    <w:rsid w:val="001009C4"/>
    <w:rsid w:val="00101169"/>
    <w:rsid w:val="00126F91"/>
    <w:rsid w:val="00154801"/>
    <w:rsid w:val="00180CD9"/>
    <w:rsid w:val="00192C6D"/>
    <w:rsid w:val="00192EEA"/>
    <w:rsid w:val="001A11DF"/>
    <w:rsid w:val="001A39A6"/>
    <w:rsid w:val="001A6F53"/>
    <w:rsid w:val="001A7781"/>
    <w:rsid w:val="001A7BBD"/>
    <w:rsid w:val="001A7C97"/>
    <w:rsid w:val="001C2F70"/>
    <w:rsid w:val="001C3218"/>
    <w:rsid w:val="001D11A9"/>
    <w:rsid w:val="001D38DF"/>
    <w:rsid w:val="001D4EE1"/>
    <w:rsid w:val="001F1CED"/>
    <w:rsid w:val="001F7D5A"/>
    <w:rsid w:val="00202829"/>
    <w:rsid w:val="00221F56"/>
    <w:rsid w:val="0022744D"/>
    <w:rsid w:val="0023166E"/>
    <w:rsid w:val="002324BB"/>
    <w:rsid w:val="00242370"/>
    <w:rsid w:val="0024758F"/>
    <w:rsid w:val="00251432"/>
    <w:rsid w:val="00261B38"/>
    <w:rsid w:val="00271D3D"/>
    <w:rsid w:val="0027405C"/>
    <w:rsid w:val="002750C5"/>
    <w:rsid w:val="00276414"/>
    <w:rsid w:val="00283BEC"/>
    <w:rsid w:val="00291C7A"/>
    <w:rsid w:val="002948C5"/>
    <w:rsid w:val="002A20E9"/>
    <w:rsid w:val="002A29D6"/>
    <w:rsid w:val="002B77EF"/>
    <w:rsid w:val="002C00AC"/>
    <w:rsid w:val="002C12FB"/>
    <w:rsid w:val="002D329A"/>
    <w:rsid w:val="002D5539"/>
    <w:rsid w:val="002E0F9D"/>
    <w:rsid w:val="002E14D6"/>
    <w:rsid w:val="002E2901"/>
    <w:rsid w:val="002E3791"/>
    <w:rsid w:val="002E4CF0"/>
    <w:rsid w:val="002F2D88"/>
    <w:rsid w:val="002F6071"/>
    <w:rsid w:val="003108E2"/>
    <w:rsid w:val="00325AAB"/>
    <w:rsid w:val="003341B3"/>
    <w:rsid w:val="00345058"/>
    <w:rsid w:val="00351C1C"/>
    <w:rsid w:val="00357347"/>
    <w:rsid w:val="00375972"/>
    <w:rsid w:val="00380AE7"/>
    <w:rsid w:val="00390230"/>
    <w:rsid w:val="00392DFD"/>
    <w:rsid w:val="003A36ED"/>
    <w:rsid w:val="003A640B"/>
    <w:rsid w:val="003A742D"/>
    <w:rsid w:val="003A75E9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F93"/>
    <w:rsid w:val="003F66D2"/>
    <w:rsid w:val="00404B58"/>
    <w:rsid w:val="00413981"/>
    <w:rsid w:val="00415A5D"/>
    <w:rsid w:val="004319BB"/>
    <w:rsid w:val="0044430C"/>
    <w:rsid w:val="0044767C"/>
    <w:rsid w:val="00461074"/>
    <w:rsid w:val="00470CDE"/>
    <w:rsid w:val="00480C24"/>
    <w:rsid w:val="004822CF"/>
    <w:rsid w:val="004A0803"/>
    <w:rsid w:val="004A5BF3"/>
    <w:rsid w:val="004A721E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5F23"/>
    <w:rsid w:val="0055653B"/>
    <w:rsid w:val="005731DF"/>
    <w:rsid w:val="00573834"/>
    <w:rsid w:val="00577A26"/>
    <w:rsid w:val="00584C66"/>
    <w:rsid w:val="0058675E"/>
    <w:rsid w:val="0059194F"/>
    <w:rsid w:val="00591E20"/>
    <w:rsid w:val="005A40A3"/>
    <w:rsid w:val="005A71F0"/>
    <w:rsid w:val="005B24B4"/>
    <w:rsid w:val="005C0DB2"/>
    <w:rsid w:val="005C1D0D"/>
    <w:rsid w:val="005C336C"/>
    <w:rsid w:val="005C3DCE"/>
    <w:rsid w:val="005C769A"/>
    <w:rsid w:val="00600712"/>
    <w:rsid w:val="00600CCB"/>
    <w:rsid w:val="006060DD"/>
    <w:rsid w:val="00615923"/>
    <w:rsid w:val="006214EB"/>
    <w:rsid w:val="00622882"/>
    <w:rsid w:val="006257B0"/>
    <w:rsid w:val="00626960"/>
    <w:rsid w:val="006279E0"/>
    <w:rsid w:val="00632F09"/>
    <w:rsid w:val="0065280D"/>
    <w:rsid w:val="00652C72"/>
    <w:rsid w:val="00662FA6"/>
    <w:rsid w:val="00667C6A"/>
    <w:rsid w:val="0067784E"/>
    <w:rsid w:val="00681BA2"/>
    <w:rsid w:val="0068360F"/>
    <w:rsid w:val="00683F6A"/>
    <w:rsid w:val="00692911"/>
    <w:rsid w:val="006958D3"/>
    <w:rsid w:val="006965D9"/>
    <w:rsid w:val="006C13E5"/>
    <w:rsid w:val="006C5C49"/>
    <w:rsid w:val="006D1C8B"/>
    <w:rsid w:val="006D584B"/>
    <w:rsid w:val="006E6C0F"/>
    <w:rsid w:val="006F0C20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56513"/>
    <w:rsid w:val="00760D42"/>
    <w:rsid w:val="0076234A"/>
    <w:rsid w:val="007638C0"/>
    <w:rsid w:val="00776ACE"/>
    <w:rsid w:val="0077756A"/>
    <w:rsid w:val="00787030"/>
    <w:rsid w:val="007A0DC2"/>
    <w:rsid w:val="007A23AC"/>
    <w:rsid w:val="007A446D"/>
    <w:rsid w:val="007A4A9D"/>
    <w:rsid w:val="007B2797"/>
    <w:rsid w:val="007B48D6"/>
    <w:rsid w:val="007C2978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273A3"/>
    <w:rsid w:val="00837B3F"/>
    <w:rsid w:val="00840452"/>
    <w:rsid w:val="00844E3A"/>
    <w:rsid w:val="0084592B"/>
    <w:rsid w:val="00845B0C"/>
    <w:rsid w:val="00853935"/>
    <w:rsid w:val="00855FC6"/>
    <w:rsid w:val="0085642E"/>
    <w:rsid w:val="00860665"/>
    <w:rsid w:val="00861C28"/>
    <w:rsid w:val="008642F8"/>
    <w:rsid w:val="008671D5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480B"/>
    <w:rsid w:val="00977124"/>
    <w:rsid w:val="00983116"/>
    <w:rsid w:val="00986594"/>
    <w:rsid w:val="009919CA"/>
    <w:rsid w:val="00992830"/>
    <w:rsid w:val="00996837"/>
    <w:rsid w:val="009E5ADE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F2BBB"/>
    <w:rsid w:val="00B00608"/>
    <w:rsid w:val="00B04DC6"/>
    <w:rsid w:val="00B076A2"/>
    <w:rsid w:val="00B10718"/>
    <w:rsid w:val="00B20E9B"/>
    <w:rsid w:val="00B3129A"/>
    <w:rsid w:val="00B32199"/>
    <w:rsid w:val="00B4122A"/>
    <w:rsid w:val="00B42319"/>
    <w:rsid w:val="00B47941"/>
    <w:rsid w:val="00B573B4"/>
    <w:rsid w:val="00B5756B"/>
    <w:rsid w:val="00B639E7"/>
    <w:rsid w:val="00B67C0D"/>
    <w:rsid w:val="00B81E31"/>
    <w:rsid w:val="00B82E1F"/>
    <w:rsid w:val="00B8438B"/>
    <w:rsid w:val="00B8609B"/>
    <w:rsid w:val="00B8669C"/>
    <w:rsid w:val="00B870B5"/>
    <w:rsid w:val="00B91D08"/>
    <w:rsid w:val="00B93B8C"/>
    <w:rsid w:val="00BC6A37"/>
    <w:rsid w:val="00BD3EAB"/>
    <w:rsid w:val="00BF2D1C"/>
    <w:rsid w:val="00BF3164"/>
    <w:rsid w:val="00BF3CCE"/>
    <w:rsid w:val="00C075D0"/>
    <w:rsid w:val="00C14FB3"/>
    <w:rsid w:val="00C2598E"/>
    <w:rsid w:val="00C41DDB"/>
    <w:rsid w:val="00C44D1F"/>
    <w:rsid w:val="00C46A02"/>
    <w:rsid w:val="00C47CDB"/>
    <w:rsid w:val="00C5143E"/>
    <w:rsid w:val="00C67D73"/>
    <w:rsid w:val="00C67EF3"/>
    <w:rsid w:val="00C706B4"/>
    <w:rsid w:val="00C73052"/>
    <w:rsid w:val="00C75581"/>
    <w:rsid w:val="00C77367"/>
    <w:rsid w:val="00C77F7B"/>
    <w:rsid w:val="00C81A6B"/>
    <w:rsid w:val="00C87735"/>
    <w:rsid w:val="00C96010"/>
    <w:rsid w:val="00CA4117"/>
    <w:rsid w:val="00CA6998"/>
    <w:rsid w:val="00CD0482"/>
    <w:rsid w:val="00CD0B6E"/>
    <w:rsid w:val="00CD18CA"/>
    <w:rsid w:val="00CE648C"/>
    <w:rsid w:val="00CF25E5"/>
    <w:rsid w:val="00D00853"/>
    <w:rsid w:val="00D0360C"/>
    <w:rsid w:val="00D07257"/>
    <w:rsid w:val="00D24E65"/>
    <w:rsid w:val="00D36539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C725E"/>
    <w:rsid w:val="00DD04BA"/>
    <w:rsid w:val="00DD0E5B"/>
    <w:rsid w:val="00DD3149"/>
    <w:rsid w:val="00DD4288"/>
    <w:rsid w:val="00DE58ED"/>
    <w:rsid w:val="00E02C81"/>
    <w:rsid w:val="00E25394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12AF"/>
    <w:rsid w:val="00E827E6"/>
    <w:rsid w:val="00E86BE4"/>
    <w:rsid w:val="00E936C2"/>
    <w:rsid w:val="00E93C69"/>
    <w:rsid w:val="00E96A42"/>
    <w:rsid w:val="00EA226B"/>
    <w:rsid w:val="00EB135C"/>
    <w:rsid w:val="00EB2A06"/>
    <w:rsid w:val="00EB302C"/>
    <w:rsid w:val="00EC03DF"/>
    <w:rsid w:val="00EC1179"/>
    <w:rsid w:val="00EC617F"/>
    <w:rsid w:val="00EC761A"/>
    <w:rsid w:val="00ED280D"/>
    <w:rsid w:val="00ED7E09"/>
    <w:rsid w:val="00EF25A8"/>
    <w:rsid w:val="00EF344B"/>
    <w:rsid w:val="00F048FC"/>
    <w:rsid w:val="00F14F7B"/>
    <w:rsid w:val="00F1643F"/>
    <w:rsid w:val="00F30E46"/>
    <w:rsid w:val="00F32EE8"/>
    <w:rsid w:val="00F4087F"/>
    <w:rsid w:val="00F41604"/>
    <w:rsid w:val="00F6522E"/>
    <w:rsid w:val="00F66036"/>
    <w:rsid w:val="00F660F3"/>
    <w:rsid w:val="00F673CE"/>
    <w:rsid w:val="00F77C73"/>
    <w:rsid w:val="00F803B5"/>
    <w:rsid w:val="00F82109"/>
    <w:rsid w:val="00F90986"/>
    <w:rsid w:val="00F959B2"/>
    <w:rsid w:val="00FA3415"/>
    <w:rsid w:val="00FC36E0"/>
    <w:rsid w:val="00FC7879"/>
    <w:rsid w:val="00FD23D9"/>
    <w:rsid w:val="00FD58C1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E152F58F-B777-4D7D-A4F9-7711574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75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75E9"/>
    <w:rPr>
      <w:sz w:val="24"/>
      <w:szCs w:val="22"/>
    </w:rPr>
  </w:style>
  <w:style w:type="table" w:styleId="TableGrid">
    <w:name w:val="Table Grid"/>
    <w:basedOn w:val="TableNormal"/>
    <w:uiPriority w:val="59"/>
    <w:rsid w:val="0075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067-9242-5B40-8F2D-10137528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2017-12-07T19:18:00Z</cp:lastPrinted>
  <dcterms:created xsi:type="dcterms:W3CDTF">2018-03-01T22:30:00Z</dcterms:created>
  <dcterms:modified xsi:type="dcterms:W3CDTF">2018-03-14T19:10:00Z</dcterms:modified>
</cp:coreProperties>
</file>