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30055B" w:rsidRPr="007A0DC2" w14:paraId="2C3C596C" w14:textId="77777777" w:rsidTr="00487042">
        <w:trPr>
          <w:trHeight w:val="1200"/>
        </w:trPr>
        <w:tc>
          <w:tcPr>
            <w:tcW w:w="6300" w:type="dxa"/>
          </w:tcPr>
          <w:p w14:paraId="1930C172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7E79FADE" w14:textId="77777777" w:rsidR="0030055B" w:rsidRPr="007D4E60" w:rsidRDefault="0030055B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289A094A" w14:textId="77777777" w:rsidR="0030055B" w:rsidRPr="007D4E60" w:rsidRDefault="0030055B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3863326D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50925192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18501CF1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5473074A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5BEB957F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77D30D63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76B59083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2E75F40B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7E20069C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2DAA8CDA" w14:textId="77777777" w:rsidR="0030055B" w:rsidRDefault="0030055B" w:rsidP="00487042">
            <w:pPr>
              <w:jc w:val="center"/>
              <w:rPr>
                <w:rFonts w:ascii="Garamond" w:hAnsi="Garamond" w:cs="Arial"/>
              </w:rPr>
            </w:pPr>
          </w:p>
          <w:p w14:paraId="02EA5C8B" w14:textId="77777777" w:rsidR="0030055B" w:rsidRDefault="0030055B" w:rsidP="00487042">
            <w:pPr>
              <w:rPr>
                <w:rFonts w:ascii="Garamond" w:hAnsi="Garamond" w:cs="Arial"/>
              </w:rPr>
            </w:pPr>
          </w:p>
          <w:p w14:paraId="73ECEFB3" w14:textId="77777777" w:rsidR="0030055B" w:rsidRDefault="0030055B" w:rsidP="00487042">
            <w:pPr>
              <w:jc w:val="center"/>
              <w:rPr>
                <w:rFonts w:ascii="Garamond" w:hAnsi="Garamond" w:cs="Arial"/>
              </w:rPr>
            </w:pPr>
          </w:p>
          <w:p w14:paraId="63B49080" w14:textId="77777777" w:rsidR="0030055B" w:rsidRDefault="0030055B" w:rsidP="00487042">
            <w:pPr>
              <w:jc w:val="center"/>
              <w:rPr>
                <w:rFonts w:ascii="Garamond" w:hAnsi="Garamond" w:cs="Arial"/>
              </w:rPr>
            </w:pPr>
          </w:p>
          <w:p w14:paraId="2118739D" w14:textId="77777777" w:rsidR="0030055B" w:rsidRPr="007A0DC2" w:rsidRDefault="0030055B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2182434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  <w:p w14:paraId="3331B463" w14:textId="77777777" w:rsidR="0030055B" w:rsidRPr="00762D75" w:rsidRDefault="0030055B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4E1F71C" w14:textId="77777777" w:rsidR="0030055B" w:rsidRPr="007A0DC2" w:rsidRDefault="0030055B" w:rsidP="00487042">
            <w:pPr>
              <w:rPr>
                <w:rFonts w:ascii="Garamond" w:hAnsi="Garamond" w:cs="Arial"/>
                <w:u w:val="single"/>
              </w:rPr>
            </w:pPr>
          </w:p>
          <w:p w14:paraId="3BD1A90A" w14:textId="77777777" w:rsidR="0030055B" w:rsidRDefault="0030055B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54EC37D" w14:textId="77777777" w:rsidR="0030055B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69AE90F6" w14:textId="77777777" w:rsidR="0030055B" w:rsidRPr="002F6D88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8FC25A0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</w:tc>
      </w:tr>
      <w:tr w:rsidR="0030055B" w:rsidRPr="007A0DC2" w14:paraId="5FBF6B00" w14:textId="77777777" w:rsidTr="00487042">
        <w:trPr>
          <w:trHeight w:val="1038"/>
        </w:trPr>
        <w:tc>
          <w:tcPr>
            <w:tcW w:w="6300" w:type="dxa"/>
          </w:tcPr>
          <w:p w14:paraId="223F4619" w14:textId="77777777" w:rsidR="0030055B" w:rsidRPr="00891B90" w:rsidRDefault="0030055B" w:rsidP="00487042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070F9F5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393213C8" w14:textId="77777777" w:rsidR="0030055B" w:rsidRPr="00891B90" w:rsidRDefault="0030055B" w:rsidP="00487042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512DA929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</w:tc>
      </w:tr>
      <w:tr w:rsidR="0030055B" w:rsidRPr="007A0DC2" w14:paraId="4A155496" w14:textId="77777777" w:rsidTr="00487042">
        <w:trPr>
          <w:trHeight w:val="1416"/>
        </w:trPr>
        <w:tc>
          <w:tcPr>
            <w:tcW w:w="6300" w:type="dxa"/>
          </w:tcPr>
          <w:p w14:paraId="4D78C86C" w14:textId="77777777" w:rsidR="0030055B" w:rsidRPr="0066413A" w:rsidRDefault="0030055B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DADC6E1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7EB371F0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4526F9FA" w14:textId="77777777" w:rsidR="0030055B" w:rsidRPr="0066413A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0350B3FB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</w:tc>
      </w:tr>
      <w:tr w:rsidR="0030055B" w:rsidRPr="007A0DC2" w14:paraId="2EA297B7" w14:textId="77777777" w:rsidTr="00487042">
        <w:trPr>
          <w:trHeight w:val="2037"/>
        </w:trPr>
        <w:tc>
          <w:tcPr>
            <w:tcW w:w="6300" w:type="dxa"/>
          </w:tcPr>
          <w:p w14:paraId="2F5AE55F" w14:textId="77777777" w:rsidR="0030055B" w:rsidRPr="00EB0B99" w:rsidRDefault="0030055B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1E470D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1D9899E3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02545CFB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797FAF8B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327E67B4" w14:textId="77777777" w:rsidR="0030055B" w:rsidRPr="007D4E60" w:rsidRDefault="0030055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365D26B4" w14:textId="77777777" w:rsidR="0030055B" w:rsidRPr="007A0DC2" w:rsidRDefault="0030055B" w:rsidP="00487042">
            <w:pPr>
              <w:rPr>
                <w:rFonts w:ascii="Garamond" w:hAnsi="Garamond" w:cs="Arial"/>
              </w:rPr>
            </w:pPr>
          </w:p>
        </w:tc>
      </w:tr>
      <w:tr w:rsidR="0030055B" w:rsidRPr="007A0DC2" w14:paraId="250DD501" w14:textId="77777777" w:rsidTr="00487042">
        <w:trPr>
          <w:cantSplit/>
          <w:trHeight w:val="70"/>
        </w:trPr>
        <w:tc>
          <w:tcPr>
            <w:tcW w:w="9540" w:type="dxa"/>
            <w:gridSpan w:val="2"/>
          </w:tcPr>
          <w:p w14:paraId="2EA31688" w14:textId="77777777" w:rsidR="0030055B" w:rsidRPr="00A157A6" w:rsidRDefault="0030055B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5106365" w14:textId="77777777" w:rsidR="0030055B" w:rsidRPr="005255B9" w:rsidRDefault="0030055B" w:rsidP="0030055B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Response to an Order of the Court</w:t>
            </w:r>
          </w:p>
          <w:p w14:paraId="5215B000" w14:textId="77777777" w:rsidR="0030055B" w:rsidRPr="00C706B4" w:rsidRDefault="0030055B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A96784" w:rsidRDefault="00221F56" w:rsidP="00A96784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0DDE0C69" w14:textId="28DE9BA2" w:rsidR="0055653B" w:rsidRDefault="00F959B2" w:rsidP="00A96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 w:rsidRPr="002F2C3A">
        <w:rPr>
          <w:rFonts w:ascii="Garamond" w:hAnsi="Garamond" w:cs="Arial"/>
          <w:sz w:val="28"/>
          <w:szCs w:val="28"/>
        </w:rPr>
        <w:t xml:space="preserve">I </w:t>
      </w:r>
      <w:r w:rsidR="002B2FC4" w:rsidRPr="002F2C3A">
        <w:rPr>
          <w:rFonts w:ascii="Garamond" w:hAnsi="Garamond" w:cs="Arial"/>
          <w:sz w:val="28"/>
          <w:szCs w:val="28"/>
        </w:rPr>
        <w:t xml:space="preserve">am responding to the Court of Appeals Order issued on </w:t>
      </w:r>
      <w:r w:rsidR="002B2FC4" w:rsidRPr="00EF238A">
        <w:rPr>
          <w:rFonts w:ascii="Garamond" w:hAnsi="Garamond" w:cs="Arial"/>
          <w:i/>
          <w:sz w:val="28"/>
          <w:szCs w:val="28"/>
        </w:rPr>
        <w:t>(enter date of order)</w:t>
      </w:r>
      <w:r w:rsidR="002B2FC4" w:rsidRPr="002F2C3A">
        <w:rPr>
          <w:rFonts w:ascii="Garamond" w:hAnsi="Garamond" w:cs="Arial"/>
          <w:sz w:val="28"/>
          <w:szCs w:val="28"/>
        </w:rPr>
        <w:t xml:space="preserve"> _______________________________________________</w:t>
      </w:r>
      <w:r w:rsidR="00BC6A37" w:rsidRPr="002F2C3A">
        <w:rPr>
          <w:rFonts w:ascii="Garamond" w:hAnsi="Garamond" w:cs="Arial"/>
          <w:sz w:val="28"/>
          <w:szCs w:val="28"/>
        </w:rPr>
        <w:t>.</w:t>
      </w:r>
    </w:p>
    <w:p w14:paraId="7DB83C28" w14:textId="77777777" w:rsidR="00211785" w:rsidRPr="001B7417" w:rsidRDefault="00211785" w:rsidP="00211785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</w:rPr>
      </w:pPr>
    </w:p>
    <w:p w14:paraId="08FAD374" w14:textId="4BB672F4" w:rsidR="007A7907" w:rsidRPr="002F2C3A" w:rsidRDefault="007A7907" w:rsidP="002117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2F2C3A">
        <w:rPr>
          <w:rFonts w:ascii="Garamond" w:hAnsi="Garamond" w:cs="Arial"/>
          <w:sz w:val="28"/>
          <w:szCs w:val="28"/>
        </w:rPr>
        <w:t>My response, to each issue raised in th</w:t>
      </w:r>
      <w:r w:rsidR="00B97354" w:rsidRPr="002F2C3A">
        <w:rPr>
          <w:rFonts w:ascii="Garamond" w:hAnsi="Garamond" w:cs="Arial"/>
          <w:sz w:val="28"/>
          <w:szCs w:val="28"/>
        </w:rPr>
        <w:t>e</w:t>
      </w:r>
      <w:r w:rsidRPr="002F2C3A">
        <w:rPr>
          <w:rFonts w:ascii="Garamond" w:hAnsi="Garamond" w:cs="Arial"/>
          <w:sz w:val="28"/>
          <w:szCs w:val="28"/>
        </w:rPr>
        <w:t xml:space="preserve"> order, is as follows:</w:t>
      </w:r>
    </w:p>
    <w:p w14:paraId="1A8EBD89" w14:textId="11F6235F" w:rsidR="0055653B" w:rsidRPr="009A7141" w:rsidRDefault="0055653B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22C15137" w14:textId="77777777" w:rsidR="00DA046D" w:rsidRPr="009A7141" w:rsidRDefault="00DA046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8DF4F3A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29EF4F5F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5CC4A72F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F4E8E56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03B77866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0929DF9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03C326C9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0B3B1E0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9EC4A60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8EE04DE" w14:textId="77777777" w:rsidR="000D47ED" w:rsidRDefault="000D47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6F1B0B09" w14:textId="77777777" w:rsidR="002B2FC4" w:rsidRDefault="002B2FC4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7BBB6073" w14:textId="77777777" w:rsidR="00222FD6" w:rsidRDefault="00222FD6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5E701C21" w14:textId="77777777" w:rsidR="00222FD6" w:rsidRDefault="00222FD6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64578799" w14:textId="77777777" w:rsidR="00222FD6" w:rsidRDefault="00222FD6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7FB4D27" w14:textId="77777777" w:rsidR="000348ED" w:rsidRDefault="000348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6F50AF42" w14:textId="77777777" w:rsidR="000348ED" w:rsidRPr="000348ED" w:rsidRDefault="000348E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80DE79A" w14:textId="77777777" w:rsidR="00EF238A" w:rsidRPr="00AC3716" w:rsidRDefault="00EF238A" w:rsidP="00EF238A">
      <w:pPr>
        <w:pStyle w:val="ListParagraph"/>
        <w:numPr>
          <w:ilvl w:val="0"/>
          <w:numId w:val="17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387AC2D5" w14:textId="77777777" w:rsidR="00EF238A" w:rsidRDefault="00EF238A" w:rsidP="00EF238A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756CBC">
        <w:rPr>
          <w:rFonts w:ascii="Garamond" w:hAnsi="Garamond" w:cs="Arial"/>
          <w:sz w:val="28"/>
          <w:szCs w:val="28"/>
        </w:rPr>
      </w:r>
      <w:r w:rsidR="00756CB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756CBC">
        <w:rPr>
          <w:rFonts w:ascii="Garamond" w:hAnsi="Garamond" w:cs="Arial"/>
          <w:sz w:val="28"/>
          <w:szCs w:val="28"/>
        </w:rPr>
      </w:r>
      <w:r w:rsidR="00756CB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756CBC">
        <w:rPr>
          <w:rFonts w:ascii="Garamond" w:hAnsi="Garamond" w:cs="Arial"/>
          <w:sz w:val="28"/>
          <w:szCs w:val="28"/>
        </w:rPr>
      </w:r>
      <w:r w:rsidR="00756CB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58912E95" w14:textId="77777777" w:rsidR="00EF238A" w:rsidRDefault="00EF238A" w:rsidP="00EF23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4B4F5BA" w14:textId="77777777" w:rsidR="00EF238A" w:rsidRPr="00747998" w:rsidRDefault="00EF238A" w:rsidP="00EF23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3D43B41E" w14:textId="77777777" w:rsidR="00EF238A" w:rsidRPr="0035663F" w:rsidRDefault="00EF238A" w:rsidP="00EF238A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6961AAAD" w14:textId="77777777" w:rsidR="00EF238A" w:rsidRDefault="00EF238A" w:rsidP="00EF238A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62DDAF7F" w14:textId="77777777" w:rsidR="00EF238A" w:rsidRDefault="00EF238A" w:rsidP="00EF238A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1F1EED88" w14:textId="77777777" w:rsidR="00E02390" w:rsidRDefault="00E02390" w:rsidP="00E0239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40E7AECE" w14:textId="77777777" w:rsidR="00587EA3" w:rsidRPr="005C2483" w:rsidRDefault="00587EA3" w:rsidP="00587E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EF238A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1329DD72" w14:textId="77777777" w:rsidR="00587EA3" w:rsidRPr="00272CCE" w:rsidRDefault="00587EA3" w:rsidP="00587EA3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_______________________ Signature</w:t>
      </w:r>
      <w:r w:rsidRPr="00272CCE">
        <w:rPr>
          <w:rFonts w:ascii="Garamond" w:hAnsi="Garamond" w:cs="Arial"/>
          <w:sz w:val="28"/>
          <w:szCs w:val="28"/>
        </w:rPr>
        <w:t>: 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35E08939" w14:textId="094ACACE" w:rsidR="00392DFD" w:rsidRPr="00E02390" w:rsidRDefault="00392DFD" w:rsidP="00E02390">
      <w:pPr>
        <w:spacing w:line="480" w:lineRule="auto"/>
        <w:ind w:left="720"/>
        <w:outlineLvl w:val="0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E02390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069F" w14:textId="77777777" w:rsidR="00756CBC" w:rsidRDefault="00756CBC" w:rsidP="003A742D">
      <w:r>
        <w:separator/>
      </w:r>
    </w:p>
  </w:endnote>
  <w:endnote w:type="continuationSeparator" w:id="0">
    <w:p w14:paraId="4F84BF69" w14:textId="77777777" w:rsidR="00756CBC" w:rsidRDefault="00756CBC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sdt>
            <w:sdtPr>
              <w:id w:val="-2058693185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noProof/>
                <w:sz w:val="20"/>
                <w:szCs w:val="20"/>
              </w:rPr>
            </w:sdtEndPr>
            <w:sdtContent>
              <w:p w14:paraId="38F37C1C" w14:textId="43EB97BC" w:rsidR="00195BD1" w:rsidRDefault="00195BD1" w:rsidP="0085092E">
                <w:pPr>
                  <w:pStyle w:val="Footer"/>
                  <w:jc w:val="right"/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 xml:space="preserve">JDF </w:t>
                </w:r>
                <w:r w:rsidR="0030055B">
                  <w:rPr>
                    <w:rFonts w:ascii="Garamond" w:hAnsi="Garamond"/>
                    <w:sz w:val="20"/>
                    <w:szCs w:val="20"/>
                  </w:rPr>
                  <w:t>670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>-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Response to </w:t>
                </w:r>
                <w:r w:rsidR="006D77B3">
                  <w:rPr>
                    <w:rFonts w:ascii="Garamond" w:hAnsi="Garamond"/>
                    <w:sz w:val="20"/>
                    <w:szCs w:val="20"/>
                  </w:rPr>
                  <w:t xml:space="preserve">an </w:t>
                </w:r>
                <w:r>
                  <w:rPr>
                    <w:rFonts w:ascii="Garamond" w:hAnsi="Garamond"/>
                    <w:sz w:val="20"/>
                    <w:szCs w:val="20"/>
                  </w:rPr>
                  <w:t>Order of the Court</w:t>
                </w:r>
                <w:r w:rsidR="00FE3608">
                  <w:rPr>
                    <w:rFonts w:ascii="Garamond" w:hAnsi="Garamond"/>
                    <w:sz w:val="20"/>
                    <w:szCs w:val="20"/>
                  </w:rPr>
                  <w:t xml:space="preserve"> (Felony Appeal)</w:t>
                </w:r>
                <w:r>
                  <w:rPr>
                    <w:rFonts w:ascii="Garamond" w:hAnsi="Garamond"/>
                    <w:sz w:val="20"/>
                    <w:szCs w:val="20"/>
                  </w:rPr>
                  <w:tab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| 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begin"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instrText xml:space="preserve"> PAGE   \* MERGEFORMAT </w:instrTex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separate"/>
                </w:r>
                <w:r w:rsidR="0097059A">
                  <w:rPr>
                    <w:rFonts w:ascii="Garamond" w:hAnsi="Garamond"/>
                    <w:noProof/>
                    <w:sz w:val="20"/>
                    <w:szCs w:val="20"/>
                  </w:rPr>
                  <w:t>2</w:t>
                </w:r>
                <w:r w:rsidRPr="00836048">
                  <w:rPr>
                    <w:rFonts w:ascii="Garamond" w:hAnsi="Garamond"/>
                    <w:noProof/>
                    <w:sz w:val="20"/>
                    <w:szCs w:val="20"/>
                  </w:rPr>
                  <w:fldChar w:fldCharType="end"/>
                </w:r>
              </w:p>
              <w:p w14:paraId="579D65CC" w14:textId="5132A2CC" w:rsidR="00F1643F" w:rsidRPr="00D16FFF" w:rsidRDefault="00195BD1" w:rsidP="00D16FFF">
                <w:pPr>
                  <w:pStyle w:val="Footer"/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>
                  <w:rPr>
                    <w:rFonts w:ascii="Garamond" w:hAnsi="Garamond"/>
                    <w:noProof/>
                    <w:sz w:val="20"/>
                    <w:szCs w:val="20"/>
                  </w:rPr>
                  <w:t xml:space="preserve">Last Revised: </w:t>
                </w:r>
                <w:r w:rsidR="00EF238A">
                  <w:rPr>
                    <w:rFonts w:ascii="Garamond" w:hAnsi="Garamond"/>
                    <w:noProof/>
                    <w:sz w:val="20"/>
                    <w:szCs w:val="20"/>
                  </w:rPr>
                  <w:t>March 1, 2018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3E57" w14:textId="77777777" w:rsidR="00756CBC" w:rsidRDefault="00756CBC" w:rsidP="003A742D">
      <w:r>
        <w:separator/>
      </w:r>
    </w:p>
  </w:footnote>
  <w:footnote w:type="continuationSeparator" w:id="0">
    <w:p w14:paraId="3C69F027" w14:textId="77777777" w:rsidR="00756CBC" w:rsidRDefault="00756CBC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5F14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409A9"/>
    <w:multiLevelType w:val="hybridMultilevel"/>
    <w:tmpl w:val="DB4222F0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158E3"/>
    <w:rsid w:val="00017F2B"/>
    <w:rsid w:val="000320BF"/>
    <w:rsid w:val="0003258A"/>
    <w:rsid w:val="000348ED"/>
    <w:rsid w:val="00050102"/>
    <w:rsid w:val="00052065"/>
    <w:rsid w:val="0005532D"/>
    <w:rsid w:val="00062F9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D47ED"/>
    <w:rsid w:val="000F26E6"/>
    <w:rsid w:val="000F3C29"/>
    <w:rsid w:val="000F4083"/>
    <w:rsid w:val="001009C4"/>
    <w:rsid w:val="00101169"/>
    <w:rsid w:val="001602C4"/>
    <w:rsid w:val="00180CD9"/>
    <w:rsid w:val="001825AA"/>
    <w:rsid w:val="001855EA"/>
    <w:rsid w:val="00192EEA"/>
    <w:rsid w:val="00195BD1"/>
    <w:rsid w:val="001A11DF"/>
    <w:rsid w:val="001A7781"/>
    <w:rsid w:val="001A7C97"/>
    <w:rsid w:val="001B7417"/>
    <w:rsid w:val="001C2F70"/>
    <w:rsid w:val="001C3218"/>
    <w:rsid w:val="001C398C"/>
    <w:rsid w:val="001D11A9"/>
    <w:rsid w:val="001D38DF"/>
    <w:rsid w:val="001F1CED"/>
    <w:rsid w:val="001F7D5A"/>
    <w:rsid w:val="00202829"/>
    <w:rsid w:val="00211785"/>
    <w:rsid w:val="00221D23"/>
    <w:rsid w:val="00221F56"/>
    <w:rsid w:val="00222FD6"/>
    <w:rsid w:val="0022744D"/>
    <w:rsid w:val="0023166E"/>
    <w:rsid w:val="0024758F"/>
    <w:rsid w:val="00251432"/>
    <w:rsid w:val="0025180E"/>
    <w:rsid w:val="00261B38"/>
    <w:rsid w:val="002645D1"/>
    <w:rsid w:val="0027282C"/>
    <w:rsid w:val="002750C5"/>
    <w:rsid w:val="00276414"/>
    <w:rsid w:val="00283BEC"/>
    <w:rsid w:val="00286509"/>
    <w:rsid w:val="00291C7A"/>
    <w:rsid w:val="00292FDD"/>
    <w:rsid w:val="002948C5"/>
    <w:rsid w:val="002A20E9"/>
    <w:rsid w:val="002A29D6"/>
    <w:rsid w:val="002B2FC4"/>
    <w:rsid w:val="002B77EF"/>
    <w:rsid w:val="002C00AC"/>
    <w:rsid w:val="002C12FB"/>
    <w:rsid w:val="002D329A"/>
    <w:rsid w:val="002E0F9D"/>
    <w:rsid w:val="002E3791"/>
    <w:rsid w:val="002E4CF0"/>
    <w:rsid w:val="002F2C3A"/>
    <w:rsid w:val="002F2D88"/>
    <w:rsid w:val="002F6071"/>
    <w:rsid w:val="0030055B"/>
    <w:rsid w:val="003108E2"/>
    <w:rsid w:val="0031567E"/>
    <w:rsid w:val="003341B3"/>
    <w:rsid w:val="0033487D"/>
    <w:rsid w:val="00345058"/>
    <w:rsid w:val="00351C1C"/>
    <w:rsid w:val="00357347"/>
    <w:rsid w:val="00375972"/>
    <w:rsid w:val="00380AE7"/>
    <w:rsid w:val="00392DFD"/>
    <w:rsid w:val="003A2BA9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5D6C"/>
    <w:rsid w:val="003D76EF"/>
    <w:rsid w:val="003E086D"/>
    <w:rsid w:val="003E3266"/>
    <w:rsid w:val="003F2C82"/>
    <w:rsid w:val="00404B58"/>
    <w:rsid w:val="00413981"/>
    <w:rsid w:val="00415A5D"/>
    <w:rsid w:val="004319BB"/>
    <w:rsid w:val="0044430C"/>
    <w:rsid w:val="0044767C"/>
    <w:rsid w:val="00461074"/>
    <w:rsid w:val="00470CDE"/>
    <w:rsid w:val="004822CF"/>
    <w:rsid w:val="00493D71"/>
    <w:rsid w:val="004A5BF3"/>
    <w:rsid w:val="004B1637"/>
    <w:rsid w:val="004C441E"/>
    <w:rsid w:val="004C5003"/>
    <w:rsid w:val="004C5120"/>
    <w:rsid w:val="004E0934"/>
    <w:rsid w:val="004F5617"/>
    <w:rsid w:val="004F6CF0"/>
    <w:rsid w:val="00512462"/>
    <w:rsid w:val="00521F4E"/>
    <w:rsid w:val="005255B9"/>
    <w:rsid w:val="00527058"/>
    <w:rsid w:val="005415C4"/>
    <w:rsid w:val="00547A70"/>
    <w:rsid w:val="0055653B"/>
    <w:rsid w:val="005731DF"/>
    <w:rsid w:val="00573834"/>
    <w:rsid w:val="00584C66"/>
    <w:rsid w:val="0058675E"/>
    <w:rsid w:val="00587EA3"/>
    <w:rsid w:val="0059194F"/>
    <w:rsid w:val="005A40A3"/>
    <w:rsid w:val="005A71F0"/>
    <w:rsid w:val="005B24B4"/>
    <w:rsid w:val="005B79CB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575B3"/>
    <w:rsid w:val="00662FA6"/>
    <w:rsid w:val="00667C6A"/>
    <w:rsid w:val="00681BA2"/>
    <w:rsid w:val="00683F6A"/>
    <w:rsid w:val="00692911"/>
    <w:rsid w:val="006958D3"/>
    <w:rsid w:val="006965D9"/>
    <w:rsid w:val="006C5C49"/>
    <w:rsid w:val="006D1C8B"/>
    <w:rsid w:val="006D584B"/>
    <w:rsid w:val="006D77B3"/>
    <w:rsid w:val="006E6C0F"/>
    <w:rsid w:val="006E6D29"/>
    <w:rsid w:val="006F11E4"/>
    <w:rsid w:val="006F33FB"/>
    <w:rsid w:val="0070050B"/>
    <w:rsid w:val="0070558C"/>
    <w:rsid w:val="00706C2B"/>
    <w:rsid w:val="007104BB"/>
    <w:rsid w:val="00716578"/>
    <w:rsid w:val="00716679"/>
    <w:rsid w:val="0072001C"/>
    <w:rsid w:val="00722E27"/>
    <w:rsid w:val="00727F48"/>
    <w:rsid w:val="00732D42"/>
    <w:rsid w:val="00743B20"/>
    <w:rsid w:val="0075160C"/>
    <w:rsid w:val="00753384"/>
    <w:rsid w:val="00756CBC"/>
    <w:rsid w:val="0076234A"/>
    <w:rsid w:val="007638C0"/>
    <w:rsid w:val="0077601A"/>
    <w:rsid w:val="00776ACE"/>
    <w:rsid w:val="0077756A"/>
    <w:rsid w:val="00780084"/>
    <w:rsid w:val="00780BCA"/>
    <w:rsid w:val="00787943"/>
    <w:rsid w:val="007A0DC2"/>
    <w:rsid w:val="007A446D"/>
    <w:rsid w:val="007A4A9D"/>
    <w:rsid w:val="007A7907"/>
    <w:rsid w:val="007B2797"/>
    <w:rsid w:val="007B48D6"/>
    <w:rsid w:val="007D2F3C"/>
    <w:rsid w:val="007E2284"/>
    <w:rsid w:val="007E4B26"/>
    <w:rsid w:val="007F3195"/>
    <w:rsid w:val="007F5D26"/>
    <w:rsid w:val="008011B5"/>
    <w:rsid w:val="008112BE"/>
    <w:rsid w:val="00811EF4"/>
    <w:rsid w:val="008124D0"/>
    <w:rsid w:val="00814753"/>
    <w:rsid w:val="00814A39"/>
    <w:rsid w:val="00816EAF"/>
    <w:rsid w:val="008220E7"/>
    <w:rsid w:val="00827F8A"/>
    <w:rsid w:val="00834B8C"/>
    <w:rsid w:val="00837849"/>
    <w:rsid w:val="00837B3F"/>
    <w:rsid w:val="00840452"/>
    <w:rsid w:val="0085092E"/>
    <w:rsid w:val="00855FC6"/>
    <w:rsid w:val="0085642E"/>
    <w:rsid w:val="00860665"/>
    <w:rsid w:val="008642F8"/>
    <w:rsid w:val="00867B65"/>
    <w:rsid w:val="008923E8"/>
    <w:rsid w:val="00892D87"/>
    <w:rsid w:val="008944B0"/>
    <w:rsid w:val="0089562B"/>
    <w:rsid w:val="008A2173"/>
    <w:rsid w:val="008A7596"/>
    <w:rsid w:val="008B2117"/>
    <w:rsid w:val="008C7213"/>
    <w:rsid w:val="008D48C9"/>
    <w:rsid w:val="008D7645"/>
    <w:rsid w:val="008F19C2"/>
    <w:rsid w:val="008F7C1F"/>
    <w:rsid w:val="00906034"/>
    <w:rsid w:val="00922891"/>
    <w:rsid w:val="009240F5"/>
    <w:rsid w:val="00932116"/>
    <w:rsid w:val="00933522"/>
    <w:rsid w:val="00941D45"/>
    <w:rsid w:val="009420C3"/>
    <w:rsid w:val="00946999"/>
    <w:rsid w:val="00953B0F"/>
    <w:rsid w:val="00961F32"/>
    <w:rsid w:val="00964168"/>
    <w:rsid w:val="009655D6"/>
    <w:rsid w:val="0097059A"/>
    <w:rsid w:val="00973577"/>
    <w:rsid w:val="00977124"/>
    <w:rsid w:val="00983116"/>
    <w:rsid w:val="00986594"/>
    <w:rsid w:val="009919CA"/>
    <w:rsid w:val="00992830"/>
    <w:rsid w:val="00996837"/>
    <w:rsid w:val="009A7141"/>
    <w:rsid w:val="009D7E83"/>
    <w:rsid w:val="009E6EF4"/>
    <w:rsid w:val="009F4B05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36D2E"/>
    <w:rsid w:val="00A4109E"/>
    <w:rsid w:val="00A4686A"/>
    <w:rsid w:val="00A52906"/>
    <w:rsid w:val="00A52BF3"/>
    <w:rsid w:val="00A66571"/>
    <w:rsid w:val="00A77EEC"/>
    <w:rsid w:val="00A846D2"/>
    <w:rsid w:val="00A85BE3"/>
    <w:rsid w:val="00A95BE2"/>
    <w:rsid w:val="00A96784"/>
    <w:rsid w:val="00AA363E"/>
    <w:rsid w:val="00AA458C"/>
    <w:rsid w:val="00AB0A55"/>
    <w:rsid w:val="00AC1989"/>
    <w:rsid w:val="00AC2BC4"/>
    <w:rsid w:val="00AD0989"/>
    <w:rsid w:val="00B00608"/>
    <w:rsid w:val="00B02CB1"/>
    <w:rsid w:val="00B04DC6"/>
    <w:rsid w:val="00B10718"/>
    <w:rsid w:val="00B205D2"/>
    <w:rsid w:val="00B20E9B"/>
    <w:rsid w:val="00B26665"/>
    <w:rsid w:val="00B32199"/>
    <w:rsid w:val="00B4122A"/>
    <w:rsid w:val="00B42319"/>
    <w:rsid w:val="00B47941"/>
    <w:rsid w:val="00B5322C"/>
    <w:rsid w:val="00B5363B"/>
    <w:rsid w:val="00B573B4"/>
    <w:rsid w:val="00B639E7"/>
    <w:rsid w:val="00B67C0D"/>
    <w:rsid w:val="00B81E31"/>
    <w:rsid w:val="00B82E1F"/>
    <w:rsid w:val="00B8438B"/>
    <w:rsid w:val="00B8609B"/>
    <w:rsid w:val="00B870B5"/>
    <w:rsid w:val="00B919A9"/>
    <w:rsid w:val="00B91D08"/>
    <w:rsid w:val="00B97354"/>
    <w:rsid w:val="00BC6A37"/>
    <w:rsid w:val="00BD3EAB"/>
    <w:rsid w:val="00BE1E44"/>
    <w:rsid w:val="00BE2364"/>
    <w:rsid w:val="00BF2D1C"/>
    <w:rsid w:val="00BF3164"/>
    <w:rsid w:val="00C14FB3"/>
    <w:rsid w:val="00C2598E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2657"/>
    <w:rsid w:val="00C87735"/>
    <w:rsid w:val="00C96010"/>
    <w:rsid w:val="00CA4117"/>
    <w:rsid w:val="00CA6998"/>
    <w:rsid w:val="00CD0B6E"/>
    <w:rsid w:val="00CD18CA"/>
    <w:rsid w:val="00CE648C"/>
    <w:rsid w:val="00CF25E5"/>
    <w:rsid w:val="00CF4039"/>
    <w:rsid w:val="00D00853"/>
    <w:rsid w:val="00D07257"/>
    <w:rsid w:val="00D16FF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0BE4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E02390"/>
    <w:rsid w:val="00E02C81"/>
    <w:rsid w:val="00E32A04"/>
    <w:rsid w:val="00E33D1E"/>
    <w:rsid w:val="00E505E2"/>
    <w:rsid w:val="00E52084"/>
    <w:rsid w:val="00E60147"/>
    <w:rsid w:val="00E62C89"/>
    <w:rsid w:val="00E65444"/>
    <w:rsid w:val="00E669B5"/>
    <w:rsid w:val="00E71954"/>
    <w:rsid w:val="00E72DB8"/>
    <w:rsid w:val="00E73E87"/>
    <w:rsid w:val="00E76492"/>
    <w:rsid w:val="00E827E6"/>
    <w:rsid w:val="00E83801"/>
    <w:rsid w:val="00E86BE4"/>
    <w:rsid w:val="00E875BE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38A"/>
    <w:rsid w:val="00EF25A8"/>
    <w:rsid w:val="00EF344B"/>
    <w:rsid w:val="00F048FC"/>
    <w:rsid w:val="00F14F7B"/>
    <w:rsid w:val="00F1643F"/>
    <w:rsid w:val="00F30A02"/>
    <w:rsid w:val="00F4087F"/>
    <w:rsid w:val="00F41604"/>
    <w:rsid w:val="00F6522E"/>
    <w:rsid w:val="00F66036"/>
    <w:rsid w:val="00F660F3"/>
    <w:rsid w:val="00F77C73"/>
    <w:rsid w:val="00F801C4"/>
    <w:rsid w:val="00F803B5"/>
    <w:rsid w:val="00F82109"/>
    <w:rsid w:val="00F959B2"/>
    <w:rsid w:val="00FA2014"/>
    <w:rsid w:val="00FA30C9"/>
    <w:rsid w:val="00FA3415"/>
    <w:rsid w:val="00FC36E0"/>
    <w:rsid w:val="00FC7879"/>
    <w:rsid w:val="00FD58C1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82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9A3-508E-CA4B-9F4B-554FD090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2017-12-07T19:23:00Z</cp:lastPrinted>
  <dcterms:created xsi:type="dcterms:W3CDTF">2018-03-01T22:33:00Z</dcterms:created>
  <dcterms:modified xsi:type="dcterms:W3CDTF">2018-03-14T19:13:00Z</dcterms:modified>
</cp:coreProperties>
</file>