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336CD5" w:rsidRPr="007A0DC2" w14:paraId="107FB4C9" w14:textId="77777777" w:rsidTr="00F6678D">
        <w:trPr>
          <w:trHeight w:val="1200"/>
        </w:trPr>
        <w:tc>
          <w:tcPr>
            <w:tcW w:w="6300" w:type="dxa"/>
          </w:tcPr>
          <w:p w14:paraId="4947E297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65CC901F" w14:textId="77777777" w:rsidR="00336CD5" w:rsidRPr="007D4E60" w:rsidRDefault="00336CD5" w:rsidP="00F6678D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73C1EA39" w14:textId="77777777" w:rsidR="00336CD5" w:rsidRPr="007D4E60" w:rsidRDefault="00336CD5" w:rsidP="00F6678D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71437B4C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44DE16B5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171A0096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5B95445F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086CCE1A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512B69E6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098A8E13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23792980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7A39C89F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15D273A6" w14:textId="77777777" w:rsidR="00336CD5" w:rsidRDefault="00336CD5" w:rsidP="00F6678D">
            <w:pPr>
              <w:jc w:val="center"/>
              <w:rPr>
                <w:rFonts w:ascii="Garamond" w:hAnsi="Garamond" w:cs="Arial"/>
              </w:rPr>
            </w:pPr>
          </w:p>
          <w:p w14:paraId="45AB72C2" w14:textId="77777777" w:rsidR="00336CD5" w:rsidRDefault="00336CD5" w:rsidP="00F6678D">
            <w:pPr>
              <w:rPr>
                <w:rFonts w:ascii="Garamond" w:hAnsi="Garamond" w:cs="Arial"/>
              </w:rPr>
            </w:pPr>
          </w:p>
          <w:p w14:paraId="5D5E52F1" w14:textId="77777777" w:rsidR="00336CD5" w:rsidRDefault="00336CD5" w:rsidP="00F6678D">
            <w:pPr>
              <w:jc w:val="center"/>
              <w:rPr>
                <w:rFonts w:ascii="Garamond" w:hAnsi="Garamond" w:cs="Arial"/>
              </w:rPr>
            </w:pPr>
          </w:p>
          <w:p w14:paraId="06A0D8EC" w14:textId="77777777" w:rsidR="00336CD5" w:rsidRDefault="00336CD5" w:rsidP="00F6678D">
            <w:pPr>
              <w:jc w:val="center"/>
              <w:rPr>
                <w:rFonts w:ascii="Garamond" w:hAnsi="Garamond" w:cs="Arial"/>
              </w:rPr>
            </w:pPr>
          </w:p>
          <w:p w14:paraId="63AE8264" w14:textId="77777777" w:rsidR="00336CD5" w:rsidRDefault="00336CD5" w:rsidP="00F6678D">
            <w:pPr>
              <w:jc w:val="center"/>
              <w:rPr>
                <w:rFonts w:ascii="Garamond" w:hAnsi="Garamond" w:cs="Arial"/>
              </w:rPr>
            </w:pPr>
          </w:p>
          <w:p w14:paraId="38CD1A0F" w14:textId="77777777" w:rsidR="00336CD5" w:rsidRPr="007A0DC2" w:rsidRDefault="00336CD5" w:rsidP="00F6678D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2F6D8239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  <w:p w14:paraId="17299735" w14:textId="77777777" w:rsidR="00336CD5" w:rsidRPr="00762D75" w:rsidRDefault="00336CD5" w:rsidP="00F6678D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19A7F35" w14:textId="77777777" w:rsidR="00336CD5" w:rsidRPr="007A0DC2" w:rsidRDefault="00336CD5" w:rsidP="00F6678D">
            <w:pPr>
              <w:rPr>
                <w:rFonts w:ascii="Garamond" w:hAnsi="Garamond" w:cs="Arial"/>
                <w:u w:val="single"/>
              </w:rPr>
            </w:pPr>
          </w:p>
          <w:p w14:paraId="0F0EDB84" w14:textId="77777777" w:rsidR="00336CD5" w:rsidRDefault="00336CD5" w:rsidP="00F6678D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48080077" w14:textId="77777777" w:rsidR="00336CD5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7606A0D5" w14:textId="77777777" w:rsidR="00336CD5" w:rsidRPr="002F6D88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7754EFC8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</w:tc>
      </w:tr>
      <w:tr w:rsidR="00336CD5" w:rsidRPr="007A0DC2" w14:paraId="0AABC411" w14:textId="77777777" w:rsidTr="00F6678D">
        <w:trPr>
          <w:trHeight w:val="1344"/>
        </w:trPr>
        <w:tc>
          <w:tcPr>
            <w:tcW w:w="6300" w:type="dxa"/>
          </w:tcPr>
          <w:p w14:paraId="0E473081" w14:textId="77777777" w:rsidR="00336CD5" w:rsidRPr="00891B90" w:rsidRDefault="00336CD5" w:rsidP="00F6678D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C1C8227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4CBA0256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Judge: The Hon.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</w:t>
            </w:r>
          </w:p>
          <w:p w14:paraId="16F873DD" w14:textId="77777777" w:rsidR="00336CD5" w:rsidRPr="00891B90" w:rsidRDefault="00336CD5" w:rsidP="00F6678D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548197DC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</w:tc>
      </w:tr>
      <w:tr w:rsidR="00336CD5" w:rsidRPr="007A0DC2" w14:paraId="5E79C753" w14:textId="77777777" w:rsidTr="00F6678D">
        <w:trPr>
          <w:trHeight w:val="1416"/>
        </w:trPr>
        <w:tc>
          <w:tcPr>
            <w:tcW w:w="6300" w:type="dxa"/>
          </w:tcPr>
          <w:p w14:paraId="7A8D7E4A" w14:textId="77777777" w:rsidR="00336CD5" w:rsidRPr="0066413A" w:rsidRDefault="00336CD5" w:rsidP="00F6678D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132CCFA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34EE6278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384472A8" w14:textId="77777777" w:rsidR="00336CD5" w:rsidRPr="0066413A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34EF6170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</w:tc>
      </w:tr>
      <w:tr w:rsidR="00336CD5" w:rsidRPr="007A0DC2" w14:paraId="75240715" w14:textId="77777777" w:rsidTr="00F6678D">
        <w:trPr>
          <w:trHeight w:val="2037"/>
        </w:trPr>
        <w:tc>
          <w:tcPr>
            <w:tcW w:w="6300" w:type="dxa"/>
          </w:tcPr>
          <w:p w14:paraId="00E0997E" w14:textId="77777777" w:rsidR="00336CD5" w:rsidRPr="00EB0B99" w:rsidRDefault="00336CD5" w:rsidP="00F6678D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36D1E30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4C2BDFBE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4A336C31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31CA6A6B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3D6163D0" w14:textId="77777777" w:rsidR="00336CD5" w:rsidRPr="007D4E60" w:rsidRDefault="00336CD5" w:rsidP="00F6678D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5C3EED57" w14:textId="77777777" w:rsidR="00336CD5" w:rsidRPr="007A0DC2" w:rsidRDefault="00336CD5" w:rsidP="00F6678D">
            <w:pPr>
              <w:rPr>
                <w:rFonts w:ascii="Garamond" w:hAnsi="Garamond" w:cs="Arial"/>
              </w:rPr>
            </w:pPr>
          </w:p>
        </w:tc>
      </w:tr>
      <w:tr w:rsidR="00336CD5" w:rsidRPr="007A0DC2" w14:paraId="61BED32B" w14:textId="77777777" w:rsidTr="00F6678D">
        <w:trPr>
          <w:cantSplit/>
          <w:trHeight w:val="70"/>
        </w:trPr>
        <w:tc>
          <w:tcPr>
            <w:tcW w:w="9540" w:type="dxa"/>
            <w:gridSpan w:val="2"/>
          </w:tcPr>
          <w:p w14:paraId="0230A0BA" w14:textId="77777777" w:rsidR="00336CD5" w:rsidRPr="00A157A6" w:rsidRDefault="00336CD5" w:rsidP="00F6678D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E92A8DC" w14:textId="170FF3A1" w:rsidR="00336CD5" w:rsidRPr="005255B9" w:rsidRDefault="00336CD5" w:rsidP="00F6678D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Notice of Appeal</w:t>
            </w:r>
          </w:p>
          <w:p w14:paraId="7B64B69E" w14:textId="77777777" w:rsidR="00336CD5" w:rsidRPr="00C706B4" w:rsidRDefault="00336CD5" w:rsidP="00F6678D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66438757" w14:textId="77777777" w:rsidR="00921E3E" w:rsidRPr="00E03951" w:rsidRDefault="00921E3E" w:rsidP="00921E3E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1A06AA3" w14:textId="235712C2" w:rsidR="00E03951" w:rsidRPr="00416FDB" w:rsidRDefault="007D40F5" w:rsidP="006E1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Nature of the Case</w:t>
      </w:r>
    </w:p>
    <w:p w14:paraId="733AE67D" w14:textId="58DE0BF2" w:rsidR="007D40F5" w:rsidRDefault="00E03951" w:rsidP="00A65C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 am appealing </w:t>
      </w:r>
      <w:r w:rsidR="00CE6000">
        <w:rPr>
          <w:rFonts w:ascii="Garamond" w:hAnsi="Garamond" w:cs="Arial"/>
          <w:sz w:val="28"/>
          <w:szCs w:val="28"/>
        </w:rPr>
        <w:t xml:space="preserve">a </w:t>
      </w:r>
      <w:r w:rsidR="007D40F5" w:rsidRPr="00232AFF">
        <w:rPr>
          <w:rFonts w:ascii="Garamond" w:hAnsi="Garamond" w:cs="Arial"/>
          <w:i/>
          <w:szCs w:val="24"/>
        </w:rPr>
        <w:t>(check one)</w:t>
      </w:r>
      <w:r w:rsidR="007D40F5">
        <w:rPr>
          <w:rFonts w:ascii="Garamond" w:hAnsi="Garamond" w:cs="Arial"/>
          <w:sz w:val="28"/>
          <w:szCs w:val="28"/>
        </w:rPr>
        <w:t>:</w:t>
      </w:r>
    </w:p>
    <w:p w14:paraId="3A1DE1EC" w14:textId="7D2611C1" w:rsidR="007D40F5" w:rsidRDefault="007D40F5" w:rsidP="00961BAD">
      <w:pPr>
        <w:pStyle w:val="ListParagraph"/>
        <w:autoSpaceDE w:val="0"/>
        <w:autoSpaceDN w:val="0"/>
        <w:adjustRightInd w:val="0"/>
        <w:spacing w:line="360" w:lineRule="auto"/>
        <w:ind w:left="0" w:firstLine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Garamond" w:hAnsi="Garamond" w:cs="Arial"/>
          <w:sz w:val="28"/>
          <w:szCs w:val="28"/>
        </w:rPr>
        <w:instrText xml:space="preserve"> FORMCHECKBOX </w:instrText>
      </w:r>
      <w:r w:rsidR="0006322C">
        <w:rPr>
          <w:rFonts w:ascii="Garamond" w:hAnsi="Garamond" w:cs="Arial"/>
          <w:sz w:val="28"/>
          <w:szCs w:val="28"/>
        </w:rPr>
      </w:r>
      <w:r w:rsidR="0006322C">
        <w:rPr>
          <w:rFonts w:ascii="Garamond" w:hAnsi="Garamond" w:cs="Arial"/>
          <w:sz w:val="28"/>
          <w:szCs w:val="28"/>
        </w:rPr>
        <w:fldChar w:fldCharType="separate"/>
      </w:r>
      <w:r>
        <w:rPr>
          <w:rFonts w:ascii="Garamond" w:hAnsi="Garamond" w:cs="Arial"/>
          <w:sz w:val="28"/>
          <w:szCs w:val="28"/>
        </w:rPr>
        <w:fldChar w:fldCharType="end"/>
      </w:r>
      <w:bookmarkEnd w:id="0"/>
      <w:r w:rsidR="00082FCE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C</w:t>
      </w:r>
      <w:r w:rsidR="00CE6000">
        <w:rPr>
          <w:rFonts w:ascii="Garamond" w:hAnsi="Garamond" w:cs="Arial"/>
          <w:sz w:val="28"/>
          <w:szCs w:val="28"/>
        </w:rPr>
        <w:t>onviction</w:t>
      </w:r>
      <w:r w:rsidR="00336CD5">
        <w:rPr>
          <w:rFonts w:ascii="Garamond" w:hAnsi="Garamond" w:cs="Arial"/>
          <w:sz w:val="28"/>
          <w:szCs w:val="28"/>
        </w:rPr>
        <w:t xml:space="preserve"> only</w:t>
      </w:r>
      <w:r w:rsidR="00F809EA">
        <w:rPr>
          <w:rFonts w:ascii="Garamond" w:hAnsi="Garamond" w:cs="Arial"/>
          <w:sz w:val="28"/>
          <w:szCs w:val="28"/>
        </w:rPr>
        <w:t>.</w:t>
      </w:r>
    </w:p>
    <w:p w14:paraId="3E8653ED" w14:textId="6CB047AA" w:rsidR="00336CD5" w:rsidRDefault="00336CD5" w:rsidP="00336CD5">
      <w:pPr>
        <w:pStyle w:val="ListParagraph"/>
        <w:autoSpaceDE w:val="0"/>
        <w:autoSpaceDN w:val="0"/>
        <w:adjustRightInd w:val="0"/>
        <w:spacing w:line="360" w:lineRule="auto"/>
        <w:ind w:left="0" w:firstLine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sz w:val="28"/>
          <w:szCs w:val="28"/>
        </w:rPr>
        <w:instrText xml:space="preserve"> FORMCHECKBOX </w:instrText>
      </w:r>
      <w:r w:rsidR="0006322C">
        <w:rPr>
          <w:rFonts w:ascii="Garamond" w:hAnsi="Garamond" w:cs="Arial"/>
          <w:sz w:val="28"/>
          <w:szCs w:val="28"/>
        </w:rPr>
      </w:r>
      <w:r w:rsidR="0006322C">
        <w:rPr>
          <w:rFonts w:ascii="Garamond" w:hAnsi="Garamond" w:cs="Arial"/>
          <w:sz w:val="28"/>
          <w:szCs w:val="28"/>
        </w:rPr>
        <w:fldChar w:fldCharType="separate"/>
      </w:r>
      <w:r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Sentencing only.</w:t>
      </w:r>
    </w:p>
    <w:p w14:paraId="3A3BC39F" w14:textId="5D8D4B61" w:rsidR="00336CD5" w:rsidRPr="00336CD5" w:rsidRDefault="00336CD5" w:rsidP="00336CD5">
      <w:pPr>
        <w:pStyle w:val="ListParagraph"/>
        <w:autoSpaceDE w:val="0"/>
        <w:autoSpaceDN w:val="0"/>
        <w:adjustRightInd w:val="0"/>
        <w:spacing w:line="360" w:lineRule="auto"/>
        <w:ind w:left="0" w:firstLine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sz w:val="28"/>
          <w:szCs w:val="28"/>
        </w:rPr>
        <w:instrText xml:space="preserve"> FORMCHECKBOX </w:instrText>
      </w:r>
      <w:r w:rsidR="0006322C">
        <w:rPr>
          <w:rFonts w:ascii="Garamond" w:hAnsi="Garamond" w:cs="Arial"/>
          <w:sz w:val="28"/>
          <w:szCs w:val="28"/>
        </w:rPr>
      </w:r>
      <w:r w:rsidR="0006322C">
        <w:rPr>
          <w:rFonts w:ascii="Garamond" w:hAnsi="Garamond" w:cs="Arial"/>
          <w:sz w:val="28"/>
          <w:szCs w:val="28"/>
        </w:rPr>
        <w:fldChar w:fldCharType="separate"/>
      </w:r>
      <w:r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Conviction and Sentencing.</w:t>
      </w:r>
    </w:p>
    <w:p w14:paraId="3121B712" w14:textId="0FD52DFB" w:rsidR="007D40F5" w:rsidRDefault="007D40F5" w:rsidP="00961BAD">
      <w:pPr>
        <w:pStyle w:val="ListParagraph"/>
        <w:autoSpaceDE w:val="0"/>
        <w:autoSpaceDN w:val="0"/>
        <w:adjustRightInd w:val="0"/>
        <w:spacing w:line="360" w:lineRule="auto"/>
        <w:ind w:left="0" w:firstLine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Garamond" w:hAnsi="Garamond" w:cs="Arial"/>
          <w:sz w:val="28"/>
          <w:szCs w:val="28"/>
        </w:rPr>
        <w:instrText xml:space="preserve"> FORMCHECKBOX </w:instrText>
      </w:r>
      <w:r w:rsidR="0006322C">
        <w:rPr>
          <w:rFonts w:ascii="Garamond" w:hAnsi="Garamond" w:cs="Arial"/>
          <w:sz w:val="28"/>
          <w:szCs w:val="28"/>
        </w:rPr>
      </w:r>
      <w:r w:rsidR="0006322C">
        <w:rPr>
          <w:rFonts w:ascii="Garamond" w:hAnsi="Garamond" w:cs="Arial"/>
          <w:sz w:val="28"/>
          <w:szCs w:val="28"/>
        </w:rPr>
        <w:fldChar w:fldCharType="separate"/>
      </w:r>
      <w:r>
        <w:rPr>
          <w:rFonts w:ascii="Garamond" w:hAnsi="Garamond" w:cs="Arial"/>
          <w:sz w:val="28"/>
          <w:szCs w:val="28"/>
        </w:rPr>
        <w:fldChar w:fldCharType="end"/>
      </w:r>
      <w:bookmarkEnd w:id="1"/>
      <w:r w:rsidR="00F809EA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O</w:t>
      </w:r>
      <w:r w:rsidR="00CE6000">
        <w:rPr>
          <w:rFonts w:ascii="Garamond" w:hAnsi="Garamond" w:cs="Arial"/>
          <w:sz w:val="28"/>
          <w:szCs w:val="28"/>
        </w:rPr>
        <w:t xml:space="preserve">rder </w:t>
      </w:r>
      <w:r>
        <w:rPr>
          <w:rFonts w:ascii="Garamond" w:hAnsi="Garamond" w:cs="Arial"/>
          <w:sz w:val="28"/>
          <w:szCs w:val="28"/>
        </w:rPr>
        <w:t>D</w:t>
      </w:r>
      <w:r w:rsidR="00CE6000">
        <w:rPr>
          <w:rFonts w:ascii="Garamond" w:hAnsi="Garamond" w:cs="Arial"/>
          <w:sz w:val="28"/>
          <w:szCs w:val="28"/>
        </w:rPr>
        <w:t xml:space="preserve">enying a Motion for </w:t>
      </w:r>
      <w:r w:rsidR="00F809EA">
        <w:rPr>
          <w:rFonts w:ascii="Garamond" w:hAnsi="Garamond" w:cs="Arial"/>
          <w:sz w:val="28"/>
          <w:szCs w:val="28"/>
        </w:rPr>
        <w:t>Post-</w:t>
      </w:r>
      <w:r w:rsidR="00A65CDB">
        <w:rPr>
          <w:rFonts w:ascii="Garamond" w:hAnsi="Garamond" w:cs="Arial"/>
          <w:sz w:val="28"/>
          <w:szCs w:val="28"/>
        </w:rPr>
        <w:t>Conviction</w:t>
      </w:r>
      <w:r w:rsidR="00CE6000">
        <w:rPr>
          <w:rFonts w:ascii="Garamond" w:hAnsi="Garamond" w:cs="Arial"/>
          <w:sz w:val="28"/>
          <w:szCs w:val="28"/>
        </w:rPr>
        <w:t xml:space="preserve"> Relief</w:t>
      </w:r>
      <w:r w:rsidR="00F809EA">
        <w:rPr>
          <w:rFonts w:ascii="Garamond" w:hAnsi="Garamond" w:cs="Arial"/>
          <w:sz w:val="28"/>
          <w:szCs w:val="28"/>
        </w:rPr>
        <w:t>.</w:t>
      </w:r>
    </w:p>
    <w:p w14:paraId="5358C61B" w14:textId="251771FA" w:rsidR="007D40F5" w:rsidRDefault="007D40F5" w:rsidP="00961BAD">
      <w:pPr>
        <w:pStyle w:val="ListParagraph"/>
        <w:autoSpaceDE w:val="0"/>
        <w:autoSpaceDN w:val="0"/>
        <w:adjustRightInd w:val="0"/>
        <w:spacing w:line="360" w:lineRule="auto"/>
        <w:ind w:left="0" w:firstLine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Garamond" w:hAnsi="Garamond" w:cs="Arial"/>
          <w:sz w:val="28"/>
          <w:szCs w:val="28"/>
        </w:rPr>
        <w:instrText xml:space="preserve"> FORMCHECKBOX </w:instrText>
      </w:r>
      <w:r w:rsidR="0006322C">
        <w:rPr>
          <w:rFonts w:ascii="Garamond" w:hAnsi="Garamond" w:cs="Arial"/>
          <w:sz w:val="28"/>
          <w:szCs w:val="28"/>
        </w:rPr>
      </w:r>
      <w:r w:rsidR="0006322C">
        <w:rPr>
          <w:rFonts w:ascii="Garamond" w:hAnsi="Garamond" w:cs="Arial"/>
          <w:sz w:val="28"/>
          <w:szCs w:val="28"/>
        </w:rPr>
        <w:fldChar w:fldCharType="separate"/>
      </w:r>
      <w:r>
        <w:rPr>
          <w:rFonts w:ascii="Garamond" w:hAnsi="Garamond" w:cs="Arial"/>
          <w:sz w:val="28"/>
          <w:szCs w:val="28"/>
        </w:rPr>
        <w:fldChar w:fldCharType="end"/>
      </w:r>
      <w:bookmarkEnd w:id="2"/>
      <w:r>
        <w:rPr>
          <w:rFonts w:ascii="Garamond" w:hAnsi="Garamond" w:cs="Arial"/>
          <w:sz w:val="28"/>
          <w:szCs w:val="28"/>
        </w:rPr>
        <w:t xml:space="preserve"> Other Final Order.</w:t>
      </w:r>
    </w:p>
    <w:p w14:paraId="57B52B59" w14:textId="7216EA23" w:rsidR="00A65CDB" w:rsidRDefault="007D40F5" w:rsidP="00A65C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A65CDB">
        <w:rPr>
          <w:rFonts w:ascii="Garamond" w:hAnsi="Garamond" w:cs="Arial"/>
          <w:sz w:val="28"/>
          <w:szCs w:val="28"/>
        </w:rPr>
        <w:t>T</w:t>
      </w:r>
      <w:r w:rsidR="00CE6000" w:rsidRPr="00A65CDB">
        <w:rPr>
          <w:rFonts w:ascii="Garamond" w:hAnsi="Garamond" w:cs="Arial"/>
          <w:sz w:val="28"/>
          <w:szCs w:val="28"/>
        </w:rPr>
        <w:t xml:space="preserve">hat </w:t>
      </w:r>
      <w:r w:rsidRPr="00A65CDB">
        <w:rPr>
          <w:rFonts w:ascii="Garamond" w:hAnsi="Garamond" w:cs="Arial"/>
          <w:sz w:val="28"/>
          <w:szCs w:val="28"/>
        </w:rPr>
        <w:t xml:space="preserve">order </w:t>
      </w:r>
      <w:r w:rsidR="00CE6000" w:rsidRPr="00A65CDB">
        <w:rPr>
          <w:rFonts w:ascii="Garamond" w:hAnsi="Garamond" w:cs="Arial"/>
          <w:sz w:val="28"/>
          <w:szCs w:val="28"/>
        </w:rPr>
        <w:t xml:space="preserve">was </w:t>
      </w:r>
      <w:r w:rsidR="00E03951" w:rsidRPr="00A65CDB">
        <w:rPr>
          <w:rFonts w:ascii="Garamond" w:hAnsi="Garamond" w:cs="Arial"/>
          <w:sz w:val="28"/>
          <w:szCs w:val="28"/>
        </w:rPr>
        <w:t xml:space="preserve">issued on </w:t>
      </w:r>
      <w:r w:rsidR="00232AFF">
        <w:rPr>
          <w:rFonts w:ascii="Garamond" w:hAnsi="Garamond" w:cs="Arial"/>
          <w:sz w:val="28"/>
          <w:szCs w:val="28"/>
        </w:rPr>
        <w:t>(</w:t>
      </w:r>
      <w:r w:rsidR="00E03951" w:rsidRPr="00232AFF">
        <w:rPr>
          <w:rFonts w:ascii="Garamond" w:hAnsi="Garamond" w:cs="Arial"/>
          <w:i/>
          <w:szCs w:val="24"/>
        </w:rPr>
        <w:t>date)</w:t>
      </w:r>
      <w:r w:rsidR="00E03951" w:rsidRPr="00A65CDB">
        <w:rPr>
          <w:rFonts w:ascii="Garamond" w:hAnsi="Garamond" w:cs="Arial"/>
          <w:sz w:val="28"/>
          <w:szCs w:val="28"/>
        </w:rPr>
        <w:t xml:space="preserve"> _________________</w:t>
      </w:r>
      <w:r w:rsidR="00232AFF">
        <w:rPr>
          <w:rFonts w:ascii="Garamond" w:hAnsi="Garamond" w:cs="Arial"/>
          <w:sz w:val="28"/>
          <w:szCs w:val="28"/>
        </w:rPr>
        <w:t>___</w:t>
      </w:r>
      <w:r w:rsidR="00E03951" w:rsidRPr="00A65CDB">
        <w:rPr>
          <w:rFonts w:ascii="Garamond" w:hAnsi="Garamond" w:cs="Arial"/>
          <w:sz w:val="28"/>
          <w:szCs w:val="28"/>
        </w:rPr>
        <w:t>______</w:t>
      </w:r>
      <w:r w:rsidRPr="00A65CDB">
        <w:rPr>
          <w:rFonts w:ascii="Garamond" w:hAnsi="Garamond" w:cs="Arial"/>
          <w:sz w:val="28"/>
          <w:szCs w:val="28"/>
        </w:rPr>
        <w:t>__</w:t>
      </w:r>
      <w:r w:rsidR="00E03951" w:rsidRPr="00A65CDB">
        <w:rPr>
          <w:rFonts w:ascii="Garamond" w:hAnsi="Garamond" w:cs="Arial"/>
          <w:sz w:val="28"/>
          <w:szCs w:val="28"/>
        </w:rPr>
        <w:t>______</w:t>
      </w:r>
      <w:r w:rsidR="00CE6000" w:rsidRPr="00A65CDB">
        <w:rPr>
          <w:rFonts w:ascii="Garamond" w:hAnsi="Garamond" w:cs="Arial"/>
          <w:sz w:val="28"/>
          <w:szCs w:val="28"/>
        </w:rPr>
        <w:t>.</w:t>
      </w:r>
    </w:p>
    <w:p w14:paraId="3CB2E1B7" w14:textId="6BF00D9D" w:rsidR="007D40F5" w:rsidRPr="00A65CDB" w:rsidRDefault="007D40F5" w:rsidP="00A65C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A65CDB">
        <w:rPr>
          <w:rFonts w:ascii="Garamond" w:hAnsi="Garamond" w:cs="Arial"/>
          <w:sz w:val="28"/>
          <w:szCs w:val="28"/>
        </w:rPr>
        <w:t>This appeal is being filed pursuant to Col</w:t>
      </w:r>
      <w:r w:rsidR="00A65CDB">
        <w:rPr>
          <w:rFonts w:ascii="Garamond" w:hAnsi="Garamond" w:cs="Arial"/>
          <w:sz w:val="28"/>
          <w:szCs w:val="28"/>
        </w:rPr>
        <w:t>orado Appellate Rule (C.A.R.) 3.</w:t>
      </w:r>
    </w:p>
    <w:p w14:paraId="6243E621" w14:textId="51041E12" w:rsidR="00921E3E" w:rsidRPr="00416FDB" w:rsidRDefault="008E71D5" w:rsidP="006E1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lastRenderedPageBreak/>
        <w:t>Charges</w:t>
      </w:r>
    </w:p>
    <w:p w14:paraId="47A4AA83" w14:textId="5702EC2A" w:rsidR="00B42B65" w:rsidRDefault="008E71D5" w:rsidP="006E1DA5">
      <w:pPr>
        <w:pStyle w:val="ListParagraph"/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8E71D5">
        <w:rPr>
          <w:rFonts w:ascii="Garamond" w:hAnsi="Garamond" w:cs="Arial"/>
          <w:sz w:val="28"/>
          <w:szCs w:val="28"/>
        </w:rPr>
        <w:t>I was charged with the following at trial:</w:t>
      </w:r>
    </w:p>
    <w:tbl>
      <w:tblPr>
        <w:tblStyle w:val="TableGrid"/>
        <w:tblW w:w="946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030"/>
        <w:gridCol w:w="1530"/>
        <w:gridCol w:w="1905"/>
      </w:tblGrid>
      <w:tr w:rsidR="00336CD5" w14:paraId="784A11EB" w14:textId="48A9C9E2" w:rsidTr="007D168D">
        <w:trPr>
          <w:trHeight w:hRule="exact" w:val="1252"/>
          <w:tblHeader/>
        </w:trPr>
        <w:tc>
          <w:tcPr>
            <w:tcW w:w="6030" w:type="dxa"/>
            <w:vAlign w:val="center"/>
          </w:tcPr>
          <w:p w14:paraId="180BFB0D" w14:textId="77777777" w:rsidR="00336CD5" w:rsidRP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-25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14:paraId="543FC16B" w14:textId="575CA3FD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-25"/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Charges</w:t>
            </w:r>
          </w:p>
        </w:tc>
        <w:tc>
          <w:tcPr>
            <w:tcW w:w="1530" w:type="dxa"/>
            <w:vAlign w:val="center"/>
          </w:tcPr>
          <w:p w14:paraId="4DBA9B1B" w14:textId="6FC97173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108" w:right="-110" w:firstLine="8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Convicted?</w:t>
            </w:r>
          </w:p>
          <w:p w14:paraId="2CEC1764" w14:textId="0ADD303B" w:rsidR="00336CD5" w:rsidRPr="008E71D5" w:rsidRDefault="00336CD5" w:rsidP="00336CD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108" w:right="-110" w:firstLine="8"/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</w:t>
            </w:r>
            <w:r w:rsidRPr="008E71D5">
              <w:rPr>
                <w:rFonts w:ascii="Garamond" w:hAnsi="Garamond" w:cs="Arial"/>
                <w:sz w:val="20"/>
                <w:szCs w:val="20"/>
              </w:rPr>
              <w:t>Yes or No)</w:t>
            </w:r>
          </w:p>
        </w:tc>
        <w:tc>
          <w:tcPr>
            <w:tcW w:w="1905" w:type="dxa"/>
            <w:vAlign w:val="center"/>
          </w:tcPr>
          <w:p w14:paraId="2F47B743" w14:textId="77777777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100" w:right="-110"/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Lesser Offences Included?</w:t>
            </w:r>
          </w:p>
          <w:p w14:paraId="34B2C8EE" w14:textId="799EACEB" w:rsidR="00336CD5" w:rsidRP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100" w:right="-11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36CD5">
              <w:rPr>
                <w:rFonts w:ascii="Garamond" w:hAnsi="Garamond" w:cs="Arial"/>
                <w:sz w:val="20"/>
                <w:szCs w:val="20"/>
              </w:rPr>
              <w:t>(Yes or No)</w:t>
            </w:r>
          </w:p>
        </w:tc>
      </w:tr>
      <w:tr w:rsidR="007D168D" w14:paraId="512F04C2" w14:textId="49D32688" w:rsidTr="00DD2030">
        <w:trPr>
          <w:cantSplit/>
          <w:trHeight w:hRule="exact" w:val="360"/>
          <w:tblHeader/>
        </w:trPr>
        <w:tc>
          <w:tcPr>
            <w:tcW w:w="6030" w:type="dxa"/>
          </w:tcPr>
          <w:p w14:paraId="4C9E6639" w14:textId="027A5C88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1.</w:t>
            </w:r>
          </w:p>
        </w:tc>
        <w:tc>
          <w:tcPr>
            <w:tcW w:w="1530" w:type="dxa"/>
          </w:tcPr>
          <w:p w14:paraId="73C46A4D" w14:textId="77777777" w:rsidR="00336CD5" w:rsidRDefault="00336CD5" w:rsidP="008E71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905" w:type="dxa"/>
          </w:tcPr>
          <w:p w14:paraId="447A019A" w14:textId="77777777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-1270" w:right="-11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D168D" w14:paraId="0C2F9C69" w14:textId="179C54C1" w:rsidTr="00DD2030">
        <w:trPr>
          <w:cantSplit/>
          <w:trHeight w:hRule="exact" w:val="360"/>
          <w:tblHeader/>
        </w:trPr>
        <w:tc>
          <w:tcPr>
            <w:tcW w:w="6030" w:type="dxa"/>
          </w:tcPr>
          <w:p w14:paraId="13D658D3" w14:textId="2B3C85C1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2.</w:t>
            </w:r>
          </w:p>
        </w:tc>
        <w:tc>
          <w:tcPr>
            <w:tcW w:w="1530" w:type="dxa"/>
          </w:tcPr>
          <w:p w14:paraId="211A6208" w14:textId="77777777" w:rsidR="00336CD5" w:rsidRDefault="00336CD5" w:rsidP="008E71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905" w:type="dxa"/>
          </w:tcPr>
          <w:p w14:paraId="636C217D" w14:textId="77777777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-1270" w:right="-11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D168D" w14:paraId="69AA7959" w14:textId="464DAD26" w:rsidTr="00DD2030">
        <w:trPr>
          <w:cantSplit/>
          <w:trHeight w:hRule="exact" w:val="360"/>
          <w:tblHeader/>
        </w:trPr>
        <w:tc>
          <w:tcPr>
            <w:tcW w:w="6030" w:type="dxa"/>
          </w:tcPr>
          <w:p w14:paraId="199010E8" w14:textId="58D82FBC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3.</w:t>
            </w:r>
          </w:p>
        </w:tc>
        <w:tc>
          <w:tcPr>
            <w:tcW w:w="1530" w:type="dxa"/>
          </w:tcPr>
          <w:p w14:paraId="46E566ED" w14:textId="77777777" w:rsidR="00336CD5" w:rsidRDefault="00336CD5" w:rsidP="008E71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905" w:type="dxa"/>
          </w:tcPr>
          <w:p w14:paraId="2CF8647F" w14:textId="77777777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-1270" w:right="-11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D168D" w14:paraId="2DC145D4" w14:textId="50341FDF" w:rsidTr="00DD2030">
        <w:trPr>
          <w:cantSplit/>
          <w:trHeight w:hRule="exact" w:val="360"/>
          <w:tblHeader/>
        </w:trPr>
        <w:tc>
          <w:tcPr>
            <w:tcW w:w="6030" w:type="dxa"/>
          </w:tcPr>
          <w:p w14:paraId="62572CC5" w14:textId="7E279B8E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4.</w:t>
            </w:r>
          </w:p>
        </w:tc>
        <w:tc>
          <w:tcPr>
            <w:tcW w:w="1530" w:type="dxa"/>
          </w:tcPr>
          <w:p w14:paraId="455D7794" w14:textId="77777777" w:rsidR="00336CD5" w:rsidRDefault="00336CD5" w:rsidP="008E71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AB78FA4" w14:textId="77777777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-1270" w:right="-11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D168D" w14:paraId="74D97FC4" w14:textId="6F0E7A6A" w:rsidTr="00DD2030">
        <w:trPr>
          <w:cantSplit/>
          <w:trHeight w:hRule="exact" w:val="360"/>
          <w:tblHeader/>
        </w:trPr>
        <w:tc>
          <w:tcPr>
            <w:tcW w:w="6030" w:type="dxa"/>
          </w:tcPr>
          <w:p w14:paraId="02CC391D" w14:textId="7BB3A082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5.</w:t>
            </w:r>
          </w:p>
        </w:tc>
        <w:tc>
          <w:tcPr>
            <w:tcW w:w="1530" w:type="dxa"/>
          </w:tcPr>
          <w:p w14:paraId="6FB7AFA0" w14:textId="77777777" w:rsidR="00336CD5" w:rsidRDefault="00336CD5" w:rsidP="008E71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905" w:type="dxa"/>
          </w:tcPr>
          <w:p w14:paraId="197B2DD2" w14:textId="77777777" w:rsidR="00336CD5" w:rsidRDefault="00336CD5" w:rsidP="00336CD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-1270" w:right="-110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262AEA17" w14:textId="77777777" w:rsidR="008E71D5" w:rsidRPr="00900745" w:rsidRDefault="008E71D5" w:rsidP="008E71D5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ascii="Garamond" w:hAnsi="Garamond" w:cs="Arial"/>
          <w:szCs w:val="24"/>
        </w:rPr>
      </w:pPr>
    </w:p>
    <w:p w14:paraId="50EABFC1" w14:textId="63345DB3" w:rsidR="00921E3E" w:rsidRPr="00416FDB" w:rsidRDefault="006A4DA9" w:rsidP="006E1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Sentencing</w:t>
      </w:r>
    </w:p>
    <w:p w14:paraId="2B40DE41" w14:textId="2DF57D01" w:rsidR="00921E3E" w:rsidRPr="00120F53" w:rsidRDefault="006A4DA9" w:rsidP="00D57F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6A4DA9">
        <w:rPr>
          <w:rFonts w:ascii="Garamond" w:hAnsi="Garamond" w:cs="Arial"/>
          <w:sz w:val="28"/>
          <w:szCs w:val="28"/>
        </w:rPr>
        <w:t>The sentence was entered on</w:t>
      </w:r>
      <w:r w:rsidR="00921E3E">
        <w:rPr>
          <w:rFonts w:ascii="Garamond" w:hAnsi="Garamond" w:cs="Arial"/>
          <w:sz w:val="28"/>
          <w:szCs w:val="28"/>
        </w:rPr>
        <w:t xml:space="preserve"> </w:t>
      </w:r>
      <w:r w:rsidR="00813F1F" w:rsidRPr="0006089E">
        <w:rPr>
          <w:rFonts w:ascii="Garamond" w:hAnsi="Garamond" w:cs="Arial"/>
          <w:i/>
          <w:sz w:val="28"/>
          <w:szCs w:val="28"/>
        </w:rPr>
        <w:t>(date)</w:t>
      </w:r>
      <w:r w:rsidR="00813F1F">
        <w:rPr>
          <w:rFonts w:ascii="Garamond" w:hAnsi="Garamond" w:cs="Arial"/>
          <w:sz w:val="28"/>
          <w:szCs w:val="28"/>
        </w:rPr>
        <w:t xml:space="preserve"> __________</w:t>
      </w:r>
      <w:r w:rsidR="0006089E">
        <w:rPr>
          <w:rFonts w:ascii="Garamond" w:hAnsi="Garamond" w:cs="Arial"/>
          <w:sz w:val="28"/>
          <w:szCs w:val="28"/>
        </w:rPr>
        <w:t>__</w:t>
      </w:r>
      <w:r w:rsidR="00813F1F">
        <w:rPr>
          <w:rFonts w:ascii="Garamond" w:hAnsi="Garamond" w:cs="Arial"/>
          <w:sz w:val="28"/>
          <w:szCs w:val="28"/>
        </w:rPr>
        <w:t>____</w:t>
      </w:r>
      <w:r>
        <w:rPr>
          <w:rFonts w:ascii="Garamond" w:hAnsi="Garamond" w:cs="Arial"/>
          <w:sz w:val="28"/>
          <w:szCs w:val="28"/>
        </w:rPr>
        <w:t>_____</w:t>
      </w:r>
      <w:r w:rsidR="00813F1F">
        <w:rPr>
          <w:rFonts w:ascii="Garamond" w:hAnsi="Garamond" w:cs="Arial"/>
          <w:sz w:val="28"/>
          <w:szCs w:val="28"/>
        </w:rPr>
        <w:t>__________.</w:t>
      </w:r>
    </w:p>
    <w:p w14:paraId="6B12B1FF" w14:textId="7A1720AC" w:rsidR="00813F1F" w:rsidRPr="00813F1F" w:rsidRDefault="006A4DA9" w:rsidP="00D57F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108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 was sentenced to: </w:t>
      </w:r>
    </w:p>
    <w:p w14:paraId="0B965A77" w14:textId="77777777" w:rsidR="00C930BF" w:rsidRDefault="00C930BF" w:rsidP="00C930BF">
      <w:pPr>
        <w:tabs>
          <w:tab w:val="left" w:pos="630"/>
        </w:tabs>
        <w:autoSpaceDE w:val="0"/>
        <w:autoSpaceDN w:val="0"/>
        <w:adjustRightInd w:val="0"/>
        <w:spacing w:line="480" w:lineRule="auto"/>
        <w:ind w:left="720" w:hanging="90"/>
        <w:rPr>
          <w:rFonts w:ascii="Garamond" w:hAnsi="Garamond" w:cs="Arial"/>
          <w:sz w:val="28"/>
          <w:szCs w:val="28"/>
        </w:rPr>
      </w:pPr>
    </w:p>
    <w:p w14:paraId="30658BA8" w14:textId="77777777" w:rsidR="006A4DA9" w:rsidRDefault="006A4DA9" w:rsidP="00C930BF">
      <w:pPr>
        <w:tabs>
          <w:tab w:val="left" w:pos="630"/>
        </w:tabs>
        <w:autoSpaceDE w:val="0"/>
        <w:autoSpaceDN w:val="0"/>
        <w:adjustRightInd w:val="0"/>
        <w:spacing w:line="480" w:lineRule="auto"/>
        <w:ind w:left="720" w:hanging="90"/>
        <w:rPr>
          <w:rFonts w:ascii="Garamond" w:hAnsi="Garamond" w:cs="Arial"/>
          <w:sz w:val="28"/>
          <w:szCs w:val="28"/>
        </w:rPr>
      </w:pPr>
    </w:p>
    <w:p w14:paraId="389B0467" w14:textId="77777777" w:rsidR="0018577A" w:rsidRDefault="0018577A" w:rsidP="00C930BF">
      <w:pPr>
        <w:tabs>
          <w:tab w:val="left" w:pos="630"/>
        </w:tabs>
        <w:autoSpaceDE w:val="0"/>
        <w:autoSpaceDN w:val="0"/>
        <w:adjustRightInd w:val="0"/>
        <w:spacing w:line="480" w:lineRule="auto"/>
        <w:ind w:left="720" w:hanging="90"/>
        <w:rPr>
          <w:rFonts w:ascii="Garamond" w:hAnsi="Garamond" w:cs="Arial"/>
          <w:sz w:val="10"/>
          <w:szCs w:val="10"/>
        </w:rPr>
      </w:pPr>
    </w:p>
    <w:p w14:paraId="052B522E" w14:textId="77777777" w:rsidR="0018577A" w:rsidRPr="0018577A" w:rsidRDefault="0018577A" w:rsidP="006E1DA5">
      <w:pPr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  <w:sz w:val="10"/>
          <w:szCs w:val="10"/>
        </w:rPr>
      </w:pPr>
    </w:p>
    <w:p w14:paraId="5F3BAED3" w14:textId="7C794E8E" w:rsidR="00E93154" w:rsidRPr="0038077F" w:rsidRDefault="007D40F5" w:rsidP="00DD20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/>
          <w:sz w:val="32"/>
          <w:szCs w:val="32"/>
        </w:rPr>
      </w:pPr>
      <w:r w:rsidRPr="0038077F">
        <w:rPr>
          <w:rFonts w:ascii="Garamond" w:hAnsi="Garamond" w:cs="Arial"/>
          <w:b/>
          <w:sz w:val="32"/>
          <w:szCs w:val="32"/>
        </w:rPr>
        <w:t>Possible Issues to be Raised on</w:t>
      </w:r>
      <w:r w:rsidR="00C930BF" w:rsidRPr="0038077F">
        <w:rPr>
          <w:rFonts w:ascii="Garamond" w:hAnsi="Garamond" w:cs="Arial"/>
          <w:b/>
          <w:sz w:val="32"/>
          <w:szCs w:val="32"/>
        </w:rPr>
        <w:t xml:space="preserve"> Appeal</w:t>
      </w:r>
      <w:r w:rsidR="00E93154" w:rsidRPr="0038077F">
        <w:rPr>
          <w:rFonts w:ascii="Garamond" w:hAnsi="Garamond" w:cs="Arial"/>
          <w:sz w:val="32"/>
          <w:szCs w:val="32"/>
        </w:rPr>
        <w:t xml:space="preserve"> </w:t>
      </w:r>
    </w:p>
    <w:p w14:paraId="0B2B0D7A" w14:textId="1814B489" w:rsidR="00921E3E" w:rsidRPr="00E350A0" w:rsidRDefault="00921E3E" w:rsidP="00E350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</w:p>
    <w:p w14:paraId="245414E4" w14:textId="77777777" w:rsidR="006A4DA9" w:rsidRPr="00E350A0" w:rsidRDefault="006A4DA9" w:rsidP="00E350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080"/>
        <w:rPr>
          <w:rFonts w:ascii="Garamond" w:hAnsi="Garamond" w:cs="Arial"/>
          <w:sz w:val="28"/>
          <w:szCs w:val="28"/>
        </w:rPr>
      </w:pPr>
    </w:p>
    <w:p w14:paraId="446152D3" w14:textId="77777777" w:rsidR="00900745" w:rsidRPr="00900745" w:rsidRDefault="00900745" w:rsidP="006E1DA5">
      <w:pPr>
        <w:autoSpaceDE w:val="0"/>
        <w:autoSpaceDN w:val="0"/>
        <w:adjustRightInd w:val="0"/>
        <w:spacing w:line="480" w:lineRule="auto"/>
        <w:ind w:left="360" w:hanging="360"/>
        <w:rPr>
          <w:rFonts w:ascii="Garamond" w:hAnsi="Garamond" w:cs="Arial"/>
          <w:sz w:val="10"/>
          <w:szCs w:val="10"/>
        </w:rPr>
      </w:pPr>
    </w:p>
    <w:p w14:paraId="4CE720DF" w14:textId="31DC6B8B" w:rsidR="00921E3E" w:rsidRPr="0038077F" w:rsidRDefault="0038077F" w:rsidP="006E1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Necessity of </w:t>
      </w:r>
      <w:r w:rsidR="00011780">
        <w:rPr>
          <w:rFonts w:ascii="Garamond" w:hAnsi="Garamond" w:cs="Arial"/>
          <w:b/>
          <w:sz w:val="32"/>
          <w:szCs w:val="32"/>
        </w:rPr>
        <w:t xml:space="preserve">a </w:t>
      </w:r>
      <w:r>
        <w:rPr>
          <w:rFonts w:ascii="Garamond" w:hAnsi="Garamond" w:cs="Arial"/>
          <w:b/>
          <w:sz w:val="32"/>
          <w:szCs w:val="32"/>
        </w:rPr>
        <w:t>Transcript</w:t>
      </w:r>
    </w:p>
    <w:p w14:paraId="7712D06C" w14:textId="77777777" w:rsidR="00B075F1" w:rsidRDefault="0006322C" w:rsidP="006E1DA5">
      <w:pPr>
        <w:pStyle w:val="ListParagraph"/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9022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E3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1E3E" w:rsidRPr="00120F53">
        <w:rPr>
          <w:rFonts w:ascii="Garamond" w:hAnsi="Garamond" w:cs="Arial"/>
          <w:sz w:val="28"/>
          <w:szCs w:val="28"/>
        </w:rPr>
        <w:t xml:space="preserve"> </w:t>
      </w:r>
      <w:r w:rsidR="00B056C0">
        <w:rPr>
          <w:rFonts w:ascii="Garamond" w:hAnsi="Garamond" w:cs="Arial"/>
          <w:sz w:val="28"/>
          <w:szCs w:val="28"/>
        </w:rPr>
        <w:t xml:space="preserve">Check here if a </w:t>
      </w:r>
      <w:r w:rsidR="00921E3E" w:rsidRPr="00120F53">
        <w:rPr>
          <w:rFonts w:ascii="Garamond" w:hAnsi="Garamond" w:cs="Arial"/>
          <w:sz w:val="28"/>
          <w:szCs w:val="28"/>
        </w:rPr>
        <w:t xml:space="preserve">transcript </w:t>
      </w:r>
      <w:r w:rsidR="00B056C0">
        <w:rPr>
          <w:rFonts w:ascii="Garamond" w:hAnsi="Garamond" w:cs="Arial"/>
          <w:sz w:val="28"/>
          <w:szCs w:val="28"/>
        </w:rPr>
        <w:t xml:space="preserve">of the hearing or trial will be </w:t>
      </w:r>
      <w:r w:rsidR="00921E3E">
        <w:rPr>
          <w:rFonts w:ascii="Garamond" w:hAnsi="Garamond" w:cs="Arial"/>
          <w:sz w:val="28"/>
          <w:szCs w:val="28"/>
        </w:rPr>
        <w:t>necessary</w:t>
      </w:r>
      <w:r w:rsidR="00E93154">
        <w:rPr>
          <w:rFonts w:ascii="Garamond" w:hAnsi="Garamond" w:cs="Arial"/>
          <w:sz w:val="28"/>
          <w:szCs w:val="28"/>
        </w:rPr>
        <w:t xml:space="preserve"> </w:t>
      </w:r>
      <w:r w:rsidR="00921E3E" w:rsidRPr="00120F53">
        <w:rPr>
          <w:rFonts w:ascii="Garamond" w:hAnsi="Garamond" w:cs="Arial"/>
          <w:sz w:val="28"/>
          <w:szCs w:val="28"/>
        </w:rPr>
        <w:t xml:space="preserve">to </w:t>
      </w:r>
      <w:r w:rsidR="00BF093B">
        <w:rPr>
          <w:rFonts w:ascii="Garamond" w:hAnsi="Garamond" w:cs="Arial"/>
          <w:sz w:val="28"/>
          <w:szCs w:val="28"/>
        </w:rPr>
        <w:t>review the Issues on A</w:t>
      </w:r>
      <w:r w:rsidR="00921E3E">
        <w:rPr>
          <w:rFonts w:ascii="Garamond" w:hAnsi="Garamond" w:cs="Arial"/>
          <w:sz w:val="28"/>
          <w:szCs w:val="28"/>
        </w:rPr>
        <w:t>ppeal.</w:t>
      </w:r>
      <w:r w:rsidR="00921E3E" w:rsidRPr="00120F53">
        <w:rPr>
          <w:rFonts w:ascii="Garamond" w:hAnsi="Garamond" w:cs="Arial"/>
          <w:sz w:val="28"/>
          <w:szCs w:val="28"/>
        </w:rPr>
        <w:t xml:space="preserve"> </w:t>
      </w:r>
    </w:p>
    <w:p w14:paraId="7FF2C7A8" w14:textId="09C8DD9F" w:rsidR="00921E3E" w:rsidRPr="00120F53" w:rsidRDefault="007D40F5" w:rsidP="00B075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 will file a </w:t>
      </w:r>
      <w:r w:rsidRPr="0040287A">
        <w:rPr>
          <w:rFonts w:ascii="Garamond" w:hAnsi="Garamond" w:cs="Arial"/>
          <w:i/>
          <w:sz w:val="28"/>
          <w:szCs w:val="28"/>
        </w:rPr>
        <w:t xml:space="preserve">Designation or Transcripts - </w:t>
      </w:r>
      <w:r w:rsidR="0002400A" w:rsidRPr="0040287A">
        <w:rPr>
          <w:rFonts w:ascii="Garamond" w:hAnsi="Garamond" w:cs="Arial"/>
          <w:i/>
          <w:sz w:val="28"/>
          <w:szCs w:val="28"/>
        </w:rPr>
        <w:t>C.A.R. Form 8</w:t>
      </w:r>
      <w:r w:rsidR="00F14DAF">
        <w:rPr>
          <w:rFonts w:ascii="Garamond" w:hAnsi="Garamond" w:cs="Arial"/>
          <w:sz w:val="28"/>
          <w:szCs w:val="28"/>
        </w:rPr>
        <w:t xml:space="preserve"> within 7</w:t>
      </w:r>
      <w:r>
        <w:rPr>
          <w:rFonts w:ascii="Garamond" w:hAnsi="Garamond" w:cs="Arial"/>
          <w:sz w:val="28"/>
          <w:szCs w:val="28"/>
        </w:rPr>
        <w:t xml:space="preserve"> days.</w:t>
      </w:r>
    </w:p>
    <w:p w14:paraId="3158EB0F" w14:textId="18347CBC" w:rsidR="00921E3E" w:rsidRPr="0038077F" w:rsidRDefault="00921E3E" w:rsidP="006E1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60"/>
        <w:rPr>
          <w:rFonts w:ascii="Garamond" w:hAnsi="Garamond" w:cs="Arial"/>
          <w:b/>
          <w:sz w:val="32"/>
          <w:szCs w:val="32"/>
        </w:rPr>
      </w:pPr>
      <w:r w:rsidRPr="0038077F">
        <w:rPr>
          <w:rFonts w:ascii="Garamond" w:hAnsi="Garamond" w:cs="Arial"/>
          <w:b/>
          <w:sz w:val="32"/>
          <w:szCs w:val="32"/>
        </w:rPr>
        <w:lastRenderedPageBreak/>
        <w:t>Lawyer</w:t>
      </w:r>
      <w:r w:rsidR="004751E1" w:rsidRPr="0038077F">
        <w:rPr>
          <w:rFonts w:ascii="Garamond" w:hAnsi="Garamond" w:cs="Arial"/>
          <w:b/>
          <w:sz w:val="32"/>
          <w:szCs w:val="32"/>
        </w:rPr>
        <w:t xml:space="preserve"> or Party</w:t>
      </w:r>
      <w:r w:rsidRPr="0038077F">
        <w:rPr>
          <w:rFonts w:ascii="Garamond" w:hAnsi="Garamond" w:cs="Arial"/>
          <w:b/>
          <w:sz w:val="32"/>
          <w:szCs w:val="32"/>
        </w:rPr>
        <w:t xml:space="preserve"> Information</w:t>
      </w:r>
    </w:p>
    <w:p w14:paraId="2A26C264" w14:textId="18A3C4E2" w:rsidR="006A4DA9" w:rsidRDefault="006A4DA9" w:rsidP="006E1DA5">
      <w:pPr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The lawyer for the plaintiff is the Colorado Attorney General.</w:t>
      </w:r>
      <w:r w:rsidR="0043369C">
        <w:rPr>
          <w:rFonts w:ascii="Garamond" w:hAnsi="Garamond" w:cs="Arial"/>
          <w:sz w:val="28"/>
          <w:szCs w:val="28"/>
        </w:rPr>
        <w:t xml:space="preserve"> The mailing addre</w:t>
      </w:r>
      <w:r w:rsidR="00142618">
        <w:rPr>
          <w:rFonts w:ascii="Garamond" w:hAnsi="Garamond" w:cs="Arial"/>
          <w:sz w:val="28"/>
          <w:szCs w:val="28"/>
        </w:rPr>
        <w:t>s</w:t>
      </w:r>
      <w:r w:rsidR="0043369C">
        <w:rPr>
          <w:rFonts w:ascii="Garamond" w:hAnsi="Garamond" w:cs="Arial"/>
          <w:sz w:val="28"/>
          <w:szCs w:val="28"/>
        </w:rPr>
        <w:t xml:space="preserve">s is </w:t>
      </w:r>
      <w:r>
        <w:rPr>
          <w:rFonts w:ascii="Garamond" w:hAnsi="Garamond" w:cs="Arial"/>
          <w:sz w:val="28"/>
          <w:szCs w:val="28"/>
        </w:rPr>
        <w:t>1300 Broadway, 10</w:t>
      </w:r>
      <w:r w:rsidRPr="006A4DA9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  <w:r w:rsidR="00142618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Denver, CO 80203</w:t>
      </w:r>
      <w:r w:rsidR="00B90442">
        <w:rPr>
          <w:rFonts w:ascii="Garamond" w:hAnsi="Garamond" w:cs="Arial"/>
          <w:sz w:val="28"/>
          <w:szCs w:val="28"/>
        </w:rPr>
        <w:t>.</w:t>
      </w:r>
    </w:p>
    <w:p w14:paraId="569BD80A" w14:textId="77777777" w:rsidR="005B0E6F" w:rsidRPr="00426A35" w:rsidRDefault="005B0E6F" w:rsidP="005B0E6F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  <w:sz w:val="20"/>
          <w:szCs w:val="20"/>
        </w:rPr>
      </w:pPr>
    </w:p>
    <w:p w14:paraId="071FF35E" w14:textId="28CB7EA6" w:rsidR="00D02570" w:rsidRPr="0038077F" w:rsidRDefault="00D02570" w:rsidP="006E1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60"/>
        <w:rPr>
          <w:rFonts w:ascii="Garamond" w:hAnsi="Garamond" w:cs="Arial"/>
          <w:b/>
          <w:sz w:val="32"/>
          <w:szCs w:val="32"/>
        </w:rPr>
      </w:pPr>
      <w:r w:rsidRPr="0038077F">
        <w:rPr>
          <w:rFonts w:ascii="Garamond" w:hAnsi="Garamond" w:cs="Arial"/>
          <w:b/>
          <w:sz w:val="32"/>
          <w:szCs w:val="32"/>
        </w:rPr>
        <w:t>Appeal Bond</w:t>
      </w:r>
    </w:p>
    <w:p w14:paraId="33B39D26" w14:textId="77534A42" w:rsidR="00D02570" w:rsidRDefault="00C437AB" w:rsidP="006E1DA5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sz w:val="28"/>
          <w:szCs w:val="28"/>
        </w:rPr>
        <w:t>The appeal bond, if any, was set at $_________</w:t>
      </w:r>
      <w:r w:rsidR="0038077F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_______.</w:t>
      </w:r>
    </w:p>
    <w:p w14:paraId="0CA09279" w14:textId="77777777" w:rsidR="00D02570" w:rsidRPr="00E855DF" w:rsidRDefault="00D02570" w:rsidP="00921E3E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</w:p>
    <w:p w14:paraId="5DAECA30" w14:textId="2DD0B197" w:rsidR="00921E3E" w:rsidRPr="0038077F" w:rsidRDefault="00921E3E" w:rsidP="006E1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60"/>
        <w:rPr>
          <w:rFonts w:ascii="Garamond" w:hAnsi="Garamond" w:cs="Arial"/>
          <w:b/>
          <w:sz w:val="32"/>
          <w:szCs w:val="32"/>
        </w:rPr>
      </w:pPr>
      <w:r w:rsidRPr="0038077F">
        <w:rPr>
          <w:rFonts w:ascii="Garamond" w:hAnsi="Garamond" w:cs="Arial"/>
          <w:b/>
          <w:sz w:val="32"/>
          <w:szCs w:val="32"/>
        </w:rPr>
        <w:t>Attachments</w:t>
      </w:r>
    </w:p>
    <w:p w14:paraId="158F809C" w14:textId="132ABEA4" w:rsidR="00921E3E" w:rsidRPr="00120F53" w:rsidRDefault="00921E3E" w:rsidP="006E1DA5">
      <w:pPr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>Please see the</w:t>
      </w:r>
      <w:r>
        <w:rPr>
          <w:rFonts w:ascii="Garamond" w:hAnsi="Garamond" w:cs="Arial"/>
          <w:sz w:val="28"/>
          <w:szCs w:val="28"/>
        </w:rPr>
        <w:t xml:space="preserve"> documents I attached to this notice:</w:t>
      </w:r>
    </w:p>
    <w:p w14:paraId="3D45AD19" w14:textId="498B29E2" w:rsidR="00921E3E" w:rsidRPr="00120F53" w:rsidRDefault="00921E3E" w:rsidP="006E1D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>A copy of the</w:t>
      </w:r>
      <w:r>
        <w:rPr>
          <w:rFonts w:ascii="Garamond" w:hAnsi="Garamond" w:cs="Arial"/>
          <w:sz w:val="28"/>
          <w:szCs w:val="28"/>
        </w:rPr>
        <w:t xml:space="preserve"> judgment or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 w:rsidR="005B0E6F">
        <w:rPr>
          <w:rFonts w:ascii="Garamond" w:hAnsi="Garamond" w:cs="Arial"/>
          <w:sz w:val="28"/>
          <w:szCs w:val="28"/>
        </w:rPr>
        <w:t>order</w:t>
      </w:r>
      <w:r>
        <w:rPr>
          <w:rFonts w:ascii="Garamond" w:hAnsi="Garamond" w:cs="Arial"/>
          <w:sz w:val="28"/>
          <w:szCs w:val="28"/>
        </w:rPr>
        <w:t xml:space="preserve"> being appealed.</w:t>
      </w:r>
    </w:p>
    <w:p w14:paraId="350E7C69" w14:textId="5F8E95D1" w:rsidR="00921E3E" w:rsidRPr="00120F53" w:rsidRDefault="00B056C0" w:rsidP="006E1D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The </w:t>
      </w:r>
      <w:proofErr w:type="spellStart"/>
      <w:r>
        <w:rPr>
          <w:rFonts w:ascii="Garamond" w:hAnsi="Garamond" w:cs="Arial"/>
          <w:sz w:val="28"/>
          <w:szCs w:val="28"/>
        </w:rPr>
        <w:t>Mittimus</w:t>
      </w:r>
      <w:proofErr w:type="spellEnd"/>
      <w:r w:rsidR="00921E3E">
        <w:rPr>
          <w:rFonts w:ascii="Garamond" w:hAnsi="Garamond" w:cs="Arial"/>
          <w:sz w:val="28"/>
          <w:szCs w:val="28"/>
        </w:rPr>
        <w:t>.</w:t>
      </w:r>
    </w:p>
    <w:p w14:paraId="07C7AA4E" w14:textId="77777777" w:rsidR="00921E3E" w:rsidRDefault="00921E3E" w:rsidP="006E1D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the district court order, if any, waiving my filing fees on appeal.</w:t>
      </w:r>
    </w:p>
    <w:p w14:paraId="3D18F184" w14:textId="77777777" w:rsidR="00C930BF" w:rsidRPr="00426A35" w:rsidRDefault="00C930BF" w:rsidP="005B0E6F">
      <w:pPr>
        <w:pStyle w:val="ListParagraph"/>
        <w:autoSpaceDE w:val="0"/>
        <w:autoSpaceDN w:val="0"/>
        <w:adjustRightInd w:val="0"/>
        <w:spacing w:line="480" w:lineRule="auto"/>
        <w:ind w:left="1800"/>
        <w:rPr>
          <w:rFonts w:ascii="Garamond" w:hAnsi="Garamond" w:cs="Arial"/>
          <w:sz w:val="20"/>
          <w:szCs w:val="20"/>
        </w:rPr>
      </w:pPr>
    </w:p>
    <w:p w14:paraId="6930517B" w14:textId="28891F83" w:rsidR="00B056C0" w:rsidRPr="0038077F" w:rsidRDefault="00B056C0" w:rsidP="006E1DA5">
      <w:pPr>
        <w:pStyle w:val="ListParagraph"/>
        <w:numPr>
          <w:ilvl w:val="0"/>
          <w:numId w:val="3"/>
        </w:numPr>
        <w:spacing w:line="360" w:lineRule="auto"/>
        <w:ind w:left="360"/>
        <w:outlineLvl w:val="0"/>
        <w:rPr>
          <w:rFonts w:ascii="Garamond" w:hAnsi="Garamond" w:cs="Times New Roman"/>
          <w:b/>
          <w:color w:val="000000"/>
          <w:sz w:val="32"/>
          <w:szCs w:val="32"/>
        </w:rPr>
      </w:pPr>
      <w:r w:rsidRPr="0038077F">
        <w:rPr>
          <w:rFonts w:ascii="Garamond" w:hAnsi="Garamond" w:cs="Times New Roman"/>
          <w:b/>
          <w:color w:val="000000"/>
          <w:sz w:val="32"/>
          <w:szCs w:val="32"/>
        </w:rPr>
        <w:t>Certificate of Service</w:t>
      </w:r>
    </w:p>
    <w:p w14:paraId="3BCEF475" w14:textId="77777777" w:rsidR="006B6577" w:rsidRPr="00AC3716" w:rsidRDefault="006B6577" w:rsidP="006B6577">
      <w:pPr>
        <w:pStyle w:val="ListParagraph"/>
        <w:spacing w:line="360" w:lineRule="auto"/>
        <w:ind w:left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0D850107" w14:textId="77777777" w:rsidR="006B6577" w:rsidRDefault="006B6577" w:rsidP="006B6577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06322C">
        <w:rPr>
          <w:rFonts w:ascii="Garamond" w:hAnsi="Garamond" w:cs="Arial"/>
          <w:sz w:val="28"/>
          <w:szCs w:val="28"/>
        </w:rPr>
      </w:r>
      <w:r w:rsidR="0006322C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06322C">
        <w:rPr>
          <w:rFonts w:ascii="Garamond" w:hAnsi="Garamond" w:cs="Arial"/>
          <w:sz w:val="28"/>
          <w:szCs w:val="28"/>
        </w:rPr>
      </w:r>
      <w:r w:rsidR="0006322C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06322C">
        <w:rPr>
          <w:rFonts w:ascii="Garamond" w:hAnsi="Garamond" w:cs="Arial"/>
          <w:sz w:val="28"/>
          <w:szCs w:val="28"/>
        </w:rPr>
      </w:r>
      <w:r w:rsidR="0006322C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3B8CE03C" w14:textId="578BF8C3" w:rsidR="007D40F5" w:rsidRDefault="00B056C0" w:rsidP="006E1DA5">
      <w:pPr>
        <w:tabs>
          <w:tab w:val="left" w:pos="5760"/>
        </w:tabs>
        <w:autoSpaceDE w:val="0"/>
        <w:autoSpaceDN w:val="0"/>
        <w:adjustRightInd w:val="0"/>
        <w:spacing w:line="276" w:lineRule="auto"/>
        <w:ind w:left="720"/>
        <w:rPr>
          <w:rFonts w:ascii="Garamond" w:hAnsi="Garamond" w:cs="Arial"/>
          <w:szCs w:val="24"/>
          <w:u w:val="single"/>
        </w:rPr>
      </w:pPr>
      <w:r w:rsidRPr="00A77943">
        <w:rPr>
          <w:rFonts w:ascii="Garamond" w:hAnsi="Garamond" w:cs="Arial"/>
          <w:sz w:val="28"/>
          <w:szCs w:val="28"/>
        </w:rPr>
        <w:t>a copy of this document to the</w:t>
      </w:r>
      <w:r w:rsidR="00495741" w:rsidRPr="00495741">
        <w:rPr>
          <w:rFonts w:ascii="Garamond" w:hAnsi="Garamond" w:cs="Arial"/>
          <w:szCs w:val="24"/>
        </w:rPr>
        <w:t>:</w:t>
      </w:r>
    </w:p>
    <w:p w14:paraId="2294E53D" w14:textId="77777777" w:rsidR="003000D1" w:rsidRPr="0038077F" w:rsidRDefault="003000D1" w:rsidP="007D40F5">
      <w:pPr>
        <w:tabs>
          <w:tab w:val="left" w:pos="5760"/>
        </w:tabs>
        <w:autoSpaceDE w:val="0"/>
        <w:autoSpaceDN w:val="0"/>
        <w:adjustRightInd w:val="0"/>
        <w:spacing w:line="360" w:lineRule="auto"/>
        <w:ind w:firstLine="720"/>
        <w:rPr>
          <w:rFonts w:ascii="Garamond" w:hAnsi="Garamond" w:cs="Arial"/>
          <w:sz w:val="10"/>
          <w:szCs w:val="10"/>
          <w:u w:val="single"/>
        </w:rPr>
      </w:pPr>
    </w:p>
    <w:p w14:paraId="2F8CA50A" w14:textId="75D69064" w:rsidR="007D40F5" w:rsidRDefault="007D40F5" w:rsidP="002F48A4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720" w:firstLine="360"/>
        <w:rPr>
          <w:rFonts w:ascii="Garamond" w:hAnsi="Garamond" w:cs="Arial"/>
          <w:szCs w:val="24"/>
        </w:rPr>
      </w:pPr>
      <w:r w:rsidRPr="000E7C9B">
        <w:rPr>
          <w:rFonts w:ascii="Garamond" w:hAnsi="Garamond" w:cs="Arial"/>
          <w:szCs w:val="24"/>
        </w:rPr>
        <w:t>Colorado Attorney General</w:t>
      </w:r>
      <w:r w:rsidRPr="00545B36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  <w:u w:val="single"/>
        </w:rPr>
        <w:t xml:space="preserve">                        </w:t>
      </w:r>
      <w:r w:rsidR="003000D1">
        <w:rPr>
          <w:rFonts w:ascii="Garamond" w:hAnsi="Garamond" w:cs="Arial"/>
          <w:szCs w:val="24"/>
          <w:u w:val="single"/>
        </w:rPr>
        <w:t xml:space="preserve">   </w:t>
      </w:r>
      <w:r>
        <w:rPr>
          <w:rFonts w:ascii="Garamond" w:hAnsi="Garamond" w:cs="Arial"/>
          <w:szCs w:val="24"/>
          <w:u w:val="single"/>
        </w:rPr>
        <w:t xml:space="preserve">                     </w:t>
      </w:r>
      <w:r w:rsidRPr="00F76EBE">
        <w:rPr>
          <w:rFonts w:ascii="Garamond" w:hAnsi="Garamond" w:cs="Arial"/>
          <w:szCs w:val="24"/>
          <w:u w:val="single"/>
        </w:rPr>
        <w:t xml:space="preserve"> </w:t>
      </w:r>
      <w:r w:rsidRPr="007D40F5">
        <w:rPr>
          <w:rFonts w:ascii="Garamond" w:hAnsi="Garamond" w:cs="Arial"/>
          <w:szCs w:val="24"/>
        </w:rPr>
        <w:t xml:space="preserve"> District Court</w:t>
      </w:r>
    </w:p>
    <w:p w14:paraId="41A441EE" w14:textId="2ADCBCDC" w:rsidR="007D40F5" w:rsidRDefault="007D40F5" w:rsidP="002F48A4">
      <w:pPr>
        <w:tabs>
          <w:tab w:val="left" w:pos="4050"/>
          <w:tab w:val="left" w:pos="5040"/>
          <w:tab w:val="left" w:pos="5220"/>
        </w:tabs>
        <w:autoSpaceDE w:val="0"/>
        <w:autoSpaceDN w:val="0"/>
        <w:adjustRightInd w:val="0"/>
        <w:spacing w:line="360" w:lineRule="auto"/>
        <w:ind w:left="720" w:firstLine="36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</w:rPr>
        <w:t>1300 Broadway, 10</w:t>
      </w:r>
      <w:r w:rsidRPr="0055261C">
        <w:rPr>
          <w:rFonts w:ascii="Garamond" w:hAnsi="Garamond" w:cs="Arial"/>
          <w:szCs w:val="24"/>
          <w:vertAlign w:val="superscript"/>
        </w:rPr>
        <w:t>th</w:t>
      </w:r>
      <w:r w:rsidR="006E1DA5">
        <w:rPr>
          <w:rFonts w:ascii="Garamond" w:hAnsi="Garamond" w:cs="Arial"/>
          <w:szCs w:val="24"/>
        </w:rPr>
        <w:t xml:space="preserve"> Floor </w:t>
      </w:r>
      <w:r w:rsidR="006E1DA5">
        <w:rPr>
          <w:rFonts w:ascii="Garamond" w:hAnsi="Garamond" w:cs="Arial"/>
          <w:szCs w:val="24"/>
        </w:rPr>
        <w:tab/>
        <w:t>AND</w:t>
      </w:r>
      <w:r>
        <w:rPr>
          <w:rFonts w:ascii="Garamond" w:hAnsi="Garamond" w:cs="Arial"/>
          <w:szCs w:val="24"/>
        </w:rPr>
        <w:tab/>
        <w:t>Street Address: ____</w:t>
      </w:r>
      <w:r w:rsidR="003000D1">
        <w:rPr>
          <w:rFonts w:ascii="Garamond" w:hAnsi="Garamond" w:cs="Arial"/>
          <w:szCs w:val="24"/>
        </w:rPr>
        <w:t>_</w:t>
      </w:r>
      <w:r>
        <w:rPr>
          <w:rFonts w:ascii="Garamond" w:hAnsi="Garamond" w:cs="Arial"/>
          <w:szCs w:val="24"/>
        </w:rPr>
        <w:t>__________________</w:t>
      </w:r>
    </w:p>
    <w:p w14:paraId="0E5080DA" w14:textId="7A58251E" w:rsidR="007D40F5" w:rsidRDefault="007D40F5" w:rsidP="002F48A4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720" w:firstLine="36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</w:rPr>
        <w:t>Denver, Colorado 80203.</w:t>
      </w:r>
      <w:r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ab/>
        <w:t>City/State/Zip: ___</w:t>
      </w:r>
      <w:r w:rsidR="003000D1">
        <w:rPr>
          <w:rFonts w:ascii="Garamond" w:hAnsi="Garamond" w:cs="Arial"/>
          <w:szCs w:val="24"/>
        </w:rPr>
        <w:t>__</w:t>
      </w:r>
      <w:r>
        <w:rPr>
          <w:rFonts w:ascii="Garamond" w:hAnsi="Garamond" w:cs="Arial"/>
          <w:szCs w:val="24"/>
        </w:rPr>
        <w:t>_______</w:t>
      </w:r>
      <w:r w:rsidR="003000D1">
        <w:rPr>
          <w:rFonts w:ascii="Garamond" w:hAnsi="Garamond" w:cs="Arial"/>
          <w:szCs w:val="24"/>
        </w:rPr>
        <w:t>____</w:t>
      </w:r>
      <w:r>
        <w:rPr>
          <w:rFonts w:ascii="Garamond" w:hAnsi="Garamond" w:cs="Arial"/>
          <w:szCs w:val="24"/>
        </w:rPr>
        <w:t>_______</w:t>
      </w:r>
    </w:p>
    <w:p w14:paraId="62DFB76E" w14:textId="77777777" w:rsidR="007D40F5" w:rsidRPr="003000D1" w:rsidRDefault="007D40F5" w:rsidP="007D40F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670A7D50" w14:textId="484CC211" w:rsidR="00B056C0" w:rsidRPr="00A77943" w:rsidRDefault="00B056C0" w:rsidP="0038077F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>Respectfully submitted,</w:t>
      </w:r>
    </w:p>
    <w:p w14:paraId="18765DCD" w14:textId="77777777" w:rsidR="00B056C0" w:rsidRPr="0038077F" w:rsidRDefault="00B056C0" w:rsidP="00B056C0">
      <w:pPr>
        <w:autoSpaceDE w:val="0"/>
        <w:autoSpaceDN w:val="0"/>
        <w:adjustRightInd w:val="0"/>
        <w:spacing w:line="480" w:lineRule="auto"/>
        <w:ind w:left="2880" w:firstLine="720"/>
        <w:outlineLvl w:val="0"/>
        <w:rPr>
          <w:rFonts w:ascii="Garamond" w:hAnsi="Garamond" w:cs="Arial"/>
          <w:sz w:val="10"/>
          <w:szCs w:val="10"/>
        </w:rPr>
      </w:pPr>
    </w:p>
    <w:p w14:paraId="0FF93EFE" w14:textId="3DD64F0D" w:rsidR="00B056C0" w:rsidRDefault="0038077F" w:rsidP="0038077F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A77943">
        <w:rPr>
          <w:rFonts w:ascii="Garamond" w:hAnsi="Garamond" w:cs="Arial"/>
          <w:sz w:val="28"/>
          <w:szCs w:val="28"/>
        </w:rPr>
        <w:t>Dated: ______________________</w:t>
      </w:r>
      <w:r>
        <w:rPr>
          <w:rFonts w:ascii="Garamond" w:hAnsi="Garamond" w:cs="Arial"/>
          <w:sz w:val="28"/>
          <w:szCs w:val="28"/>
        </w:rPr>
        <w:tab/>
      </w:r>
      <w:r w:rsidR="00B056C0" w:rsidRPr="00A77943">
        <w:rPr>
          <w:rFonts w:ascii="Garamond" w:hAnsi="Garamond" w:cs="Arial"/>
          <w:sz w:val="28"/>
          <w:szCs w:val="28"/>
        </w:rPr>
        <w:t>Signature: ________</w:t>
      </w:r>
      <w:r>
        <w:rPr>
          <w:rFonts w:ascii="Garamond" w:hAnsi="Garamond" w:cs="Arial"/>
          <w:sz w:val="28"/>
          <w:szCs w:val="28"/>
        </w:rPr>
        <w:t>___</w:t>
      </w:r>
      <w:r w:rsidR="00B056C0" w:rsidRPr="00A77943">
        <w:rPr>
          <w:rFonts w:ascii="Garamond" w:hAnsi="Garamond" w:cs="Arial"/>
          <w:sz w:val="28"/>
          <w:szCs w:val="28"/>
        </w:rPr>
        <w:t>____</w:t>
      </w:r>
      <w:r>
        <w:rPr>
          <w:rFonts w:ascii="Garamond" w:hAnsi="Garamond" w:cs="Arial"/>
          <w:sz w:val="28"/>
          <w:szCs w:val="28"/>
        </w:rPr>
        <w:t>_</w:t>
      </w:r>
      <w:r w:rsidR="00B056C0" w:rsidRPr="00A77943">
        <w:rPr>
          <w:rFonts w:ascii="Garamond" w:hAnsi="Garamond" w:cs="Arial"/>
          <w:sz w:val="28"/>
          <w:szCs w:val="28"/>
        </w:rPr>
        <w:t>_____________</w:t>
      </w:r>
    </w:p>
    <w:p w14:paraId="25C3DDCA" w14:textId="557ECA38" w:rsidR="00921E3E" w:rsidRPr="00120F53" w:rsidRDefault="0038077F" w:rsidP="0038077F">
      <w:pPr>
        <w:autoSpaceDE w:val="0"/>
        <w:autoSpaceDN w:val="0"/>
        <w:adjustRightInd w:val="0"/>
        <w:spacing w:line="360" w:lineRule="auto"/>
        <w:ind w:left="4140"/>
        <w:rPr>
          <w:rFonts w:ascii="Garamond" w:hAnsi="Garamond" w:cs="Arial"/>
          <w:sz w:val="28"/>
          <w:szCs w:val="28"/>
        </w:rPr>
      </w:pPr>
      <w:bookmarkStart w:id="3" w:name="_GoBack"/>
      <w:bookmarkEnd w:id="3"/>
      <w:r w:rsidRPr="00A77943">
        <w:rPr>
          <w:rFonts w:ascii="Garamond" w:hAnsi="Garamond" w:cs="Arial"/>
          <w:sz w:val="28"/>
          <w:szCs w:val="28"/>
        </w:rPr>
        <w:t>Print Name: _______</w:t>
      </w:r>
      <w:r>
        <w:rPr>
          <w:rFonts w:ascii="Garamond" w:hAnsi="Garamond" w:cs="Arial"/>
          <w:sz w:val="28"/>
          <w:szCs w:val="28"/>
        </w:rPr>
        <w:t>_________</w:t>
      </w:r>
      <w:r w:rsidRPr="00A77943">
        <w:rPr>
          <w:rFonts w:ascii="Garamond" w:hAnsi="Garamond" w:cs="Arial"/>
          <w:sz w:val="28"/>
          <w:szCs w:val="28"/>
        </w:rPr>
        <w:t>___________</w:t>
      </w:r>
    </w:p>
    <w:sectPr w:rsidR="00921E3E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ADDE9" w14:textId="77777777" w:rsidR="0006322C" w:rsidRDefault="0006322C">
      <w:r>
        <w:separator/>
      </w:r>
    </w:p>
  </w:endnote>
  <w:endnote w:type="continuationSeparator" w:id="0">
    <w:p w14:paraId="14AAC9BC" w14:textId="77777777" w:rsidR="0006322C" w:rsidRDefault="0006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07E68743" w14:textId="041ACB19" w:rsidR="006A2241" w:rsidRPr="00836048" w:rsidRDefault="00232AFF" w:rsidP="00032D91">
        <w:pPr>
          <w:pStyle w:val="Footer"/>
          <w:rPr>
            <w:rFonts w:ascii="Garamond" w:hAnsi="Garamond"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>JDF 672</w:t>
        </w:r>
        <w:r w:rsidR="00EC393D" w:rsidRPr="00836048">
          <w:rPr>
            <w:rFonts w:ascii="Garamond" w:hAnsi="Garamond"/>
            <w:sz w:val="20"/>
            <w:szCs w:val="20"/>
          </w:rPr>
          <w:t xml:space="preserve"> </w:t>
        </w:r>
        <w:r w:rsidR="00EC393D">
          <w:rPr>
            <w:rFonts w:ascii="Garamond" w:hAnsi="Garamond"/>
            <w:sz w:val="20"/>
            <w:szCs w:val="20"/>
          </w:rPr>
          <w:t>-</w:t>
        </w:r>
        <w:r w:rsidR="00EC393D" w:rsidRPr="00836048">
          <w:rPr>
            <w:rFonts w:ascii="Garamond" w:hAnsi="Garamond"/>
            <w:sz w:val="20"/>
            <w:szCs w:val="20"/>
          </w:rPr>
          <w:t xml:space="preserve"> </w:t>
        </w:r>
        <w:r w:rsidR="00EC393D">
          <w:rPr>
            <w:rFonts w:ascii="Garamond" w:hAnsi="Garamond"/>
            <w:sz w:val="20"/>
            <w:szCs w:val="20"/>
          </w:rPr>
          <w:t>Notice of Appeal</w:t>
        </w:r>
        <w:r w:rsidR="00EC393D" w:rsidRPr="00836048">
          <w:rPr>
            <w:rFonts w:ascii="Garamond" w:hAnsi="Garamond"/>
            <w:sz w:val="20"/>
            <w:szCs w:val="20"/>
          </w:rPr>
          <w:t xml:space="preserve"> </w:t>
        </w:r>
        <w:r w:rsidR="006A4DA9">
          <w:rPr>
            <w:rFonts w:ascii="Garamond" w:hAnsi="Garamond"/>
            <w:sz w:val="20"/>
            <w:szCs w:val="20"/>
          </w:rPr>
          <w:t>(Felony Appeal)</w:t>
        </w:r>
        <w:r w:rsidR="00EC393D">
          <w:rPr>
            <w:rFonts w:ascii="Garamond" w:hAnsi="Garamond"/>
            <w:sz w:val="20"/>
            <w:szCs w:val="20"/>
          </w:rPr>
          <w:tab/>
        </w:r>
        <w:r w:rsidR="00E72064">
          <w:rPr>
            <w:rFonts w:ascii="Garamond" w:hAnsi="Garamond"/>
            <w:sz w:val="20"/>
            <w:szCs w:val="20"/>
          </w:rPr>
          <w:tab/>
        </w:r>
        <w:r w:rsidR="00EC393D" w:rsidRPr="00836048">
          <w:rPr>
            <w:rFonts w:ascii="Garamond" w:hAnsi="Garamond"/>
            <w:sz w:val="20"/>
            <w:szCs w:val="20"/>
          </w:rPr>
          <w:t xml:space="preserve">| </w:t>
        </w:r>
        <w:r w:rsidR="00EC393D" w:rsidRPr="00836048">
          <w:rPr>
            <w:rFonts w:ascii="Garamond" w:hAnsi="Garamond"/>
            <w:sz w:val="20"/>
            <w:szCs w:val="20"/>
          </w:rPr>
          <w:fldChar w:fldCharType="begin"/>
        </w:r>
        <w:r w:rsidR="00EC393D" w:rsidRPr="0083604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="00EC393D" w:rsidRPr="00836048">
          <w:rPr>
            <w:rFonts w:ascii="Garamond" w:hAnsi="Garamond"/>
            <w:sz w:val="20"/>
            <w:szCs w:val="20"/>
          </w:rPr>
          <w:fldChar w:fldCharType="separate"/>
        </w:r>
        <w:r w:rsidR="00011780">
          <w:rPr>
            <w:rFonts w:ascii="Garamond" w:hAnsi="Garamond"/>
            <w:noProof/>
            <w:sz w:val="20"/>
            <w:szCs w:val="20"/>
          </w:rPr>
          <w:t>1</w:t>
        </w:r>
        <w:r w:rsidR="00EC393D" w:rsidRPr="0083604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60BEDDBD" w14:textId="30DFB3E9" w:rsidR="00E72064" w:rsidRPr="00836048" w:rsidRDefault="00E72064" w:rsidP="00E72064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 xml:space="preserve">Last Revised: </w:t>
    </w:r>
    <w:r w:rsidR="0056595E">
      <w:rPr>
        <w:rFonts w:ascii="Garamond" w:hAnsi="Garamond"/>
        <w:noProof/>
        <w:sz w:val="20"/>
        <w:szCs w:val="20"/>
      </w:rPr>
      <w:t>March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CA78" w14:textId="77777777" w:rsidR="0006322C" w:rsidRDefault="0006322C">
      <w:r>
        <w:separator/>
      </w:r>
    </w:p>
  </w:footnote>
  <w:footnote w:type="continuationSeparator" w:id="0">
    <w:p w14:paraId="15C9A2E6" w14:textId="77777777" w:rsidR="0006322C" w:rsidRDefault="0006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EAF"/>
    <w:multiLevelType w:val="hybridMultilevel"/>
    <w:tmpl w:val="4C328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23048"/>
    <w:multiLevelType w:val="hybridMultilevel"/>
    <w:tmpl w:val="C6CADCB0"/>
    <w:lvl w:ilvl="0" w:tplc="40F8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51B02"/>
    <w:multiLevelType w:val="hybridMultilevel"/>
    <w:tmpl w:val="8A36BECE"/>
    <w:lvl w:ilvl="0" w:tplc="A120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F6876"/>
    <w:multiLevelType w:val="hybridMultilevel"/>
    <w:tmpl w:val="0FCC497C"/>
    <w:lvl w:ilvl="0" w:tplc="22E28F0A">
      <w:start w:val="6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CDE"/>
    <w:multiLevelType w:val="hybridMultilevel"/>
    <w:tmpl w:val="62746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73295D"/>
    <w:multiLevelType w:val="hybridMultilevel"/>
    <w:tmpl w:val="1BBA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E6068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4398E"/>
    <w:multiLevelType w:val="hybridMultilevel"/>
    <w:tmpl w:val="7382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10C"/>
    <w:multiLevelType w:val="hybridMultilevel"/>
    <w:tmpl w:val="B20C1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8C1F60"/>
    <w:multiLevelType w:val="hybridMultilevel"/>
    <w:tmpl w:val="3236AF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023202"/>
    <w:multiLevelType w:val="hybridMultilevel"/>
    <w:tmpl w:val="7DF2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A0A26"/>
    <w:multiLevelType w:val="hybridMultilevel"/>
    <w:tmpl w:val="A01E3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3E"/>
    <w:rsid w:val="00011780"/>
    <w:rsid w:val="0002400A"/>
    <w:rsid w:val="00027781"/>
    <w:rsid w:val="0004622A"/>
    <w:rsid w:val="0006089E"/>
    <w:rsid w:val="0006322C"/>
    <w:rsid w:val="00082FCE"/>
    <w:rsid w:val="000B2A87"/>
    <w:rsid w:val="000E7C9B"/>
    <w:rsid w:val="0010289F"/>
    <w:rsid w:val="00104DD0"/>
    <w:rsid w:val="0011099C"/>
    <w:rsid w:val="001163BE"/>
    <w:rsid w:val="00117783"/>
    <w:rsid w:val="00142618"/>
    <w:rsid w:val="00175421"/>
    <w:rsid w:val="00180370"/>
    <w:rsid w:val="0018577A"/>
    <w:rsid w:val="001B6F70"/>
    <w:rsid w:val="001D1B06"/>
    <w:rsid w:val="00205666"/>
    <w:rsid w:val="00232AFF"/>
    <w:rsid w:val="00267902"/>
    <w:rsid w:val="002B6829"/>
    <w:rsid w:val="002C1FA8"/>
    <w:rsid w:val="002D56D6"/>
    <w:rsid w:val="002E08BE"/>
    <w:rsid w:val="002F48A4"/>
    <w:rsid w:val="003000D1"/>
    <w:rsid w:val="00330B20"/>
    <w:rsid w:val="00336CD5"/>
    <w:rsid w:val="00341BBB"/>
    <w:rsid w:val="00354956"/>
    <w:rsid w:val="003564BD"/>
    <w:rsid w:val="0038077F"/>
    <w:rsid w:val="0040287A"/>
    <w:rsid w:val="00416FDB"/>
    <w:rsid w:val="004222F8"/>
    <w:rsid w:val="00426A35"/>
    <w:rsid w:val="0043369C"/>
    <w:rsid w:val="004751E1"/>
    <w:rsid w:val="00495741"/>
    <w:rsid w:val="004A3A0C"/>
    <w:rsid w:val="005044DA"/>
    <w:rsid w:val="00537B11"/>
    <w:rsid w:val="00545F2F"/>
    <w:rsid w:val="0056595E"/>
    <w:rsid w:val="00581B97"/>
    <w:rsid w:val="0058685E"/>
    <w:rsid w:val="005B0E6F"/>
    <w:rsid w:val="005C37BA"/>
    <w:rsid w:val="005D0C71"/>
    <w:rsid w:val="005E341B"/>
    <w:rsid w:val="00651ADE"/>
    <w:rsid w:val="006A4039"/>
    <w:rsid w:val="006A4DA9"/>
    <w:rsid w:val="006B6577"/>
    <w:rsid w:val="006E1DA5"/>
    <w:rsid w:val="00715B84"/>
    <w:rsid w:val="00783D6D"/>
    <w:rsid w:val="007A0294"/>
    <w:rsid w:val="007B1889"/>
    <w:rsid w:val="007B6992"/>
    <w:rsid w:val="007D168D"/>
    <w:rsid w:val="007D40F5"/>
    <w:rsid w:val="007F4827"/>
    <w:rsid w:val="00813F1F"/>
    <w:rsid w:val="00827908"/>
    <w:rsid w:val="008A0FC0"/>
    <w:rsid w:val="008C4D6A"/>
    <w:rsid w:val="008E71D5"/>
    <w:rsid w:val="008F6BA4"/>
    <w:rsid w:val="00900745"/>
    <w:rsid w:val="00907979"/>
    <w:rsid w:val="00912A37"/>
    <w:rsid w:val="00921E3E"/>
    <w:rsid w:val="0092648C"/>
    <w:rsid w:val="00936ABA"/>
    <w:rsid w:val="00944115"/>
    <w:rsid w:val="00957BD3"/>
    <w:rsid w:val="00961BAD"/>
    <w:rsid w:val="00975FE4"/>
    <w:rsid w:val="009A6718"/>
    <w:rsid w:val="009C26CA"/>
    <w:rsid w:val="009F56A3"/>
    <w:rsid w:val="009F6BBC"/>
    <w:rsid w:val="009F71A6"/>
    <w:rsid w:val="00A02409"/>
    <w:rsid w:val="00A1311D"/>
    <w:rsid w:val="00A27C92"/>
    <w:rsid w:val="00A33399"/>
    <w:rsid w:val="00A435CC"/>
    <w:rsid w:val="00A64470"/>
    <w:rsid w:val="00A65CDB"/>
    <w:rsid w:val="00A75A95"/>
    <w:rsid w:val="00A77943"/>
    <w:rsid w:val="00A92542"/>
    <w:rsid w:val="00AC12A4"/>
    <w:rsid w:val="00B056C0"/>
    <w:rsid w:val="00B075F1"/>
    <w:rsid w:val="00B238E4"/>
    <w:rsid w:val="00B3116D"/>
    <w:rsid w:val="00B42B65"/>
    <w:rsid w:val="00B90442"/>
    <w:rsid w:val="00BA4F2C"/>
    <w:rsid w:val="00BB7C5E"/>
    <w:rsid w:val="00BF093B"/>
    <w:rsid w:val="00C05C41"/>
    <w:rsid w:val="00C11D1F"/>
    <w:rsid w:val="00C437AB"/>
    <w:rsid w:val="00C930BF"/>
    <w:rsid w:val="00CC76C2"/>
    <w:rsid w:val="00CE2C3C"/>
    <w:rsid w:val="00CE6000"/>
    <w:rsid w:val="00D02570"/>
    <w:rsid w:val="00D31255"/>
    <w:rsid w:val="00D57F2C"/>
    <w:rsid w:val="00D82B06"/>
    <w:rsid w:val="00DB14B1"/>
    <w:rsid w:val="00DD2030"/>
    <w:rsid w:val="00E03951"/>
    <w:rsid w:val="00E23A1A"/>
    <w:rsid w:val="00E338A1"/>
    <w:rsid w:val="00E350A0"/>
    <w:rsid w:val="00E72064"/>
    <w:rsid w:val="00E855DF"/>
    <w:rsid w:val="00E93154"/>
    <w:rsid w:val="00E95BFD"/>
    <w:rsid w:val="00EA517D"/>
    <w:rsid w:val="00EA7EE2"/>
    <w:rsid w:val="00EB14EF"/>
    <w:rsid w:val="00EC393D"/>
    <w:rsid w:val="00EE3D5C"/>
    <w:rsid w:val="00F103FB"/>
    <w:rsid w:val="00F14DAF"/>
    <w:rsid w:val="00F71F6D"/>
    <w:rsid w:val="00F809EA"/>
    <w:rsid w:val="00F8346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FC5C"/>
  <w15:docId w15:val="{F47E1E8F-6E71-4835-9A9D-277676E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E3E"/>
    <w:pPr>
      <w:spacing w:after="0" w:line="240" w:lineRule="auto"/>
    </w:pPr>
    <w:rPr>
      <w:rFonts w:ascii="Tahoma" w:eastAsia="Times New Roman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3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3E"/>
    <w:rPr>
      <w:rFonts w:ascii="Tahoma" w:eastAsia="Times New Roman" w:hAnsi="Tahoma" w:cs="Tahoma"/>
      <w:sz w:val="24"/>
    </w:rPr>
  </w:style>
  <w:style w:type="character" w:styleId="PlaceholderText">
    <w:name w:val="Placeholder Text"/>
    <w:basedOn w:val="DefaultParagraphFont"/>
    <w:uiPriority w:val="99"/>
    <w:semiHidden/>
    <w:rsid w:val="00921E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E3E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64"/>
    <w:rPr>
      <w:rFonts w:ascii="Tahoma" w:eastAsia="Times New Roman" w:hAnsi="Tahoma" w:cs="Tahoma"/>
      <w:sz w:val="24"/>
    </w:rPr>
  </w:style>
  <w:style w:type="table" w:styleId="TableGrid">
    <w:name w:val="Table Grid"/>
    <w:basedOn w:val="TableNormal"/>
    <w:uiPriority w:val="39"/>
    <w:rsid w:val="008E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762461-51D6-8946-95A6-DE412F2D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polly</dc:creator>
  <cp:lastModifiedBy>Sherlock</cp:lastModifiedBy>
  <cp:revision>9</cp:revision>
  <cp:lastPrinted>2018-03-01T22:51:00Z</cp:lastPrinted>
  <dcterms:created xsi:type="dcterms:W3CDTF">2018-03-01T22:47:00Z</dcterms:created>
  <dcterms:modified xsi:type="dcterms:W3CDTF">2018-03-19T14:09:00Z</dcterms:modified>
</cp:coreProperties>
</file>