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C07580" w:rsidRPr="007A0DC2" w14:paraId="634A1B2F" w14:textId="77777777" w:rsidTr="00235E44">
        <w:trPr>
          <w:trHeight w:val="1200"/>
        </w:trPr>
        <w:tc>
          <w:tcPr>
            <w:tcW w:w="6300" w:type="dxa"/>
          </w:tcPr>
          <w:p w14:paraId="7F9611E4" w14:textId="77777777" w:rsidR="00C07580" w:rsidRPr="007D4E60" w:rsidRDefault="00C07580" w:rsidP="00235E44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Colorado Court of Appeals</w:t>
            </w:r>
          </w:p>
          <w:p w14:paraId="3B394958" w14:textId="77777777" w:rsidR="00C07580" w:rsidRPr="007D4E60" w:rsidRDefault="00C07580" w:rsidP="00235E44">
            <w:pPr>
              <w:spacing w:line="360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2 East 14</w:t>
            </w:r>
            <w:r w:rsidRPr="007D4E60">
              <w:rPr>
                <w:rFonts w:ascii="Garamond" w:hAnsi="Garamond" w:cs="Arial"/>
                <w:szCs w:val="24"/>
                <w:vertAlign w:val="superscript"/>
              </w:rPr>
              <w:t>th</w:t>
            </w:r>
            <w:r w:rsidRPr="007D4E60">
              <w:rPr>
                <w:rFonts w:ascii="Garamond" w:hAnsi="Garamond" w:cs="Arial"/>
                <w:szCs w:val="24"/>
              </w:rPr>
              <w:t xml:space="preserve"> Avenue</w:t>
            </w:r>
          </w:p>
          <w:p w14:paraId="1FBF9601" w14:textId="77777777" w:rsidR="00C07580" w:rsidRPr="007D4E60" w:rsidRDefault="00C07580" w:rsidP="00235E44">
            <w:pPr>
              <w:spacing w:line="276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Denver, CO 80203</w:t>
            </w:r>
          </w:p>
        </w:tc>
        <w:tc>
          <w:tcPr>
            <w:tcW w:w="3240" w:type="dxa"/>
            <w:vMerge w:val="restart"/>
          </w:tcPr>
          <w:p w14:paraId="13EA6075" w14:textId="77777777" w:rsidR="00C07580" w:rsidRPr="007A0DC2" w:rsidRDefault="00C07580" w:rsidP="00235E44">
            <w:pPr>
              <w:rPr>
                <w:rFonts w:ascii="Garamond" w:hAnsi="Garamond" w:cs="Arial"/>
              </w:rPr>
            </w:pPr>
          </w:p>
          <w:p w14:paraId="218335E8" w14:textId="77777777" w:rsidR="00C07580" w:rsidRPr="007A0DC2" w:rsidRDefault="00C07580" w:rsidP="00235E44">
            <w:pPr>
              <w:rPr>
                <w:rFonts w:ascii="Garamond" w:hAnsi="Garamond" w:cs="Arial"/>
              </w:rPr>
            </w:pPr>
          </w:p>
          <w:p w14:paraId="6DDB62B9" w14:textId="4C509364" w:rsidR="00C07580" w:rsidRDefault="00C07580" w:rsidP="00235E44">
            <w:pPr>
              <w:rPr>
                <w:rFonts w:ascii="Garamond" w:hAnsi="Garamond" w:cs="Arial"/>
              </w:rPr>
            </w:pPr>
          </w:p>
          <w:p w14:paraId="146751EA" w14:textId="77777777" w:rsidR="00C07580" w:rsidRDefault="00C07580" w:rsidP="00235E44">
            <w:pPr>
              <w:jc w:val="center"/>
              <w:rPr>
                <w:rFonts w:ascii="Garamond" w:hAnsi="Garamond" w:cs="Arial"/>
              </w:rPr>
            </w:pPr>
          </w:p>
          <w:p w14:paraId="5ABE377A" w14:textId="052AD7A9" w:rsidR="00C07580" w:rsidRDefault="00C07580" w:rsidP="00235E44">
            <w:pPr>
              <w:jc w:val="center"/>
              <w:rPr>
                <w:rFonts w:ascii="Garamond" w:hAnsi="Garamond" w:cs="Arial"/>
              </w:rPr>
            </w:pPr>
          </w:p>
          <w:p w14:paraId="57A01462" w14:textId="333AD0F7" w:rsidR="00AB3F3B" w:rsidRDefault="00AB3F3B" w:rsidP="00235E44">
            <w:pPr>
              <w:jc w:val="center"/>
              <w:rPr>
                <w:rFonts w:ascii="Garamond" w:hAnsi="Garamond" w:cs="Arial"/>
              </w:rPr>
            </w:pPr>
          </w:p>
          <w:p w14:paraId="726F53A4" w14:textId="77777777" w:rsidR="00AB3F3B" w:rsidRDefault="00AB3F3B" w:rsidP="00235E44">
            <w:pPr>
              <w:jc w:val="center"/>
              <w:rPr>
                <w:rFonts w:ascii="Garamond" w:hAnsi="Garamond" w:cs="Arial"/>
              </w:rPr>
            </w:pPr>
          </w:p>
          <w:p w14:paraId="4E63295F" w14:textId="77777777" w:rsidR="00C07580" w:rsidRDefault="00C07580" w:rsidP="00235E44">
            <w:pPr>
              <w:jc w:val="center"/>
              <w:rPr>
                <w:rFonts w:ascii="Garamond" w:hAnsi="Garamond" w:cs="Arial"/>
              </w:rPr>
            </w:pPr>
          </w:p>
          <w:p w14:paraId="4D370A7C" w14:textId="77777777" w:rsidR="00C07580" w:rsidRPr="007A0DC2" w:rsidRDefault="00C07580" w:rsidP="00235E44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539A233E" w14:textId="77777777" w:rsidR="00C07580" w:rsidRPr="007A0DC2" w:rsidRDefault="00C07580" w:rsidP="00235E44">
            <w:pPr>
              <w:rPr>
                <w:rFonts w:ascii="Garamond" w:hAnsi="Garamond" w:cs="Arial"/>
              </w:rPr>
            </w:pPr>
          </w:p>
          <w:p w14:paraId="5B46E673" w14:textId="77777777" w:rsidR="00C07580" w:rsidRPr="00762D75" w:rsidRDefault="00C07580" w:rsidP="00235E44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4A03BD51" w14:textId="77777777" w:rsidR="00C07580" w:rsidRPr="007A0DC2" w:rsidRDefault="00C07580" w:rsidP="00235E44">
            <w:pPr>
              <w:rPr>
                <w:rFonts w:ascii="Garamond" w:hAnsi="Garamond" w:cs="Arial"/>
                <w:u w:val="single"/>
              </w:rPr>
            </w:pPr>
          </w:p>
          <w:p w14:paraId="638FB649" w14:textId="77777777" w:rsidR="00AB3F3B" w:rsidRDefault="00AB3F3B" w:rsidP="00AB3F3B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 xml:space="preserve">Court of Appeals Case </w:t>
            </w:r>
          </w:p>
          <w:p w14:paraId="41427441" w14:textId="1B50E7FD" w:rsidR="00AB3F3B" w:rsidRDefault="00AB3F3B" w:rsidP="00AB3F3B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Number: _______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2F6D88">
              <w:rPr>
                <w:rFonts w:ascii="Garamond" w:hAnsi="Garamond" w:cs="Arial"/>
                <w:szCs w:val="24"/>
              </w:rPr>
              <w:t>_______</w:t>
            </w:r>
          </w:p>
          <w:p w14:paraId="25A241E9" w14:textId="77777777" w:rsidR="00AB3F3B" w:rsidRDefault="00AB3F3B" w:rsidP="000B48A6">
            <w:pPr>
              <w:spacing w:line="360" w:lineRule="auto"/>
              <w:rPr>
                <w:rFonts w:ascii="Garamond" w:hAnsi="Garamond" w:cs="Arial"/>
                <w:szCs w:val="24"/>
              </w:rPr>
            </w:pPr>
          </w:p>
          <w:p w14:paraId="2855FD17" w14:textId="2D72BBFA" w:rsidR="000B48A6" w:rsidRDefault="000B48A6" w:rsidP="000B48A6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District </w:t>
            </w:r>
            <w:r w:rsidRPr="002F6D88">
              <w:rPr>
                <w:rFonts w:ascii="Garamond" w:hAnsi="Garamond" w:cs="Arial"/>
                <w:szCs w:val="24"/>
              </w:rPr>
              <w:t xml:space="preserve">Court Case </w:t>
            </w:r>
          </w:p>
          <w:p w14:paraId="70DD9CFF" w14:textId="72B9FEBB" w:rsidR="000B48A6" w:rsidRPr="000B48A6" w:rsidRDefault="000B48A6" w:rsidP="004702B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Number: _______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2F6D88">
              <w:rPr>
                <w:rFonts w:ascii="Garamond" w:hAnsi="Garamond" w:cs="Arial"/>
                <w:szCs w:val="24"/>
              </w:rPr>
              <w:t>_______</w:t>
            </w:r>
          </w:p>
          <w:p w14:paraId="78620441" w14:textId="09E083BE" w:rsidR="00C07580" w:rsidRPr="00AB3F3B" w:rsidRDefault="000B48A6" w:rsidP="00AB3F3B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County: __________________</w:t>
            </w:r>
          </w:p>
        </w:tc>
      </w:tr>
      <w:tr w:rsidR="00C07580" w:rsidRPr="007A0DC2" w14:paraId="13601AC3" w14:textId="77777777" w:rsidTr="00C07580">
        <w:trPr>
          <w:trHeight w:val="2127"/>
        </w:trPr>
        <w:tc>
          <w:tcPr>
            <w:tcW w:w="6300" w:type="dxa"/>
          </w:tcPr>
          <w:p w14:paraId="2A0C49FE" w14:textId="77777777" w:rsidR="00C07580" w:rsidRPr="000B48A6" w:rsidRDefault="00C07580" w:rsidP="00235E44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347F63CD" w14:textId="0F9B4088" w:rsidR="00C07580" w:rsidRPr="00513C44" w:rsidRDefault="00C07580" w:rsidP="00235E44">
            <w:pPr>
              <w:spacing w:line="276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Plaintiff</w:t>
            </w:r>
            <w:r w:rsidR="00B903B6">
              <w:rPr>
                <w:rFonts w:ascii="Garamond" w:hAnsi="Garamond" w:cs="Arial"/>
                <w:szCs w:val="24"/>
              </w:rPr>
              <w:t>|</w:t>
            </w:r>
            <w:r w:rsidRPr="00513C44">
              <w:rPr>
                <w:rFonts w:ascii="Garamond" w:hAnsi="Garamond" w:cs="Arial"/>
                <w:szCs w:val="24"/>
              </w:rPr>
              <w:t>Petitioner: ________________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513C44">
              <w:rPr>
                <w:rFonts w:ascii="Garamond" w:hAnsi="Garamond" w:cs="Arial"/>
                <w:szCs w:val="24"/>
              </w:rPr>
              <w:t>___________,</w:t>
            </w:r>
          </w:p>
          <w:p w14:paraId="162470BD" w14:textId="2343FD96" w:rsidR="00C07580" w:rsidRPr="00513C44" w:rsidRDefault="0012531E" w:rsidP="00E455F5">
            <w:pPr>
              <w:spacing w:line="360" w:lineRule="auto"/>
              <w:ind w:firstLine="1917"/>
              <w:rPr>
                <w:rFonts w:ascii="Garamond" w:hAnsi="Garamond" w:cs="Arial"/>
                <w:szCs w:val="24"/>
              </w:rPr>
            </w:pPr>
            <w:sdt>
              <w:sdtPr>
                <w:rPr>
                  <w:rFonts w:ascii="Garamond" w:hAnsi="Garamond" w:cs="Arial"/>
                  <w:szCs w:val="24"/>
                </w:rPr>
                <w:id w:val="-121172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5F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07580" w:rsidRPr="00513C44">
              <w:rPr>
                <w:rFonts w:ascii="Garamond" w:hAnsi="Garamond" w:cs="Arial"/>
                <w:szCs w:val="24"/>
              </w:rPr>
              <w:t xml:space="preserve"> Appellant or </w:t>
            </w:r>
            <w:sdt>
              <w:sdtPr>
                <w:rPr>
                  <w:rFonts w:ascii="Garamond" w:hAnsi="Garamond" w:cs="Arial"/>
                  <w:szCs w:val="24"/>
                </w:rPr>
                <w:id w:val="-110965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580" w:rsidRPr="00513C44">
                  <w:rPr>
                    <w:rFonts w:ascii="MS Mincho" w:eastAsia="MS Mincho" w:hAnsi="MS Mincho" w:cs="MS Mincho"/>
                    <w:szCs w:val="24"/>
                  </w:rPr>
                  <w:t>☐</w:t>
                </w:r>
              </w:sdtContent>
            </w:sdt>
            <w:r w:rsidR="00C07580" w:rsidRPr="00513C44">
              <w:rPr>
                <w:rFonts w:ascii="Garamond" w:hAnsi="Garamond" w:cs="Arial"/>
                <w:szCs w:val="24"/>
              </w:rPr>
              <w:t xml:space="preserve"> Appellee</w:t>
            </w:r>
          </w:p>
          <w:p w14:paraId="0F05BE28" w14:textId="77777777" w:rsidR="00C07580" w:rsidRPr="00513C44" w:rsidRDefault="00C07580" w:rsidP="00235E44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&amp;</w:t>
            </w:r>
          </w:p>
          <w:p w14:paraId="6A5CC08C" w14:textId="0166B037" w:rsidR="00C07580" w:rsidRPr="00513C44" w:rsidRDefault="00C07580" w:rsidP="00235E44">
            <w:pPr>
              <w:spacing w:line="276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Defendant</w:t>
            </w:r>
            <w:r w:rsidR="00B903B6">
              <w:rPr>
                <w:rFonts w:ascii="Garamond" w:hAnsi="Garamond" w:cs="Arial"/>
                <w:szCs w:val="24"/>
              </w:rPr>
              <w:t>|</w:t>
            </w:r>
            <w:r w:rsidRPr="00513C44">
              <w:rPr>
                <w:rFonts w:ascii="Garamond" w:hAnsi="Garamond" w:cs="Arial"/>
                <w:szCs w:val="24"/>
              </w:rPr>
              <w:t>Respondent: _____________</w:t>
            </w:r>
            <w:r>
              <w:rPr>
                <w:rFonts w:ascii="Garamond" w:hAnsi="Garamond" w:cs="Arial"/>
                <w:szCs w:val="24"/>
              </w:rPr>
              <w:t>________</w:t>
            </w:r>
            <w:r w:rsidRPr="00513C44">
              <w:rPr>
                <w:rFonts w:ascii="Garamond" w:hAnsi="Garamond" w:cs="Arial"/>
                <w:szCs w:val="24"/>
              </w:rPr>
              <w:t>__________</w:t>
            </w:r>
          </w:p>
          <w:p w14:paraId="0353A7A9" w14:textId="77777777" w:rsidR="00C07580" w:rsidRPr="0066413A" w:rsidRDefault="0012531E" w:rsidP="00E455F5">
            <w:pPr>
              <w:spacing w:line="360" w:lineRule="auto"/>
              <w:ind w:firstLine="2367"/>
              <w:rPr>
                <w:rFonts w:ascii="Garamond" w:hAnsi="Garamond" w:cs="Arial"/>
                <w:szCs w:val="24"/>
              </w:rPr>
            </w:pPr>
            <w:sdt>
              <w:sdtPr>
                <w:rPr>
                  <w:rFonts w:ascii="Garamond" w:hAnsi="Garamond" w:cs="Arial"/>
                  <w:szCs w:val="24"/>
                </w:rPr>
                <w:id w:val="16520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580" w:rsidRPr="00513C44">
                  <w:rPr>
                    <w:rFonts w:ascii="MS Mincho" w:eastAsia="MS Mincho" w:hAnsi="MS Mincho" w:cs="MS Mincho"/>
                    <w:szCs w:val="24"/>
                  </w:rPr>
                  <w:t>☐</w:t>
                </w:r>
              </w:sdtContent>
            </w:sdt>
            <w:r w:rsidR="00C07580" w:rsidRPr="00513C44">
              <w:rPr>
                <w:rFonts w:ascii="Garamond" w:hAnsi="Garamond" w:cs="Arial"/>
                <w:szCs w:val="24"/>
              </w:rPr>
              <w:t xml:space="preserve"> Appellant or </w:t>
            </w:r>
            <w:sdt>
              <w:sdtPr>
                <w:rPr>
                  <w:rFonts w:ascii="Garamond" w:hAnsi="Garamond" w:cs="Arial"/>
                  <w:szCs w:val="24"/>
                </w:rPr>
                <w:id w:val="-77340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580" w:rsidRPr="00513C44">
                  <w:rPr>
                    <w:rFonts w:ascii="MS Mincho" w:eastAsia="MS Mincho" w:hAnsi="MS Mincho" w:cs="MS Mincho"/>
                    <w:szCs w:val="24"/>
                  </w:rPr>
                  <w:t>☐</w:t>
                </w:r>
              </w:sdtContent>
            </w:sdt>
            <w:r w:rsidR="00C07580" w:rsidRPr="00513C44">
              <w:rPr>
                <w:rFonts w:ascii="Garamond" w:hAnsi="Garamond" w:cs="Arial"/>
                <w:szCs w:val="24"/>
              </w:rPr>
              <w:t xml:space="preserve"> Appellee</w:t>
            </w:r>
          </w:p>
        </w:tc>
        <w:tc>
          <w:tcPr>
            <w:tcW w:w="3240" w:type="dxa"/>
            <w:vMerge/>
          </w:tcPr>
          <w:p w14:paraId="3B53A7FB" w14:textId="77777777" w:rsidR="00C07580" w:rsidRPr="007A0DC2" w:rsidRDefault="00C07580" w:rsidP="00235E44">
            <w:pPr>
              <w:rPr>
                <w:rFonts w:ascii="Garamond" w:hAnsi="Garamond" w:cs="Arial"/>
              </w:rPr>
            </w:pPr>
          </w:p>
        </w:tc>
      </w:tr>
      <w:tr w:rsidR="00C07580" w:rsidRPr="007A0DC2" w14:paraId="10E48734" w14:textId="77777777" w:rsidTr="00C07580">
        <w:trPr>
          <w:trHeight w:val="2181"/>
        </w:trPr>
        <w:tc>
          <w:tcPr>
            <w:tcW w:w="6300" w:type="dxa"/>
          </w:tcPr>
          <w:p w14:paraId="68EF5566" w14:textId="77777777" w:rsidR="00C07580" w:rsidRPr="000B48A6" w:rsidRDefault="00C07580" w:rsidP="00235E44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40AC0A7D" w14:textId="0A47BE8D" w:rsidR="00C07580" w:rsidRPr="00513C44" w:rsidRDefault="00AB3F3B" w:rsidP="00235E44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My</w:t>
            </w:r>
            <w:r w:rsidR="00C07580" w:rsidRPr="00513C44">
              <w:rPr>
                <w:rFonts w:ascii="Garamond" w:hAnsi="Garamond" w:cs="Arial"/>
                <w:szCs w:val="24"/>
              </w:rPr>
              <w:t xml:space="preserve"> Name: 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="00C07580">
              <w:rPr>
                <w:rFonts w:ascii="Garamond" w:hAnsi="Garamond" w:cs="Arial"/>
                <w:szCs w:val="24"/>
              </w:rPr>
              <w:t>_</w:t>
            </w:r>
            <w:r w:rsidR="00C07580" w:rsidRPr="00513C44">
              <w:rPr>
                <w:rFonts w:ascii="Garamond" w:hAnsi="Garamond" w:cs="Arial"/>
                <w:szCs w:val="24"/>
              </w:rPr>
              <w:t>____</w:t>
            </w:r>
            <w:r w:rsidR="00C07580">
              <w:rPr>
                <w:rFonts w:ascii="Garamond" w:hAnsi="Garamond" w:cs="Arial"/>
                <w:szCs w:val="24"/>
              </w:rPr>
              <w:t>_______</w:t>
            </w:r>
            <w:r w:rsidR="00C07580" w:rsidRPr="00513C44">
              <w:rPr>
                <w:rFonts w:ascii="Garamond" w:hAnsi="Garamond" w:cs="Arial"/>
                <w:szCs w:val="24"/>
              </w:rPr>
              <w:t>______________</w:t>
            </w:r>
          </w:p>
          <w:p w14:paraId="231B2E7C" w14:textId="77777777" w:rsidR="00C07580" w:rsidRPr="00513C44" w:rsidRDefault="00C07580" w:rsidP="00235E44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 xml:space="preserve">Street Address: </w:t>
            </w:r>
            <w:r>
              <w:rPr>
                <w:rFonts w:ascii="Garamond" w:hAnsi="Garamond" w:cs="Arial"/>
                <w:szCs w:val="24"/>
              </w:rPr>
              <w:t>______________________________________</w:t>
            </w:r>
          </w:p>
          <w:p w14:paraId="64D3130D" w14:textId="77777777" w:rsidR="00C07580" w:rsidRPr="00513C44" w:rsidRDefault="00C07580" w:rsidP="00235E44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City: ___________</w:t>
            </w:r>
            <w:r>
              <w:rPr>
                <w:rFonts w:ascii="Garamond" w:hAnsi="Garamond" w:cs="Arial"/>
                <w:szCs w:val="24"/>
              </w:rPr>
              <w:t>_____</w:t>
            </w:r>
            <w:r w:rsidRPr="00513C44">
              <w:rPr>
                <w:rFonts w:ascii="Garamond" w:hAnsi="Garamond" w:cs="Arial"/>
                <w:szCs w:val="24"/>
              </w:rPr>
              <w:t xml:space="preserve">______ </w:t>
            </w:r>
            <w:r>
              <w:rPr>
                <w:rFonts w:ascii="Garamond" w:hAnsi="Garamond" w:cs="Arial"/>
                <w:szCs w:val="24"/>
              </w:rPr>
              <w:t>State: ______</w:t>
            </w:r>
            <w:r w:rsidRPr="00513C44">
              <w:rPr>
                <w:rFonts w:ascii="Garamond" w:hAnsi="Garamond" w:cs="Arial"/>
                <w:szCs w:val="24"/>
              </w:rPr>
              <w:t xml:space="preserve"> </w:t>
            </w:r>
            <w:r>
              <w:rPr>
                <w:rFonts w:ascii="Garamond" w:hAnsi="Garamond" w:cs="Arial"/>
                <w:szCs w:val="24"/>
              </w:rPr>
              <w:t>Zip: _________</w:t>
            </w:r>
          </w:p>
          <w:p w14:paraId="108EC8EB" w14:textId="77777777" w:rsidR="00C07580" w:rsidRPr="00513C44" w:rsidRDefault="00C07580" w:rsidP="00235E44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Phone: 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513C44">
              <w:rPr>
                <w:rFonts w:ascii="Garamond" w:hAnsi="Garamond" w:cs="Arial"/>
                <w:szCs w:val="24"/>
              </w:rPr>
              <w:t>__________________________</w:t>
            </w:r>
          </w:p>
          <w:p w14:paraId="50BEA820" w14:textId="77777777" w:rsidR="00C07580" w:rsidRPr="007D4E60" w:rsidRDefault="00C07580" w:rsidP="00235E44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E-Mail: 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513C44">
              <w:rPr>
                <w:rFonts w:ascii="Garamond" w:hAnsi="Garamond" w:cs="Arial"/>
                <w:szCs w:val="24"/>
              </w:rPr>
              <w:t>__________________________</w:t>
            </w:r>
          </w:p>
        </w:tc>
        <w:tc>
          <w:tcPr>
            <w:tcW w:w="3240" w:type="dxa"/>
            <w:vMerge/>
          </w:tcPr>
          <w:p w14:paraId="3D44BBC7" w14:textId="77777777" w:rsidR="00C07580" w:rsidRPr="007A0DC2" w:rsidRDefault="00C07580" w:rsidP="00235E44">
            <w:pPr>
              <w:rPr>
                <w:rFonts w:ascii="Garamond" w:hAnsi="Garamond" w:cs="Arial"/>
              </w:rPr>
            </w:pPr>
          </w:p>
        </w:tc>
      </w:tr>
      <w:tr w:rsidR="00C07580" w:rsidRPr="007A0DC2" w14:paraId="2781DB4E" w14:textId="77777777" w:rsidTr="00235E44">
        <w:trPr>
          <w:cantSplit/>
          <w:trHeight w:val="70"/>
        </w:trPr>
        <w:tc>
          <w:tcPr>
            <w:tcW w:w="9540" w:type="dxa"/>
            <w:gridSpan w:val="2"/>
          </w:tcPr>
          <w:p w14:paraId="2A239B6D" w14:textId="77777777" w:rsidR="00C07580" w:rsidRPr="00A157A6" w:rsidRDefault="00C07580" w:rsidP="00235E44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330E6DA7" w14:textId="77777777" w:rsidR="00C07580" w:rsidRPr="00C6561C" w:rsidRDefault="00C07580" w:rsidP="00235E44">
            <w:pPr>
              <w:jc w:val="center"/>
              <w:rPr>
                <w:rFonts w:ascii="Garamond" w:hAnsi="Garamond" w:cs="Arial"/>
                <w:b/>
                <w:sz w:val="44"/>
                <w:szCs w:val="44"/>
              </w:rPr>
            </w:pPr>
            <w:r w:rsidRPr="00C6561C">
              <w:rPr>
                <w:rFonts w:ascii="Garamond" w:hAnsi="Garamond" w:cs="Arial"/>
                <w:b/>
                <w:sz w:val="44"/>
                <w:szCs w:val="44"/>
              </w:rPr>
              <w:t>Notice of Appeal</w:t>
            </w:r>
          </w:p>
          <w:p w14:paraId="4B917D54" w14:textId="77777777" w:rsidR="00C07580" w:rsidRPr="00C706B4" w:rsidRDefault="00C07580" w:rsidP="00235E44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66438757" w14:textId="77777777" w:rsidR="00921E3E" w:rsidRPr="000B48A6" w:rsidRDefault="00921E3E" w:rsidP="00921E3E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1A6A6FB2" w14:textId="77777777" w:rsidR="00513C44" w:rsidRPr="00C6561C" w:rsidRDefault="00513C44" w:rsidP="00C721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b/>
          <w:sz w:val="36"/>
          <w:szCs w:val="36"/>
        </w:rPr>
      </w:pPr>
      <w:r w:rsidRPr="00C6561C">
        <w:rPr>
          <w:rFonts w:ascii="Garamond" w:hAnsi="Garamond" w:cs="Arial"/>
          <w:b/>
          <w:sz w:val="36"/>
          <w:szCs w:val="36"/>
        </w:rPr>
        <w:t>Final Order on Appeal</w:t>
      </w:r>
    </w:p>
    <w:p w14:paraId="08C61B71" w14:textId="60CDCBAB" w:rsidR="00E93154" w:rsidRDefault="00513C44" w:rsidP="000B48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1080"/>
        <w:rPr>
          <w:rFonts w:ascii="Garamond" w:hAnsi="Garamond" w:cs="Arial"/>
          <w:sz w:val="28"/>
          <w:szCs w:val="28"/>
        </w:rPr>
      </w:pPr>
      <w:r w:rsidRPr="00513C44">
        <w:rPr>
          <w:rFonts w:ascii="Garamond" w:hAnsi="Garamond" w:cs="Arial"/>
          <w:sz w:val="28"/>
          <w:szCs w:val="28"/>
        </w:rPr>
        <w:t xml:space="preserve">I am appealing the final order issued on </w:t>
      </w:r>
      <w:r w:rsidRPr="009D7007">
        <w:rPr>
          <w:rFonts w:ascii="Garamond" w:hAnsi="Garamond" w:cs="Arial"/>
          <w:i/>
          <w:szCs w:val="24"/>
        </w:rPr>
        <w:t>(date)</w:t>
      </w:r>
      <w:r w:rsidRPr="00513C44">
        <w:rPr>
          <w:rFonts w:ascii="Garamond" w:hAnsi="Garamond" w:cs="Arial"/>
          <w:sz w:val="28"/>
          <w:szCs w:val="28"/>
        </w:rPr>
        <w:t xml:space="preserve"> _______</w:t>
      </w:r>
      <w:r w:rsidR="00AC53C0">
        <w:rPr>
          <w:rFonts w:ascii="Garamond" w:hAnsi="Garamond" w:cs="Arial"/>
          <w:sz w:val="28"/>
          <w:szCs w:val="28"/>
        </w:rPr>
        <w:t>__</w:t>
      </w:r>
      <w:r w:rsidRPr="00513C44">
        <w:rPr>
          <w:rFonts w:ascii="Garamond" w:hAnsi="Garamond" w:cs="Arial"/>
          <w:sz w:val="28"/>
          <w:szCs w:val="28"/>
        </w:rPr>
        <w:t>____</w:t>
      </w:r>
      <w:r w:rsidR="00C72150">
        <w:rPr>
          <w:rFonts w:ascii="Garamond" w:hAnsi="Garamond" w:cs="Arial"/>
          <w:sz w:val="28"/>
          <w:szCs w:val="28"/>
        </w:rPr>
        <w:t>__</w:t>
      </w:r>
      <w:r w:rsidRPr="00513C44">
        <w:rPr>
          <w:rFonts w:ascii="Garamond" w:hAnsi="Garamond" w:cs="Arial"/>
          <w:sz w:val="28"/>
          <w:szCs w:val="28"/>
        </w:rPr>
        <w:t>________</w:t>
      </w:r>
      <w:r>
        <w:rPr>
          <w:rFonts w:ascii="Garamond" w:hAnsi="Garamond" w:cs="Arial"/>
          <w:sz w:val="28"/>
          <w:szCs w:val="28"/>
        </w:rPr>
        <w:t>.</w:t>
      </w:r>
    </w:p>
    <w:p w14:paraId="5293774E" w14:textId="77CDFA5A" w:rsidR="00C72150" w:rsidRDefault="00C72150" w:rsidP="000B48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72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This appeal is filed pursuant to Colorado Appellate Rule (C.A.R.) 3.</w:t>
      </w:r>
    </w:p>
    <w:p w14:paraId="6DAA0FE3" w14:textId="06C3D1D5" w:rsidR="00513C44" w:rsidRPr="00C6561C" w:rsidRDefault="00513C44" w:rsidP="00C721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b/>
          <w:sz w:val="36"/>
          <w:szCs w:val="36"/>
        </w:rPr>
      </w:pPr>
      <w:r w:rsidRPr="00C6561C">
        <w:rPr>
          <w:rFonts w:ascii="Garamond" w:hAnsi="Garamond" w:cs="Arial"/>
          <w:b/>
          <w:sz w:val="36"/>
          <w:szCs w:val="36"/>
        </w:rPr>
        <w:t>Magistrate Order</w:t>
      </w:r>
      <w:r w:rsidR="00692EA6" w:rsidRPr="00C6561C">
        <w:rPr>
          <w:rFonts w:ascii="Garamond" w:hAnsi="Garamond" w:cs="Arial"/>
          <w:b/>
          <w:sz w:val="36"/>
          <w:szCs w:val="36"/>
        </w:rPr>
        <w:t>?</w:t>
      </w:r>
    </w:p>
    <w:p w14:paraId="303067EF" w14:textId="45287893" w:rsidR="00513C44" w:rsidRDefault="0012531E" w:rsidP="000B48A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720" w:lineRule="auto"/>
        <w:ind w:left="1080"/>
        <w:rPr>
          <w:rFonts w:ascii="Garamond" w:hAnsi="Garamond" w:cs="Garamond"/>
          <w:sz w:val="28"/>
          <w:szCs w:val="28"/>
        </w:rPr>
      </w:pPr>
      <w:sdt>
        <w:sdtPr>
          <w:rPr>
            <w:rFonts w:ascii="MS Gothic" w:eastAsia="MS Gothic" w:hAnsi="MS Gothic" w:cs="Arial"/>
            <w:sz w:val="28"/>
            <w:szCs w:val="28"/>
          </w:rPr>
          <w:id w:val="-4453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15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13C44" w:rsidRPr="00513C44">
        <w:rPr>
          <w:rFonts w:ascii="Garamond" w:hAnsi="Garamond" w:cs="Arial"/>
          <w:sz w:val="28"/>
          <w:szCs w:val="28"/>
        </w:rPr>
        <w:t xml:space="preserve"> </w:t>
      </w:r>
      <w:r w:rsidR="00513C44" w:rsidRPr="00513C44">
        <w:rPr>
          <w:rFonts w:ascii="Garamond" w:hAnsi="Garamond" w:cs="Garamond"/>
          <w:sz w:val="28"/>
          <w:szCs w:val="28"/>
        </w:rPr>
        <w:t xml:space="preserve">Check here if your case was decided by a magistrate. </w:t>
      </w:r>
    </w:p>
    <w:p w14:paraId="75362C35" w14:textId="609672ED" w:rsidR="007A07BA" w:rsidRPr="00C6561C" w:rsidRDefault="007A07BA" w:rsidP="00C721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sz w:val="36"/>
          <w:szCs w:val="36"/>
          <w:u w:val="single"/>
        </w:rPr>
      </w:pPr>
      <w:r w:rsidRPr="00C6561C">
        <w:rPr>
          <w:rFonts w:ascii="Garamond" w:hAnsi="Garamond" w:cs="Arial"/>
          <w:b/>
          <w:sz w:val="36"/>
          <w:szCs w:val="36"/>
        </w:rPr>
        <w:t>More Time to Appeal</w:t>
      </w:r>
      <w:r w:rsidR="00692EA6" w:rsidRPr="00C6561C">
        <w:rPr>
          <w:rFonts w:ascii="Garamond" w:hAnsi="Garamond" w:cs="Arial"/>
          <w:b/>
          <w:sz w:val="36"/>
          <w:szCs w:val="36"/>
        </w:rPr>
        <w:t>?</w:t>
      </w:r>
    </w:p>
    <w:p w14:paraId="6414DAD3" w14:textId="0E9FFA99" w:rsidR="007A07BA" w:rsidRPr="00120F53" w:rsidRDefault="0012531E" w:rsidP="00C7215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20553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73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A07BA" w:rsidRPr="00120F53">
        <w:rPr>
          <w:rFonts w:ascii="Garamond" w:hAnsi="Garamond" w:cs="Arial"/>
          <w:sz w:val="28"/>
          <w:szCs w:val="28"/>
        </w:rPr>
        <w:t xml:space="preserve"> </w:t>
      </w:r>
      <w:r w:rsidR="004F0A6F">
        <w:rPr>
          <w:rFonts w:ascii="Garamond" w:hAnsi="Garamond" w:cs="Arial"/>
          <w:sz w:val="28"/>
          <w:szCs w:val="28"/>
        </w:rPr>
        <w:t xml:space="preserve">Check here if </w:t>
      </w:r>
      <w:r w:rsidR="005610DE">
        <w:rPr>
          <w:rFonts w:ascii="Garamond" w:hAnsi="Garamond" w:cs="Arial"/>
          <w:sz w:val="28"/>
          <w:szCs w:val="28"/>
        </w:rPr>
        <w:t>you asked for more</w:t>
      </w:r>
      <w:r w:rsidR="004F0A6F">
        <w:rPr>
          <w:rFonts w:ascii="Garamond" w:hAnsi="Garamond" w:cs="Arial"/>
          <w:sz w:val="28"/>
          <w:szCs w:val="28"/>
        </w:rPr>
        <w:t xml:space="preserve"> time to start the appeal.</w:t>
      </w:r>
    </w:p>
    <w:p w14:paraId="4A2D8C83" w14:textId="215582CA" w:rsidR="00513C44" w:rsidRPr="00C6561C" w:rsidRDefault="00513C44" w:rsidP="00C721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b/>
          <w:sz w:val="36"/>
          <w:szCs w:val="36"/>
        </w:rPr>
      </w:pPr>
      <w:r w:rsidRPr="00C6561C">
        <w:rPr>
          <w:rFonts w:ascii="Garamond" w:hAnsi="Garamond" w:cs="Arial"/>
          <w:b/>
          <w:sz w:val="36"/>
          <w:szCs w:val="36"/>
        </w:rPr>
        <w:lastRenderedPageBreak/>
        <w:t>Post-Trial Motions</w:t>
      </w:r>
      <w:r w:rsidR="00692EA6" w:rsidRPr="00C6561C">
        <w:rPr>
          <w:rFonts w:ascii="Garamond" w:hAnsi="Garamond" w:cs="Arial"/>
          <w:b/>
          <w:sz w:val="36"/>
          <w:szCs w:val="36"/>
        </w:rPr>
        <w:t>?</w:t>
      </w:r>
    </w:p>
    <w:p w14:paraId="5074599A" w14:textId="3D308D80" w:rsidR="00513C44" w:rsidRPr="00813F1F" w:rsidRDefault="00513C44" w:rsidP="00C72150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Did any party file a timely post-trial motion? </w:t>
      </w:r>
      <w:r w:rsidRPr="009D7007">
        <w:rPr>
          <w:rFonts w:ascii="Garamond" w:hAnsi="Garamond" w:cs="Arial"/>
          <w:i/>
          <w:szCs w:val="24"/>
        </w:rPr>
        <w:t>(Check one)</w:t>
      </w:r>
    </w:p>
    <w:p w14:paraId="1A9E44E3" w14:textId="6C26AE03" w:rsidR="00513C44" w:rsidRPr="00C72150" w:rsidRDefault="0012531E" w:rsidP="00D5361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1080"/>
        <w:rPr>
          <w:rFonts w:ascii="Garamond" w:hAnsi="Garamond" w:cs="Arial"/>
          <w:sz w:val="28"/>
          <w:szCs w:val="28"/>
        </w:rPr>
      </w:pPr>
      <w:sdt>
        <w:sdtPr>
          <w:rPr>
            <w:rFonts w:ascii="MS Gothic" w:eastAsia="MS Gothic" w:hAnsi="MS Gothic" w:cs="Arial"/>
            <w:sz w:val="28"/>
            <w:szCs w:val="28"/>
          </w:rPr>
          <w:id w:val="-13426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150" w:rsidRPr="00C7215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13C44" w:rsidRPr="00C72150">
        <w:rPr>
          <w:rFonts w:ascii="Garamond" w:hAnsi="Garamond" w:cs="Arial"/>
          <w:sz w:val="28"/>
          <w:szCs w:val="28"/>
        </w:rPr>
        <w:t xml:space="preserve"> No</w:t>
      </w:r>
      <w:r w:rsidR="00C72150">
        <w:rPr>
          <w:rFonts w:ascii="Garamond" w:hAnsi="Garamond" w:cs="Arial"/>
          <w:sz w:val="28"/>
          <w:szCs w:val="28"/>
        </w:rPr>
        <w:t>.</w:t>
      </w:r>
      <w:r w:rsidR="00513C44" w:rsidRPr="00C72150">
        <w:rPr>
          <w:rFonts w:ascii="Garamond" w:hAnsi="Garamond" w:cs="Arial"/>
          <w:sz w:val="28"/>
          <w:szCs w:val="28"/>
        </w:rPr>
        <w:t xml:space="preserve"> </w:t>
      </w:r>
    </w:p>
    <w:p w14:paraId="44C56712" w14:textId="77777777" w:rsidR="00513C44" w:rsidRPr="00813F1F" w:rsidRDefault="00513C44" w:rsidP="00D53618">
      <w:pPr>
        <w:pStyle w:val="ListParagraph"/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b/>
          <w:sz w:val="28"/>
          <w:szCs w:val="28"/>
        </w:rPr>
      </w:pPr>
      <w:r w:rsidRPr="00813F1F">
        <w:rPr>
          <w:rFonts w:ascii="Garamond" w:hAnsi="Garamond" w:cs="Arial"/>
          <w:b/>
          <w:sz w:val="28"/>
          <w:szCs w:val="28"/>
        </w:rPr>
        <w:t>OR</w:t>
      </w:r>
    </w:p>
    <w:p w14:paraId="43C0E15F" w14:textId="77777777" w:rsidR="000B48A6" w:rsidRDefault="0012531E" w:rsidP="000B48A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204139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15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13C44" w:rsidRPr="00120F53">
        <w:rPr>
          <w:rFonts w:ascii="Garamond" w:hAnsi="Garamond" w:cs="Arial"/>
          <w:sz w:val="28"/>
          <w:szCs w:val="28"/>
        </w:rPr>
        <w:t xml:space="preserve"> </w:t>
      </w:r>
      <w:r w:rsidR="00513C44">
        <w:rPr>
          <w:rFonts w:ascii="Garamond" w:hAnsi="Garamond" w:cs="Arial"/>
          <w:sz w:val="28"/>
          <w:szCs w:val="28"/>
        </w:rPr>
        <w:t xml:space="preserve">Yes. A post-trial motion was filed on: </w:t>
      </w:r>
      <w:r w:rsidR="00C72150" w:rsidRPr="009D7007">
        <w:rPr>
          <w:rFonts w:ascii="Garamond" w:hAnsi="Garamond" w:cs="Arial"/>
          <w:i/>
          <w:szCs w:val="24"/>
        </w:rPr>
        <w:t>(date)</w:t>
      </w:r>
      <w:r w:rsidR="00C72150">
        <w:rPr>
          <w:rFonts w:ascii="Garamond" w:hAnsi="Garamond" w:cs="Arial"/>
          <w:sz w:val="28"/>
          <w:szCs w:val="28"/>
        </w:rPr>
        <w:t xml:space="preserve"> ______</w:t>
      </w:r>
      <w:r w:rsidR="00513C44">
        <w:rPr>
          <w:rFonts w:ascii="Garamond" w:hAnsi="Garamond" w:cs="Arial"/>
          <w:sz w:val="28"/>
          <w:szCs w:val="28"/>
        </w:rPr>
        <w:t>____</w:t>
      </w:r>
      <w:r w:rsidR="009D7007">
        <w:rPr>
          <w:rFonts w:ascii="Garamond" w:hAnsi="Garamond" w:cs="Arial"/>
          <w:sz w:val="28"/>
          <w:szCs w:val="28"/>
        </w:rPr>
        <w:t>_</w:t>
      </w:r>
      <w:r w:rsidR="00513C44">
        <w:rPr>
          <w:rFonts w:ascii="Garamond" w:hAnsi="Garamond" w:cs="Arial"/>
          <w:sz w:val="28"/>
          <w:szCs w:val="28"/>
        </w:rPr>
        <w:t>___</w:t>
      </w:r>
      <w:r w:rsidR="00C72150">
        <w:rPr>
          <w:rFonts w:ascii="Garamond" w:hAnsi="Garamond" w:cs="Arial"/>
          <w:sz w:val="28"/>
          <w:szCs w:val="28"/>
        </w:rPr>
        <w:t>__</w:t>
      </w:r>
      <w:r w:rsidR="00513C44">
        <w:rPr>
          <w:rFonts w:ascii="Garamond" w:hAnsi="Garamond" w:cs="Arial"/>
          <w:sz w:val="28"/>
          <w:szCs w:val="28"/>
        </w:rPr>
        <w:t>______.</w:t>
      </w:r>
    </w:p>
    <w:p w14:paraId="05199F16" w14:textId="3ED00212" w:rsidR="005B3FF8" w:rsidRPr="000B48A6" w:rsidRDefault="00513C44" w:rsidP="000B48A6">
      <w:pPr>
        <w:pStyle w:val="ListParagraph"/>
        <w:autoSpaceDE w:val="0"/>
        <w:autoSpaceDN w:val="0"/>
        <w:adjustRightInd w:val="0"/>
        <w:spacing w:line="72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The order deciding this motion wa</w:t>
      </w:r>
      <w:r w:rsidR="00C72150">
        <w:rPr>
          <w:rFonts w:ascii="Garamond" w:hAnsi="Garamond" w:cs="Arial"/>
          <w:sz w:val="28"/>
          <w:szCs w:val="28"/>
        </w:rPr>
        <w:t>s issued on</w:t>
      </w:r>
      <w:r w:rsidR="00A12B9D">
        <w:rPr>
          <w:rFonts w:ascii="Garamond" w:hAnsi="Garamond" w:cs="Arial"/>
          <w:sz w:val="28"/>
          <w:szCs w:val="28"/>
        </w:rPr>
        <w:t>:</w:t>
      </w:r>
      <w:r w:rsidR="00C72150">
        <w:rPr>
          <w:rFonts w:ascii="Garamond" w:hAnsi="Garamond" w:cs="Arial"/>
          <w:sz w:val="28"/>
          <w:szCs w:val="28"/>
        </w:rPr>
        <w:t xml:space="preserve"> </w:t>
      </w:r>
      <w:r w:rsidR="00C72150" w:rsidRPr="009D7007">
        <w:rPr>
          <w:rFonts w:ascii="Garamond" w:hAnsi="Garamond" w:cs="Arial"/>
          <w:i/>
          <w:szCs w:val="24"/>
        </w:rPr>
        <w:t>(date)</w:t>
      </w:r>
      <w:r w:rsidR="00A12B9D">
        <w:rPr>
          <w:rFonts w:ascii="Garamond" w:hAnsi="Garamond" w:cs="Arial"/>
          <w:sz w:val="28"/>
          <w:szCs w:val="28"/>
        </w:rPr>
        <w:t xml:space="preserve"> _______</w:t>
      </w:r>
      <w:r w:rsidR="009D7007">
        <w:rPr>
          <w:rFonts w:ascii="Garamond" w:hAnsi="Garamond" w:cs="Arial"/>
          <w:sz w:val="28"/>
          <w:szCs w:val="28"/>
        </w:rPr>
        <w:t>__</w:t>
      </w:r>
      <w:r w:rsidR="00C72150">
        <w:rPr>
          <w:rFonts w:ascii="Garamond" w:hAnsi="Garamond" w:cs="Arial"/>
          <w:sz w:val="28"/>
          <w:szCs w:val="28"/>
        </w:rPr>
        <w:t>__</w:t>
      </w:r>
      <w:r>
        <w:rPr>
          <w:rFonts w:ascii="Garamond" w:hAnsi="Garamond" w:cs="Arial"/>
          <w:sz w:val="28"/>
          <w:szCs w:val="28"/>
        </w:rPr>
        <w:t>_______.</w:t>
      </w:r>
    </w:p>
    <w:p w14:paraId="5F3BAED3" w14:textId="73C39A40" w:rsidR="00E93154" w:rsidRPr="00C6561C" w:rsidRDefault="00C72150" w:rsidP="00C721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b/>
          <w:sz w:val="36"/>
          <w:szCs w:val="36"/>
        </w:rPr>
      </w:pPr>
      <w:r w:rsidRPr="00C6561C">
        <w:rPr>
          <w:rFonts w:ascii="Garamond" w:hAnsi="Garamond" w:cs="Arial"/>
          <w:b/>
          <w:sz w:val="36"/>
          <w:szCs w:val="36"/>
        </w:rPr>
        <w:t>Possible</w:t>
      </w:r>
      <w:r w:rsidR="00D558FC" w:rsidRPr="00C6561C">
        <w:rPr>
          <w:rFonts w:ascii="Garamond" w:hAnsi="Garamond" w:cs="Arial"/>
          <w:b/>
          <w:sz w:val="36"/>
          <w:szCs w:val="36"/>
        </w:rPr>
        <w:t xml:space="preserve"> </w:t>
      </w:r>
      <w:r w:rsidR="00C930BF" w:rsidRPr="00C6561C">
        <w:rPr>
          <w:rFonts w:ascii="Garamond" w:hAnsi="Garamond" w:cs="Arial"/>
          <w:b/>
          <w:sz w:val="36"/>
          <w:szCs w:val="36"/>
        </w:rPr>
        <w:t>Issues on Appeal</w:t>
      </w:r>
    </w:p>
    <w:p w14:paraId="6C79E762" w14:textId="33E8B875" w:rsidR="000A0C49" w:rsidRDefault="00214764" w:rsidP="000A0C49">
      <w:pPr>
        <w:autoSpaceDE w:val="0"/>
        <w:autoSpaceDN w:val="0"/>
        <w:adjustRightInd w:val="0"/>
        <w:ind w:left="720"/>
        <w:rPr>
          <w:rFonts w:ascii="Garamond" w:hAnsi="Garamond" w:cs="Arial"/>
          <w:sz w:val="28"/>
          <w:szCs w:val="28"/>
        </w:rPr>
      </w:pPr>
      <w:r w:rsidRPr="00214764">
        <w:rPr>
          <w:rFonts w:ascii="Garamond" w:hAnsi="Garamond" w:cs="Arial"/>
          <w:sz w:val="28"/>
          <w:szCs w:val="28"/>
        </w:rPr>
        <w:t xml:space="preserve">What </w:t>
      </w:r>
      <w:r>
        <w:rPr>
          <w:rFonts w:ascii="Garamond" w:hAnsi="Garamond" w:cs="Arial"/>
          <w:sz w:val="28"/>
          <w:szCs w:val="28"/>
        </w:rPr>
        <w:t xml:space="preserve">Issues are you considering </w:t>
      </w:r>
      <w:r w:rsidR="009D7007">
        <w:rPr>
          <w:rFonts w:ascii="Garamond" w:hAnsi="Garamond" w:cs="Arial"/>
          <w:sz w:val="28"/>
          <w:szCs w:val="28"/>
        </w:rPr>
        <w:t>discussing in</w:t>
      </w:r>
      <w:r w:rsidR="001B2A1B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your Opening Brief?</w:t>
      </w:r>
    </w:p>
    <w:p w14:paraId="68CAE9BB" w14:textId="056E1DCD" w:rsidR="005B3FF8" w:rsidRPr="00214764" w:rsidRDefault="009D7007" w:rsidP="00D53618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 w:cs="Arial"/>
          <w:sz w:val="28"/>
          <w:szCs w:val="28"/>
        </w:rPr>
      </w:pPr>
      <w:r w:rsidRPr="009D7007">
        <w:rPr>
          <w:rFonts w:ascii="Garamond" w:hAnsi="Garamond" w:cs="Arial"/>
          <w:i/>
          <w:szCs w:val="24"/>
        </w:rPr>
        <w:t>(list one or two)</w:t>
      </w:r>
    </w:p>
    <w:p w14:paraId="4B75928F" w14:textId="77777777" w:rsidR="005B3FF8" w:rsidRPr="00C72150" w:rsidRDefault="005B3FF8" w:rsidP="005F613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1080"/>
        <w:rPr>
          <w:rFonts w:ascii="Garamond" w:hAnsi="Garamond" w:cs="Arial"/>
          <w:b/>
          <w:sz w:val="28"/>
          <w:szCs w:val="28"/>
          <w:u w:val="single"/>
        </w:rPr>
      </w:pPr>
    </w:p>
    <w:p w14:paraId="50344B45" w14:textId="77777777" w:rsidR="00214764" w:rsidRPr="00C72150" w:rsidRDefault="00214764" w:rsidP="00C72150">
      <w:pPr>
        <w:pStyle w:val="ListParagraph"/>
        <w:autoSpaceDE w:val="0"/>
        <w:autoSpaceDN w:val="0"/>
        <w:adjustRightInd w:val="0"/>
        <w:spacing w:line="480" w:lineRule="auto"/>
        <w:ind w:left="1440"/>
        <w:rPr>
          <w:rFonts w:ascii="Garamond" w:hAnsi="Garamond" w:cs="Arial"/>
          <w:b/>
          <w:sz w:val="28"/>
          <w:szCs w:val="28"/>
          <w:u w:val="single"/>
        </w:rPr>
      </w:pPr>
    </w:p>
    <w:p w14:paraId="78FBD9A8" w14:textId="77777777" w:rsidR="005B3FF8" w:rsidRPr="00C72150" w:rsidRDefault="005B3FF8" w:rsidP="005F613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1080"/>
        <w:rPr>
          <w:rFonts w:ascii="Garamond" w:hAnsi="Garamond" w:cs="Arial"/>
          <w:b/>
          <w:sz w:val="28"/>
          <w:szCs w:val="28"/>
          <w:u w:val="single"/>
        </w:rPr>
      </w:pPr>
    </w:p>
    <w:p w14:paraId="788459CD" w14:textId="77777777" w:rsidR="005B3FF8" w:rsidRPr="00C72150" w:rsidRDefault="005B3FF8" w:rsidP="00C72150">
      <w:pPr>
        <w:pStyle w:val="ListParagraph"/>
        <w:autoSpaceDE w:val="0"/>
        <w:autoSpaceDN w:val="0"/>
        <w:adjustRightInd w:val="0"/>
        <w:spacing w:line="480" w:lineRule="auto"/>
        <w:ind w:left="1440"/>
        <w:rPr>
          <w:rFonts w:ascii="Garamond" w:hAnsi="Garamond" w:cs="Arial"/>
          <w:b/>
          <w:sz w:val="28"/>
          <w:szCs w:val="28"/>
          <w:u w:val="single"/>
        </w:rPr>
      </w:pPr>
    </w:p>
    <w:p w14:paraId="22327E15" w14:textId="28EFB2CA" w:rsidR="005703C4" w:rsidRPr="00C6561C" w:rsidRDefault="00692EA6" w:rsidP="005703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b/>
          <w:sz w:val="36"/>
          <w:szCs w:val="36"/>
        </w:rPr>
      </w:pPr>
      <w:r w:rsidRPr="00C6561C">
        <w:rPr>
          <w:rFonts w:ascii="Garamond" w:hAnsi="Garamond" w:cs="Arial"/>
          <w:b/>
          <w:sz w:val="36"/>
          <w:szCs w:val="36"/>
        </w:rPr>
        <w:t>Transcript Needed?</w:t>
      </w:r>
    </w:p>
    <w:p w14:paraId="1C8C3DA5" w14:textId="3568E284" w:rsidR="00C517DF" w:rsidRDefault="00C517DF" w:rsidP="00C517DF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Will you be purchasing a transcript for the appeal? </w:t>
      </w:r>
      <w:r w:rsidRPr="009D7007">
        <w:rPr>
          <w:rFonts w:ascii="Garamond" w:hAnsi="Garamond" w:cs="Arial"/>
          <w:i/>
          <w:szCs w:val="24"/>
        </w:rPr>
        <w:t>(Check one)</w:t>
      </w:r>
    </w:p>
    <w:p w14:paraId="0D98FC52" w14:textId="77777777" w:rsidR="000A3992" w:rsidRDefault="0012531E" w:rsidP="005F613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108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28022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99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A3992" w:rsidRPr="00120F53">
        <w:rPr>
          <w:rFonts w:ascii="Garamond" w:hAnsi="Garamond" w:cs="Arial"/>
          <w:sz w:val="28"/>
          <w:szCs w:val="28"/>
        </w:rPr>
        <w:t xml:space="preserve"> </w:t>
      </w:r>
      <w:r w:rsidR="000A3992">
        <w:rPr>
          <w:rFonts w:ascii="Garamond" w:hAnsi="Garamond" w:cs="Arial"/>
          <w:sz w:val="28"/>
          <w:szCs w:val="28"/>
        </w:rPr>
        <w:t>No.</w:t>
      </w:r>
    </w:p>
    <w:p w14:paraId="5DE3A72A" w14:textId="77777777" w:rsidR="000A3992" w:rsidRPr="00C517DF" w:rsidRDefault="000A3992" w:rsidP="005F6134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 w:cs="Arial"/>
          <w:b/>
          <w:sz w:val="28"/>
          <w:szCs w:val="28"/>
        </w:rPr>
      </w:pPr>
      <w:r w:rsidRPr="00C517DF">
        <w:rPr>
          <w:rFonts w:ascii="Garamond" w:hAnsi="Garamond" w:cs="Arial"/>
          <w:b/>
          <w:sz w:val="28"/>
          <w:szCs w:val="28"/>
        </w:rPr>
        <w:t>OR</w:t>
      </w:r>
    </w:p>
    <w:p w14:paraId="1D87228A" w14:textId="24C6607B" w:rsidR="00C517DF" w:rsidRDefault="0012531E" w:rsidP="005F613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90225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99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703C4" w:rsidRPr="00120F53">
        <w:rPr>
          <w:rFonts w:ascii="Garamond" w:hAnsi="Garamond" w:cs="Arial"/>
          <w:sz w:val="28"/>
          <w:szCs w:val="28"/>
        </w:rPr>
        <w:t xml:space="preserve"> </w:t>
      </w:r>
      <w:r w:rsidR="00C517DF">
        <w:rPr>
          <w:rFonts w:ascii="Garamond" w:hAnsi="Garamond" w:cs="Arial"/>
          <w:sz w:val="28"/>
          <w:szCs w:val="28"/>
        </w:rPr>
        <w:t>Yes</w:t>
      </w:r>
      <w:r w:rsidR="005703C4">
        <w:rPr>
          <w:rFonts w:ascii="Garamond" w:hAnsi="Garamond" w:cs="Arial"/>
          <w:sz w:val="28"/>
          <w:szCs w:val="28"/>
        </w:rPr>
        <w:t>.</w:t>
      </w:r>
      <w:r w:rsidR="005703C4" w:rsidRPr="00120F53">
        <w:rPr>
          <w:rFonts w:ascii="Garamond" w:hAnsi="Garamond" w:cs="Arial"/>
          <w:sz w:val="28"/>
          <w:szCs w:val="28"/>
        </w:rPr>
        <w:t xml:space="preserve"> </w:t>
      </w:r>
      <w:r w:rsidR="00C517DF">
        <w:rPr>
          <w:rFonts w:ascii="Garamond" w:hAnsi="Garamond" w:cs="Arial"/>
          <w:sz w:val="28"/>
          <w:szCs w:val="28"/>
        </w:rPr>
        <w:t>A transcript is necessary to review the Issues on Appeal.</w:t>
      </w:r>
    </w:p>
    <w:p w14:paraId="706835CD" w14:textId="6F28CBBD" w:rsidR="005703C4" w:rsidRDefault="005703C4" w:rsidP="005F6134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1800"/>
        <w:rPr>
          <w:rFonts w:ascii="Garamond" w:hAnsi="Garamond" w:cs="Arial"/>
          <w:sz w:val="28"/>
          <w:szCs w:val="28"/>
        </w:rPr>
      </w:pPr>
      <w:r w:rsidRPr="00C517DF">
        <w:rPr>
          <w:rFonts w:ascii="Garamond" w:hAnsi="Garamond" w:cs="Arial"/>
          <w:sz w:val="28"/>
          <w:szCs w:val="28"/>
        </w:rPr>
        <w:t xml:space="preserve">I will file a </w:t>
      </w:r>
      <w:hyperlink r:id="rId8" w:history="1">
        <w:r w:rsidR="00BF173D" w:rsidRPr="00BF173D">
          <w:rPr>
            <w:rStyle w:val="Hyperlink"/>
            <w:rFonts w:ascii="Garamond" w:hAnsi="Garamond" w:cs="Arial"/>
            <w:i/>
            <w:iCs/>
            <w:sz w:val="28"/>
            <w:szCs w:val="28"/>
          </w:rPr>
          <w:t>JDF 1912 -</w:t>
        </w:r>
        <w:r w:rsidR="00BF173D" w:rsidRPr="00BF173D">
          <w:rPr>
            <w:rStyle w:val="Hyperlink"/>
            <w:rFonts w:ascii="Garamond" w:hAnsi="Garamond" w:cs="Arial"/>
            <w:sz w:val="28"/>
            <w:szCs w:val="28"/>
          </w:rPr>
          <w:t xml:space="preserve"> </w:t>
        </w:r>
        <w:r w:rsidRPr="00BF173D">
          <w:rPr>
            <w:rStyle w:val="Hyperlink"/>
            <w:rFonts w:ascii="Garamond" w:hAnsi="Garamond" w:cs="Arial"/>
            <w:i/>
            <w:sz w:val="28"/>
            <w:szCs w:val="28"/>
          </w:rPr>
          <w:t>Designation o</w:t>
        </w:r>
        <w:r w:rsidR="00E455F5" w:rsidRPr="00BF173D">
          <w:rPr>
            <w:rStyle w:val="Hyperlink"/>
            <w:rFonts w:ascii="Garamond" w:hAnsi="Garamond" w:cs="Arial"/>
            <w:i/>
            <w:sz w:val="28"/>
            <w:szCs w:val="28"/>
          </w:rPr>
          <w:t>f</w:t>
        </w:r>
        <w:r w:rsidRPr="00BF173D">
          <w:rPr>
            <w:rStyle w:val="Hyperlink"/>
            <w:rFonts w:ascii="Garamond" w:hAnsi="Garamond" w:cs="Arial"/>
            <w:i/>
            <w:sz w:val="28"/>
            <w:szCs w:val="28"/>
          </w:rPr>
          <w:t xml:space="preserve"> Transcripts</w:t>
        </w:r>
      </w:hyperlink>
      <w:r w:rsidR="00BF173D" w:rsidRPr="00BF173D">
        <w:rPr>
          <w:rFonts w:ascii="Garamond" w:hAnsi="Garamond" w:cs="Arial"/>
          <w:i/>
          <w:color w:val="000000" w:themeColor="text1"/>
          <w:sz w:val="28"/>
          <w:szCs w:val="28"/>
        </w:rPr>
        <w:t>,</w:t>
      </w:r>
    </w:p>
    <w:p w14:paraId="3D8A8D94" w14:textId="278BA578" w:rsidR="00E455F5" w:rsidRDefault="00BF173D" w:rsidP="00BF173D">
      <w:pPr>
        <w:pStyle w:val="ListParagraph"/>
        <w:autoSpaceDE w:val="0"/>
        <w:autoSpaceDN w:val="0"/>
        <w:adjustRightInd w:val="0"/>
        <w:spacing w:line="360" w:lineRule="auto"/>
        <w:ind w:left="180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w</w:t>
      </w:r>
      <w:r w:rsidR="00E455F5">
        <w:rPr>
          <w:rFonts w:ascii="Garamond" w:hAnsi="Garamond" w:cs="Arial"/>
          <w:sz w:val="28"/>
          <w:szCs w:val="28"/>
        </w:rPr>
        <w:t>ith the District Court clerk’s office within 7 days.</w:t>
      </w:r>
    </w:p>
    <w:p w14:paraId="3158EB0F" w14:textId="299FB43E" w:rsidR="00921E3E" w:rsidRPr="00C6561C" w:rsidRDefault="004751E1" w:rsidP="00436E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b/>
          <w:sz w:val="36"/>
          <w:szCs w:val="36"/>
        </w:rPr>
      </w:pPr>
      <w:r w:rsidRPr="00C6561C">
        <w:rPr>
          <w:rFonts w:ascii="Garamond" w:hAnsi="Garamond" w:cs="Arial"/>
          <w:b/>
          <w:sz w:val="36"/>
          <w:szCs w:val="36"/>
        </w:rPr>
        <w:lastRenderedPageBreak/>
        <w:t>Party</w:t>
      </w:r>
      <w:r w:rsidR="00921E3E" w:rsidRPr="00C6561C">
        <w:rPr>
          <w:rFonts w:ascii="Garamond" w:hAnsi="Garamond" w:cs="Arial"/>
          <w:b/>
          <w:sz w:val="36"/>
          <w:szCs w:val="36"/>
        </w:rPr>
        <w:t xml:space="preserve"> Information</w:t>
      </w:r>
    </w:p>
    <w:p w14:paraId="3A890E79" w14:textId="77777777" w:rsidR="00D7665E" w:rsidRDefault="00436E67" w:rsidP="009434C5">
      <w:pPr>
        <w:pStyle w:val="ListParagraph"/>
        <w:autoSpaceDE w:val="0"/>
        <w:autoSpaceDN w:val="0"/>
        <w:adjustRightInd w:val="0"/>
        <w:spacing w:line="276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Provide information of the people responding to the appeal. </w:t>
      </w:r>
    </w:p>
    <w:p w14:paraId="293E7088" w14:textId="77777777" w:rsidR="00436E67" w:rsidRPr="009434C5" w:rsidRDefault="00436E67" w:rsidP="00436E67">
      <w:pPr>
        <w:pStyle w:val="ListParagraph"/>
        <w:autoSpaceDE w:val="0"/>
        <w:autoSpaceDN w:val="0"/>
        <w:adjustRightInd w:val="0"/>
        <w:spacing w:line="360" w:lineRule="auto"/>
        <w:rPr>
          <w:rFonts w:ascii="Garamond" w:hAnsi="Garamond" w:cs="Arial"/>
          <w:sz w:val="16"/>
          <w:szCs w:val="16"/>
        </w:rPr>
      </w:pPr>
    </w:p>
    <w:p w14:paraId="2DF1A351" w14:textId="722725B7" w:rsidR="00921E3E" w:rsidRDefault="00214764" w:rsidP="00436E6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Name of </w:t>
      </w:r>
      <w:r w:rsidR="00436E67">
        <w:rPr>
          <w:rFonts w:ascii="Garamond" w:hAnsi="Garamond" w:cs="Arial"/>
          <w:sz w:val="28"/>
          <w:szCs w:val="28"/>
        </w:rPr>
        <w:t>Responding Party</w:t>
      </w:r>
      <w:r w:rsidR="00921E3E" w:rsidRPr="00120F53">
        <w:rPr>
          <w:rFonts w:ascii="Garamond" w:hAnsi="Garamond" w:cs="Arial"/>
          <w:sz w:val="28"/>
          <w:szCs w:val="28"/>
        </w:rPr>
        <w:t xml:space="preserve">: </w:t>
      </w:r>
      <w:r w:rsidR="00436E67">
        <w:rPr>
          <w:rFonts w:ascii="Garamond" w:hAnsi="Garamond" w:cs="Arial"/>
          <w:sz w:val="28"/>
          <w:szCs w:val="28"/>
        </w:rPr>
        <w:t>______________________</w:t>
      </w:r>
      <w:r>
        <w:rPr>
          <w:rFonts w:ascii="Garamond" w:hAnsi="Garamond" w:cs="Arial"/>
          <w:sz w:val="28"/>
          <w:szCs w:val="28"/>
        </w:rPr>
        <w:t>______________</w:t>
      </w:r>
      <w:r w:rsidR="00436E67">
        <w:rPr>
          <w:rFonts w:ascii="Garamond" w:hAnsi="Garamond" w:cs="Arial"/>
          <w:sz w:val="28"/>
          <w:szCs w:val="28"/>
        </w:rPr>
        <w:t>.</w:t>
      </w:r>
    </w:p>
    <w:p w14:paraId="2AE55401" w14:textId="77777777" w:rsidR="005F6134" w:rsidRPr="005F6134" w:rsidRDefault="005F6134" w:rsidP="005F6134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10"/>
          <w:szCs w:val="10"/>
        </w:rPr>
      </w:pPr>
    </w:p>
    <w:p w14:paraId="0072F4D0" w14:textId="1C5887C0" w:rsidR="005B3FF8" w:rsidRDefault="00921E3E" w:rsidP="0004449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800"/>
        <w:rPr>
          <w:rFonts w:ascii="Garamond" w:hAnsi="Garamond" w:cs="Garamond"/>
          <w:sz w:val="28"/>
          <w:szCs w:val="28"/>
        </w:rPr>
      </w:pPr>
      <w:r w:rsidRPr="00044498">
        <w:rPr>
          <w:rFonts w:ascii="Garamond" w:hAnsi="Garamond" w:cs="Garamond"/>
          <w:b/>
          <w:sz w:val="28"/>
          <w:szCs w:val="28"/>
        </w:rPr>
        <w:t>Th</w:t>
      </w:r>
      <w:r w:rsidR="00214764" w:rsidRPr="00044498">
        <w:rPr>
          <w:rFonts w:ascii="Garamond" w:hAnsi="Garamond" w:cs="Garamond"/>
          <w:b/>
          <w:sz w:val="28"/>
          <w:szCs w:val="28"/>
        </w:rPr>
        <w:t>is party</w:t>
      </w:r>
      <w:r w:rsidR="00044498" w:rsidRPr="00044498">
        <w:rPr>
          <w:rFonts w:ascii="Garamond" w:hAnsi="Garamond" w:cs="Garamond"/>
          <w:b/>
          <w:sz w:val="28"/>
          <w:szCs w:val="28"/>
        </w:rPr>
        <w:t>:</w:t>
      </w:r>
      <w:r w:rsidR="00044498">
        <w:rPr>
          <w:rFonts w:ascii="Garamond" w:hAnsi="Garamond" w:cs="Garamond"/>
          <w:sz w:val="28"/>
          <w:szCs w:val="28"/>
        </w:rPr>
        <w:t xml:space="preserve"> </w:t>
      </w:r>
      <w:r w:rsidR="00044498" w:rsidRPr="00044498">
        <w:rPr>
          <w:rFonts w:ascii="Garamond" w:hAnsi="Garamond" w:cs="Garamond"/>
          <w:i/>
          <w:szCs w:val="24"/>
        </w:rPr>
        <w:t>(Check one)</w:t>
      </w:r>
      <w:r w:rsidR="00EF67FF">
        <w:rPr>
          <w:rFonts w:ascii="Garamond" w:hAnsi="Garamond" w:cs="Garamond"/>
          <w:sz w:val="28"/>
          <w:szCs w:val="28"/>
        </w:rPr>
        <w:t xml:space="preserve"> </w:t>
      </w:r>
      <w:r w:rsidR="00044498">
        <w:rPr>
          <w:rFonts w:ascii="Garamond" w:hAnsi="Garamond" w:cs="Garamond"/>
          <w:sz w:val="28"/>
          <w:szCs w:val="28"/>
        </w:rPr>
        <w:t xml:space="preserve"> </w:t>
      </w:r>
      <w:r w:rsidR="00EF67FF">
        <w:rPr>
          <w:rFonts w:ascii="Garamond" w:hAnsi="Garamond" w:cs="Garamond"/>
          <w:sz w:val="28"/>
          <w:szCs w:val="28"/>
        </w:rPr>
        <w:t xml:space="preserve"> </w:t>
      </w:r>
      <w:r w:rsidR="00214764">
        <w:rPr>
          <w:rFonts w:ascii="Garamond" w:hAnsi="Garamond" w:cs="Garamond"/>
          <w:sz w:val="28"/>
          <w:szCs w:val="28"/>
        </w:rPr>
        <w:t xml:space="preserve"> </w:t>
      </w:r>
      <w:r w:rsidR="005B3FF8">
        <w:rPr>
          <w:rFonts w:ascii="Garamond" w:hAnsi="Garamond" w:cs="Garamond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5B3FF8">
        <w:rPr>
          <w:rFonts w:ascii="Garamond" w:hAnsi="Garamond" w:cs="Garamond"/>
          <w:sz w:val="28"/>
          <w:szCs w:val="28"/>
        </w:rPr>
        <w:instrText xml:space="preserve"> FORMCHECKBOX </w:instrText>
      </w:r>
      <w:r w:rsidR="0012531E">
        <w:rPr>
          <w:rFonts w:ascii="Garamond" w:hAnsi="Garamond" w:cs="Garamond"/>
          <w:sz w:val="28"/>
          <w:szCs w:val="28"/>
        </w:rPr>
      </w:r>
      <w:r w:rsidR="0012531E">
        <w:rPr>
          <w:rFonts w:ascii="Garamond" w:hAnsi="Garamond" w:cs="Garamond"/>
          <w:sz w:val="28"/>
          <w:szCs w:val="28"/>
        </w:rPr>
        <w:fldChar w:fldCharType="separate"/>
      </w:r>
      <w:r w:rsidR="005B3FF8">
        <w:rPr>
          <w:rFonts w:ascii="Garamond" w:hAnsi="Garamond" w:cs="Garamond"/>
          <w:sz w:val="28"/>
          <w:szCs w:val="28"/>
        </w:rPr>
        <w:fldChar w:fldCharType="end"/>
      </w:r>
      <w:bookmarkEnd w:id="0"/>
      <w:r w:rsidR="005B3FF8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does</w:t>
      </w:r>
      <w:r w:rsidR="00B25484">
        <w:rPr>
          <w:rFonts w:ascii="Garamond" w:hAnsi="Garamond" w:cs="Garamond"/>
          <w:sz w:val="28"/>
          <w:szCs w:val="28"/>
        </w:rPr>
        <w:t xml:space="preserve"> </w:t>
      </w:r>
      <w:r w:rsidR="00EF67FF">
        <w:rPr>
          <w:rFonts w:ascii="Garamond" w:hAnsi="Garamond" w:cs="Garamond"/>
          <w:sz w:val="28"/>
          <w:szCs w:val="28"/>
        </w:rPr>
        <w:t xml:space="preserve">  </w:t>
      </w:r>
      <w:r w:rsidR="00B25484">
        <w:rPr>
          <w:rFonts w:ascii="Garamond" w:hAnsi="Garamond" w:cs="Garamond"/>
          <w:sz w:val="28"/>
          <w:szCs w:val="28"/>
        </w:rPr>
        <w:t>|</w:t>
      </w:r>
      <w:r w:rsidR="00EF67FF">
        <w:rPr>
          <w:rFonts w:ascii="Garamond" w:hAnsi="Garamond" w:cs="Garamond"/>
          <w:sz w:val="28"/>
          <w:szCs w:val="28"/>
        </w:rPr>
        <w:t xml:space="preserve"> </w:t>
      </w:r>
      <w:r w:rsidR="00F36A6A">
        <w:rPr>
          <w:rFonts w:ascii="Garamond" w:hAnsi="Garamond" w:cs="Garamond"/>
          <w:sz w:val="28"/>
          <w:szCs w:val="28"/>
        </w:rPr>
        <w:t xml:space="preserve"> </w:t>
      </w:r>
      <w:r w:rsidR="00EF67FF">
        <w:rPr>
          <w:rFonts w:ascii="Garamond" w:hAnsi="Garamond" w:cs="Garamond"/>
          <w:sz w:val="28"/>
          <w:szCs w:val="28"/>
        </w:rPr>
        <w:t xml:space="preserve"> </w:t>
      </w:r>
      <w:r w:rsidR="005B3FF8">
        <w:rPr>
          <w:rFonts w:ascii="Garamond" w:hAnsi="Garamond" w:cs="Garamond"/>
          <w:sz w:val="28"/>
          <w:szCs w:val="28"/>
        </w:rPr>
        <w:t xml:space="preserve"> </w:t>
      </w:r>
      <w:r w:rsidR="005B3FF8">
        <w:rPr>
          <w:rFonts w:ascii="Garamond" w:hAnsi="Garamond" w:cs="Garamond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B3FF8">
        <w:rPr>
          <w:rFonts w:ascii="Garamond" w:hAnsi="Garamond" w:cs="Garamond"/>
          <w:sz w:val="28"/>
          <w:szCs w:val="28"/>
        </w:rPr>
        <w:instrText xml:space="preserve"> FORMCHECKBOX </w:instrText>
      </w:r>
      <w:r w:rsidR="0012531E">
        <w:rPr>
          <w:rFonts w:ascii="Garamond" w:hAnsi="Garamond" w:cs="Garamond"/>
          <w:sz w:val="28"/>
          <w:szCs w:val="28"/>
        </w:rPr>
      </w:r>
      <w:r w:rsidR="0012531E">
        <w:rPr>
          <w:rFonts w:ascii="Garamond" w:hAnsi="Garamond" w:cs="Garamond"/>
          <w:sz w:val="28"/>
          <w:szCs w:val="28"/>
        </w:rPr>
        <w:fldChar w:fldCharType="separate"/>
      </w:r>
      <w:r w:rsidR="005B3FF8">
        <w:rPr>
          <w:rFonts w:ascii="Garamond" w:hAnsi="Garamond" w:cs="Garamond"/>
          <w:sz w:val="28"/>
          <w:szCs w:val="28"/>
        </w:rPr>
        <w:fldChar w:fldCharType="end"/>
      </w:r>
      <w:bookmarkEnd w:id="1"/>
      <w:r w:rsidR="00B25484">
        <w:rPr>
          <w:rFonts w:ascii="Garamond" w:hAnsi="Garamond" w:cs="Garamond"/>
          <w:sz w:val="28"/>
          <w:szCs w:val="28"/>
        </w:rPr>
        <w:t xml:space="preserve"> does not</w:t>
      </w:r>
      <w:r w:rsidR="00EF67FF">
        <w:rPr>
          <w:rFonts w:ascii="Garamond" w:hAnsi="Garamond" w:cs="Garamond"/>
          <w:sz w:val="28"/>
          <w:szCs w:val="28"/>
        </w:rPr>
        <w:t xml:space="preserve">  </w:t>
      </w:r>
      <w:r w:rsidR="00B25484">
        <w:rPr>
          <w:rFonts w:ascii="Garamond" w:hAnsi="Garamond" w:cs="Garamond"/>
          <w:sz w:val="28"/>
          <w:szCs w:val="28"/>
        </w:rPr>
        <w:t xml:space="preserve"> </w:t>
      </w:r>
      <w:r w:rsidR="00EF67FF">
        <w:rPr>
          <w:rFonts w:ascii="Garamond" w:hAnsi="Garamond" w:cs="Garamond"/>
          <w:sz w:val="28"/>
          <w:szCs w:val="28"/>
        </w:rPr>
        <w:t>-</w:t>
      </w:r>
      <w:r w:rsidR="005B3FF8">
        <w:rPr>
          <w:rFonts w:ascii="Garamond" w:hAnsi="Garamond" w:cs="Garamond"/>
          <w:sz w:val="28"/>
          <w:szCs w:val="28"/>
        </w:rPr>
        <w:t xml:space="preserve"> </w:t>
      </w:r>
      <w:r w:rsidR="00F36A6A">
        <w:rPr>
          <w:rFonts w:ascii="Garamond" w:hAnsi="Garamond" w:cs="Garamond"/>
          <w:sz w:val="28"/>
          <w:szCs w:val="28"/>
        </w:rPr>
        <w:t xml:space="preserve"> </w:t>
      </w:r>
      <w:r w:rsidR="00EF67FF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have a lawyer</w:t>
      </w:r>
      <w:r w:rsidRPr="00120F53">
        <w:rPr>
          <w:rFonts w:ascii="Garamond" w:hAnsi="Garamond" w:cs="Garamond"/>
          <w:sz w:val="28"/>
          <w:szCs w:val="28"/>
        </w:rPr>
        <w:t>.</w:t>
      </w:r>
    </w:p>
    <w:p w14:paraId="3AD4773E" w14:textId="77777777" w:rsidR="005F6134" w:rsidRPr="005F6134" w:rsidRDefault="005F6134" w:rsidP="0030064E">
      <w:pPr>
        <w:pStyle w:val="ListParagraph"/>
        <w:autoSpaceDE w:val="0"/>
        <w:autoSpaceDN w:val="0"/>
        <w:adjustRightInd w:val="0"/>
        <w:spacing w:line="360" w:lineRule="auto"/>
        <w:ind w:left="0"/>
        <w:jc w:val="center"/>
        <w:rPr>
          <w:rFonts w:ascii="Garamond" w:hAnsi="Garamond" w:cs="Garamond"/>
          <w:sz w:val="10"/>
          <w:szCs w:val="10"/>
        </w:rPr>
      </w:pPr>
    </w:p>
    <w:p w14:paraId="65C194B3" w14:textId="2483B007" w:rsidR="00921E3E" w:rsidRDefault="0030064E" w:rsidP="005F613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 w:rsidRPr="00E06A3E">
        <w:rPr>
          <w:rFonts w:ascii="Garamond" w:hAnsi="Garamond" w:cs="Arial"/>
          <w:b/>
          <w:sz w:val="28"/>
          <w:szCs w:val="28"/>
        </w:rPr>
        <w:t>Lawyer</w:t>
      </w:r>
      <w:r w:rsidR="00B238E4" w:rsidRPr="00E06A3E">
        <w:rPr>
          <w:rFonts w:ascii="Garamond" w:hAnsi="Garamond" w:cs="Arial"/>
          <w:b/>
          <w:sz w:val="28"/>
          <w:szCs w:val="28"/>
        </w:rPr>
        <w:t xml:space="preserve"> </w:t>
      </w:r>
      <w:r w:rsidR="00921E3E" w:rsidRPr="00E06A3E">
        <w:rPr>
          <w:rFonts w:ascii="Garamond" w:hAnsi="Garamond" w:cs="Arial"/>
          <w:b/>
          <w:sz w:val="28"/>
          <w:szCs w:val="28"/>
        </w:rPr>
        <w:t>Name</w:t>
      </w:r>
      <w:r w:rsidR="00E06A3E">
        <w:rPr>
          <w:rFonts w:ascii="Garamond" w:hAnsi="Garamond" w:cs="Arial"/>
          <w:b/>
          <w:sz w:val="28"/>
          <w:szCs w:val="28"/>
        </w:rPr>
        <w:t>:</w:t>
      </w:r>
      <w:r w:rsidR="00214764" w:rsidRPr="00E06A3E">
        <w:rPr>
          <w:rFonts w:ascii="Garamond" w:hAnsi="Garamond" w:cs="Arial"/>
          <w:sz w:val="28"/>
          <w:szCs w:val="28"/>
        </w:rPr>
        <w:t xml:space="preserve"> </w:t>
      </w:r>
      <w:r w:rsidR="00214764" w:rsidRPr="00E06A3E">
        <w:rPr>
          <w:rFonts w:ascii="Garamond" w:hAnsi="Garamond" w:cs="Arial"/>
          <w:i/>
          <w:szCs w:val="24"/>
        </w:rPr>
        <w:t>(if any)</w:t>
      </w:r>
      <w:r w:rsidR="00921E3E">
        <w:rPr>
          <w:rFonts w:ascii="Garamond" w:hAnsi="Garamond" w:cs="Arial"/>
          <w:sz w:val="28"/>
          <w:szCs w:val="28"/>
        </w:rPr>
        <w:t xml:space="preserve"> </w:t>
      </w:r>
      <w:r w:rsidR="00436E67">
        <w:rPr>
          <w:rFonts w:ascii="Garamond" w:hAnsi="Garamond" w:cs="Arial"/>
          <w:sz w:val="28"/>
          <w:szCs w:val="28"/>
        </w:rPr>
        <w:t>_________________</w:t>
      </w:r>
      <w:r w:rsidR="00214764">
        <w:rPr>
          <w:rFonts w:ascii="Garamond" w:hAnsi="Garamond" w:cs="Arial"/>
          <w:sz w:val="28"/>
          <w:szCs w:val="28"/>
        </w:rPr>
        <w:t>__</w:t>
      </w:r>
      <w:r>
        <w:rPr>
          <w:rFonts w:ascii="Garamond" w:hAnsi="Garamond" w:cs="Arial"/>
          <w:sz w:val="28"/>
          <w:szCs w:val="28"/>
        </w:rPr>
        <w:t>_</w:t>
      </w:r>
      <w:r w:rsidR="009434C5">
        <w:rPr>
          <w:rFonts w:ascii="Garamond" w:hAnsi="Garamond" w:cs="Arial"/>
          <w:sz w:val="28"/>
          <w:szCs w:val="28"/>
        </w:rPr>
        <w:t>______________</w:t>
      </w:r>
      <w:r w:rsidR="00214764">
        <w:rPr>
          <w:rFonts w:ascii="Garamond" w:hAnsi="Garamond" w:cs="Arial"/>
          <w:sz w:val="28"/>
          <w:szCs w:val="28"/>
        </w:rPr>
        <w:t>_</w:t>
      </w:r>
      <w:r w:rsidR="009434C5">
        <w:rPr>
          <w:rFonts w:ascii="Garamond" w:hAnsi="Garamond" w:cs="Arial"/>
          <w:sz w:val="28"/>
          <w:szCs w:val="28"/>
        </w:rPr>
        <w:t>.</w:t>
      </w:r>
    </w:p>
    <w:p w14:paraId="4E729189" w14:textId="5281F5F1" w:rsidR="00921E3E" w:rsidRPr="00120F53" w:rsidRDefault="00921E3E" w:rsidP="005F6134">
      <w:pPr>
        <w:pStyle w:val="ListParagraph"/>
        <w:autoSpaceDE w:val="0"/>
        <w:autoSpaceDN w:val="0"/>
        <w:adjustRightInd w:val="0"/>
        <w:spacing w:line="360" w:lineRule="auto"/>
        <w:ind w:left="180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Registration Number: </w:t>
      </w:r>
      <w:r w:rsidR="00B238E4">
        <w:rPr>
          <w:rFonts w:ascii="Garamond" w:hAnsi="Garamond" w:cs="Arial"/>
          <w:sz w:val="28"/>
          <w:szCs w:val="28"/>
        </w:rPr>
        <w:t>_______________</w:t>
      </w:r>
      <w:r w:rsidR="0030064E">
        <w:rPr>
          <w:rFonts w:ascii="Garamond" w:hAnsi="Garamond" w:cs="Arial"/>
          <w:sz w:val="28"/>
          <w:szCs w:val="28"/>
        </w:rPr>
        <w:t>___</w:t>
      </w:r>
      <w:r w:rsidR="005F6134">
        <w:rPr>
          <w:rFonts w:ascii="Garamond" w:hAnsi="Garamond" w:cs="Arial"/>
          <w:sz w:val="28"/>
          <w:szCs w:val="28"/>
        </w:rPr>
        <w:t>__</w:t>
      </w:r>
      <w:r w:rsidR="00B238E4">
        <w:rPr>
          <w:rFonts w:ascii="Garamond" w:hAnsi="Garamond" w:cs="Arial"/>
          <w:sz w:val="28"/>
          <w:szCs w:val="28"/>
        </w:rPr>
        <w:t>_______</w:t>
      </w:r>
      <w:r w:rsidR="00214764">
        <w:rPr>
          <w:rFonts w:ascii="Garamond" w:hAnsi="Garamond" w:cs="Arial"/>
          <w:sz w:val="28"/>
          <w:szCs w:val="28"/>
        </w:rPr>
        <w:t>_</w:t>
      </w:r>
      <w:r w:rsidR="00B238E4">
        <w:rPr>
          <w:rFonts w:ascii="Garamond" w:hAnsi="Garamond" w:cs="Arial"/>
          <w:sz w:val="28"/>
          <w:szCs w:val="28"/>
        </w:rPr>
        <w:t>________</w:t>
      </w:r>
      <w:r w:rsidR="009434C5">
        <w:rPr>
          <w:rFonts w:ascii="Garamond" w:hAnsi="Garamond" w:cs="Arial"/>
          <w:sz w:val="28"/>
          <w:szCs w:val="28"/>
        </w:rPr>
        <w:t>.</w:t>
      </w:r>
    </w:p>
    <w:p w14:paraId="1C460DF0" w14:textId="74A9C223" w:rsidR="00921E3E" w:rsidRDefault="00B238E4" w:rsidP="005F6134">
      <w:pPr>
        <w:pStyle w:val="ListParagraph"/>
        <w:autoSpaceDE w:val="0"/>
        <w:autoSpaceDN w:val="0"/>
        <w:adjustRightInd w:val="0"/>
        <w:spacing w:line="360" w:lineRule="auto"/>
        <w:ind w:left="180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Name of Law </w:t>
      </w:r>
      <w:r w:rsidR="00921E3E">
        <w:rPr>
          <w:rFonts w:ascii="Garamond" w:hAnsi="Garamond" w:cs="Arial"/>
          <w:sz w:val="28"/>
          <w:szCs w:val="28"/>
        </w:rPr>
        <w:t>Firm:</w:t>
      </w:r>
      <w:r w:rsidR="00214764">
        <w:rPr>
          <w:rFonts w:ascii="Garamond" w:hAnsi="Garamond" w:cs="Arial"/>
          <w:sz w:val="28"/>
          <w:szCs w:val="28"/>
        </w:rPr>
        <w:t xml:space="preserve"> __________________</w:t>
      </w:r>
      <w:r w:rsidR="0030064E">
        <w:rPr>
          <w:rFonts w:ascii="Garamond" w:hAnsi="Garamond" w:cs="Arial"/>
          <w:sz w:val="28"/>
          <w:szCs w:val="28"/>
        </w:rPr>
        <w:t>_____</w:t>
      </w:r>
      <w:r w:rsidR="005F6134">
        <w:rPr>
          <w:rFonts w:ascii="Garamond" w:hAnsi="Garamond" w:cs="Arial"/>
          <w:sz w:val="28"/>
          <w:szCs w:val="28"/>
        </w:rPr>
        <w:t>___</w:t>
      </w:r>
      <w:r w:rsidR="009434C5">
        <w:rPr>
          <w:rFonts w:ascii="Garamond" w:hAnsi="Garamond" w:cs="Arial"/>
          <w:sz w:val="28"/>
          <w:szCs w:val="28"/>
        </w:rPr>
        <w:t>___________.</w:t>
      </w:r>
    </w:p>
    <w:p w14:paraId="6C8E68D5" w14:textId="77777777" w:rsidR="005F6134" w:rsidRPr="005F6134" w:rsidRDefault="005F6134" w:rsidP="0030064E">
      <w:pPr>
        <w:pStyle w:val="ListParagraph"/>
        <w:autoSpaceDE w:val="0"/>
        <w:autoSpaceDN w:val="0"/>
        <w:adjustRightInd w:val="0"/>
        <w:spacing w:line="360" w:lineRule="auto"/>
        <w:ind w:firstLine="720"/>
        <w:rPr>
          <w:rFonts w:ascii="Garamond" w:hAnsi="Garamond" w:cs="Arial"/>
          <w:sz w:val="10"/>
          <w:szCs w:val="10"/>
        </w:rPr>
      </w:pPr>
    </w:p>
    <w:p w14:paraId="59D74893" w14:textId="77DFF62E" w:rsidR="00214764" w:rsidRPr="005F6134" w:rsidRDefault="009434C5" w:rsidP="005F6134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 w:cs="Arial"/>
          <w:sz w:val="28"/>
          <w:szCs w:val="28"/>
        </w:rPr>
      </w:pPr>
      <w:r w:rsidRPr="00D56332">
        <w:rPr>
          <w:rFonts w:ascii="Garamond" w:hAnsi="Garamond" w:cs="Arial"/>
          <w:b/>
          <w:sz w:val="28"/>
          <w:szCs w:val="28"/>
        </w:rPr>
        <w:t>Party Contact Information:</w:t>
      </w:r>
      <w:r w:rsidR="00214764" w:rsidRPr="005F6134">
        <w:rPr>
          <w:rFonts w:ascii="Garamond" w:hAnsi="Garamond" w:cs="Arial"/>
          <w:sz w:val="28"/>
          <w:szCs w:val="28"/>
        </w:rPr>
        <w:t xml:space="preserve"> </w:t>
      </w:r>
      <w:r w:rsidR="00EC3DE2" w:rsidRPr="00D56332">
        <w:rPr>
          <w:rFonts w:ascii="Garamond" w:hAnsi="Garamond" w:cs="Arial"/>
          <w:i/>
          <w:szCs w:val="24"/>
        </w:rPr>
        <w:t>(</w:t>
      </w:r>
      <w:r w:rsidR="00D56332" w:rsidRPr="00D56332">
        <w:rPr>
          <w:rFonts w:ascii="Garamond" w:hAnsi="Garamond" w:cs="Arial"/>
          <w:i/>
          <w:szCs w:val="24"/>
        </w:rPr>
        <w:t>Or t</w:t>
      </w:r>
      <w:r w:rsidR="005F6134" w:rsidRPr="00D56332">
        <w:rPr>
          <w:rFonts w:ascii="Garamond" w:hAnsi="Garamond" w:cs="Arial"/>
          <w:i/>
          <w:szCs w:val="24"/>
        </w:rPr>
        <w:t>he</w:t>
      </w:r>
      <w:r w:rsidR="00EC3DE2" w:rsidRPr="00D56332">
        <w:rPr>
          <w:rFonts w:ascii="Garamond" w:hAnsi="Garamond" w:cs="Arial"/>
          <w:i/>
          <w:szCs w:val="24"/>
        </w:rPr>
        <w:t xml:space="preserve"> lawyer’s</w:t>
      </w:r>
      <w:r w:rsidR="00257EC1">
        <w:rPr>
          <w:rFonts w:ascii="Garamond" w:hAnsi="Garamond" w:cs="Arial"/>
          <w:i/>
          <w:szCs w:val="24"/>
        </w:rPr>
        <w:t>,</w:t>
      </w:r>
      <w:r w:rsidR="00EC3DE2" w:rsidRPr="00D56332">
        <w:rPr>
          <w:rFonts w:ascii="Garamond" w:hAnsi="Garamond" w:cs="Arial"/>
          <w:i/>
          <w:szCs w:val="24"/>
        </w:rPr>
        <w:t xml:space="preserve"> </w:t>
      </w:r>
      <w:r w:rsidR="00D56332" w:rsidRPr="00D56332">
        <w:rPr>
          <w:rFonts w:ascii="Garamond" w:hAnsi="Garamond" w:cs="Arial"/>
          <w:i/>
          <w:szCs w:val="24"/>
        </w:rPr>
        <w:t>i</w:t>
      </w:r>
      <w:r w:rsidR="00EC3DE2" w:rsidRPr="00D56332">
        <w:rPr>
          <w:rFonts w:ascii="Garamond" w:hAnsi="Garamond" w:cs="Arial"/>
          <w:i/>
          <w:szCs w:val="24"/>
        </w:rPr>
        <w:t>f represented</w:t>
      </w:r>
      <w:r w:rsidR="00257EC1">
        <w:rPr>
          <w:rFonts w:ascii="Garamond" w:hAnsi="Garamond" w:cs="Arial"/>
          <w:i/>
          <w:szCs w:val="24"/>
        </w:rPr>
        <w:t>.</w:t>
      </w:r>
      <w:r w:rsidR="00EC3DE2" w:rsidRPr="00D56332">
        <w:rPr>
          <w:rFonts w:ascii="Garamond" w:hAnsi="Garamond" w:cs="Arial"/>
          <w:i/>
          <w:szCs w:val="24"/>
        </w:rPr>
        <w:t>)</w:t>
      </w:r>
    </w:p>
    <w:p w14:paraId="46916982" w14:textId="2618611E" w:rsidR="00921E3E" w:rsidRPr="00762D75" w:rsidRDefault="00B238E4" w:rsidP="005F6134">
      <w:pPr>
        <w:spacing w:line="360" w:lineRule="auto"/>
        <w:ind w:left="180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Street </w:t>
      </w:r>
      <w:r w:rsidR="00921E3E">
        <w:rPr>
          <w:rFonts w:ascii="Garamond" w:hAnsi="Garamond" w:cs="Arial"/>
          <w:sz w:val="28"/>
          <w:szCs w:val="28"/>
        </w:rPr>
        <w:t xml:space="preserve">Address: </w:t>
      </w:r>
      <w:r>
        <w:rPr>
          <w:rFonts w:ascii="Garamond" w:hAnsi="Garamond" w:cs="Arial"/>
          <w:sz w:val="28"/>
          <w:szCs w:val="28"/>
        </w:rPr>
        <w:t>_________________</w:t>
      </w:r>
      <w:r w:rsidR="005F6134">
        <w:rPr>
          <w:rFonts w:ascii="Garamond" w:hAnsi="Garamond" w:cs="Arial"/>
          <w:sz w:val="28"/>
          <w:szCs w:val="28"/>
        </w:rPr>
        <w:t>_</w:t>
      </w:r>
      <w:r>
        <w:rPr>
          <w:rFonts w:ascii="Garamond" w:hAnsi="Garamond" w:cs="Arial"/>
          <w:sz w:val="28"/>
          <w:szCs w:val="28"/>
        </w:rPr>
        <w:t>_______________________</w:t>
      </w:r>
    </w:p>
    <w:p w14:paraId="1D2E823F" w14:textId="041A8A19" w:rsidR="00B238E4" w:rsidRDefault="005F6134" w:rsidP="005F6134">
      <w:pPr>
        <w:pStyle w:val="ListParagraph"/>
        <w:autoSpaceDE w:val="0"/>
        <w:autoSpaceDN w:val="0"/>
        <w:adjustRightInd w:val="0"/>
        <w:spacing w:line="360" w:lineRule="auto"/>
        <w:ind w:left="180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City: ___________________________ State: _</w:t>
      </w:r>
      <w:r w:rsidR="00B238E4">
        <w:rPr>
          <w:rFonts w:ascii="Garamond" w:hAnsi="Garamond" w:cs="Arial"/>
          <w:sz w:val="28"/>
          <w:szCs w:val="28"/>
        </w:rPr>
        <w:t>____ Zip: ________</w:t>
      </w:r>
    </w:p>
    <w:p w14:paraId="7A7320EF" w14:textId="5EC4F89D" w:rsidR="00B238E4" w:rsidRPr="00120F53" w:rsidRDefault="00B238E4" w:rsidP="005F6134">
      <w:pPr>
        <w:pStyle w:val="ListParagraph"/>
        <w:autoSpaceDE w:val="0"/>
        <w:autoSpaceDN w:val="0"/>
        <w:adjustRightInd w:val="0"/>
        <w:spacing w:line="360" w:lineRule="auto"/>
        <w:ind w:left="180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Phone Number: ________________________________________</w:t>
      </w:r>
      <w:r w:rsidR="009434C5">
        <w:rPr>
          <w:rFonts w:ascii="Garamond" w:hAnsi="Garamond" w:cs="Arial"/>
          <w:sz w:val="28"/>
          <w:szCs w:val="28"/>
        </w:rPr>
        <w:t>.</w:t>
      </w:r>
    </w:p>
    <w:p w14:paraId="6DDA742A" w14:textId="4582859D" w:rsidR="00921E3E" w:rsidRDefault="00B238E4" w:rsidP="005F6134">
      <w:pPr>
        <w:pStyle w:val="ListParagraph"/>
        <w:autoSpaceDE w:val="0"/>
        <w:autoSpaceDN w:val="0"/>
        <w:adjustRightInd w:val="0"/>
        <w:spacing w:line="360" w:lineRule="auto"/>
        <w:ind w:left="1800"/>
      </w:pPr>
      <w:r w:rsidRPr="004A3816">
        <w:rPr>
          <w:rFonts w:ascii="Garamond" w:hAnsi="Garamond" w:cs="Arial"/>
          <w:sz w:val="28"/>
          <w:szCs w:val="28"/>
        </w:rPr>
        <w:t xml:space="preserve">E-Mail Address: </w:t>
      </w:r>
      <w:r>
        <w:t>___________________________________________</w:t>
      </w:r>
      <w:r w:rsidR="009434C5">
        <w:t>.</w:t>
      </w:r>
    </w:p>
    <w:p w14:paraId="5901A838" w14:textId="77777777" w:rsidR="001B2A1B" w:rsidRPr="009434C5" w:rsidRDefault="001B2A1B" w:rsidP="005B0E6F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Arial"/>
          <w:sz w:val="13"/>
          <w:szCs w:val="13"/>
        </w:rPr>
      </w:pPr>
    </w:p>
    <w:p w14:paraId="57770B2F" w14:textId="77777777" w:rsidR="005F6134" w:rsidRDefault="005F6134" w:rsidP="005F613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Name of Responding Party</w:t>
      </w:r>
      <w:r w:rsidRPr="00120F53">
        <w:rPr>
          <w:rFonts w:ascii="Garamond" w:hAnsi="Garamond" w:cs="Arial"/>
          <w:sz w:val="28"/>
          <w:szCs w:val="28"/>
        </w:rPr>
        <w:t xml:space="preserve">: </w:t>
      </w:r>
      <w:r>
        <w:rPr>
          <w:rFonts w:ascii="Garamond" w:hAnsi="Garamond" w:cs="Arial"/>
          <w:sz w:val="28"/>
          <w:szCs w:val="28"/>
        </w:rPr>
        <w:t>____________________________________.</w:t>
      </w:r>
    </w:p>
    <w:p w14:paraId="0CF4FF0A" w14:textId="77777777" w:rsidR="005F6134" w:rsidRPr="005F6134" w:rsidRDefault="005F6134" w:rsidP="005F6134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10"/>
          <w:szCs w:val="10"/>
        </w:rPr>
      </w:pPr>
    </w:p>
    <w:p w14:paraId="44FE5365" w14:textId="77777777" w:rsidR="00257EC1" w:rsidRDefault="00257EC1" w:rsidP="00257EC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800"/>
        <w:rPr>
          <w:rFonts w:ascii="Garamond" w:hAnsi="Garamond" w:cs="Garamond"/>
          <w:sz w:val="28"/>
          <w:szCs w:val="28"/>
        </w:rPr>
      </w:pPr>
      <w:r w:rsidRPr="00044498">
        <w:rPr>
          <w:rFonts w:ascii="Garamond" w:hAnsi="Garamond" w:cs="Garamond"/>
          <w:b/>
          <w:sz w:val="28"/>
          <w:szCs w:val="28"/>
        </w:rPr>
        <w:t>This party: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044498">
        <w:rPr>
          <w:rFonts w:ascii="Garamond" w:hAnsi="Garamond" w:cs="Garamond"/>
          <w:i/>
          <w:szCs w:val="24"/>
        </w:rPr>
        <w:t>(Check one)</w:t>
      </w:r>
      <w:r>
        <w:rPr>
          <w:rFonts w:ascii="Garamond" w:hAnsi="Garamond" w:cs="Garamond"/>
          <w:sz w:val="28"/>
          <w:szCs w:val="28"/>
        </w:rPr>
        <w:t xml:space="preserve">    </w:t>
      </w:r>
      <w:r>
        <w:rPr>
          <w:rFonts w:ascii="Garamond" w:hAnsi="Garamond" w:cs="Garamond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Garamond"/>
          <w:sz w:val="28"/>
          <w:szCs w:val="28"/>
        </w:rPr>
        <w:instrText xml:space="preserve"> FORMCHECKBOX </w:instrText>
      </w:r>
      <w:r w:rsidR="0012531E">
        <w:rPr>
          <w:rFonts w:ascii="Garamond" w:hAnsi="Garamond" w:cs="Garamond"/>
          <w:sz w:val="28"/>
          <w:szCs w:val="28"/>
        </w:rPr>
      </w:r>
      <w:r w:rsidR="0012531E">
        <w:rPr>
          <w:rFonts w:ascii="Garamond" w:hAnsi="Garamond" w:cs="Garamond"/>
          <w:sz w:val="28"/>
          <w:szCs w:val="28"/>
        </w:rPr>
        <w:fldChar w:fldCharType="separate"/>
      </w:r>
      <w:r>
        <w:rPr>
          <w:rFonts w:ascii="Garamond" w:hAnsi="Garamond" w:cs="Garamond"/>
          <w:sz w:val="28"/>
          <w:szCs w:val="28"/>
        </w:rPr>
        <w:fldChar w:fldCharType="end"/>
      </w:r>
      <w:r>
        <w:rPr>
          <w:rFonts w:ascii="Garamond" w:hAnsi="Garamond" w:cs="Garamond"/>
          <w:sz w:val="28"/>
          <w:szCs w:val="28"/>
        </w:rPr>
        <w:t xml:space="preserve"> does   |    </w:t>
      </w:r>
      <w:r>
        <w:rPr>
          <w:rFonts w:ascii="Garamond" w:hAnsi="Garamond" w:cs="Garamond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Garamond"/>
          <w:sz w:val="28"/>
          <w:szCs w:val="28"/>
        </w:rPr>
        <w:instrText xml:space="preserve"> FORMCHECKBOX </w:instrText>
      </w:r>
      <w:r w:rsidR="0012531E">
        <w:rPr>
          <w:rFonts w:ascii="Garamond" w:hAnsi="Garamond" w:cs="Garamond"/>
          <w:sz w:val="28"/>
          <w:szCs w:val="28"/>
        </w:rPr>
      </w:r>
      <w:r w:rsidR="0012531E">
        <w:rPr>
          <w:rFonts w:ascii="Garamond" w:hAnsi="Garamond" w:cs="Garamond"/>
          <w:sz w:val="28"/>
          <w:szCs w:val="28"/>
        </w:rPr>
        <w:fldChar w:fldCharType="separate"/>
      </w:r>
      <w:r>
        <w:rPr>
          <w:rFonts w:ascii="Garamond" w:hAnsi="Garamond" w:cs="Garamond"/>
          <w:sz w:val="28"/>
          <w:szCs w:val="28"/>
        </w:rPr>
        <w:fldChar w:fldCharType="end"/>
      </w:r>
      <w:r>
        <w:rPr>
          <w:rFonts w:ascii="Garamond" w:hAnsi="Garamond" w:cs="Garamond"/>
          <w:sz w:val="28"/>
          <w:szCs w:val="28"/>
        </w:rPr>
        <w:t xml:space="preserve"> does not   -   have a lawyer</w:t>
      </w:r>
      <w:r w:rsidRPr="00120F53">
        <w:rPr>
          <w:rFonts w:ascii="Garamond" w:hAnsi="Garamond" w:cs="Garamond"/>
          <w:sz w:val="28"/>
          <w:szCs w:val="28"/>
        </w:rPr>
        <w:t>.</w:t>
      </w:r>
    </w:p>
    <w:p w14:paraId="6BD23151" w14:textId="77777777" w:rsidR="00257EC1" w:rsidRPr="005F6134" w:rsidRDefault="00257EC1" w:rsidP="00257EC1">
      <w:pPr>
        <w:pStyle w:val="ListParagraph"/>
        <w:autoSpaceDE w:val="0"/>
        <w:autoSpaceDN w:val="0"/>
        <w:adjustRightInd w:val="0"/>
        <w:spacing w:line="360" w:lineRule="auto"/>
        <w:ind w:left="0"/>
        <w:jc w:val="center"/>
        <w:rPr>
          <w:rFonts w:ascii="Garamond" w:hAnsi="Garamond" w:cs="Garamond"/>
          <w:sz w:val="10"/>
          <w:szCs w:val="10"/>
        </w:rPr>
      </w:pPr>
    </w:p>
    <w:p w14:paraId="79BAD247" w14:textId="77777777" w:rsidR="00257EC1" w:rsidRDefault="00257EC1" w:rsidP="00257E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 w:rsidRPr="00E06A3E">
        <w:rPr>
          <w:rFonts w:ascii="Garamond" w:hAnsi="Garamond" w:cs="Arial"/>
          <w:b/>
          <w:sz w:val="28"/>
          <w:szCs w:val="28"/>
        </w:rPr>
        <w:t>Lawyer Name</w:t>
      </w:r>
      <w:r>
        <w:rPr>
          <w:rFonts w:ascii="Garamond" w:hAnsi="Garamond" w:cs="Arial"/>
          <w:b/>
          <w:sz w:val="28"/>
          <w:szCs w:val="28"/>
        </w:rPr>
        <w:t>:</w:t>
      </w:r>
      <w:r w:rsidRPr="00E06A3E">
        <w:rPr>
          <w:rFonts w:ascii="Garamond" w:hAnsi="Garamond" w:cs="Arial"/>
          <w:sz w:val="28"/>
          <w:szCs w:val="28"/>
        </w:rPr>
        <w:t xml:space="preserve"> </w:t>
      </w:r>
      <w:r w:rsidRPr="00E06A3E">
        <w:rPr>
          <w:rFonts w:ascii="Garamond" w:hAnsi="Garamond" w:cs="Arial"/>
          <w:i/>
          <w:szCs w:val="24"/>
        </w:rPr>
        <w:t>(if any)</w:t>
      </w:r>
      <w:r>
        <w:rPr>
          <w:rFonts w:ascii="Garamond" w:hAnsi="Garamond" w:cs="Arial"/>
          <w:sz w:val="28"/>
          <w:szCs w:val="28"/>
        </w:rPr>
        <w:t xml:space="preserve"> ___________________________________.</w:t>
      </w:r>
    </w:p>
    <w:p w14:paraId="0F21F6B1" w14:textId="77777777" w:rsidR="00257EC1" w:rsidRPr="00120F53" w:rsidRDefault="00257EC1" w:rsidP="00257EC1">
      <w:pPr>
        <w:pStyle w:val="ListParagraph"/>
        <w:autoSpaceDE w:val="0"/>
        <w:autoSpaceDN w:val="0"/>
        <w:adjustRightInd w:val="0"/>
        <w:spacing w:line="360" w:lineRule="auto"/>
        <w:ind w:left="180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Registration Number: ____________________________________.</w:t>
      </w:r>
    </w:p>
    <w:p w14:paraId="25019262" w14:textId="77777777" w:rsidR="00257EC1" w:rsidRDefault="00257EC1" w:rsidP="00257EC1">
      <w:pPr>
        <w:pStyle w:val="ListParagraph"/>
        <w:autoSpaceDE w:val="0"/>
        <w:autoSpaceDN w:val="0"/>
        <w:adjustRightInd w:val="0"/>
        <w:spacing w:line="360" w:lineRule="auto"/>
        <w:ind w:left="180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Name of Law Firm: _____________________________________.</w:t>
      </w:r>
    </w:p>
    <w:p w14:paraId="48598847" w14:textId="77777777" w:rsidR="00257EC1" w:rsidRPr="005F6134" w:rsidRDefault="00257EC1" w:rsidP="00257EC1">
      <w:pPr>
        <w:pStyle w:val="ListParagraph"/>
        <w:autoSpaceDE w:val="0"/>
        <w:autoSpaceDN w:val="0"/>
        <w:adjustRightInd w:val="0"/>
        <w:spacing w:line="360" w:lineRule="auto"/>
        <w:ind w:firstLine="720"/>
        <w:rPr>
          <w:rFonts w:ascii="Garamond" w:hAnsi="Garamond" w:cs="Arial"/>
          <w:sz w:val="10"/>
          <w:szCs w:val="10"/>
        </w:rPr>
      </w:pPr>
    </w:p>
    <w:p w14:paraId="2DCDDAFE" w14:textId="77777777" w:rsidR="00257EC1" w:rsidRPr="005F6134" w:rsidRDefault="00257EC1" w:rsidP="00257EC1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 w:cs="Arial"/>
          <w:sz w:val="28"/>
          <w:szCs w:val="28"/>
        </w:rPr>
      </w:pPr>
      <w:r w:rsidRPr="00D56332">
        <w:rPr>
          <w:rFonts w:ascii="Garamond" w:hAnsi="Garamond" w:cs="Arial"/>
          <w:b/>
          <w:sz w:val="28"/>
          <w:szCs w:val="28"/>
        </w:rPr>
        <w:t>Party Contact Information:</w:t>
      </w:r>
      <w:r w:rsidRPr="005F6134">
        <w:rPr>
          <w:rFonts w:ascii="Garamond" w:hAnsi="Garamond" w:cs="Arial"/>
          <w:sz w:val="28"/>
          <w:szCs w:val="28"/>
        </w:rPr>
        <w:t xml:space="preserve"> </w:t>
      </w:r>
      <w:r w:rsidRPr="00D56332">
        <w:rPr>
          <w:rFonts w:ascii="Garamond" w:hAnsi="Garamond" w:cs="Arial"/>
          <w:i/>
          <w:szCs w:val="24"/>
        </w:rPr>
        <w:t>(Or the lawyer’s</w:t>
      </w:r>
      <w:r>
        <w:rPr>
          <w:rFonts w:ascii="Garamond" w:hAnsi="Garamond" w:cs="Arial"/>
          <w:i/>
          <w:szCs w:val="24"/>
        </w:rPr>
        <w:t>,</w:t>
      </w:r>
      <w:r w:rsidRPr="00D56332">
        <w:rPr>
          <w:rFonts w:ascii="Garamond" w:hAnsi="Garamond" w:cs="Arial"/>
          <w:i/>
          <w:szCs w:val="24"/>
        </w:rPr>
        <w:t xml:space="preserve"> if represented</w:t>
      </w:r>
      <w:r>
        <w:rPr>
          <w:rFonts w:ascii="Garamond" w:hAnsi="Garamond" w:cs="Arial"/>
          <w:i/>
          <w:szCs w:val="24"/>
        </w:rPr>
        <w:t>.</w:t>
      </w:r>
      <w:r w:rsidRPr="00D56332">
        <w:rPr>
          <w:rFonts w:ascii="Garamond" w:hAnsi="Garamond" w:cs="Arial"/>
          <w:i/>
          <w:szCs w:val="24"/>
        </w:rPr>
        <w:t>)</w:t>
      </w:r>
    </w:p>
    <w:p w14:paraId="4D571BE3" w14:textId="77777777" w:rsidR="00257EC1" w:rsidRPr="00762D75" w:rsidRDefault="00257EC1" w:rsidP="00257EC1">
      <w:pPr>
        <w:spacing w:line="360" w:lineRule="auto"/>
        <w:ind w:left="180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Street Address: _________________________________________</w:t>
      </w:r>
    </w:p>
    <w:p w14:paraId="21D5B699" w14:textId="77777777" w:rsidR="00257EC1" w:rsidRDefault="00257EC1" w:rsidP="00257EC1">
      <w:pPr>
        <w:pStyle w:val="ListParagraph"/>
        <w:autoSpaceDE w:val="0"/>
        <w:autoSpaceDN w:val="0"/>
        <w:adjustRightInd w:val="0"/>
        <w:spacing w:line="360" w:lineRule="auto"/>
        <w:ind w:left="180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City: ___________________________ State: _____ Zip: ________</w:t>
      </w:r>
    </w:p>
    <w:p w14:paraId="1ECACAF9" w14:textId="77777777" w:rsidR="00257EC1" w:rsidRPr="00120F53" w:rsidRDefault="00257EC1" w:rsidP="00257EC1">
      <w:pPr>
        <w:pStyle w:val="ListParagraph"/>
        <w:autoSpaceDE w:val="0"/>
        <w:autoSpaceDN w:val="0"/>
        <w:adjustRightInd w:val="0"/>
        <w:spacing w:line="360" w:lineRule="auto"/>
        <w:ind w:left="180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Phone Number: ________________________________________.</w:t>
      </w:r>
    </w:p>
    <w:p w14:paraId="64D97F8E" w14:textId="77777777" w:rsidR="00257EC1" w:rsidRDefault="00257EC1" w:rsidP="00257EC1">
      <w:pPr>
        <w:pStyle w:val="ListParagraph"/>
        <w:autoSpaceDE w:val="0"/>
        <w:autoSpaceDN w:val="0"/>
        <w:adjustRightInd w:val="0"/>
        <w:spacing w:line="360" w:lineRule="auto"/>
        <w:ind w:left="1800"/>
      </w:pPr>
      <w:r w:rsidRPr="004A3816">
        <w:rPr>
          <w:rFonts w:ascii="Garamond" w:hAnsi="Garamond" w:cs="Arial"/>
          <w:sz w:val="28"/>
          <w:szCs w:val="28"/>
        </w:rPr>
        <w:t xml:space="preserve">E-Mail Address: </w:t>
      </w:r>
      <w:r>
        <w:t>___________________________________________.</w:t>
      </w:r>
    </w:p>
    <w:p w14:paraId="5DAECA30" w14:textId="4EB7D555" w:rsidR="00921E3E" w:rsidRPr="00C6561C" w:rsidRDefault="00921E3E" w:rsidP="00436E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b/>
          <w:sz w:val="36"/>
          <w:szCs w:val="36"/>
        </w:rPr>
      </w:pPr>
      <w:r w:rsidRPr="00C6561C">
        <w:rPr>
          <w:rFonts w:ascii="Garamond" w:hAnsi="Garamond" w:cs="Arial"/>
          <w:b/>
          <w:sz w:val="36"/>
          <w:szCs w:val="36"/>
        </w:rPr>
        <w:lastRenderedPageBreak/>
        <w:t>Attachments</w:t>
      </w:r>
    </w:p>
    <w:p w14:paraId="3A11E1BB" w14:textId="5B0D9940" w:rsidR="00436E67" w:rsidRPr="009623F2" w:rsidRDefault="00436E67" w:rsidP="00436E67">
      <w:pPr>
        <w:pStyle w:val="ListParagraph"/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b/>
          <w:sz w:val="32"/>
          <w:szCs w:val="32"/>
        </w:rPr>
      </w:pPr>
      <w:r w:rsidRPr="00120F53">
        <w:rPr>
          <w:rFonts w:ascii="Garamond" w:hAnsi="Garamond" w:cs="Arial"/>
          <w:sz w:val="28"/>
          <w:szCs w:val="28"/>
        </w:rPr>
        <w:t>Please see the</w:t>
      </w:r>
      <w:r>
        <w:rPr>
          <w:rFonts w:ascii="Garamond" w:hAnsi="Garamond" w:cs="Arial"/>
          <w:sz w:val="28"/>
          <w:szCs w:val="28"/>
        </w:rPr>
        <w:t xml:space="preserve"> documents I attached to this notice:</w:t>
      </w:r>
    </w:p>
    <w:p w14:paraId="3D45AD19" w14:textId="1D34813D" w:rsidR="00921E3E" w:rsidRPr="00120F53" w:rsidRDefault="00436E67" w:rsidP="00436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 copy of t</w:t>
      </w:r>
      <w:r w:rsidR="009623F2">
        <w:rPr>
          <w:rFonts w:ascii="Garamond" w:hAnsi="Garamond" w:cs="Arial"/>
          <w:sz w:val="28"/>
          <w:szCs w:val="28"/>
        </w:rPr>
        <w:t>he</w:t>
      </w:r>
      <w:r w:rsidR="00921E3E">
        <w:rPr>
          <w:rFonts w:ascii="Garamond" w:hAnsi="Garamond" w:cs="Arial"/>
          <w:sz w:val="28"/>
          <w:szCs w:val="28"/>
        </w:rPr>
        <w:t xml:space="preserve"> </w:t>
      </w:r>
      <w:r w:rsidR="00AC53C0">
        <w:rPr>
          <w:rFonts w:ascii="Garamond" w:hAnsi="Garamond" w:cs="Arial"/>
          <w:sz w:val="28"/>
          <w:szCs w:val="28"/>
        </w:rPr>
        <w:t>final order</w:t>
      </w:r>
      <w:r>
        <w:rPr>
          <w:rFonts w:ascii="Garamond" w:hAnsi="Garamond" w:cs="Arial"/>
          <w:sz w:val="28"/>
          <w:szCs w:val="28"/>
        </w:rPr>
        <w:t xml:space="preserve"> I am appealing</w:t>
      </w:r>
      <w:r w:rsidR="00921E3E">
        <w:rPr>
          <w:rFonts w:ascii="Garamond" w:hAnsi="Garamond" w:cs="Arial"/>
          <w:sz w:val="28"/>
          <w:szCs w:val="28"/>
        </w:rPr>
        <w:t>.</w:t>
      </w:r>
    </w:p>
    <w:p w14:paraId="350E7C69" w14:textId="1C97A07F" w:rsidR="00921E3E" w:rsidRDefault="00177168" w:rsidP="00436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Any motion for p</w:t>
      </w:r>
      <w:r w:rsidR="009623F2">
        <w:rPr>
          <w:rFonts w:ascii="Garamond" w:hAnsi="Garamond" w:cs="Arial"/>
          <w:sz w:val="28"/>
          <w:szCs w:val="28"/>
        </w:rPr>
        <w:t>ost-</w:t>
      </w:r>
      <w:r>
        <w:rPr>
          <w:rFonts w:ascii="Garamond" w:hAnsi="Garamond" w:cs="Arial"/>
          <w:sz w:val="28"/>
          <w:szCs w:val="28"/>
        </w:rPr>
        <w:t>t</w:t>
      </w:r>
      <w:r w:rsidR="00921E3E">
        <w:rPr>
          <w:rFonts w:ascii="Garamond" w:hAnsi="Garamond" w:cs="Arial"/>
          <w:sz w:val="28"/>
          <w:szCs w:val="28"/>
        </w:rPr>
        <w:t xml:space="preserve">rial </w:t>
      </w:r>
      <w:r>
        <w:rPr>
          <w:rFonts w:ascii="Garamond" w:hAnsi="Garamond" w:cs="Arial"/>
          <w:sz w:val="28"/>
          <w:szCs w:val="28"/>
        </w:rPr>
        <w:t>r</w:t>
      </w:r>
      <w:r w:rsidR="009623F2">
        <w:rPr>
          <w:rFonts w:ascii="Garamond" w:hAnsi="Garamond" w:cs="Arial"/>
          <w:sz w:val="28"/>
          <w:szCs w:val="28"/>
        </w:rPr>
        <w:t>elief</w:t>
      </w:r>
      <w:r w:rsidR="00921E3E">
        <w:rPr>
          <w:rFonts w:ascii="Garamond" w:hAnsi="Garamond" w:cs="Arial"/>
          <w:sz w:val="28"/>
          <w:szCs w:val="28"/>
        </w:rPr>
        <w:t>.</w:t>
      </w:r>
    </w:p>
    <w:p w14:paraId="3D18F184" w14:textId="7FB63F9D" w:rsidR="00C930BF" w:rsidRDefault="001A7C03" w:rsidP="00C656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The $223 filing fee. </w:t>
      </w:r>
      <w:r w:rsidR="009D7007" w:rsidRPr="009D7007">
        <w:rPr>
          <w:rFonts w:ascii="Garamond" w:hAnsi="Garamond" w:cs="Arial"/>
          <w:i/>
          <w:szCs w:val="24"/>
        </w:rPr>
        <w:t>(</w:t>
      </w:r>
      <w:r w:rsidR="009D7007">
        <w:rPr>
          <w:rFonts w:ascii="Garamond" w:hAnsi="Garamond" w:cs="Arial"/>
          <w:i/>
          <w:szCs w:val="24"/>
        </w:rPr>
        <w:t>Or</w:t>
      </w:r>
      <w:r>
        <w:rPr>
          <w:rFonts w:ascii="Garamond" w:hAnsi="Garamond" w:cs="Arial"/>
          <w:i/>
          <w:szCs w:val="24"/>
        </w:rPr>
        <w:t>,</w:t>
      </w:r>
      <w:r w:rsidR="009D7007">
        <w:rPr>
          <w:rFonts w:ascii="Garamond" w:hAnsi="Garamond" w:cs="Arial"/>
          <w:i/>
          <w:szCs w:val="24"/>
        </w:rPr>
        <w:t xml:space="preserve"> </w:t>
      </w:r>
      <w:r>
        <w:rPr>
          <w:rFonts w:ascii="Garamond" w:hAnsi="Garamond" w:cs="Arial"/>
          <w:i/>
          <w:szCs w:val="24"/>
        </w:rPr>
        <w:t>a District Court Order - JDF 206 waiving that fee</w:t>
      </w:r>
      <w:r w:rsidR="009D7007">
        <w:rPr>
          <w:rFonts w:ascii="Garamond" w:hAnsi="Garamond" w:cs="Arial"/>
          <w:i/>
          <w:szCs w:val="24"/>
        </w:rPr>
        <w:t>)</w:t>
      </w:r>
    </w:p>
    <w:p w14:paraId="7BA00C30" w14:textId="77777777" w:rsidR="00C6561C" w:rsidRPr="00C6561C" w:rsidRDefault="00C6561C" w:rsidP="00C6561C">
      <w:pPr>
        <w:pStyle w:val="ListParagraph"/>
        <w:autoSpaceDE w:val="0"/>
        <w:autoSpaceDN w:val="0"/>
        <w:adjustRightInd w:val="0"/>
        <w:spacing w:line="480" w:lineRule="auto"/>
        <w:ind w:left="1080"/>
        <w:rPr>
          <w:rFonts w:ascii="Garamond" w:hAnsi="Garamond" w:cs="Arial"/>
          <w:sz w:val="20"/>
          <w:szCs w:val="20"/>
        </w:rPr>
      </w:pPr>
    </w:p>
    <w:p w14:paraId="3A1928BD" w14:textId="637FDCC2" w:rsidR="00436E67" w:rsidRPr="00C6561C" w:rsidRDefault="00604567" w:rsidP="00436E67">
      <w:pPr>
        <w:pStyle w:val="ListParagraph"/>
        <w:numPr>
          <w:ilvl w:val="0"/>
          <w:numId w:val="3"/>
        </w:numPr>
        <w:spacing w:line="360" w:lineRule="auto"/>
        <w:ind w:left="540" w:hanging="540"/>
        <w:outlineLvl w:val="0"/>
        <w:rPr>
          <w:rFonts w:ascii="Garamond" w:hAnsi="Garamond" w:cs="Times New Roman"/>
          <w:b/>
          <w:color w:val="000000"/>
          <w:sz w:val="36"/>
          <w:szCs w:val="36"/>
        </w:rPr>
      </w:pPr>
      <w:r w:rsidRPr="00C6561C">
        <w:rPr>
          <w:rFonts w:ascii="Garamond" w:hAnsi="Garamond" w:cs="Times New Roman"/>
          <w:b/>
          <w:color w:val="000000"/>
          <w:sz w:val="36"/>
          <w:szCs w:val="36"/>
        </w:rPr>
        <w:t>Copies Delivered</w:t>
      </w:r>
    </w:p>
    <w:p w14:paraId="723CAFED" w14:textId="6C11B9E6" w:rsidR="00436E67" w:rsidRDefault="00436E67" w:rsidP="00436E67">
      <w:pPr>
        <w:tabs>
          <w:tab w:val="left" w:pos="5760"/>
        </w:tabs>
        <w:autoSpaceDE w:val="0"/>
        <w:autoSpaceDN w:val="0"/>
        <w:adjustRightInd w:val="0"/>
        <w:spacing w:line="360" w:lineRule="auto"/>
        <w:ind w:left="720"/>
        <w:rPr>
          <w:rFonts w:ascii="Garamond" w:hAnsi="Garamond" w:cs="Arial"/>
          <w:sz w:val="28"/>
          <w:szCs w:val="28"/>
        </w:rPr>
      </w:pPr>
      <w:r w:rsidRPr="00A77943">
        <w:rPr>
          <w:rFonts w:ascii="Garamond" w:hAnsi="Garamond" w:cs="Arial"/>
          <w:sz w:val="28"/>
          <w:szCs w:val="28"/>
        </w:rPr>
        <w:t xml:space="preserve">I certify that on </w:t>
      </w:r>
      <w:r w:rsidRPr="009D7007">
        <w:rPr>
          <w:rFonts w:ascii="Garamond" w:hAnsi="Garamond" w:cs="Arial"/>
          <w:i/>
          <w:szCs w:val="24"/>
        </w:rPr>
        <w:t>(date)</w:t>
      </w:r>
      <w:r w:rsidRPr="00A77943">
        <w:rPr>
          <w:rFonts w:ascii="Garamond" w:hAnsi="Garamond" w:cs="Arial"/>
          <w:sz w:val="28"/>
          <w:szCs w:val="28"/>
        </w:rPr>
        <w:t xml:space="preserve"> _________</w:t>
      </w:r>
      <w:r w:rsidR="00C320D3">
        <w:rPr>
          <w:rFonts w:ascii="Garamond" w:hAnsi="Garamond" w:cs="Arial"/>
          <w:sz w:val="28"/>
          <w:szCs w:val="28"/>
        </w:rPr>
        <w:t>___________</w:t>
      </w:r>
      <w:r>
        <w:rPr>
          <w:rFonts w:ascii="Garamond" w:hAnsi="Garamond" w:cs="Arial"/>
          <w:sz w:val="28"/>
          <w:szCs w:val="28"/>
        </w:rPr>
        <w:t>_</w:t>
      </w:r>
      <w:r w:rsidRPr="00A77943">
        <w:rPr>
          <w:rFonts w:ascii="Garamond" w:hAnsi="Garamond" w:cs="Arial"/>
          <w:sz w:val="28"/>
          <w:szCs w:val="28"/>
        </w:rPr>
        <w:t xml:space="preserve">_________, </w:t>
      </w:r>
      <w:r w:rsidR="00C320D3">
        <w:rPr>
          <w:rFonts w:ascii="Garamond" w:hAnsi="Garamond" w:cs="Arial"/>
          <w:sz w:val="28"/>
          <w:szCs w:val="28"/>
        </w:rPr>
        <w:t xml:space="preserve">I </w:t>
      </w:r>
      <w:r w:rsidR="00C320D3" w:rsidRPr="00C320D3">
        <w:rPr>
          <w:rFonts w:ascii="Garamond" w:hAnsi="Garamond" w:cs="Arial"/>
          <w:i/>
          <w:szCs w:val="24"/>
        </w:rPr>
        <w:t>(check one)</w:t>
      </w:r>
    </w:p>
    <w:p w14:paraId="1D360C10" w14:textId="2BFBDD6A" w:rsidR="00436E67" w:rsidRDefault="00436E67" w:rsidP="00436E67">
      <w:pPr>
        <w:tabs>
          <w:tab w:val="left" w:pos="5760"/>
        </w:tabs>
        <w:autoSpaceDE w:val="0"/>
        <w:autoSpaceDN w:val="0"/>
        <w:adjustRightInd w:val="0"/>
        <w:spacing w:line="360" w:lineRule="auto"/>
        <w:ind w:left="720"/>
        <w:jc w:val="center"/>
        <w:rPr>
          <w:rFonts w:ascii="Garamond" w:hAnsi="Garamond" w:cs="Arial"/>
          <w:sz w:val="28"/>
          <w:szCs w:val="28"/>
        </w:rPr>
      </w:pPr>
      <w:r w:rsidRPr="00A77943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7943">
        <w:rPr>
          <w:rFonts w:ascii="Garamond" w:hAnsi="Garamond" w:cs="Arial"/>
          <w:sz w:val="28"/>
          <w:szCs w:val="28"/>
        </w:rPr>
        <w:instrText xml:space="preserve"> FORMCHECKBOX </w:instrText>
      </w:r>
      <w:r w:rsidR="0012531E">
        <w:rPr>
          <w:rFonts w:ascii="Garamond" w:hAnsi="Garamond" w:cs="Arial"/>
          <w:sz w:val="28"/>
          <w:szCs w:val="28"/>
        </w:rPr>
      </w:r>
      <w:r w:rsidR="0012531E">
        <w:rPr>
          <w:rFonts w:ascii="Garamond" w:hAnsi="Garamond" w:cs="Arial"/>
          <w:sz w:val="28"/>
          <w:szCs w:val="28"/>
        </w:rPr>
        <w:fldChar w:fldCharType="separate"/>
      </w:r>
      <w:r w:rsidRPr="00A77943">
        <w:rPr>
          <w:rFonts w:ascii="Garamond" w:hAnsi="Garamond" w:cs="Arial"/>
          <w:sz w:val="28"/>
          <w:szCs w:val="28"/>
        </w:rPr>
        <w:fldChar w:fldCharType="end"/>
      </w:r>
      <w:r w:rsidRPr="00A77943">
        <w:rPr>
          <w:rFonts w:ascii="Garamond" w:hAnsi="Garamond" w:cs="Arial"/>
          <w:sz w:val="28"/>
          <w:szCs w:val="28"/>
        </w:rPr>
        <w:t xml:space="preserve"> mailed</w:t>
      </w:r>
      <w:r w:rsidR="00C320D3">
        <w:rPr>
          <w:rFonts w:ascii="Garamond" w:hAnsi="Garamond" w:cs="Arial"/>
          <w:sz w:val="28"/>
          <w:szCs w:val="28"/>
        </w:rPr>
        <w:t xml:space="preserve">   |   </w:t>
      </w:r>
      <w:r w:rsidRPr="00A77943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7943">
        <w:rPr>
          <w:rFonts w:ascii="Garamond" w:hAnsi="Garamond" w:cs="Arial"/>
          <w:sz w:val="28"/>
          <w:szCs w:val="28"/>
        </w:rPr>
        <w:instrText xml:space="preserve"> FORMCHECKBOX </w:instrText>
      </w:r>
      <w:r w:rsidR="0012531E">
        <w:rPr>
          <w:rFonts w:ascii="Garamond" w:hAnsi="Garamond" w:cs="Arial"/>
          <w:sz w:val="28"/>
          <w:szCs w:val="28"/>
        </w:rPr>
      </w:r>
      <w:r w:rsidR="0012531E">
        <w:rPr>
          <w:rFonts w:ascii="Garamond" w:hAnsi="Garamond" w:cs="Arial"/>
          <w:sz w:val="28"/>
          <w:szCs w:val="28"/>
        </w:rPr>
        <w:fldChar w:fldCharType="separate"/>
      </w:r>
      <w:r w:rsidRPr="00A77943">
        <w:rPr>
          <w:rFonts w:ascii="Garamond" w:hAnsi="Garamond" w:cs="Arial"/>
          <w:sz w:val="28"/>
          <w:szCs w:val="28"/>
        </w:rPr>
        <w:fldChar w:fldCharType="end"/>
      </w:r>
      <w:r w:rsidR="00C320D3">
        <w:rPr>
          <w:rFonts w:ascii="Garamond" w:hAnsi="Garamond" w:cs="Arial"/>
          <w:sz w:val="28"/>
          <w:szCs w:val="28"/>
        </w:rPr>
        <w:t xml:space="preserve"> hand delivered</w:t>
      </w:r>
    </w:p>
    <w:p w14:paraId="040C4ADC" w14:textId="39506B70" w:rsidR="0030064E" w:rsidRPr="0030064E" w:rsidRDefault="0030064E" w:rsidP="00436E67">
      <w:pPr>
        <w:pStyle w:val="ListParagraph"/>
        <w:tabs>
          <w:tab w:val="left" w:pos="5760"/>
        </w:tabs>
        <w:autoSpaceDE w:val="0"/>
        <w:autoSpaceDN w:val="0"/>
        <w:adjustRightInd w:val="0"/>
        <w:spacing w:line="360" w:lineRule="auto"/>
        <w:rPr>
          <w:rFonts w:ascii="Garamond" w:hAnsi="Garamond" w:cs="Arial"/>
          <w:szCs w:val="24"/>
          <w:u w:val="single"/>
        </w:rPr>
      </w:pPr>
      <w:r w:rsidRPr="0030064E">
        <w:rPr>
          <w:rFonts w:ascii="Garamond" w:hAnsi="Garamond" w:cs="Arial"/>
          <w:sz w:val="28"/>
          <w:szCs w:val="28"/>
        </w:rPr>
        <w:t>a copy of this document to</w:t>
      </w:r>
      <w:r w:rsidRPr="0030064E">
        <w:rPr>
          <w:rFonts w:ascii="Garamond" w:hAnsi="Garamond" w:cs="Arial"/>
          <w:szCs w:val="24"/>
        </w:rPr>
        <w:t>:</w:t>
      </w:r>
    </w:p>
    <w:p w14:paraId="66A08993" w14:textId="77777777" w:rsidR="0030064E" w:rsidRPr="00FA3F68" w:rsidRDefault="0030064E" w:rsidP="00EC3DE2">
      <w:pPr>
        <w:pStyle w:val="ListParagraph"/>
        <w:tabs>
          <w:tab w:val="left" w:pos="5760"/>
        </w:tabs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10"/>
          <w:szCs w:val="10"/>
          <w:u w:val="single"/>
        </w:rPr>
      </w:pPr>
    </w:p>
    <w:p w14:paraId="3E5A89E2" w14:textId="3690F389" w:rsidR="00FA3F68" w:rsidRPr="00FA3F68" w:rsidRDefault="00FA3F68" w:rsidP="0085620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 w:rsidRPr="00CF15F3">
        <w:rPr>
          <w:rFonts w:ascii="Garamond" w:hAnsi="Garamond" w:cs="Arial"/>
          <w:sz w:val="28"/>
          <w:szCs w:val="28"/>
        </w:rPr>
        <w:t>________</w:t>
      </w:r>
      <w:r w:rsidR="005D76BC" w:rsidRPr="00CF15F3">
        <w:rPr>
          <w:rFonts w:ascii="Garamond" w:hAnsi="Garamond" w:cs="Arial"/>
          <w:sz w:val="28"/>
          <w:szCs w:val="28"/>
        </w:rPr>
        <w:t>____</w:t>
      </w:r>
      <w:r w:rsidRPr="00CF15F3">
        <w:rPr>
          <w:rFonts w:ascii="Garamond" w:hAnsi="Garamond" w:cs="Arial"/>
          <w:sz w:val="28"/>
          <w:szCs w:val="28"/>
        </w:rPr>
        <w:t>__</w:t>
      </w:r>
      <w:r w:rsidR="00D56332">
        <w:rPr>
          <w:rFonts w:ascii="Garamond" w:hAnsi="Garamond" w:cs="Arial"/>
          <w:sz w:val="28"/>
          <w:szCs w:val="28"/>
        </w:rPr>
        <w:t>___</w:t>
      </w:r>
      <w:r w:rsidRPr="00CF15F3">
        <w:rPr>
          <w:rFonts w:ascii="Garamond" w:hAnsi="Garamond" w:cs="Arial"/>
          <w:sz w:val="28"/>
          <w:szCs w:val="28"/>
        </w:rPr>
        <w:t xml:space="preserve">________ </w:t>
      </w:r>
      <w:r w:rsidR="00CF15F3">
        <w:rPr>
          <w:rFonts w:ascii="Garamond" w:hAnsi="Garamond" w:cs="Arial"/>
          <w:sz w:val="28"/>
          <w:szCs w:val="28"/>
        </w:rPr>
        <w:t xml:space="preserve">County </w:t>
      </w:r>
      <w:r w:rsidRPr="00CF15F3">
        <w:rPr>
          <w:rFonts w:ascii="Garamond" w:hAnsi="Garamond" w:cs="Arial"/>
          <w:sz w:val="28"/>
          <w:szCs w:val="28"/>
        </w:rPr>
        <w:t>District Court</w:t>
      </w:r>
      <w:r w:rsidR="005D76BC">
        <w:rPr>
          <w:rFonts w:ascii="Garamond" w:hAnsi="Garamond" w:cs="Arial"/>
          <w:sz w:val="28"/>
          <w:szCs w:val="28"/>
        </w:rPr>
        <w:t>:</w:t>
      </w:r>
    </w:p>
    <w:p w14:paraId="326875F9" w14:textId="78202ECA" w:rsidR="00FA3F68" w:rsidRPr="00FA3F68" w:rsidRDefault="00FA3F68" w:rsidP="008C0EB7">
      <w:pPr>
        <w:pStyle w:val="ListParagraph"/>
        <w:autoSpaceDE w:val="0"/>
        <w:autoSpaceDN w:val="0"/>
        <w:adjustRightInd w:val="0"/>
        <w:spacing w:line="360" w:lineRule="auto"/>
        <w:ind w:left="1080" w:firstLine="360"/>
        <w:rPr>
          <w:rFonts w:ascii="Garamond" w:hAnsi="Garamond" w:cs="Arial"/>
          <w:sz w:val="28"/>
          <w:szCs w:val="28"/>
        </w:rPr>
      </w:pPr>
      <w:r w:rsidRPr="00FA3F68">
        <w:rPr>
          <w:rFonts w:ascii="Garamond" w:hAnsi="Garamond" w:cs="Arial"/>
          <w:sz w:val="28"/>
          <w:szCs w:val="28"/>
        </w:rPr>
        <w:t>Street Address: _____</w:t>
      </w:r>
      <w:r>
        <w:rPr>
          <w:rFonts w:ascii="Garamond" w:hAnsi="Garamond" w:cs="Arial"/>
          <w:sz w:val="28"/>
          <w:szCs w:val="28"/>
        </w:rPr>
        <w:t>_</w:t>
      </w:r>
      <w:r w:rsidR="00436E67">
        <w:rPr>
          <w:rFonts w:ascii="Garamond" w:hAnsi="Garamond" w:cs="Arial"/>
          <w:sz w:val="28"/>
          <w:szCs w:val="28"/>
        </w:rPr>
        <w:t>______</w:t>
      </w:r>
      <w:r w:rsidR="005D76BC">
        <w:rPr>
          <w:rFonts w:ascii="Garamond" w:hAnsi="Garamond" w:cs="Arial"/>
          <w:sz w:val="28"/>
          <w:szCs w:val="28"/>
        </w:rPr>
        <w:t>____________</w:t>
      </w:r>
      <w:r>
        <w:rPr>
          <w:rFonts w:ascii="Garamond" w:hAnsi="Garamond" w:cs="Arial"/>
          <w:sz w:val="28"/>
          <w:szCs w:val="28"/>
        </w:rPr>
        <w:t>________</w:t>
      </w:r>
      <w:r w:rsidRPr="00FA3F68">
        <w:rPr>
          <w:rFonts w:ascii="Garamond" w:hAnsi="Garamond" w:cs="Arial"/>
          <w:sz w:val="28"/>
          <w:szCs w:val="28"/>
        </w:rPr>
        <w:t>____________</w:t>
      </w:r>
    </w:p>
    <w:p w14:paraId="6C82A73F" w14:textId="592A99A1" w:rsidR="00FA3F68" w:rsidRPr="00FA3F68" w:rsidRDefault="00FA3F68" w:rsidP="008C0EB7">
      <w:pPr>
        <w:pStyle w:val="ListParagraph"/>
        <w:autoSpaceDE w:val="0"/>
        <w:autoSpaceDN w:val="0"/>
        <w:adjustRightInd w:val="0"/>
        <w:spacing w:line="360" w:lineRule="auto"/>
        <w:ind w:left="1080" w:firstLine="360"/>
        <w:rPr>
          <w:rFonts w:ascii="Garamond" w:hAnsi="Garamond" w:cs="Arial"/>
          <w:sz w:val="28"/>
          <w:szCs w:val="28"/>
        </w:rPr>
      </w:pPr>
      <w:r w:rsidRPr="00FA3F68">
        <w:rPr>
          <w:rFonts w:ascii="Garamond" w:hAnsi="Garamond" w:cs="Arial"/>
          <w:sz w:val="28"/>
          <w:szCs w:val="28"/>
        </w:rPr>
        <w:t>City: _____</w:t>
      </w:r>
      <w:r w:rsidR="00436E67">
        <w:rPr>
          <w:rFonts w:ascii="Garamond" w:hAnsi="Garamond" w:cs="Arial"/>
          <w:sz w:val="28"/>
          <w:szCs w:val="28"/>
        </w:rPr>
        <w:t>____</w:t>
      </w:r>
      <w:r w:rsidR="005D76BC">
        <w:rPr>
          <w:rFonts w:ascii="Garamond" w:hAnsi="Garamond" w:cs="Arial"/>
          <w:sz w:val="28"/>
          <w:szCs w:val="28"/>
        </w:rPr>
        <w:t>______</w:t>
      </w:r>
      <w:r>
        <w:rPr>
          <w:rFonts w:ascii="Garamond" w:hAnsi="Garamond" w:cs="Arial"/>
          <w:sz w:val="28"/>
          <w:szCs w:val="28"/>
        </w:rPr>
        <w:t>_</w:t>
      </w:r>
      <w:r w:rsidRPr="00FA3F68">
        <w:rPr>
          <w:rFonts w:ascii="Garamond" w:hAnsi="Garamond" w:cs="Arial"/>
          <w:sz w:val="28"/>
          <w:szCs w:val="28"/>
        </w:rPr>
        <w:t>____</w:t>
      </w:r>
      <w:r>
        <w:rPr>
          <w:rFonts w:ascii="Garamond" w:hAnsi="Garamond" w:cs="Arial"/>
          <w:sz w:val="28"/>
          <w:szCs w:val="28"/>
        </w:rPr>
        <w:t>_</w:t>
      </w:r>
      <w:r w:rsidRPr="00FA3F68">
        <w:rPr>
          <w:rFonts w:ascii="Garamond" w:hAnsi="Garamond" w:cs="Arial"/>
          <w:sz w:val="28"/>
          <w:szCs w:val="28"/>
        </w:rPr>
        <w:t>______ State: __</w:t>
      </w:r>
      <w:r>
        <w:rPr>
          <w:rFonts w:ascii="Garamond" w:hAnsi="Garamond" w:cs="Arial"/>
          <w:sz w:val="28"/>
          <w:szCs w:val="28"/>
        </w:rPr>
        <w:t>_</w:t>
      </w:r>
      <w:r w:rsidR="005D76BC">
        <w:rPr>
          <w:rFonts w:ascii="Garamond" w:hAnsi="Garamond" w:cs="Arial"/>
          <w:sz w:val="28"/>
          <w:szCs w:val="28"/>
        </w:rPr>
        <w:t>_</w:t>
      </w:r>
      <w:r w:rsidRPr="00FA3F68">
        <w:rPr>
          <w:rFonts w:ascii="Garamond" w:hAnsi="Garamond" w:cs="Arial"/>
          <w:sz w:val="28"/>
          <w:szCs w:val="28"/>
        </w:rPr>
        <w:t xml:space="preserve">__ Zip: </w:t>
      </w:r>
      <w:r>
        <w:rPr>
          <w:rFonts w:ascii="Garamond" w:hAnsi="Garamond" w:cs="Arial"/>
          <w:sz w:val="28"/>
          <w:szCs w:val="28"/>
        </w:rPr>
        <w:t>____</w:t>
      </w:r>
      <w:r w:rsidR="005D76BC">
        <w:rPr>
          <w:rFonts w:ascii="Garamond" w:hAnsi="Garamond" w:cs="Arial"/>
          <w:sz w:val="28"/>
          <w:szCs w:val="28"/>
        </w:rPr>
        <w:t>__</w:t>
      </w:r>
      <w:r>
        <w:rPr>
          <w:rFonts w:ascii="Garamond" w:hAnsi="Garamond" w:cs="Arial"/>
          <w:sz w:val="28"/>
          <w:szCs w:val="28"/>
        </w:rPr>
        <w:t>__</w:t>
      </w:r>
      <w:r w:rsidRPr="00FA3F68">
        <w:rPr>
          <w:rFonts w:ascii="Garamond" w:hAnsi="Garamond" w:cs="Arial"/>
          <w:sz w:val="28"/>
          <w:szCs w:val="28"/>
        </w:rPr>
        <w:t>__</w:t>
      </w:r>
    </w:p>
    <w:p w14:paraId="579D0876" w14:textId="77777777" w:rsidR="00FA3F68" w:rsidRPr="00FA3F68" w:rsidRDefault="00FA3F68" w:rsidP="005D76BC">
      <w:pPr>
        <w:pStyle w:val="ListParagraph"/>
        <w:tabs>
          <w:tab w:val="left" w:pos="4770"/>
          <w:tab w:val="left" w:pos="5040"/>
        </w:tabs>
        <w:autoSpaceDE w:val="0"/>
        <w:autoSpaceDN w:val="0"/>
        <w:adjustRightInd w:val="0"/>
        <w:spacing w:line="360" w:lineRule="auto"/>
        <w:ind w:left="0"/>
        <w:rPr>
          <w:rFonts w:ascii="Garamond" w:hAnsi="Garamond" w:cs="Arial"/>
          <w:sz w:val="10"/>
          <w:szCs w:val="10"/>
          <w:u w:val="single"/>
        </w:rPr>
      </w:pPr>
    </w:p>
    <w:p w14:paraId="6D1909C8" w14:textId="1CFA4299" w:rsidR="00EC3DE2" w:rsidRPr="00FA3F68" w:rsidRDefault="00EC3DE2" w:rsidP="00856207">
      <w:pPr>
        <w:pStyle w:val="ListParagraph"/>
        <w:numPr>
          <w:ilvl w:val="0"/>
          <w:numId w:val="19"/>
        </w:numPr>
        <w:tabs>
          <w:tab w:val="left" w:pos="4770"/>
          <w:tab w:val="left" w:pos="5040"/>
        </w:tabs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 w:rsidRPr="00D56332">
        <w:rPr>
          <w:rFonts w:ascii="Garamond" w:hAnsi="Garamond" w:cs="Arial"/>
          <w:sz w:val="28"/>
          <w:szCs w:val="28"/>
        </w:rPr>
        <w:t>Responding Party</w:t>
      </w:r>
      <w:r w:rsidR="00FA3F68" w:rsidRPr="00D56332">
        <w:rPr>
          <w:rFonts w:ascii="Garamond" w:hAnsi="Garamond" w:cs="Arial"/>
          <w:sz w:val="28"/>
          <w:szCs w:val="28"/>
        </w:rPr>
        <w:t xml:space="preserve"> Name</w:t>
      </w:r>
      <w:r w:rsidRPr="00FA3F68">
        <w:rPr>
          <w:rFonts w:ascii="Garamond" w:hAnsi="Garamond" w:cs="Arial"/>
          <w:sz w:val="28"/>
          <w:szCs w:val="28"/>
        </w:rPr>
        <w:t>: __________</w:t>
      </w:r>
      <w:r w:rsidR="00D56332">
        <w:rPr>
          <w:rFonts w:ascii="Garamond" w:hAnsi="Garamond" w:cs="Arial"/>
          <w:sz w:val="28"/>
          <w:szCs w:val="28"/>
        </w:rPr>
        <w:t>___</w:t>
      </w:r>
      <w:r w:rsidRPr="00FA3F68">
        <w:rPr>
          <w:rFonts w:ascii="Garamond" w:hAnsi="Garamond" w:cs="Arial"/>
          <w:sz w:val="28"/>
          <w:szCs w:val="28"/>
        </w:rPr>
        <w:t>_</w:t>
      </w:r>
      <w:r w:rsidR="00FA3F68">
        <w:rPr>
          <w:rFonts w:ascii="Garamond" w:hAnsi="Garamond" w:cs="Arial"/>
          <w:sz w:val="28"/>
          <w:szCs w:val="28"/>
        </w:rPr>
        <w:t>____</w:t>
      </w:r>
      <w:r w:rsidR="00856207">
        <w:rPr>
          <w:rFonts w:ascii="Garamond" w:hAnsi="Garamond" w:cs="Arial"/>
          <w:sz w:val="28"/>
          <w:szCs w:val="28"/>
        </w:rPr>
        <w:t>_____</w:t>
      </w:r>
      <w:r w:rsidR="00FA3F68">
        <w:rPr>
          <w:rFonts w:ascii="Garamond" w:hAnsi="Garamond" w:cs="Arial"/>
          <w:sz w:val="28"/>
          <w:szCs w:val="28"/>
        </w:rPr>
        <w:t>____</w:t>
      </w:r>
      <w:r w:rsidR="005D76BC">
        <w:rPr>
          <w:rFonts w:ascii="Garamond" w:hAnsi="Garamond" w:cs="Arial"/>
          <w:sz w:val="28"/>
          <w:szCs w:val="28"/>
        </w:rPr>
        <w:t>___</w:t>
      </w:r>
      <w:r w:rsidR="00FA3F68">
        <w:rPr>
          <w:rFonts w:ascii="Garamond" w:hAnsi="Garamond" w:cs="Arial"/>
          <w:sz w:val="28"/>
          <w:szCs w:val="28"/>
        </w:rPr>
        <w:t>_______</w:t>
      </w:r>
      <w:r w:rsidRPr="00FA3F68">
        <w:rPr>
          <w:rFonts w:ascii="Garamond" w:hAnsi="Garamond" w:cs="Arial"/>
          <w:sz w:val="28"/>
          <w:szCs w:val="28"/>
        </w:rPr>
        <w:t>__</w:t>
      </w:r>
    </w:p>
    <w:p w14:paraId="6185F508" w14:textId="64939FC8" w:rsidR="00FA3F68" w:rsidRDefault="005D76BC" w:rsidP="00436E67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 w:rsidR="00FA3F68">
        <w:rPr>
          <w:rFonts w:ascii="Garamond" w:hAnsi="Garamond" w:cs="Arial"/>
          <w:sz w:val="28"/>
          <w:szCs w:val="28"/>
        </w:rPr>
        <w:t>Attorney Name</w:t>
      </w:r>
      <w:r w:rsidR="00D56332">
        <w:rPr>
          <w:rFonts w:ascii="Garamond" w:hAnsi="Garamond" w:cs="Arial"/>
          <w:sz w:val="28"/>
          <w:szCs w:val="28"/>
        </w:rPr>
        <w:t>:</w:t>
      </w:r>
      <w:r w:rsidR="00FA3F68">
        <w:rPr>
          <w:rFonts w:ascii="Garamond" w:hAnsi="Garamond" w:cs="Arial"/>
          <w:sz w:val="28"/>
          <w:szCs w:val="28"/>
        </w:rPr>
        <w:t xml:space="preserve"> </w:t>
      </w:r>
      <w:r w:rsidR="00FA3F68" w:rsidRPr="00D56332">
        <w:rPr>
          <w:rFonts w:ascii="Garamond" w:hAnsi="Garamond" w:cs="Arial"/>
          <w:i/>
          <w:szCs w:val="24"/>
        </w:rPr>
        <w:t>(if any)</w:t>
      </w:r>
      <w:r w:rsidR="00FA3F68">
        <w:rPr>
          <w:rFonts w:ascii="Garamond" w:hAnsi="Garamond" w:cs="Arial"/>
          <w:sz w:val="28"/>
          <w:szCs w:val="28"/>
        </w:rPr>
        <w:t xml:space="preserve"> </w:t>
      </w:r>
      <w:r w:rsidR="00D56332">
        <w:rPr>
          <w:rFonts w:ascii="Garamond" w:hAnsi="Garamond" w:cs="Arial"/>
          <w:sz w:val="28"/>
          <w:szCs w:val="28"/>
        </w:rPr>
        <w:t>_</w:t>
      </w:r>
      <w:r w:rsidR="00FA3F68">
        <w:rPr>
          <w:rFonts w:ascii="Garamond" w:hAnsi="Garamond" w:cs="Arial"/>
          <w:sz w:val="28"/>
          <w:szCs w:val="28"/>
        </w:rPr>
        <w:t>_____________</w:t>
      </w:r>
      <w:r w:rsidR="00436E67">
        <w:rPr>
          <w:rFonts w:ascii="Garamond" w:hAnsi="Garamond" w:cs="Arial"/>
          <w:sz w:val="28"/>
          <w:szCs w:val="28"/>
        </w:rPr>
        <w:t>__</w:t>
      </w:r>
      <w:r w:rsidR="00FA3F68">
        <w:rPr>
          <w:rFonts w:ascii="Garamond" w:hAnsi="Garamond" w:cs="Arial"/>
          <w:sz w:val="28"/>
          <w:szCs w:val="28"/>
        </w:rPr>
        <w:t>______________________</w:t>
      </w:r>
    </w:p>
    <w:p w14:paraId="775AC788" w14:textId="3FA398D8" w:rsidR="0030064E" w:rsidRPr="00FA3F68" w:rsidRDefault="005D76BC" w:rsidP="00436E67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 w:rsidR="00EC3DE2" w:rsidRPr="00FA3F68">
        <w:rPr>
          <w:rFonts w:ascii="Garamond" w:hAnsi="Garamond" w:cs="Arial"/>
          <w:sz w:val="28"/>
          <w:szCs w:val="28"/>
        </w:rPr>
        <w:t>Address: ____</w:t>
      </w:r>
      <w:r w:rsidR="00FA3F68">
        <w:rPr>
          <w:rFonts w:ascii="Garamond" w:hAnsi="Garamond" w:cs="Arial"/>
          <w:sz w:val="28"/>
          <w:szCs w:val="28"/>
        </w:rPr>
        <w:t>______</w:t>
      </w:r>
      <w:r>
        <w:rPr>
          <w:rFonts w:ascii="Garamond" w:hAnsi="Garamond" w:cs="Arial"/>
          <w:sz w:val="28"/>
          <w:szCs w:val="28"/>
        </w:rPr>
        <w:t>_</w:t>
      </w:r>
      <w:r w:rsidR="00436E67">
        <w:rPr>
          <w:rFonts w:ascii="Garamond" w:hAnsi="Garamond" w:cs="Arial"/>
          <w:sz w:val="28"/>
          <w:szCs w:val="28"/>
        </w:rPr>
        <w:t>___</w:t>
      </w:r>
      <w:r w:rsidR="00FA3F68">
        <w:rPr>
          <w:rFonts w:ascii="Garamond" w:hAnsi="Garamond" w:cs="Arial"/>
          <w:sz w:val="28"/>
          <w:szCs w:val="28"/>
        </w:rPr>
        <w:t>_________</w:t>
      </w:r>
      <w:r w:rsidR="00EC3DE2" w:rsidRPr="00FA3F68">
        <w:rPr>
          <w:rFonts w:ascii="Garamond" w:hAnsi="Garamond" w:cs="Arial"/>
          <w:sz w:val="28"/>
          <w:szCs w:val="28"/>
        </w:rPr>
        <w:t>__________________________</w:t>
      </w:r>
    </w:p>
    <w:p w14:paraId="70A5B440" w14:textId="08AFFB57" w:rsidR="0030064E" w:rsidRPr="0030064E" w:rsidRDefault="005D76BC" w:rsidP="00436E67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Cs w:val="24"/>
        </w:rPr>
      </w:pPr>
      <w:r>
        <w:rPr>
          <w:rFonts w:ascii="Garamond" w:hAnsi="Garamond" w:cs="Arial"/>
          <w:sz w:val="28"/>
          <w:szCs w:val="28"/>
        </w:rPr>
        <w:tab/>
      </w:r>
      <w:r w:rsidR="00EC3DE2" w:rsidRPr="00FA3F68">
        <w:rPr>
          <w:rFonts w:ascii="Garamond" w:hAnsi="Garamond" w:cs="Arial"/>
          <w:sz w:val="28"/>
          <w:szCs w:val="28"/>
        </w:rPr>
        <w:t>City: ___________</w:t>
      </w:r>
      <w:r w:rsidR="00436E67">
        <w:rPr>
          <w:rFonts w:ascii="Garamond" w:hAnsi="Garamond" w:cs="Arial"/>
          <w:sz w:val="28"/>
          <w:szCs w:val="28"/>
        </w:rPr>
        <w:t>__</w:t>
      </w:r>
      <w:r w:rsidR="00FA3F68">
        <w:rPr>
          <w:rFonts w:ascii="Garamond" w:hAnsi="Garamond" w:cs="Arial"/>
          <w:sz w:val="28"/>
          <w:szCs w:val="28"/>
        </w:rPr>
        <w:t>___</w:t>
      </w:r>
      <w:r>
        <w:rPr>
          <w:rFonts w:ascii="Garamond" w:hAnsi="Garamond" w:cs="Arial"/>
          <w:sz w:val="28"/>
          <w:szCs w:val="28"/>
        </w:rPr>
        <w:t>_____</w:t>
      </w:r>
      <w:r w:rsidR="00FA3F68">
        <w:rPr>
          <w:rFonts w:ascii="Garamond" w:hAnsi="Garamond" w:cs="Arial"/>
          <w:sz w:val="28"/>
          <w:szCs w:val="28"/>
        </w:rPr>
        <w:t>_</w:t>
      </w:r>
      <w:r w:rsidR="00EC3DE2" w:rsidRPr="00FA3F68">
        <w:rPr>
          <w:rFonts w:ascii="Garamond" w:hAnsi="Garamond" w:cs="Arial"/>
          <w:sz w:val="28"/>
          <w:szCs w:val="28"/>
        </w:rPr>
        <w:t>_</w:t>
      </w:r>
      <w:r w:rsidR="00FA3F68">
        <w:rPr>
          <w:rFonts w:ascii="Garamond" w:hAnsi="Garamond" w:cs="Arial"/>
          <w:sz w:val="28"/>
          <w:szCs w:val="28"/>
        </w:rPr>
        <w:t>__</w:t>
      </w:r>
      <w:r w:rsidR="00EC3DE2" w:rsidRPr="00FA3F68">
        <w:rPr>
          <w:rFonts w:ascii="Garamond" w:hAnsi="Garamond" w:cs="Arial"/>
          <w:sz w:val="28"/>
          <w:szCs w:val="28"/>
        </w:rPr>
        <w:t>__ State: __</w:t>
      </w:r>
      <w:r w:rsidR="00FA3F68">
        <w:rPr>
          <w:rFonts w:ascii="Garamond" w:hAnsi="Garamond" w:cs="Arial"/>
          <w:sz w:val="28"/>
          <w:szCs w:val="28"/>
        </w:rPr>
        <w:t>_</w:t>
      </w:r>
      <w:r w:rsidR="00EC3DE2" w:rsidRPr="00FA3F68">
        <w:rPr>
          <w:rFonts w:ascii="Garamond" w:hAnsi="Garamond" w:cs="Arial"/>
          <w:sz w:val="28"/>
          <w:szCs w:val="28"/>
        </w:rPr>
        <w:t>__ Zip: __</w:t>
      </w:r>
      <w:r w:rsidR="00FA3F68">
        <w:rPr>
          <w:rFonts w:ascii="Garamond" w:hAnsi="Garamond" w:cs="Arial"/>
          <w:sz w:val="28"/>
          <w:szCs w:val="28"/>
        </w:rPr>
        <w:t>_____</w:t>
      </w:r>
      <w:r w:rsidR="00EC3DE2" w:rsidRPr="00FA3F68">
        <w:rPr>
          <w:rFonts w:ascii="Garamond" w:hAnsi="Garamond" w:cs="Arial"/>
          <w:sz w:val="28"/>
          <w:szCs w:val="28"/>
        </w:rPr>
        <w:t>____</w:t>
      </w:r>
    </w:p>
    <w:p w14:paraId="316286FE" w14:textId="77777777" w:rsidR="00EC3DE2" w:rsidRPr="00FA3F68" w:rsidRDefault="00EC3DE2" w:rsidP="005D76BC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Garamond" w:hAnsi="Garamond" w:cs="Arial"/>
          <w:sz w:val="10"/>
          <w:szCs w:val="10"/>
        </w:rPr>
      </w:pPr>
    </w:p>
    <w:p w14:paraId="4A934BB8" w14:textId="3ADBF958" w:rsidR="005D76BC" w:rsidRPr="00FA3F68" w:rsidRDefault="005D76BC" w:rsidP="00856207">
      <w:pPr>
        <w:pStyle w:val="ListParagraph"/>
        <w:numPr>
          <w:ilvl w:val="0"/>
          <w:numId w:val="19"/>
        </w:numPr>
        <w:tabs>
          <w:tab w:val="left" w:pos="4770"/>
          <w:tab w:val="left" w:pos="5040"/>
        </w:tabs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 w:rsidRPr="00D56332">
        <w:rPr>
          <w:rFonts w:ascii="Garamond" w:hAnsi="Garamond" w:cs="Arial"/>
          <w:sz w:val="28"/>
          <w:szCs w:val="28"/>
        </w:rPr>
        <w:t>Responding Party Name</w:t>
      </w:r>
      <w:r w:rsidRPr="00FA3F68">
        <w:rPr>
          <w:rFonts w:ascii="Garamond" w:hAnsi="Garamond" w:cs="Arial"/>
          <w:sz w:val="28"/>
          <w:szCs w:val="28"/>
        </w:rPr>
        <w:t>: _________</w:t>
      </w:r>
      <w:r w:rsidR="00D56332">
        <w:rPr>
          <w:rFonts w:ascii="Garamond" w:hAnsi="Garamond" w:cs="Arial"/>
          <w:sz w:val="28"/>
          <w:szCs w:val="28"/>
        </w:rPr>
        <w:t>___</w:t>
      </w:r>
      <w:r w:rsidRPr="00FA3F68">
        <w:rPr>
          <w:rFonts w:ascii="Garamond" w:hAnsi="Garamond" w:cs="Arial"/>
          <w:sz w:val="28"/>
          <w:szCs w:val="28"/>
        </w:rPr>
        <w:t>__</w:t>
      </w:r>
      <w:r>
        <w:rPr>
          <w:rFonts w:ascii="Garamond" w:hAnsi="Garamond" w:cs="Arial"/>
          <w:sz w:val="28"/>
          <w:szCs w:val="28"/>
        </w:rPr>
        <w:t>__________</w:t>
      </w:r>
      <w:r w:rsidR="00856207">
        <w:rPr>
          <w:rFonts w:ascii="Garamond" w:hAnsi="Garamond" w:cs="Arial"/>
          <w:sz w:val="28"/>
          <w:szCs w:val="28"/>
        </w:rPr>
        <w:t>_____</w:t>
      </w:r>
      <w:r>
        <w:rPr>
          <w:rFonts w:ascii="Garamond" w:hAnsi="Garamond" w:cs="Arial"/>
          <w:sz w:val="28"/>
          <w:szCs w:val="28"/>
        </w:rPr>
        <w:t>________</w:t>
      </w:r>
      <w:r w:rsidRPr="00FA3F68">
        <w:rPr>
          <w:rFonts w:ascii="Garamond" w:hAnsi="Garamond" w:cs="Arial"/>
          <w:sz w:val="28"/>
          <w:szCs w:val="28"/>
        </w:rPr>
        <w:t>__</w:t>
      </w:r>
    </w:p>
    <w:p w14:paraId="0FCC9D00" w14:textId="6FBB59AE" w:rsidR="005D76BC" w:rsidRDefault="005D76BC" w:rsidP="00436E67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  <w:t>Attorney Na</w:t>
      </w:r>
      <w:r w:rsidR="00436E67">
        <w:rPr>
          <w:rFonts w:ascii="Garamond" w:hAnsi="Garamond" w:cs="Arial"/>
          <w:sz w:val="28"/>
          <w:szCs w:val="28"/>
        </w:rPr>
        <w:t>me</w:t>
      </w:r>
      <w:r w:rsidR="00D56332">
        <w:rPr>
          <w:rFonts w:ascii="Garamond" w:hAnsi="Garamond" w:cs="Arial"/>
          <w:sz w:val="28"/>
          <w:szCs w:val="28"/>
        </w:rPr>
        <w:t xml:space="preserve">: </w:t>
      </w:r>
      <w:r w:rsidR="00D56332" w:rsidRPr="00D56332">
        <w:rPr>
          <w:rFonts w:ascii="Garamond" w:hAnsi="Garamond" w:cs="Arial"/>
          <w:i/>
          <w:szCs w:val="24"/>
        </w:rPr>
        <w:t>(if any)</w:t>
      </w:r>
      <w:r w:rsidR="00436E67">
        <w:rPr>
          <w:rFonts w:ascii="Garamond" w:hAnsi="Garamond" w:cs="Arial"/>
          <w:sz w:val="28"/>
          <w:szCs w:val="28"/>
        </w:rPr>
        <w:t xml:space="preserve"> </w:t>
      </w:r>
      <w:r w:rsidR="00D56332">
        <w:rPr>
          <w:rFonts w:ascii="Garamond" w:hAnsi="Garamond" w:cs="Arial"/>
          <w:sz w:val="28"/>
          <w:szCs w:val="28"/>
        </w:rPr>
        <w:t>_</w:t>
      </w:r>
      <w:r w:rsidR="00436E67">
        <w:rPr>
          <w:rFonts w:ascii="Garamond" w:hAnsi="Garamond" w:cs="Arial"/>
          <w:sz w:val="28"/>
          <w:szCs w:val="28"/>
        </w:rPr>
        <w:t>______________</w:t>
      </w:r>
      <w:r>
        <w:rPr>
          <w:rFonts w:ascii="Garamond" w:hAnsi="Garamond" w:cs="Arial"/>
          <w:sz w:val="28"/>
          <w:szCs w:val="28"/>
        </w:rPr>
        <w:t>_______________________</w:t>
      </w:r>
    </w:p>
    <w:p w14:paraId="37AFC398" w14:textId="044C577B" w:rsidR="005D76BC" w:rsidRPr="00FA3F68" w:rsidRDefault="005D76BC" w:rsidP="00436E67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 w:rsidRPr="00FA3F68">
        <w:rPr>
          <w:rFonts w:ascii="Garamond" w:hAnsi="Garamond" w:cs="Arial"/>
          <w:sz w:val="28"/>
          <w:szCs w:val="28"/>
        </w:rPr>
        <w:t>Address: ____</w:t>
      </w:r>
      <w:r w:rsidR="00436E67">
        <w:rPr>
          <w:rFonts w:ascii="Garamond" w:hAnsi="Garamond" w:cs="Arial"/>
          <w:sz w:val="28"/>
          <w:szCs w:val="28"/>
        </w:rPr>
        <w:t>______________</w:t>
      </w:r>
      <w:r>
        <w:rPr>
          <w:rFonts w:ascii="Garamond" w:hAnsi="Garamond" w:cs="Arial"/>
          <w:sz w:val="28"/>
          <w:szCs w:val="28"/>
        </w:rPr>
        <w:t>_____</w:t>
      </w:r>
      <w:r w:rsidRPr="00FA3F68">
        <w:rPr>
          <w:rFonts w:ascii="Garamond" w:hAnsi="Garamond" w:cs="Arial"/>
          <w:sz w:val="28"/>
          <w:szCs w:val="28"/>
        </w:rPr>
        <w:t>__________________________</w:t>
      </w:r>
    </w:p>
    <w:p w14:paraId="6CEF79B4" w14:textId="579F256B" w:rsidR="005D76BC" w:rsidRPr="0030064E" w:rsidRDefault="005D76BC" w:rsidP="00436E67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Cs w:val="24"/>
        </w:rPr>
      </w:pPr>
      <w:r>
        <w:rPr>
          <w:rFonts w:ascii="Garamond" w:hAnsi="Garamond" w:cs="Arial"/>
          <w:sz w:val="28"/>
          <w:szCs w:val="28"/>
        </w:rPr>
        <w:tab/>
      </w:r>
      <w:r w:rsidRPr="00FA3F68">
        <w:rPr>
          <w:rFonts w:ascii="Garamond" w:hAnsi="Garamond" w:cs="Arial"/>
          <w:sz w:val="28"/>
          <w:szCs w:val="28"/>
        </w:rPr>
        <w:t>City: ___________</w:t>
      </w:r>
      <w:r w:rsidR="00436E67">
        <w:rPr>
          <w:rFonts w:ascii="Garamond" w:hAnsi="Garamond" w:cs="Arial"/>
          <w:sz w:val="28"/>
          <w:szCs w:val="28"/>
        </w:rPr>
        <w:t>__</w:t>
      </w:r>
      <w:r>
        <w:rPr>
          <w:rFonts w:ascii="Garamond" w:hAnsi="Garamond" w:cs="Arial"/>
          <w:sz w:val="28"/>
          <w:szCs w:val="28"/>
        </w:rPr>
        <w:t>_________</w:t>
      </w:r>
      <w:r w:rsidRPr="00FA3F68">
        <w:rPr>
          <w:rFonts w:ascii="Garamond" w:hAnsi="Garamond" w:cs="Arial"/>
          <w:sz w:val="28"/>
          <w:szCs w:val="28"/>
        </w:rPr>
        <w:t>_</w:t>
      </w:r>
      <w:r>
        <w:rPr>
          <w:rFonts w:ascii="Garamond" w:hAnsi="Garamond" w:cs="Arial"/>
          <w:sz w:val="28"/>
          <w:szCs w:val="28"/>
        </w:rPr>
        <w:t>__</w:t>
      </w:r>
      <w:r w:rsidRPr="00FA3F68">
        <w:rPr>
          <w:rFonts w:ascii="Garamond" w:hAnsi="Garamond" w:cs="Arial"/>
          <w:sz w:val="28"/>
          <w:szCs w:val="28"/>
        </w:rPr>
        <w:t>__ State: __</w:t>
      </w:r>
      <w:r>
        <w:rPr>
          <w:rFonts w:ascii="Garamond" w:hAnsi="Garamond" w:cs="Arial"/>
          <w:sz w:val="28"/>
          <w:szCs w:val="28"/>
        </w:rPr>
        <w:t>_</w:t>
      </w:r>
      <w:r w:rsidRPr="00FA3F68">
        <w:rPr>
          <w:rFonts w:ascii="Garamond" w:hAnsi="Garamond" w:cs="Arial"/>
          <w:sz w:val="28"/>
          <w:szCs w:val="28"/>
        </w:rPr>
        <w:t>__ Zip: __</w:t>
      </w:r>
      <w:r>
        <w:rPr>
          <w:rFonts w:ascii="Garamond" w:hAnsi="Garamond" w:cs="Arial"/>
          <w:sz w:val="28"/>
          <w:szCs w:val="28"/>
        </w:rPr>
        <w:t>_____</w:t>
      </w:r>
      <w:r w:rsidRPr="00FA3F68">
        <w:rPr>
          <w:rFonts w:ascii="Garamond" w:hAnsi="Garamond" w:cs="Arial"/>
          <w:sz w:val="28"/>
          <w:szCs w:val="28"/>
        </w:rPr>
        <w:t>____</w:t>
      </w:r>
    </w:p>
    <w:p w14:paraId="04F7B70B" w14:textId="77777777" w:rsidR="00EC3DE2" w:rsidRPr="006938E5" w:rsidRDefault="00EC3DE2" w:rsidP="005B0E6F">
      <w:pPr>
        <w:pStyle w:val="ListParagraph"/>
        <w:autoSpaceDE w:val="0"/>
        <w:autoSpaceDN w:val="0"/>
        <w:adjustRightInd w:val="0"/>
        <w:spacing w:line="480" w:lineRule="auto"/>
        <w:ind w:left="1800"/>
        <w:rPr>
          <w:rFonts w:ascii="Garamond" w:hAnsi="Garamond" w:cs="Arial"/>
          <w:sz w:val="20"/>
          <w:szCs w:val="20"/>
        </w:rPr>
      </w:pPr>
    </w:p>
    <w:p w14:paraId="7F427C8E" w14:textId="6CD02A17" w:rsidR="00703CAF" w:rsidRPr="00C6561C" w:rsidRDefault="00703CAF" w:rsidP="00703CAF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hanging="720"/>
        <w:rPr>
          <w:rFonts w:ascii="Garamond" w:hAnsi="Garamond" w:cs="Arial"/>
          <w:b/>
          <w:sz w:val="36"/>
          <w:szCs w:val="36"/>
        </w:rPr>
      </w:pPr>
      <w:r w:rsidRPr="00C6561C">
        <w:rPr>
          <w:rFonts w:ascii="Garamond" w:hAnsi="Garamond" w:cs="Arial"/>
          <w:b/>
          <w:sz w:val="36"/>
          <w:szCs w:val="36"/>
        </w:rPr>
        <w:t>Signature</w:t>
      </w:r>
      <w:r w:rsidR="00C07580" w:rsidRPr="00C6561C">
        <w:rPr>
          <w:rFonts w:ascii="Garamond" w:hAnsi="Garamond" w:cs="Arial"/>
          <w:b/>
          <w:sz w:val="36"/>
          <w:szCs w:val="36"/>
        </w:rPr>
        <w:t xml:space="preserve"> &amp; Date</w:t>
      </w:r>
    </w:p>
    <w:p w14:paraId="25C3DDCA" w14:textId="57B4A5CF" w:rsidR="00921E3E" w:rsidRDefault="00921E3E" w:rsidP="00C6561C">
      <w:pPr>
        <w:pStyle w:val="ListParagraph"/>
        <w:tabs>
          <w:tab w:val="left" w:pos="3960"/>
        </w:tabs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 w:rsidRPr="00703CAF">
        <w:rPr>
          <w:rFonts w:ascii="Garamond" w:hAnsi="Garamond" w:cs="Arial"/>
          <w:sz w:val="28"/>
          <w:szCs w:val="28"/>
        </w:rPr>
        <w:t>Signature: _____</w:t>
      </w:r>
      <w:r w:rsidR="000C58F0" w:rsidRPr="00703CAF">
        <w:rPr>
          <w:rFonts w:ascii="Garamond" w:hAnsi="Garamond" w:cs="Arial"/>
          <w:sz w:val="28"/>
          <w:szCs w:val="28"/>
        </w:rPr>
        <w:t>_____</w:t>
      </w:r>
      <w:r w:rsidRPr="00703CAF">
        <w:rPr>
          <w:rFonts w:ascii="Garamond" w:hAnsi="Garamond" w:cs="Arial"/>
          <w:sz w:val="28"/>
          <w:szCs w:val="28"/>
        </w:rPr>
        <w:t>_______</w:t>
      </w:r>
      <w:r w:rsidR="00C930BF" w:rsidRPr="00703CAF">
        <w:rPr>
          <w:rFonts w:ascii="Garamond" w:hAnsi="Garamond" w:cs="Arial"/>
          <w:sz w:val="28"/>
          <w:szCs w:val="28"/>
        </w:rPr>
        <w:t>_</w:t>
      </w:r>
      <w:r w:rsidR="00FA3F68" w:rsidRPr="00703CAF">
        <w:rPr>
          <w:rFonts w:ascii="Garamond" w:hAnsi="Garamond" w:cs="Arial"/>
          <w:sz w:val="28"/>
          <w:szCs w:val="28"/>
        </w:rPr>
        <w:t>___</w:t>
      </w:r>
      <w:r w:rsidR="00C930BF" w:rsidRPr="00703CAF">
        <w:rPr>
          <w:rFonts w:ascii="Garamond" w:hAnsi="Garamond" w:cs="Arial"/>
          <w:sz w:val="28"/>
          <w:szCs w:val="28"/>
        </w:rPr>
        <w:t>_</w:t>
      </w:r>
      <w:r w:rsidR="00244EF2" w:rsidRPr="00703CAF">
        <w:rPr>
          <w:rFonts w:ascii="Garamond" w:hAnsi="Garamond" w:cs="Arial"/>
          <w:sz w:val="28"/>
          <w:szCs w:val="28"/>
        </w:rPr>
        <w:t>_</w:t>
      </w:r>
      <w:r w:rsidR="00436E67" w:rsidRPr="00703CAF">
        <w:rPr>
          <w:rFonts w:ascii="Garamond" w:hAnsi="Garamond" w:cs="Arial"/>
          <w:sz w:val="28"/>
          <w:szCs w:val="28"/>
        </w:rPr>
        <w:t>____</w:t>
      </w:r>
      <w:r w:rsidR="00F91D94" w:rsidRPr="00F91D94">
        <w:rPr>
          <w:rFonts w:ascii="Garamond" w:hAnsi="Garamond" w:cs="Arial"/>
          <w:sz w:val="28"/>
          <w:szCs w:val="28"/>
        </w:rPr>
        <w:t xml:space="preserve"> </w:t>
      </w:r>
      <w:r w:rsidR="00F91D94" w:rsidRPr="00703CAF">
        <w:rPr>
          <w:rFonts w:ascii="Garamond" w:hAnsi="Garamond" w:cs="Arial"/>
          <w:sz w:val="28"/>
          <w:szCs w:val="28"/>
        </w:rPr>
        <w:t>Dated: ____________________</w:t>
      </w:r>
    </w:p>
    <w:sectPr w:rsidR="00921E3E" w:rsidSect="003B02FC"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347BC" w14:textId="77777777" w:rsidR="0012531E" w:rsidRDefault="0012531E">
      <w:r>
        <w:separator/>
      </w:r>
    </w:p>
  </w:endnote>
  <w:endnote w:type="continuationSeparator" w:id="0">
    <w:p w14:paraId="5A6D09DB" w14:textId="77777777" w:rsidR="0012531E" w:rsidRDefault="0012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18"/>
        <w:szCs w:val="18"/>
      </w:rPr>
      <w:id w:val="1810206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68743" w14:textId="4DBA6BCD" w:rsidR="006A2241" w:rsidRPr="00BF173D" w:rsidRDefault="00E72064" w:rsidP="00BF173D">
        <w:pPr>
          <w:pStyle w:val="Footer"/>
          <w:tabs>
            <w:tab w:val="clear" w:pos="4680"/>
            <w:tab w:val="left" w:pos="5760"/>
          </w:tabs>
          <w:rPr>
            <w:rFonts w:ascii="Garamond" w:hAnsi="Garamond"/>
            <w:sz w:val="18"/>
            <w:szCs w:val="18"/>
          </w:rPr>
        </w:pPr>
        <w:r w:rsidRPr="00BF173D">
          <w:rPr>
            <w:rFonts w:ascii="Garamond" w:hAnsi="Garamond"/>
            <w:sz w:val="18"/>
            <w:szCs w:val="18"/>
          </w:rPr>
          <w:t xml:space="preserve">JDF </w:t>
        </w:r>
        <w:r w:rsidR="00BF173D">
          <w:rPr>
            <w:rFonts w:ascii="Garamond" w:hAnsi="Garamond"/>
            <w:sz w:val="18"/>
            <w:szCs w:val="18"/>
          </w:rPr>
          <w:t>1911</w:t>
        </w:r>
        <w:r w:rsidR="00EC393D" w:rsidRPr="00BF173D">
          <w:rPr>
            <w:rFonts w:ascii="Garamond" w:hAnsi="Garamond"/>
            <w:sz w:val="18"/>
            <w:szCs w:val="18"/>
          </w:rPr>
          <w:t xml:space="preserve"> - Notice of Appeal</w:t>
        </w:r>
        <w:r w:rsidR="001C33D7" w:rsidRPr="00BF173D">
          <w:rPr>
            <w:rFonts w:ascii="Garamond" w:hAnsi="Garamond"/>
            <w:sz w:val="18"/>
            <w:szCs w:val="18"/>
          </w:rPr>
          <w:t xml:space="preserve"> </w:t>
        </w:r>
        <w:r w:rsidR="001C33D7" w:rsidRPr="00BF173D">
          <w:rPr>
            <w:rFonts w:ascii="Garamond" w:hAnsi="Garamond"/>
            <w:i/>
            <w:sz w:val="18"/>
            <w:szCs w:val="18"/>
          </w:rPr>
          <w:t xml:space="preserve">(Family Matter </w:t>
        </w:r>
        <w:r w:rsidR="00534139" w:rsidRPr="00BF173D">
          <w:rPr>
            <w:rFonts w:ascii="Garamond" w:hAnsi="Garamond"/>
            <w:i/>
            <w:sz w:val="18"/>
            <w:szCs w:val="18"/>
          </w:rPr>
          <w:t>|</w:t>
        </w:r>
        <w:r w:rsidR="001C33D7" w:rsidRPr="00BF173D">
          <w:rPr>
            <w:rFonts w:ascii="Garamond" w:hAnsi="Garamond"/>
            <w:i/>
            <w:sz w:val="18"/>
            <w:szCs w:val="18"/>
          </w:rPr>
          <w:t xml:space="preserve"> District Civil</w:t>
        </w:r>
        <w:r w:rsidR="00534139" w:rsidRPr="00BF173D">
          <w:rPr>
            <w:rFonts w:ascii="Garamond" w:hAnsi="Garamond"/>
            <w:i/>
            <w:sz w:val="18"/>
            <w:szCs w:val="18"/>
          </w:rPr>
          <w:t>)</w:t>
        </w:r>
        <w:r w:rsidR="00BF173D" w:rsidRPr="00BF173D">
          <w:rPr>
            <w:rFonts w:ascii="Garamond" w:hAnsi="Garamond"/>
            <w:i/>
            <w:sz w:val="18"/>
            <w:szCs w:val="18"/>
          </w:rPr>
          <w:tab/>
        </w:r>
        <w:r w:rsidR="00BF173D" w:rsidRPr="00BF173D">
          <w:rPr>
            <w:rFonts w:ascii="Garamond" w:hAnsi="Garamond"/>
            <w:iCs/>
            <w:sz w:val="18"/>
            <w:szCs w:val="18"/>
          </w:rPr>
          <w:t xml:space="preserve">R: July 22, </w:t>
        </w:r>
        <w:proofErr w:type="gramStart"/>
        <w:r w:rsidR="00BF173D" w:rsidRPr="00BF173D">
          <w:rPr>
            <w:rFonts w:ascii="Garamond" w:hAnsi="Garamond"/>
            <w:iCs/>
            <w:sz w:val="18"/>
            <w:szCs w:val="18"/>
          </w:rPr>
          <w:t>2021</w:t>
        </w:r>
        <w:proofErr w:type="gramEnd"/>
        <w:r w:rsidR="00BF173D" w:rsidRPr="00BF173D">
          <w:rPr>
            <w:rFonts w:ascii="Garamond" w:hAnsi="Garamond"/>
            <w:iCs/>
            <w:sz w:val="18"/>
            <w:szCs w:val="18"/>
          </w:rPr>
          <w:tab/>
        </w:r>
        <w:r w:rsidR="00BF173D" w:rsidRPr="00BF173D">
          <w:rPr>
            <w:rFonts w:ascii="Garamond" w:hAnsi="Garamond" w:cs="Times New Roman"/>
            <w:color w:val="000000"/>
            <w:sz w:val="18"/>
            <w:szCs w:val="18"/>
          </w:rPr>
          <w:t xml:space="preserve">Page </w:t>
        </w:r>
        <w:r w:rsidR="00BF173D" w:rsidRPr="00BF173D">
          <w:rPr>
            <w:rFonts w:ascii="Garamond" w:hAnsi="Garamond" w:cs="Times New Roman"/>
            <w:color w:val="000000"/>
            <w:sz w:val="18"/>
            <w:szCs w:val="18"/>
          </w:rPr>
          <w:fldChar w:fldCharType="begin"/>
        </w:r>
        <w:r w:rsidR="00BF173D" w:rsidRPr="00BF173D">
          <w:rPr>
            <w:rFonts w:ascii="Garamond" w:hAnsi="Garamond" w:cs="Times New Roman"/>
            <w:color w:val="000000"/>
            <w:sz w:val="18"/>
            <w:szCs w:val="18"/>
          </w:rPr>
          <w:instrText xml:space="preserve"> PAGE </w:instrText>
        </w:r>
        <w:r w:rsidR="00BF173D" w:rsidRPr="00BF173D">
          <w:rPr>
            <w:rFonts w:ascii="Garamond" w:hAnsi="Garamond" w:cs="Times New Roman"/>
            <w:color w:val="000000"/>
            <w:sz w:val="18"/>
            <w:szCs w:val="18"/>
          </w:rPr>
          <w:fldChar w:fldCharType="separate"/>
        </w:r>
        <w:r w:rsidR="00BF173D" w:rsidRPr="00BF173D">
          <w:rPr>
            <w:rFonts w:ascii="Garamond" w:hAnsi="Garamond" w:cs="Times New Roman"/>
            <w:color w:val="000000"/>
            <w:sz w:val="18"/>
            <w:szCs w:val="18"/>
          </w:rPr>
          <w:t>1</w:t>
        </w:r>
        <w:r w:rsidR="00BF173D" w:rsidRPr="00BF173D">
          <w:rPr>
            <w:rFonts w:ascii="Garamond" w:hAnsi="Garamond" w:cs="Times New Roman"/>
            <w:color w:val="000000"/>
            <w:sz w:val="18"/>
            <w:szCs w:val="18"/>
          </w:rPr>
          <w:fldChar w:fldCharType="end"/>
        </w:r>
        <w:r w:rsidR="00BF173D" w:rsidRPr="00BF173D">
          <w:rPr>
            <w:rFonts w:ascii="Garamond" w:hAnsi="Garamond" w:cs="Times New Roman"/>
            <w:color w:val="000000"/>
            <w:sz w:val="18"/>
            <w:szCs w:val="18"/>
          </w:rPr>
          <w:t xml:space="preserve"> of </w:t>
        </w:r>
        <w:r w:rsidR="00BF173D" w:rsidRPr="00BF173D">
          <w:rPr>
            <w:rFonts w:ascii="Garamond" w:hAnsi="Garamond" w:cs="Times New Roman"/>
            <w:color w:val="000000"/>
            <w:sz w:val="18"/>
            <w:szCs w:val="18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8D5D" w14:textId="77777777" w:rsidR="0012531E" w:rsidRDefault="0012531E">
      <w:r>
        <w:separator/>
      </w:r>
    </w:p>
  </w:footnote>
  <w:footnote w:type="continuationSeparator" w:id="0">
    <w:p w14:paraId="7F3C5771" w14:textId="77777777" w:rsidR="0012531E" w:rsidRDefault="00125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33A4"/>
    <w:multiLevelType w:val="hybridMultilevel"/>
    <w:tmpl w:val="C4CE8E86"/>
    <w:lvl w:ilvl="0" w:tplc="F4089E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7B55"/>
    <w:multiLevelType w:val="hybridMultilevel"/>
    <w:tmpl w:val="82CC54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B8303C"/>
    <w:multiLevelType w:val="hybridMultilevel"/>
    <w:tmpl w:val="578CEB64"/>
    <w:lvl w:ilvl="0" w:tplc="EA2E817A">
      <w:start w:val="1"/>
      <w:numFmt w:val="decimal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D6617F4"/>
    <w:multiLevelType w:val="hybridMultilevel"/>
    <w:tmpl w:val="91CE23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C23048"/>
    <w:multiLevelType w:val="hybridMultilevel"/>
    <w:tmpl w:val="C6CADCB0"/>
    <w:lvl w:ilvl="0" w:tplc="40F8F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177EC"/>
    <w:multiLevelType w:val="hybridMultilevel"/>
    <w:tmpl w:val="F9D4BD14"/>
    <w:lvl w:ilvl="0" w:tplc="F4089EC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C1743"/>
    <w:multiLevelType w:val="hybridMultilevel"/>
    <w:tmpl w:val="4C9C703A"/>
    <w:lvl w:ilvl="0" w:tplc="F4089ECA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F9E0C4E"/>
    <w:multiLevelType w:val="hybridMultilevel"/>
    <w:tmpl w:val="786E7284"/>
    <w:lvl w:ilvl="0" w:tplc="F4089EC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51B02"/>
    <w:multiLevelType w:val="hybridMultilevel"/>
    <w:tmpl w:val="8A36BECE"/>
    <w:lvl w:ilvl="0" w:tplc="A120F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AF6876"/>
    <w:multiLevelType w:val="hybridMultilevel"/>
    <w:tmpl w:val="0FCC497C"/>
    <w:lvl w:ilvl="0" w:tplc="22E28F0A">
      <w:start w:val="6"/>
      <w:numFmt w:val="upperRoman"/>
      <w:lvlText w:val="%1&gt;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65B00"/>
    <w:multiLevelType w:val="hybridMultilevel"/>
    <w:tmpl w:val="67E6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80AC5"/>
    <w:multiLevelType w:val="hybridMultilevel"/>
    <w:tmpl w:val="A94C4DD4"/>
    <w:lvl w:ilvl="0" w:tplc="F4089EC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55CDE"/>
    <w:multiLevelType w:val="hybridMultilevel"/>
    <w:tmpl w:val="B6DED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73295D"/>
    <w:multiLevelType w:val="hybridMultilevel"/>
    <w:tmpl w:val="1BBA1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8E6068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726AF"/>
    <w:multiLevelType w:val="hybridMultilevel"/>
    <w:tmpl w:val="67F23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B7760"/>
    <w:multiLevelType w:val="hybridMultilevel"/>
    <w:tmpl w:val="CD96ABF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C515DCB"/>
    <w:multiLevelType w:val="hybridMultilevel"/>
    <w:tmpl w:val="E070B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61410C"/>
    <w:multiLevelType w:val="hybridMultilevel"/>
    <w:tmpl w:val="61567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854231"/>
    <w:multiLevelType w:val="hybridMultilevel"/>
    <w:tmpl w:val="0940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23202"/>
    <w:multiLevelType w:val="hybridMultilevel"/>
    <w:tmpl w:val="0C46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A0A26"/>
    <w:multiLevelType w:val="hybridMultilevel"/>
    <w:tmpl w:val="5746739A"/>
    <w:lvl w:ilvl="0" w:tplc="1DDCC0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2E19EE"/>
    <w:multiLevelType w:val="hybridMultilevel"/>
    <w:tmpl w:val="CD6E6B2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9"/>
  </w:num>
  <w:num w:numId="5">
    <w:abstractNumId w:val="8"/>
  </w:num>
  <w:num w:numId="6">
    <w:abstractNumId w:val="20"/>
  </w:num>
  <w:num w:numId="7">
    <w:abstractNumId w:val="4"/>
  </w:num>
  <w:num w:numId="8">
    <w:abstractNumId w:val="2"/>
  </w:num>
  <w:num w:numId="9">
    <w:abstractNumId w:val="11"/>
  </w:num>
  <w:num w:numId="10">
    <w:abstractNumId w:val="5"/>
  </w:num>
  <w:num w:numId="11">
    <w:abstractNumId w:val="7"/>
  </w:num>
  <w:num w:numId="12">
    <w:abstractNumId w:val="6"/>
  </w:num>
  <w:num w:numId="13">
    <w:abstractNumId w:val="14"/>
  </w:num>
  <w:num w:numId="14">
    <w:abstractNumId w:val="0"/>
  </w:num>
  <w:num w:numId="15">
    <w:abstractNumId w:val="18"/>
  </w:num>
  <w:num w:numId="16">
    <w:abstractNumId w:val="10"/>
  </w:num>
  <w:num w:numId="17">
    <w:abstractNumId w:val="17"/>
  </w:num>
  <w:num w:numId="18">
    <w:abstractNumId w:val="16"/>
  </w:num>
  <w:num w:numId="19">
    <w:abstractNumId w:val="21"/>
  </w:num>
  <w:num w:numId="20">
    <w:abstractNumId w:val="3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3E"/>
    <w:rsid w:val="00044498"/>
    <w:rsid w:val="0004622A"/>
    <w:rsid w:val="000A0C49"/>
    <w:rsid w:val="000A3992"/>
    <w:rsid w:val="000B48A6"/>
    <w:rsid w:val="000C58F0"/>
    <w:rsid w:val="000E2ABD"/>
    <w:rsid w:val="00104DD0"/>
    <w:rsid w:val="0011099C"/>
    <w:rsid w:val="00111385"/>
    <w:rsid w:val="001163BE"/>
    <w:rsid w:val="00117480"/>
    <w:rsid w:val="00117783"/>
    <w:rsid w:val="001236D4"/>
    <w:rsid w:val="0012531E"/>
    <w:rsid w:val="00150FD0"/>
    <w:rsid w:val="00175421"/>
    <w:rsid w:val="00177168"/>
    <w:rsid w:val="0018082C"/>
    <w:rsid w:val="00186D9A"/>
    <w:rsid w:val="001917E3"/>
    <w:rsid w:val="001A7C03"/>
    <w:rsid w:val="001B2A1B"/>
    <w:rsid w:val="001C33D7"/>
    <w:rsid w:val="00214764"/>
    <w:rsid w:val="00241DA9"/>
    <w:rsid w:val="00244EF2"/>
    <w:rsid w:val="00257EC1"/>
    <w:rsid w:val="00267902"/>
    <w:rsid w:val="002B6829"/>
    <w:rsid w:val="0030064E"/>
    <w:rsid w:val="003040B5"/>
    <w:rsid w:val="00341BBB"/>
    <w:rsid w:val="00361E3A"/>
    <w:rsid w:val="003B2037"/>
    <w:rsid w:val="003B2325"/>
    <w:rsid w:val="00416FDB"/>
    <w:rsid w:val="004222F8"/>
    <w:rsid w:val="00436E67"/>
    <w:rsid w:val="00445DD3"/>
    <w:rsid w:val="004675BB"/>
    <w:rsid w:val="004702B5"/>
    <w:rsid w:val="004751E1"/>
    <w:rsid w:val="004A152E"/>
    <w:rsid w:val="004F0A6F"/>
    <w:rsid w:val="005044DA"/>
    <w:rsid w:val="005129EE"/>
    <w:rsid w:val="00513C44"/>
    <w:rsid w:val="00534139"/>
    <w:rsid w:val="005610DE"/>
    <w:rsid w:val="005703C4"/>
    <w:rsid w:val="00581B97"/>
    <w:rsid w:val="0058278E"/>
    <w:rsid w:val="0058644B"/>
    <w:rsid w:val="005B0E6F"/>
    <w:rsid w:val="005B3FF8"/>
    <w:rsid w:val="005D0C71"/>
    <w:rsid w:val="005D76BC"/>
    <w:rsid w:val="005F6134"/>
    <w:rsid w:val="00604567"/>
    <w:rsid w:val="006108E7"/>
    <w:rsid w:val="00637D72"/>
    <w:rsid w:val="00667792"/>
    <w:rsid w:val="00692EA6"/>
    <w:rsid w:val="006938E5"/>
    <w:rsid w:val="00697558"/>
    <w:rsid w:val="006A4039"/>
    <w:rsid w:val="006B5112"/>
    <w:rsid w:val="00703CAF"/>
    <w:rsid w:val="00757B47"/>
    <w:rsid w:val="00772C1D"/>
    <w:rsid w:val="00783D6D"/>
    <w:rsid w:val="007A07BA"/>
    <w:rsid w:val="007B1889"/>
    <w:rsid w:val="00813F1F"/>
    <w:rsid w:val="00856207"/>
    <w:rsid w:val="00887FE9"/>
    <w:rsid w:val="008A7EC2"/>
    <w:rsid w:val="008C0EB7"/>
    <w:rsid w:val="008C1FDB"/>
    <w:rsid w:val="008F16CD"/>
    <w:rsid w:val="008F6BA4"/>
    <w:rsid w:val="009004D2"/>
    <w:rsid w:val="00907979"/>
    <w:rsid w:val="00921E3E"/>
    <w:rsid w:val="00936ABA"/>
    <w:rsid w:val="00940F90"/>
    <w:rsid w:val="009434C5"/>
    <w:rsid w:val="00944115"/>
    <w:rsid w:val="009623F2"/>
    <w:rsid w:val="009C26CA"/>
    <w:rsid w:val="009D1162"/>
    <w:rsid w:val="009D7007"/>
    <w:rsid w:val="009F71A6"/>
    <w:rsid w:val="00A06D86"/>
    <w:rsid w:val="00A12B9D"/>
    <w:rsid w:val="00A1311D"/>
    <w:rsid w:val="00A24EC7"/>
    <w:rsid w:val="00A67738"/>
    <w:rsid w:val="00A75A95"/>
    <w:rsid w:val="00A92542"/>
    <w:rsid w:val="00A9629A"/>
    <w:rsid w:val="00AB3F3B"/>
    <w:rsid w:val="00AB5923"/>
    <w:rsid w:val="00AC12A4"/>
    <w:rsid w:val="00AC53C0"/>
    <w:rsid w:val="00B1739C"/>
    <w:rsid w:val="00B238E4"/>
    <w:rsid w:val="00B25484"/>
    <w:rsid w:val="00B3116D"/>
    <w:rsid w:val="00B42B65"/>
    <w:rsid w:val="00B51624"/>
    <w:rsid w:val="00B903B6"/>
    <w:rsid w:val="00BA4F2C"/>
    <w:rsid w:val="00BD12C6"/>
    <w:rsid w:val="00BD18FE"/>
    <w:rsid w:val="00BF173D"/>
    <w:rsid w:val="00BF6A6B"/>
    <w:rsid w:val="00C07580"/>
    <w:rsid w:val="00C11D1F"/>
    <w:rsid w:val="00C320D3"/>
    <w:rsid w:val="00C517DF"/>
    <w:rsid w:val="00C6561C"/>
    <w:rsid w:val="00C666E4"/>
    <w:rsid w:val="00C72150"/>
    <w:rsid w:val="00C930BF"/>
    <w:rsid w:val="00CA13D8"/>
    <w:rsid w:val="00CE2C3C"/>
    <w:rsid w:val="00CE35AA"/>
    <w:rsid w:val="00CF15F3"/>
    <w:rsid w:val="00D42220"/>
    <w:rsid w:val="00D53618"/>
    <w:rsid w:val="00D558FC"/>
    <w:rsid w:val="00D56332"/>
    <w:rsid w:val="00D70607"/>
    <w:rsid w:val="00D70D31"/>
    <w:rsid w:val="00D7665E"/>
    <w:rsid w:val="00DB14B1"/>
    <w:rsid w:val="00DD39D3"/>
    <w:rsid w:val="00E06A3E"/>
    <w:rsid w:val="00E20AC9"/>
    <w:rsid w:val="00E455F5"/>
    <w:rsid w:val="00E72064"/>
    <w:rsid w:val="00E93154"/>
    <w:rsid w:val="00EA7EE2"/>
    <w:rsid w:val="00EC388D"/>
    <w:rsid w:val="00EC393D"/>
    <w:rsid w:val="00EC3DE2"/>
    <w:rsid w:val="00EE0E7F"/>
    <w:rsid w:val="00EE28E5"/>
    <w:rsid w:val="00EE3D5C"/>
    <w:rsid w:val="00EF67FF"/>
    <w:rsid w:val="00F103FB"/>
    <w:rsid w:val="00F36A6A"/>
    <w:rsid w:val="00F66F33"/>
    <w:rsid w:val="00F71F6D"/>
    <w:rsid w:val="00F91D94"/>
    <w:rsid w:val="00FA3F68"/>
    <w:rsid w:val="00FC1364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7FC5C"/>
  <w15:docId w15:val="{F47E1E8F-6E71-4835-9A9D-277676E6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21E3E"/>
    <w:pPr>
      <w:spacing w:after="0" w:line="240" w:lineRule="auto"/>
    </w:pPr>
    <w:rPr>
      <w:rFonts w:ascii="Tahoma" w:eastAsia="Times New Roman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E3E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92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E3E"/>
    <w:rPr>
      <w:rFonts w:ascii="Tahoma" w:eastAsia="Times New Roman" w:hAnsi="Tahoma" w:cs="Tahoma"/>
      <w:sz w:val="24"/>
    </w:rPr>
  </w:style>
  <w:style w:type="character" w:styleId="PlaceholderText">
    <w:name w:val="Placeholder Text"/>
    <w:basedOn w:val="DefaultParagraphFont"/>
    <w:uiPriority w:val="99"/>
    <w:semiHidden/>
    <w:rsid w:val="00921E3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21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E3E"/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3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2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064"/>
    <w:rPr>
      <w:rFonts w:ascii="Tahoma" w:eastAsia="Times New Roman" w:hAnsi="Tahoma" w:cs="Tahoma"/>
      <w:sz w:val="24"/>
    </w:rPr>
  </w:style>
  <w:style w:type="character" w:styleId="Hyperlink">
    <w:name w:val="Hyperlink"/>
    <w:basedOn w:val="DefaultParagraphFont"/>
    <w:uiPriority w:val="99"/>
    <w:unhideWhenUsed/>
    <w:rsid w:val="00BF17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1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s.state.co.us/Forms/PDF/JDF1912.pdf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09CBAC1A-99F6-4643-B646-DD7D510958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13679E-10D5-45B6-9781-E34138E74ECF}"/>
</file>

<file path=customXml/itemProps3.xml><?xml version="1.0" encoding="utf-8"?>
<ds:datastoreItem xmlns:ds="http://schemas.openxmlformats.org/officeDocument/2006/customXml" ds:itemID="{11CABB62-191E-4F95-867D-2CC6268C756D}"/>
</file>

<file path=customXml/itemProps4.xml><?xml version="1.0" encoding="utf-8"?>
<ds:datastoreItem xmlns:ds="http://schemas.openxmlformats.org/officeDocument/2006/customXml" ds:itemID="{DD4E89BB-0F13-46B2-87EB-76270B4ED4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brock, polly</dc:creator>
  <cp:lastModifiedBy>Lily Slagle</cp:lastModifiedBy>
  <cp:revision>85</cp:revision>
  <cp:lastPrinted>2018-10-24T20:59:00Z</cp:lastPrinted>
  <dcterms:created xsi:type="dcterms:W3CDTF">2017-03-30T14:06:00Z</dcterms:created>
  <dcterms:modified xsi:type="dcterms:W3CDTF">2021-07-22T13:53:00Z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