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3D564C" w:rsidRPr="007F0557" w14:paraId="0F3C238F" w14:textId="77777777" w:rsidTr="009A5A4D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80E65" w14:textId="40B4C532" w:rsidR="003D564C" w:rsidRPr="00A15054" w:rsidRDefault="003D564C" w:rsidP="009A5A4D">
            <w:pPr>
              <w:tabs>
                <w:tab w:val="left" w:pos="1424"/>
              </w:tabs>
              <w:spacing w:before="60" w:after="120" w:line="300" w:lineRule="auto"/>
              <w:rPr>
                <w:rFonts w:ascii="Garamond" w:hAnsi="Garamond" w:cs="Arial"/>
                <w:sz w:val="22"/>
              </w:rPr>
            </w:pPr>
            <w:r w:rsidRPr="00A15054">
              <w:rPr>
                <w:rFonts w:ascii="Garamond" w:hAnsi="Garamond" w:cs="Arial"/>
                <w:b/>
                <w:sz w:val="22"/>
              </w:rPr>
              <w:t>District Court</w:t>
            </w:r>
          </w:p>
          <w:p w14:paraId="237D04F8" w14:textId="77777777" w:rsidR="003D564C" w:rsidRPr="00A15054" w:rsidRDefault="003D564C" w:rsidP="009A5A4D">
            <w:pPr>
              <w:tabs>
                <w:tab w:val="right" w:pos="5742"/>
              </w:tabs>
              <w:spacing w:line="360" w:lineRule="auto"/>
              <w:rPr>
                <w:rFonts w:ascii="Garamond" w:hAnsi="Garamond" w:cs="Arial"/>
                <w:sz w:val="20"/>
                <w:szCs w:val="20"/>
                <w:u w:val="single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 xml:space="preserve">Colorado County: </w:t>
            </w:r>
            <w:r w:rsidRPr="00A1505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ab/>
            </w:r>
          </w:p>
          <w:p w14:paraId="0E34747D" w14:textId="77777777" w:rsidR="003D564C" w:rsidRPr="00A15054" w:rsidRDefault="003D564C" w:rsidP="009A5A4D">
            <w:pPr>
              <w:tabs>
                <w:tab w:val="right" w:pos="6277"/>
              </w:tabs>
              <w:spacing w:after="60"/>
              <w:rPr>
                <w:rFonts w:ascii="Garamond" w:hAnsi="Garamond" w:cs="Arial"/>
                <w:sz w:val="18"/>
                <w:szCs w:val="18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 xml:space="preserve">Court Address: </w:t>
            </w:r>
            <w:r w:rsidRPr="00A1505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D65A373" w14:textId="77777777" w:rsidR="003D564C" w:rsidRPr="00A15054" w:rsidRDefault="003D564C" w:rsidP="009A5A4D">
            <w:pPr>
              <w:jc w:val="center"/>
              <w:rPr>
                <w:rFonts w:ascii="Garamond" w:hAnsi="Garamond" w:cs="Arial"/>
                <w:i/>
                <w:iCs/>
              </w:rPr>
            </w:pPr>
            <w:r w:rsidRPr="00A15054">
              <w:rPr>
                <w:rFonts w:ascii="Garamond" w:hAnsi="Garamond" w:cs="Arial"/>
                <w:i/>
                <w:iCs/>
                <w:sz w:val="18"/>
                <w:szCs w:val="18"/>
              </w:rPr>
              <w:t xml:space="preserve">This box for court </w:t>
            </w:r>
            <w:proofErr w:type="gramStart"/>
            <w:r w:rsidRPr="00A15054">
              <w:rPr>
                <w:rFonts w:ascii="Garamond" w:hAnsi="Garamond" w:cs="Arial"/>
                <w:i/>
                <w:iCs/>
                <w:sz w:val="18"/>
                <w:szCs w:val="18"/>
              </w:rPr>
              <w:t>use</w:t>
            </w:r>
            <w:proofErr w:type="gramEnd"/>
            <w:r w:rsidRPr="00A15054">
              <w:rPr>
                <w:rFonts w:ascii="Garamond" w:hAnsi="Garamond" w:cs="Arial"/>
                <w:i/>
                <w:iCs/>
                <w:sz w:val="18"/>
                <w:szCs w:val="18"/>
              </w:rPr>
              <w:t xml:space="preserve"> only.</w:t>
            </w:r>
          </w:p>
        </w:tc>
      </w:tr>
      <w:tr w:rsidR="003D564C" w:rsidRPr="007F0557" w14:paraId="636A0AF0" w14:textId="77777777" w:rsidTr="009A5A4D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CE1F2" w14:textId="77777777" w:rsidR="003D564C" w:rsidRPr="00A15054" w:rsidRDefault="003D564C" w:rsidP="009A5A4D">
            <w:pPr>
              <w:tabs>
                <w:tab w:val="left" w:pos="6102"/>
              </w:tabs>
              <w:spacing w:before="60" w:after="120"/>
              <w:rPr>
                <w:rFonts w:ascii="Garamond" w:hAnsi="Garamond" w:cs="Arial"/>
                <w:b/>
                <w:bCs/>
                <w:sz w:val="22"/>
              </w:rPr>
            </w:pPr>
            <w:r w:rsidRPr="00A15054">
              <w:rPr>
                <w:rFonts w:ascii="Garamond" w:hAnsi="Garamond" w:cs="Arial"/>
                <w:b/>
                <w:bCs/>
                <w:sz w:val="22"/>
              </w:rPr>
              <w:t>Parties:</w:t>
            </w:r>
          </w:p>
          <w:p w14:paraId="01E4AED9" w14:textId="20DD1612" w:rsidR="003D564C" w:rsidRPr="00A15054" w:rsidRDefault="003D564C" w:rsidP="00A15054">
            <w:pPr>
              <w:tabs>
                <w:tab w:val="right" w:pos="6277"/>
              </w:tabs>
              <w:spacing w:line="300" w:lineRule="auto"/>
              <w:rPr>
                <w:rFonts w:ascii="Garamond" w:hAnsi="Garamond" w:cs="Arial"/>
                <w:sz w:val="20"/>
                <w:szCs w:val="20"/>
                <w:u w:val="single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>Plaintiff-Appellee: The People of the State of Colorado</w:t>
            </w:r>
          </w:p>
          <w:p w14:paraId="3D147B92" w14:textId="66CC98AE" w:rsidR="003D564C" w:rsidRPr="00A15054" w:rsidRDefault="003D564C" w:rsidP="00A15054">
            <w:pPr>
              <w:spacing w:after="20" w:line="30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v.</w:t>
            </w:r>
          </w:p>
          <w:p w14:paraId="76EFC98C" w14:textId="00FCC3C4" w:rsidR="003D564C" w:rsidRPr="00A15054" w:rsidRDefault="003D564C" w:rsidP="00A15054">
            <w:pPr>
              <w:tabs>
                <w:tab w:val="right" w:pos="5548"/>
              </w:tabs>
              <w:spacing w:after="60"/>
              <w:rPr>
                <w:rFonts w:ascii="Garamond" w:hAnsi="Garamond" w:cs="Arial"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Defendant-Appellant</w:t>
            </w:r>
            <w:r w:rsidRPr="00A15054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Pr="00A1505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140754" w14:textId="77777777" w:rsidR="003D564C" w:rsidRPr="00A15054" w:rsidRDefault="003D564C" w:rsidP="009A5A4D">
            <w:pPr>
              <w:rPr>
                <w:rFonts w:ascii="Garamond" w:hAnsi="Garamond" w:cs="Arial"/>
              </w:rPr>
            </w:pPr>
          </w:p>
        </w:tc>
      </w:tr>
      <w:tr w:rsidR="003D564C" w:rsidRPr="007F0557" w14:paraId="5AFB1E59" w14:textId="77777777" w:rsidTr="009A5A4D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3288D4" w14:textId="77777777" w:rsidR="003D564C" w:rsidRPr="00A15054" w:rsidRDefault="003D564C" w:rsidP="009A5A4D">
            <w:pPr>
              <w:tabs>
                <w:tab w:val="left" w:pos="6102"/>
              </w:tabs>
              <w:spacing w:before="120"/>
              <w:rPr>
                <w:rFonts w:ascii="Garamond" w:hAnsi="Garamond" w:cs="Arial"/>
                <w:b/>
                <w:bCs/>
                <w:sz w:val="22"/>
              </w:rPr>
            </w:pPr>
            <w:r w:rsidRPr="00A15054">
              <w:rPr>
                <w:rFonts w:ascii="Garamond" w:hAnsi="Garamond" w:cs="Arial"/>
                <w:b/>
                <w:bCs/>
                <w:sz w:val="22"/>
              </w:rPr>
              <w:t>Filed by:</w:t>
            </w:r>
          </w:p>
          <w:p w14:paraId="0BB81F96" w14:textId="77777777" w:rsidR="003D564C" w:rsidRPr="00A15054" w:rsidRDefault="003D564C" w:rsidP="009A5A4D">
            <w:pPr>
              <w:tabs>
                <w:tab w:val="right" w:pos="5737"/>
              </w:tabs>
              <w:spacing w:before="12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 xml:space="preserve">Name: </w:t>
            </w:r>
            <w:r w:rsidRPr="00A1505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ab/>
            </w:r>
          </w:p>
          <w:p w14:paraId="71DD23EB" w14:textId="0975CD8D" w:rsidR="003D564C" w:rsidRPr="00A15054" w:rsidRDefault="003D564C" w:rsidP="00A15054">
            <w:pPr>
              <w:tabs>
                <w:tab w:val="right" w:pos="4388"/>
              </w:tabs>
              <w:spacing w:line="360" w:lineRule="auto"/>
              <w:rPr>
                <w:rFonts w:ascii="Garamond" w:hAnsi="Garamond" w:cs="Arial"/>
                <w:sz w:val="20"/>
                <w:szCs w:val="20"/>
                <w:u w:val="single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 xml:space="preserve">Prisoner ID Number: </w:t>
            </w:r>
            <w:r w:rsidRPr="00A15054">
              <w:rPr>
                <w:rFonts w:ascii="Garamond" w:hAnsi="Garamond" w:cs="Arial"/>
                <w:sz w:val="20"/>
                <w:szCs w:val="20"/>
                <w:u w:val="single"/>
              </w:rPr>
              <w:tab/>
            </w:r>
          </w:p>
          <w:p w14:paraId="46E84EF1" w14:textId="29AFE222" w:rsidR="003D564C" w:rsidRPr="00A15054" w:rsidRDefault="003D564C" w:rsidP="003D564C">
            <w:pPr>
              <w:tabs>
                <w:tab w:val="right" w:pos="5536"/>
              </w:tabs>
              <w:spacing w:line="360" w:lineRule="auto"/>
              <w:rPr>
                <w:rFonts w:ascii="Garamond" w:hAnsi="Garamond" w:cs="Arial"/>
                <w:sz w:val="20"/>
                <w:szCs w:val="20"/>
                <w:u w:val="single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 xml:space="preserve">Facility &amp; Unit: </w:t>
            </w:r>
            <w:r w:rsidRPr="00A15054">
              <w:rPr>
                <w:rFonts w:ascii="Garamond" w:hAnsi="Garamond" w:cs="Arial"/>
                <w:sz w:val="20"/>
                <w:szCs w:val="20"/>
                <w:u w:val="single"/>
              </w:rPr>
              <w:tab/>
            </w:r>
          </w:p>
          <w:p w14:paraId="1BD5F48A" w14:textId="510C5B2E" w:rsidR="003D564C" w:rsidRPr="00A15054" w:rsidRDefault="003D564C" w:rsidP="00A15054">
            <w:pPr>
              <w:tabs>
                <w:tab w:val="right" w:pos="6277"/>
              </w:tabs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 xml:space="preserve">Full Address: </w:t>
            </w:r>
            <w:r w:rsidRPr="00A1505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131830" w14:textId="3BF93165" w:rsidR="003D564C" w:rsidRPr="00A15054" w:rsidRDefault="003D564C" w:rsidP="00A15054">
            <w:pPr>
              <w:tabs>
                <w:tab w:val="right" w:pos="2574"/>
              </w:tabs>
              <w:spacing w:before="60"/>
              <w:rPr>
                <w:rFonts w:ascii="Garamond" w:hAnsi="Garamond" w:cs="Arial"/>
                <w:sz w:val="20"/>
                <w:szCs w:val="20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>District Court</w:t>
            </w:r>
          </w:p>
          <w:p w14:paraId="4993E345" w14:textId="3BFDA5CF" w:rsidR="003D564C" w:rsidRPr="00A15054" w:rsidRDefault="003D564C" w:rsidP="00A15054">
            <w:pPr>
              <w:tabs>
                <w:tab w:val="right" w:pos="3314"/>
              </w:tabs>
              <w:spacing w:line="300" w:lineRule="auto"/>
              <w:rPr>
                <w:rFonts w:ascii="Garamond" w:hAnsi="Garamond" w:cs="Arial"/>
                <w:sz w:val="20"/>
                <w:szCs w:val="20"/>
                <w:u w:val="single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 xml:space="preserve">Case Number: </w:t>
            </w:r>
            <w:r w:rsidRPr="00A1505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ab/>
            </w:r>
          </w:p>
          <w:p w14:paraId="4982B564" w14:textId="77777777" w:rsidR="003D564C" w:rsidRPr="00A15054" w:rsidRDefault="003D564C" w:rsidP="00A15054">
            <w:pPr>
              <w:tabs>
                <w:tab w:val="right" w:pos="3314"/>
              </w:tabs>
              <w:spacing w:line="300" w:lineRule="auto"/>
              <w:ind w:left="339"/>
              <w:rPr>
                <w:rFonts w:ascii="Garamond" w:hAnsi="Garamond" w:cs="Arial"/>
                <w:sz w:val="20"/>
                <w:szCs w:val="20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 xml:space="preserve">Division: </w:t>
            </w:r>
            <w:r w:rsidRPr="00A1505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ab/>
            </w:r>
          </w:p>
          <w:p w14:paraId="08B46012" w14:textId="77777777" w:rsidR="003D564C" w:rsidRPr="00A15054" w:rsidRDefault="003D564C" w:rsidP="003D564C">
            <w:pPr>
              <w:tabs>
                <w:tab w:val="right" w:pos="3314"/>
              </w:tabs>
              <w:ind w:left="339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 xml:space="preserve">Courtroom: </w:t>
            </w:r>
            <w:r w:rsidRPr="00A1505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ab/>
            </w:r>
          </w:p>
          <w:p w14:paraId="0B54FAAB" w14:textId="5A3AD8D8" w:rsidR="003D564C" w:rsidRPr="00A15054" w:rsidRDefault="003D564C" w:rsidP="00A15054">
            <w:pPr>
              <w:tabs>
                <w:tab w:val="right" w:pos="2574"/>
              </w:tabs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>Court of Appeals</w:t>
            </w:r>
          </w:p>
          <w:p w14:paraId="3675A9AD" w14:textId="7D15F1CF" w:rsidR="003D564C" w:rsidRPr="00A15054" w:rsidRDefault="003D564C" w:rsidP="00A15054">
            <w:pPr>
              <w:tabs>
                <w:tab w:val="right" w:pos="3314"/>
              </w:tabs>
              <w:spacing w:after="60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A15054">
              <w:rPr>
                <w:rFonts w:ascii="Garamond" w:hAnsi="Garamond" w:cs="Arial"/>
                <w:sz w:val="20"/>
                <w:szCs w:val="20"/>
              </w:rPr>
              <w:t xml:space="preserve">Case Number: </w:t>
            </w:r>
            <w:r w:rsidRPr="00A1505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3D564C" w:rsidRPr="007F0557" w14:paraId="0FA52987" w14:textId="77777777" w:rsidTr="009A5A4D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5739FB" w14:textId="77777777" w:rsidR="003D564C" w:rsidRDefault="00526087" w:rsidP="00A15054">
            <w:pPr>
              <w:tabs>
                <w:tab w:val="left" w:pos="2676"/>
              </w:tabs>
              <w:spacing w:before="120" w:line="30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Designation of Transcripts</w:t>
            </w:r>
          </w:p>
          <w:p w14:paraId="6EC827A0" w14:textId="30D177DF" w:rsidR="00526087" w:rsidRPr="00A15054" w:rsidRDefault="00526087" w:rsidP="00A15054">
            <w:pPr>
              <w:tabs>
                <w:tab w:val="left" w:pos="2676"/>
              </w:tabs>
              <w:spacing w:after="120"/>
              <w:jc w:val="center"/>
              <w:rPr>
                <w:rFonts w:ascii="Garamond" w:hAnsi="Garamond" w:cs="Arial"/>
                <w:sz w:val="32"/>
                <w:szCs w:val="32"/>
              </w:rPr>
            </w:pPr>
            <w:r w:rsidRPr="00A15054">
              <w:rPr>
                <w:rFonts w:ascii="Garamond" w:hAnsi="Garamond" w:cs="Arial"/>
                <w:sz w:val="22"/>
              </w:rPr>
              <w:t>(</w:t>
            </w:r>
            <w:proofErr w:type="gramStart"/>
            <w:r w:rsidRPr="00A15054">
              <w:rPr>
                <w:rFonts w:ascii="Garamond" w:hAnsi="Garamond" w:cs="Arial"/>
                <w:sz w:val="22"/>
              </w:rPr>
              <w:t>for</w:t>
            </w:r>
            <w:proofErr w:type="gramEnd"/>
            <w:r w:rsidRPr="00A15054">
              <w:rPr>
                <w:rFonts w:ascii="Garamond" w:hAnsi="Garamond" w:cs="Arial"/>
                <w:sz w:val="22"/>
              </w:rPr>
              <w:t xml:space="preserve"> Felony Criminal Appeals)</w:t>
            </w:r>
          </w:p>
        </w:tc>
      </w:tr>
    </w:tbl>
    <w:p w14:paraId="66328D15" w14:textId="77777777" w:rsidR="003D564C" w:rsidRPr="00B95678" w:rsidRDefault="003D564C" w:rsidP="00B956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360444BC" w14:textId="4B07FE2F" w:rsidR="00B93342" w:rsidRPr="008F7388" w:rsidRDefault="002D1062" w:rsidP="000868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</w:t>
      </w:r>
      <w:r w:rsidR="00B93342" w:rsidRPr="008F7388">
        <w:rPr>
          <w:rFonts w:ascii="Garamond" w:hAnsi="Garamond" w:cs="Arial"/>
          <w:sz w:val="28"/>
          <w:szCs w:val="28"/>
        </w:rPr>
        <w:t>would like</w:t>
      </w:r>
      <w:r w:rsidR="00095379" w:rsidRPr="008F7388">
        <w:rPr>
          <w:rFonts w:ascii="Garamond" w:hAnsi="Garamond" w:cs="Arial"/>
          <w:sz w:val="28"/>
          <w:szCs w:val="28"/>
        </w:rPr>
        <w:t xml:space="preserve"> </w:t>
      </w:r>
      <w:r w:rsidR="00B95678" w:rsidRPr="008F7388">
        <w:rPr>
          <w:rFonts w:ascii="Garamond" w:hAnsi="Garamond" w:cs="Arial"/>
          <w:sz w:val="28"/>
          <w:szCs w:val="28"/>
        </w:rPr>
        <w:t>the following</w:t>
      </w:r>
      <w:r w:rsidR="00095379" w:rsidRPr="008F7388">
        <w:rPr>
          <w:rFonts w:ascii="Garamond" w:hAnsi="Garamond" w:cs="Arial"/>
          <w:sz w:val="28"/>
          <w:szCs w:val="28"/>
        </w:rPr>
        <w:t xml:space="preserve"> </w:t>
      </w:r>
      <w:r w:rsidR="002D2908" w:rsidRPr="008F7388">
        <w:rPr>
          <w:rFonts w:ascii="Garamond" w:hAnsi="Garamond" w:cs="Arial"/>
          <w:sz w:val="28"/>
          <w:szCs w:val="28"/>
        </w:rPr>
        <w:t xml:space="preserve">transcripts </w:t>
      </w:r>
      <w:r w:rsidR="00095379" w:rsidRPr="008F7388">
        <w:rPr>
          <w:rFonts w:ascii="Garamond" w:hAnsi="Garamond" w:cs="Arial"/>
          <w:sz w:val="28"/>
          <w:szCs w:val="28"/>
        </w:rPr>
        <w:t>included</w:t>
      </w:r>
      <w:r w:rsidR="00B95678" w:rsidRPr="008F7388">
        <w:rPr>
          <w:rFonts w:ascii="Garamond" w:hAnsi="Garamond" w:cs="Arial"/>
          <w:sz w:val="28"/>
          <w:szCs w:val="28"/>
        </w:rPr>
        <w:t xml:space="preserve"> in the Record on Appeal: </w:t>
      </w:r>
    </w:p>
    <w:p w14:paraId="3041A2E6" w14:textId="77777777" w:rsidR="005916BD" w:rsidRPr="002D2908" w:rsidRDefault="005916BD" w:rsidP="005916BD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10"/>
          <w:szCs w:val="10"/>
        </w:rPr>
      </w:pPr>
    </w:p>
    <w:p w14:paraId="63B27C50" w14:textId="0C116BEA" w:rsidR="003F66F0" w:rsidRPr="00086860" w:rsidRDefault="00E92F34" w:rsidP="002D2908">
      <w:pPr>
        <w:autoSpaceDE w:val="0"/>
        <w:autoSpaceDN w:val="0"/>
        <w:adjustRightInd w:val="0"/>
        <w:spacing w:line="276" w:lineRule="auto"/>
        <w:ind w:left="630"/>
        <w:jc w:val="center"/>
        <w:rPr>
          <w:rFonts w:ascii="Garamond" w:hAnsi="Garamond" w:cs="Arial"/>
          <w:sz w:val="20"/>
          <w:szCs w:val="20"/>
        </w:rPr>
      </w:pPr>
      <w:r w:rsidRPr="00086860">
        <w:rPr>
          <w:rFonts w:ascii="Garamond" w:hAnsi="Garamond" w:cs="Arial"/>
          <w:sz w:val="20"/>
          <w:szCs w:val="20"/>
        </w:rPr>
        <w:t>(</w:t>
      </w:r>
      <w:r w:rsidR="004E75DF" w:rsidRPr="00086860">
        <w:rPr>
          <w:rFonts w:ascii="Garamond" w:hAnsi="Garamond" w:cs="Arial"/>
          <w:sz w:val="20"/>
          <w:szCs w:val="20"/>
        </w:rPr>
        <w:t>For</w:t>
      </w:r>
      <w:r w:rsidRPr="00086860">
        <w:rPr>
          <w:rFonts w:ascii="Garamond" w:hAnsi="Garamond" w:cs="Arial"/>
          <w:sz w:val="20"/>
          <w:szCs w:val="20"/>
        </w:rPr>
        <w:t xml:space="preserve"> an event that lasted more than one day, please list each day separately</w:t>
      </w:r>
      <w:r w:rsidR="004E75DF" w:rsidRPr="00086860">
        <w:rPr>
          <w:rFonts w:ascii="Garamond" w:hAnsi="Garamond" w:cs="Arial"/>
          <w:sz w:val="20"/>
          <w:szCs w:val="20"/>
        </w:rPr>
        <w:t>.</w:t>
      </w:r>
      <w:r w:rsidR="00C336F9" w:rsidRPr="00086860">
        <w:rPr>
          <w:rFonts w:ascii="Garamond" w:hAnsi="Garamond" w:cs="Arial"/>
          <w:sz w:val="20"/>
          <w:szCs w:val="20"/>
        </w:rPr>
        <w:t>)</w:t>
      </w:r>
    </w:p>
    <w:tbl>
      <w:tblPr>
        <w:tblStyle w:val="TableGrid"/>
        <w:tblW w:w="9358" w:type="dxa"/>
        <w:jc w:val="right"/>
        <w:tblLook w:val="04A0" w:firstRow="1" w:lastRow="0" w:firstColumn="1" w:lastColumn="0" w:noHBand="0" w:noVBand="1"/>
      </w:tblPr>
      <w:tblGrid>
        <w:gridCol w:w="4880"/>
        <w:gridCol w:w="1613"/>
        <w:gridCol w:w="1067"/>
        <w:gridCol w:w="1798"/>
      </w:tblGrid>
      <w:tr w:rsidR="00913856" w:rsidRPr="006F08B1" w14:paraId="5872EC12" w14:textId="77777777" w:rsidTr="00A15054">
        <w:trPr>
          <w:jc w:val="right"/>
        </w:trPr>
        <w:tc>
          <w:tcPr>
            <w:tcW w:w="4880" w:type="dxa"/>
          </w:tcPr>
          <w:p w14:paraId="7F9D5204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51605DCF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F08B1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1613" w:type="dxa"/>
            <w:vAlign w:val="center"/>
          </w:tcPr>
          <w:p w14:paraId="78FBBFDD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067" w:type="dxa"/>
            <w:vAlign w:val="center"/>
          </w:tcPr>
          <w:p w14:paraId="6CFC702D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Start Time</w:t>
            </w:r>
          </w:p>
        </w:tc>
        <w:tc>
          <w:tcPr>
            <w:tcW w:w="1798" w:type="dxa"/>
          </w:tcPr>
          <w:p w14:paraId="2B6867F5" w14:textId="77777777" w:rsidR="00BD2029" w:rsidRDefault="00BD2029" w:rsidP="00BD2029">
            <w:pPr>
              <w:autoSpaceDE w:val="0"/>
              <w:autoSpaceDN w:val="0"/>
              <w:adjustRightInd w:val="0"/>
              <w:spacing w:line="276" w:lineRule="auto"/>
              <w:ind w:left="-112" w:right="-73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Court Reporter Name</w:t>
            </w:r>
          </w:p>
          <w:p w14:paraId="5F68F459" w14:textId="77777777" w:rsidR="00BD2029" w:rsidRPr="00BB1F0D" w:rsidRDefault="00BD2029" w:rsidP="00BD2029">
            <w:pPr>
              <w:autoSpaceDE w:val="0"/>
              <w:autoSpaceDN w:val="0"/>
              <w:adjustRightInd w:val="0"/>
              <w:spacing w:line="276" w:lineRule="auto"/>
              <w:ind w:left="-112" w:right="-108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BB1F0D">
              <w:rPr>
                <w:rFonts w:ascii="Garamond" w:hAnsi="Garamond" w:cs="Arial"/>
                <w:i/>
                <w:sz w:val="20"/>
                <w:szCs w:val="20"/>
              </w:rPr>
              <w:t xml:space="preserve">(If </w:t>
            </w:r>
            <w:r>
              <w:rPr>
                <w:rFonts w:ascii="Garamond" w:hAnsi="Garamond" w:cs="Arial"/>
                <w:i/>
                <w:sz w:val="20"/>
                <w:szCs w:val="20"/>
              </w:rPr>
              <w:t>Any</w:t>
            </w:r>
            <w:r w:rsidRPr="00BB1F0D">
              <w:rPr>
                <w:rFonts w:ascii="Garamond" w:hAnsi="Garamond" w:cs="Arial"/>
                <w:i/>
                <w:sz w:val="20"/>
                <w:szCs w:val="20"/>
              </w:rPr>
              <w:t>)</w:t>
            </w:r>
          </w:p>
        </w:tc>
      </w:tr>
      <w:tr w:rsidR="00913856" w:rsidRPr="006F08B1" w14:paraId="2CD010E5" w14:textId="77777777" w:rsidTr="00A15054">
        <w:trPr>
          <w:trHeight w:val="360"/>
          <w:jc w:val="right"/>
        </w:trPr>
        <w:tc>
          <w:tcPr>
            <w:tcW w:w="4880" w:type="dxa"/>
          </w:tcPr>
          <w:p w14:paraId="4BD76467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2133928B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289B124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075D9955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13856" w:rsidRPr="006F08B1" w14:paraId="6A3DFDD7" w14:textId="77777777" w:rsidTr="00A15054">
        <w:trPr>
          <w:trHeight w:val="360"/>
          <w:jc w:val="right"/>
        </w:trPr>
        <w:tc>
          <w:tcPr>
            <w:tcW w:w="4880" w:type="dxa"/>
          </w:tcPr>
          <w:p w14:paraId="4524F1D0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355DA37C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6455AD9A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5F1D9D1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13856" w:rsidRPr="006F08B1" w14:paraId="02F6691C" w14:textId="77777777" w:rsidTr="00A15054">
        <w:trPr>
          <w:trHeight w:val="360"/>
          <w:jc w:val="right"/>
        </w:trPr>
        <w:tc>
          <w:tcPr>
            <w:tcW w:w="4880" w:type="dxa"/>
          </w:tcPr>
          <w:p w14:paraId="674015EB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2095B908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2AE82786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2740FB53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13856" w:rsidRPr="006F08B1" w14:paraId="20CA146C" w14:textId="77777777" w:rsidTr="00A15054">
        <w:trPr>
          <w:trHeight w:val="377"/>
          <w:jc w:val="right"/>
        </w:trPr>
        <w:tc>
          <w:tcPr>
            <w:tcW w:w="4880" w:type="dxa"/>
          </w:tcPr>
          <w:p w14:paraId="422B155D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09DF617D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9ABB494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2B3B6623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13856" w:rsidRPr="006F08B1" w14:paraId="7EAAAF1A" w14:textId="77777777" w:rsidTr="00A15054">
        <w:trPr>
          <w:trHeight w:val="360"/>
          <w:jc w:val="right"/>
        </w:trPr>
        <w:tc>
          <w:tcPr>
            <w:tcW w:w="4880" w:type="dxa"/>
          </w:tcPr>
          <w:p w14:paraId="037E468F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1E658ED4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9251B4E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F955354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13856" w:rsidRPr="006F08B1" w14:paraId="7B815B8E" w14:textId="77777777" w:rsidTr="00A15054">
        <w:trPr>
          <w:trHeight w:val="360"/>
          <w:jc w:val="right"/>
        </w:trPr>
        <w:tc>
          <w:tcPr>
            <w:tcW w:w="4880" w:type="dxa"/>
          </w:tcPr>
          <w:p w14:paraId="750C86BB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7C99B1BC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F44789A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0D376CC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13856" w:rsidRPr="006F08B1" w14:paraId="22F34900" w14:textId="77777777" w:rsidTr="00A15054">
        <w:trPr>
          <w:trHeight w:val="360"/>
          <w:jc w:val="right"/>
        </w:trPr>
        <w:tc>
          <w:tcPr>
            <w:tcW w:w="4880" w:type="dxa"/>
          </w:tcPr>
          <w:p w14:paraId="2CA242B5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7E5F7C9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C5FD8A5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04073119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13856" w:rsidRPr="006F08B1" w14:paraId="7FC1BE99" w14:textId="77777777" w:rsidTr="00A15054">
        <w:trPr>
          <w:trHeight w:val="360"/>
          <w:jc w:val="right"/>
        </w:trPr>
        <w:tc>
          <w:tcPr>
            <w:tcW w:w="4880" w:type="dxa"/>
          </w:tcPr>
          <w:p w14:paraId="6A445253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A172560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4501AAF1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6C07BBEF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13856" w:rsidRPr="006F08B1" w14:paraId="5C373877" w14:textId="77777777" w:rsidTr="00A15054">
        <w:trPr>
          <w:trHeight w:val="360"/>
          <w:jc w:val="right"/>
        </w:trPr>
        <w:tc>
          <w:tcPr>
            <w:tcW w:w="4880" w:type="dxa"/>
          </w:tcPr>
          <w:p w14:paraId="46BA00AC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8B8A185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0E195FC2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E7B534A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1D955FC" w14:textId="77777777" w:rsidR="007A6BA0" w:rsidRPr="002D2908" w:rsidRDefault="007A6BA0" w:rsidP="00346D8A">
      <w:pPr>
        <w:autoSpaceDE w:val="0"/>
        <w:autoSpaceDN w:val="0"/>
        <w:adjustRightInd w:val="0"/>
        <w:spacing w:line="480" w:lineRule="auto"/>
        <w:ind w:right="720"/>
        <w:rPr>
          <w:rFonts w:ascii="Garamond" w:hAnsi="Garamond" w:cs="Arial"/>
          <w:sz w:val="20"/>
          <w:szCs w:val="20"/>
        </w:rPr>
      </w:pPr>
    </w:p>
    <w:p w14:paraId="5B051653" w14:textId="17509D3A" w:rsidR="002D2908" w:rsidRPr="008F7388" w:rsidRDefault="002D2908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Garamond"/>
          <w:sz w:val="28"/>
          <w:szCs w:val="28"/>
        </w:rPr>
        <w:t xml:space="preserve">I </w:t>
      </w:r>
      <w:r w:rsidR="00E71AB9" w:rsidRPr="008F7388">
        <w:rPr>
          <w:rFonts w:ascii="Garamond" w:hAnsi="Garamond" w:cs="Garamond"/>
          <w:sz w:val="28"/>
          <w:szCs w:val="28"/>
        </w:rPr>
        <w:t>will submit</w:t>
      </w:r>
      <w:r w:rsidRPr="008F7388">
        <w:rPr>
          <w:rFonts w:ascii="Garamond" w:hAnsi="Garamond" w:cs="Garamond"/>
          <w:sz w:val="28"/>
          <w:szCs w:val="28"/>
        </w:rPr>
        <w:t xml:space="preserve"> a </w:t>
      </w:r>
      <w:hyperlink r:id="rId11" w:history="1">
        <w:r w:rsidRPr="00572DE4">
          <w:rPr>
            <w:rStyle w:val="Hyperlink"/>
            <w:rFonts w:ascii="Garamond" w:hAnsi="Garamond" w:cs="Garamond"/>
            <w:sz w:val="28"/>
            <w:szCs w:val="28"/>
          </w:rPr>
          <w:t>Transcript Request Form</w:t>
        </w:r>
      </w:hyperlink>
      <w:r w:rsidRPr="008F7388">
        <w:rPr>
          <w:rFonts w:ascii="Garamond" w:hAnsi="Garamond" w:cs="Garamond"/>
          <w:sz w:val="28"/>
          <w:szCs w:val="28"/>
        </w:rPr>
        <w:t xml:space="preserve"> </w:t>
      </w:r>
      <w:r w:rsidR="00E71AB9" w:rsidRPr="008F7388">
        <w:rPr>
          <w:rFonts w:ascii="Garamond" w:hAnsi="Garamond" w:cs="Garamond"/>
          <w:sz w:val="28"/>
          <w:szCs w:val="28"/>
        </w:rPr>
        <w:t>to the District Court</w:t>
      </w:r>
      <w:r w:rsidRPr="008F7388">
        <w:rPr>
          <w:rFonts w:ascii="Garamond" w:hAnsi="Garamond" w:cs="Garamond"/>
          <w:sz w:val="28"/>
          <w:szCs w:val="28"/>
        </w:rPr>
        <w:t>.</w:t>
      </w:r>
    </w:p>
    <w:p w14:paraId="03AC4635" w14:textId="77777777" w:rsidR="002D2908" w:rsidRPr="002D2908" w:rsidRDefault="002D2908" w:rsidP="002D2908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5A6611F2" w14:textId="316475B9" w:rsidR="002D2908" w:rsidRPr="008F7388" w:rsidRDefault="002D2908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understand that I will have to pay for each </w:t>
      </w:r>
      <w:r w:rsidR="006C7EA6" w:rsidRPr="008F7388">
        <w:rPr>
          <w:rFonts w:ascii="Garamond" w:hAnsi="Garamond" w:cs="Arial"/>
          <w:sz w:val="28"/>
          <w:szCs w:val="28"/>
        </w:rPr>
        <w:t>transcript I list</w:t>
      </w:r>
      <w:r w:rsidRPr="008F7388">
        <w:rPr>
          <w:rFonts w:ascii="Garamond" w:hAnsi="Garamond" w:cs="Arial"/>
          <w:sz w:val="28"/>
          <w:szCs w:val="28"/>
        </w:rPr>
        <w:t>.</w:t>
      </w:r>
    </w:p>
    <w:p w14:paraId="18CB637B" w14:textId="77777777" w:rsidR="002D2908" w:rsidRPr="002D2908" w:rsidRDefault="002D2908" w:rsidP="002D2908">
      <w:pPr>
        <w:autoSpaceDE w:val="0"/>
        <w:autoSpaceDN w:val="0"/>
        <w:adjustRightInd w:val="0"/>
        <w:spacing w:line="276" w:lineRule="auto"/>
        <w:ind w:right="-90"/>
        <w:rPr>
          <w:rFonts w:ascii="MS Gothic" w:eastAsia="MS Gothic" w:hAnsi="MS Gothic" w:cs="Arial"/>
          <w:szCs w:val="24"/>
        </w:rPr>
      </w:pPr>
    </w:p>
    <w:p w14:paraId="5DF6E072" w14:textId="566B60AF" w:rsidR="00790F8A" w:rsidRPr="008F7388" w:rsidRDefault="00A15054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846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08" w:rsidRPr="008F738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B2CC7" w:rsidRPr="008F7388">
        <w:rPr>
          <w:rFonts w:ascii="Garamond" w:hAnsi="Garamond" w:cs="Arial"/>
          <w:sz w:val="28"/>
          <w:szCs w:val="28"/>
        </w:rPr>
        <w:t xml:space="preserve"> If checked, I </w:t>
      </w:r>
      <w:r w:rsidR="004B2367" w:rsidRPr="008F7388">
        <w:rPr>
          <w:rFonts w:ascii="Garamond" w:hAnsi="Garamond" w:cs="Arial"/>
          <w:sz w:val="28"/>
          <w:szCs w:val="28"/>
        </w:rPr>
        <w:t>will be requesting that the state pay for the transcripts</w:t>
      </w:r>
      <w:r w:rsidR="002B2CC7" w:rsidRPr="008F7388">
        <w:rPr>
          <w:rFonts w:ascii="Garamond" w:hAnsi="Garamond" w:cs="Arial"/>
          <w:sz w:val="28"/>
          <w:szCs w:val="28"/>
        </w:rPr>
        <w:t xml:space="preserve">. </w:t>
      </w:r>
    </w:p>
    <w:p w14:paraId="5185CB18" w14:textId="77777777" w:rsidR="00790F8A" w:rsidRPr="008F7388" w:rsidRDefault="00790F8A" w:rsidP="00790F8A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 w:val="28"/>
          <w:szCs w:val="28"/>
        </w:rPr>
      </w:pPr>
    </w:p>
    <w:p w14:paraId="1E9A35E3" w14:textId="522CCE86" w:rsidR="00B3350B" w:rsidRPr="008F7388" w:rsidRDefault="002B2CC7" w:rsidP="00790F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9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</w:t>
      </w:r>
      <w:r w:rsidR="00191DEC" w:rsidRPr="008F7388">
        <w:rPr>
          <w:rFonts w:ascii="Garamond" w:hAnsi="Garamond" w:cs="Arial"/>
          <w:sz w:val="28"/>
          <w:szCs w:val="28"/>
        </w:rPr>
        <w:t>will</w:t>
      </w:r>
      <w:r w:rsidRPr="008F7388">
        <w:rPr>
          <w:rFonts w:ascii="Garamond" w:hAnsi="Garamond" w:cs="Arial"/>
          <w:sz w:val="28"/>
          <w:szCs w:val="28"/>
        </w:rPr>
        <w:t xml:space="preserve">, or </w:t>
      </w:r>
      <w:r w:rsidR="00191DEC" w:rsidRPr="008F7388">
        <w:rPr>
          <w:rFonts w:ascii="Garamond" w:hAnsi="Garamond" w:cs="Arial"/>
          <w:sz w:val="28"/>
          <w:szCs w:val="28"/>
        </w:rPr>
        <w:t>already have</w:t>
      </w:r>
      <w:r w:rsidRPr="008F7388">
        <w:rPr>
          <w:rFonts w:ascii="Garamond" w:hAnsi="Garamond" w:cs="Arial"/>
          <w:sz w:val="28"/>
          <w:szCs w:val="28"/>
        </w:rPr>
        <w:t xml:space="preserve">, </w:t>
      </w:r>
      <w:r w:rsidR="00191DEC" w:rsidRPr="008F7388">
        <w:rPr>
          <w:rFonts w:ascii="Garamond" w:hAnsi="Garamond" w:cs="Arial"/>
          <w:sz w:val="28"/>
          <w:szCs w:val="28"/>
        </w:rPr>
        <w:t>filed a</w:t>
      </w:r>
      <w:r w:rsidRPr="008F7388">
        <w:rPr>
          <w:rFonts w:ascii="Garamond" w:hAnsi="Garamond" w:cs="Arial"/>
          <w:sz w:val="28"/>
          <w:szCs w:val="28"/>
        </w:rPr>
        <w:t xml:space="preserve"> </w:t>
      </w:r>
      <w:hyperlink r:id="rId12" w:history="1">
        <w:r w:rsidRPr="0005569E">
          <w:rPr>
            <w:rStyle w:val="Hyperlink"/>
            <w:rFonts w:ascii="Garamond" w:hAnsi="Garamond" w:cs="Arial"/>
            <w:sz w:val="28"/>
            <w:szCs w:val="28"/>
          </w:rPr>
          <w:t>Motion for State Paid Transcript</w:t>
        </w:r>
        <w:r w:rsidR="00B93342" w:rsidRPr="0005569E">
          <w:rPr>
            <w:rStyle w:val="Hyperlink"/>
            <w:rFonts w:ascii="Garamond" w:hAnsi="Garamond" w:cs="Arial"/>
            <w:sz w:val="28"/>
            <w:szCs w:val="28"/>
          </w:rPr>
          <w:t>s</w:t>
        </w:r>
      </w:hyperlink>
      <w:r w:rsidRPr="008F7388">
        <w:rPr>
          <w:rFonts w:ascii="Garamond" w:hAnsi="Garamond" w:cs="Arial"/>
          <w:sz w:val="28"/>
          <w:szCs w:val="28"/>
        </w:rPr>
        <w:t xml:space="preserve"> with the District Court. </w:t>
      </w:r>
    </w:p>
    <w:p w14:paraId="3D60EAD5" w14:textId="77777777" w:rsidR="002B2CC7" w:rsidRPr="00F1553D" w:rsidRDefault="002B2CC7" w:rsidP="002B2CC7">
      <w:pPr>
        <w:autoSpaceDE w:val="0"/>
        <w:autoSpaceDN w:val="0"/>
        <w:adjustRightInd w:val="0"/>
        <w:spacing w:line="360" w:lineRule="auto"/>
        <w:ind w:left="540" w:right="-90" w:hanging="270"/>
        <w:rPr>
          <w:rFonts w:ascii="Garamond" w:hAnsi="Garamond" w:cs="Arial"/>
          <w:sz w:val="28"/>
          <w:szCs w:val="28"/>
        </w:rPr>
      </w:pPr>
    </w:p>
    <w:p w14:paraId="6E0727BD" w14:textId="449EA302" w:rsidR="008F7388" w:rsidRPr="008F7388" w:rsidRDefault="008F7388" w:rsidP="008F7388">
      <w:pPr>
        <w:pStyle w:val="ListParagraph"/>
        <w:numPr>
          <w:ilvl w:val="0"/>
          <w:numId w:val="18"/>
        </w:numPr>
        <w:spacing w:line="480" w:lineRule="auto"/>
        <w:ind w:left="540" w:hanging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certify that on </w:t>
      </w:r>
      <w:r w:rsidRPr="008F7388">
        <w:rPr>
          <w:rFonts w:ascii="Garamond" w:hAnsi="Garamond" w:cs="Arial"/>
          <w:i/>
          <w:sz w:val="28"/>
          <w:szCs w:val="28"/>
        </w:rPr>
        <w:t>(enter date)</w:t>
      </w:r>
      <w:r>
        <w:rPr>
          <w:rFonts w:ascii="Garamond" w:hAnsi="Garamond" w:cs="Arial"/>
          <w:sz w:val="28"/>
          <w:szCs w:val="28"/>
        </w:rPr>
        <w:t xml:space="preserve"> __________</w:t>
      </w:r>
      <w:r w:rsidRPr="008F7388">
        <w:rPr>
          <w:rFonts w:ascii="Garamond" w:hAnsi="Garamond" w:cs="Arial"/>
          <w:sz w:val="28"/>
          <w:szCs w:val="28"/>
        </w:rPr>
        <w:t xml:space="preserve">_______________________, I </w:t>
      </w:r>
      <w:r w:rsidRPr="008F7388">
        <w:rPr>
          <w:rFonts w:ascii="Garamond" w:hAnsi="Garamond" w:cs="Arial"/>
          <w:i/>
          <w:sz w:val="28"/>
          <w:szCs w:val="28"/>
        </w:rPr>
        <w:t>(check one)</w:t>
      </w:r>
    </w:p>
    <w:p w14:paraId="238C5F25" w14:textId="77777777" w:rsidR="008F7388" w:rsidRPr="008F7388" w:rsidRDefault="008F7388" w:rsidP="008F7388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388">
        <w:rPr>
          <w:rFonts w:ascii="Garamond" w:hAnsi="Garamond" w:cs="Arial"/>
          <w:sz w:val="28"/>
          <w:szCs w:val="28"/>
        </w:rPr>
        <w:instrText xml:space="preserve"> FORMCHECKBOX </w:instrText>
      </w:r>
      <w:r w:rsidR="00A15054">
        <w:rPr>
          <w:rFonts w:ascii="Garamond" w:hAnsi="Garamond" w:cs="Arial"/>
          <w:sz w:val="28"/>
          <w:szCs w:val="28"/>
        </w:rPr>
      </w:r>
      <w:r w:rsidR="00A15054">
        <w:rPr>
          <w:rFonts w:ascii="Garamond" w:hAnsi="Garamond" w:cs="Arial"/>
          <w:sz w:val="28"/>
          <w:szCs w:val="28"/>
        </w:rPr>
        <w:fldChar w:fldCharType="separate"/>
      </w:r>
      <w:r w:rsidRPr="008F7388">
        <w:rPr>
          <w:rFonts w:ascii="Garamond" w:hAnsi="Garamond" w:cs="Arial"/>
          <w:sz w:val="28"/>
          <w:szCs w:val="28"/>
        </w:rPr>
        <w:fldChar w:fldCharType="end"/>
      </w:r>
      <w:r w:rsidRPr="008F7388">
        <w:rPr>
          <w:rFonts w:ascii="Garamond" w:hAnsi="Garamond" w:cs="Arial"/>
          <w:sz w:val="28"/>
          <w:szCs w:val="28"/>
        </w:rPr>
        <w:t xml:space="preserve"> mailed | </w:t>
      </w:r>
      <w:r w:rsidRPr="008F7388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7388">
        <w:rPr>
          <w:rFonts w:ascii="Garamond" w:hAnsi="Garamond" w:cs="Arial"/>
          <w:sz w:val="28"/>
          <w:szCs w:val="28"/>
        </w:rPr>
        <w:instrText xml:space="preserve"> FORMCHECKBOX </w:instrText>
      </w:r>
      <w:r w:rsidR="00A15054">
        <w:rPr>
          <w:rFonts w:ascii="Garamond" w:hAnsi="Garamond" w:cs="Arial"/>
          <w:sz w:val="28"/>
          <w:szCs w:val="28"/>
        </w:rPr>
      </w:r>
      <w:r w:rsidR="00A15054">
        <w:rPr>
          <w:rFonts w:ascii="Garamond" w:hAnsi="Garamond" w:cs="Arial"/>
          <w:sz w:val="28"/>
          <w:szCs w:val="28"/>
        </w:rPr>
        <w:fldChar w:fldCharType="separate"/>
      </w:r>
      <w:r w:rsidRPr="008F7388">
        <w:rPr>
          <w:rFonts w:ascii="Garamond" w:hAnsi="Garamond" w:cs="Arial"/>
          <w:sz w:val="28"/>
          <w:szCs w:val="28"/>
        </w:rPr>
        <w:fldChar w:fldCharType="end"/>
      </w:r>
      <w:r w:rsidRPr="008F7388">
        <w:rPr>
          <w:rFonts w:ascii="Garamond" w:hAnsi="Garamond" w:cs="Arial"/>
          <w:sz w:val="28"/>
          <w:szCs w:val="28"/>
        </w:rPr>
        <w:t xml:space="preserve"> hand delivered | </w:t>
      </w:r>
      <w:r w:rsidRPr="008F7388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7388">
        <w:rPr>
          <w:rFonts w:ascii="Garamond" w:hAnsi="Garamond" w:cs="Arial"/>
          <w:sz w:val="28"/>
          <w:szCs w:val="28"/>
        </w:rPr>
        <w:instrText xml:space="preserve"> FORMCHECKBOX </w:instrText>
      </w:r>
      <w:r w:rsidR="00A15054">
        <w:rPr>
          <w:rFonts w:ascii="Garamond" w:hAnsi="Garamond" w:cs="Arial"/>
          <w:sz w:val="28"/>
          <w:szCs w:val="28"/>
        </w:rPr>
      </w:r>
      <w:r w:rsidR="00A15054">
        <w:rPr>
          <w:rFonts w:ascii="Garamond" w:hAnsi="Garamond" w:cs="Arial"/>
          <w:sz w:val="28"/>
          <w:szCs w:val="28"/>
        </w:rPr>
        <w:fldChar w:fldCharType="separate"/>
      </w:r>
      <w:r w:rsidRPr="008F7388">
        <w:rPr>
          <w:rFonts w:ascii="Garamond" w:hAnsi="Garamond" w:cs="Arial"/>
          <w:sz w:val="28"/>
          <w:szCs w:val="28"/>
        </w:rPr>
        <w:fldChar w:fldCharType="end"/>
      </w:r>
      <w:r w:rsidRPr="008F7388"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725E143E" w14:textId="0383B017" w:rsidR="00545B36" w:rsidRPr="008F7388" w:rsidRDefault="00B0778A" w:rsidP="008F7388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a </w:t>
      </w:r>
      <w:r w:rsidR="00346D8A" w:rsidRPr="008F7388">
        <w:rPr>
          <w:rFonts w:ascii="Garamond" w:hAnsi="Garamond" w:cs="Arial"/>
          <w:sz w:val="28"/>
          <w:szCs w:val="28"/>
        </w:rPr>
        <w:t>copy of this document to the</w:t>
      </w:r>
      <w:r w:rsidR="00545B36" w:rsidRPr="008F7388">
        <w:rPr>
          <w:rFonts w:ascii="Garamond" w:hAnsi="Garamond" w:cs="Arial"/>
          <w:sz w:val="28"/>
          <w:szCs w:val="28"/>
        </w:rPr>
        <w:t>:</w:t>
      </w:r>
    </w:p>
    <w:p w14:paraId="375D2D0E" w14:textId="69F13494" w:rsidR="00F76EBE" w:rsidRPr="00545B36" w:rsidRDefault="00F76EBE" w:rsidP="00B0778A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5191AD7C" w14:textId="5A50112E" w:rsidR="00B0778A" w:rsidRDefault="00346D8A" w:rsidP="0073761C">
      <w:pPr>
        <w:tabs>
          <w:tab w:val="left" w:pos="5940"/>
        </w:tabs>
        <w:autoSpaceDE w:val="0"/>
        <w:autoSpaceDN w:val="0"/>
        <w:adjustRightInd w:val="0"/>
        <w:spacing w:line="276" w:lineRule="auto"/>
        <w:ind w:left="720" w:firstLine="72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  <w:u w:val="single"/>
        </w:rPr>
        <w:t>Colorado Attorney General</w:t>
      </w:r>
      <w:r w:rsidR="00545B36" w:rsidRPr="00545B36">
        <w:rPr>
          <w:rFonts w:ascii="Garamond" w:hAnsi="Garamond" w:cs="Arial"/>
          <w:szCs w:val="24"/>
        </w:rPr>
        <w:t xml:space="preserve"> </w:t>
      </w:r>
      <w:r w:rsidR="00545B36">
        <w:rPr>
          <w:rFonts w:ascii="Garamond" w:hAnsi="Garamond" w:cs="Arial"/>
          <w:szCs w:val="24"/>
        </w:rPr>
        <w:tab/>
      </w:r>
      <w:r w:rsidR="00545B36" w:rsidRPr="00F76EBE">
        <w:rPr>
          <w:rFonts w:ascii="Garamond" w:hAnsi="Garamond" w:cs="Arial"/>
          <w:szCs w:val="24"/>
          <w:u w:val="single"/>
        </w:rPr>
        <w:t>Colorado Court of Appeals</w:t>
      </w:r>
    </w:p>
    <w:p w14:paraId="21B44CE6" w14:textId="43700E76" w:rsidR="00B0778A" w:rsidRDefault="00346D8A" w:rsidP="0073761C">
      <w:pPr>
        <w:tabs>
          <w:tab w:val="left" w:pos="4680"/>
          <w:tab w:val="left" w:pos="5940"/>
        </w:tabs>
        <w:autoSpaceDE w:val="0"/>
        <w:autoSpaceDN w:val="0"/>
        <w:adjustRightInd w:val="0"/>
        <w:spacing w:line="276" w:lineRule="auto"/>
        <w:ind w:left="720" w:firstLine="72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</w:rPr>
        <w:t>1300 Broadway, 10</w:t>
      </w:r>
      <w:r w:rsidRPr="0055261C">
        <w:rPr>
          <w:rFonts w:ascii="Garamond" w:hAnsi="Garamond" w:cs="Arial"/>
          <w:szCs w:val="24"/>
          <w:vertAlign w:val="superscript"/>
        </w:rPr>
        <w:t>th</w:t>
      </w:r>
      <w:r w:rsidR="00B0778A">
        <w:rPr>
          <w:rFonts w:ascii="Garamond" w:hAnsi="Garamond" w:cs="Arial"/>
          <w:szCs w:val="24"/>
        </w:rPr>
        <w:t xml:space="preserve"> Floor</w:t>
      </w:r>
      <w:r w:rsidR="00790F8A">
        <w:rPr>
          <w:rFonts w:ascii="Garamond" w:hAnsi="Garamond" w:cs="Arial"/>
          <w:szCs w:val="24"/>
        </w:rPr>
        <w:t xml:space="preserve"> </w:t>
      </w:r>
      <w:r w:rsidR="00790F8A">
        <w:rPr>
          <w:rFonts w:ascii="Garamond" w:hAnsi="Garamond" w:cs="Arial"/>
          <w:szCs w:val="24"/>
        </w:rPr>
        <w:tab/>
        <w:t>AND</w:t>
      </w:r>
      <w:r w:rsidR="00545B36">
        <w:rPr>
          <w:rFonts w:ascii="Garamond" w:hAnsi="Garamond" w:cs="Arial"/>
          <w:szCs w:val="24"/>
        </w:rPr>
        <w:tab/>
      </w:r>
      <w:r w:rsidR="00545B36" w:rsidRPr="0055261C">
        <w:rPr>
          <w:rFonts w:ascii="Garamond" w:hAnsi="Garamond" w:cs="Arial"/>
          <w:szCs w:val="24"/>
        </w:rPr>
        <w:t>2 East 14</w:t>
      </w:r>
      <w:r w:rsidR="00545B36" w:rsidRPr="0055261C">
        <w:rPr>
          <w:rFonts w:ascii="Garamond" w:hAnsi="Garamond" w:cs="Arial"/>
          <w:szCs w:val="24"/>
          <w:vertAlign w:val="superscript"/>
        </w:rPr>
        <w:t>th</w:t>
      </w:r>
      <w:r w:rsidR="00545B36">
        <w:rPr>
          <w:rFonts w:ascii="Garamond" w:hAnsi="Garamond" w:cs="Arial"/>
          <w:szCs w:val="24"/>
        </w:rPr>
        <w:t xml:space="preserve"> Avenue</w:t>
      </w:r>
    </w:p>
    <w:p w14:paraId="437D6139" w14:textId="323A4161" w:rsidR="00B0778A" w:rsidRPr="00545B36" w:rsidRDefault="00346D8A" w:rsidP="0073761C">
      <w:pPr>
        <w:tabs>
          <w:tab w:val="left" w:pos="5940"/>
        </w:tabs>
        <w:autoSpaceDE w:val="0"/>
        <w:autoSpaceDN w:val="0"/>
        <w:adjustRightInd w:val="0"/>
        <w:spacing w:line="276" w:lineRule="auto"/>
        <w:ind w:left="720" w:firstLine="72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</w:rPr>
        <w:t>Denver, Colorado 80203.</w:t>
      </w:r>
      <w:r w:rsidR="00545B36">
        <w:rPr>
          <w:rFonts w:ascii="Garamond" w:hAnsi="Garamond" w:cs="Arial"/>
          <w:szCs w:val="24"/>
        </w:rPr>
        <w:t xml:space="preserve"> </w:t>
      </w:r>
      <w:r w:rsidR="00545B36">
        <w:rPr>
          <w:rFonts w:ascii="Garamond" w:hAnsi="Garamond" w:cs="Arial"/>
          <w:szCs w:val="24"/>
        </w:rPr>
        <w:tab/>
      </w:r>
      <w:r w:rsidR="00545B36" w:rsidRPr="0055261C">
        <w:rPr>
          <w:rFonts w:ascii="Garamond" w:hAnsi="Garamond" w:cs="Arial"/>
          <w:szCs w:val="24"/>
        </w:rPr>
        <w:t>Denver, CO 80203.</w:t>
      </w:r>
    </w:p>
    <w:p w14:paraId="2BAF417C" w14:textId="77777777" w:rsidR="00346D8A" w:rsidRPr="002D2908" w:rsidRDefault="00346D8A" w:rsidP="00346D8A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</w:p>
    <w:p w14:paraId="3786B16C" w14:textId="7E802DE5" w:rsidR="0073761C" w:rsidRPr="0073761C" w:rsidRDefault="0073761C" w:rsidP="00AA4B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Cs w:val="24"/>
        </w:rPr>
      </w:pPr>
      <w:r w:rsidRPr="0073761C">
        <w:rPr>
          <w:rFonts w:ascii="Garamond" w:hAnsi="Garamond" w:cs="Arial"/>
          <w:color w:val="000000" w:themeColor="text1"/>
          <w:szCs w:val="24"/>
        </w:rPr>
        <w:t xml:space="preserve">Respectfully submitted on </w:t>
      </w:r>
      <w:r w:rsidRPr="008F7388">
        <w:rPr>
          <w:rFonts w:ascii="Garamond" w:hAnsi="Garamond" w:cs="Arial"/>
          <w:i/>
          <w:color w:val="000000" w:themeColor="text1"/>
          <w:szCs w:val="24"/>
        </w:rPr>
        <w:t>(dated)</w:t>
      </w:r>
      <w:r w:rsidRPr="0073761C">
        <w:rPr>
          <w:rFonts w:ascii="Garamond" w:hAnsi="Garamond" w:cs="Arial"/>
          <w:color w:val="000000" w:themeColor="text1"/>
          <w:szCs w:val="24"/>
        </w:rPr>
        <w:t xml:space="preserve"> ______________________</w:t>
      </w:r>
      <w:r>
        <w:rPr>
          <w:rFonts w:ascii="Garamond" w:hAnsi="Garamond" w:cs="Arial"/>
          <w:color w:val="000000" w:themeColor="text1"/>
          <w:szCs w:val="24"/>
        </w:rPr>
        <w:t>_____</w:t>
      </w:r>
      <w:r w:rsidRPr="0073761C">
        <w:rPr>
          <w:rFonts w:ascii="Garamond" w:hAnsi="Garamond" w:cs="Arial"/>
          <w:color w:val="000000" w:themeColor="text1"/>
          <w:szCs w:val="24"/>
        </w:rPr>
        <w:t>________, by</w:t>
      </w:r>
    </w:p>
    <w:p w14:paraId="4551443E" w14:textId="69F28F3F" w:rsidR="0073761C" w:rsidRPr="0073761C" w:rsidRDefault="0073761C" w:rsidP="00A15054">
      <w:pPr>
        <w:spacing w:line="360" w:lineRule="auto"/>
        <w:ind w:left="540"/>
        <w:outlineLvl w:val="0"/>
        <w:rPr>
          <w:rFonts w:ascii="Garamond" w:hAnsi="Garamond" w:cs="Arial"/>
          <w:szCs w:val="24"/>
        </w:rPr>
      </w:pPr>
      <w:r w:rsidRPr="0073761C">
        <w:rPr>
          <w:rFonts w:ascii="Garamond" w:hAnsi="Garamond" w:cs="Arial"/>
          <w:szCs w:val="24"/>
        </w:rPr>
        <w:t>Print Name: _______</w:t>
      </w:r>
      <w:r>
        <w:rPr>
          <w:rFonts w:ascii="Garamond" w:hAnsi="Garamond" w:cs="Arial"/>
          <w:szCs w:val="24"/>
        </w:rPr>
        <w:t>__</w:t>
      </w:r>
      <w:r w:rsidRPr="0073761C">
        <w:rPr>
          <w:rFonts w:ascii="Garamond" w:hAnsi="Garamond" w:cs="Arial"/>
          <w:szCs w:val="24"/>
        </w:rPr>
        <w:t>___</w:t>
      </w:r>
      <w:r>
        <w:rPr>
          <w:rFonts w:ascii="Garamond" w:hAnsi="Garamond" w:cs="Arial"/>
          <w:szCs w:val="24"/>
        </w:rPr>
        <w:t>__</w:t>
      </w:r>
      <w:r w:rsidRPr="0073761C">
        <w:rPr>
          <w:rFonts w:ascii="Garamond" w:hAnsi="Garamond" w:cs="Arial"/>
          <w:szCs w:val="24"/>
        </w:rPr>
        <w:t>_____________ Signature: ____</w:t>
      </w:r>
      <w:r>
        <w:rPr>
          <w:rFonts w:ascii="Garamond" w:hAnsi="Garamond" w:cs="Arial"/>
          <w:szCs w:val="24"/>
        </w:rPr>
        <w:t>__</w:t>
      </w:r>
      <w:r w:rsidRPr="0073761C">
        <w:rPr>
          <w:rFonts w:ascii="Garamond" w:hAnsi="Garamond" w:cs="Arial"/>
          <w:szCs w:val="24"/>
        </w:rPr>
        <w:t>___</w:t>
      </w:r>
      <w:r>
        <w:rPr>
          <w:rFonts w:ascii="Garamond" w:hAnsi="Garamond" w:cs="Arial"/>
          <w:szCs w:val="24"/>
        </w:rPr>
        <w:t>___</w:t>
      </w:r>
      <w:r w:rsidRPr="0073761C">
        <w:rPr>
          <w:rFonts w:ascii="Garamond" w:hAnsi="Garamond" w:cs="Arial"/>
          <w:szCs w:val="24"/>
        </w:rPr>
        <w:t>_______________</w:t>
      </w:r>
    </w:p>
    <w:p w14:paraId="14CAD8B5" w14:textId="0B9765F8" w:rsidR="00E92F34" w:rsidRPr="0055261C" w:rsidRDefault="00E92F34" w:rsidP="0073761C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szCs w:val="24"/>
        </w:rPr>
      </w:pPr>
    </w:p>
    <w:sectPr w:rsidR="00E92F34" w:rsidRPr="0055261C" w:rsidSect="003175D1">
      <w:footerReference w:type="defaul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F1C8" w14:textId="77777777" w:rsidR="00431A6B" w:rsidRDefault="00431A6B" w:rsidP="003A742D">
      <w:r>
        <w:separator/>
      </w:r>
    </w:p>
  </w:endnote>
  <w:endnote w:type="continuationSeparator" w:id="0">
    <w:p w14:paraId="165E9F15" w14:textId="77777777" w:rsidR="00431A6B" w:rsidRDefault="00431A6B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787CEF89" w14:textId="5B3DE5EE" w:rsidR="00F268CA" w:rsidRPr="00836048" w:rsidRDefault="0013627C" w:rsidP="00A15054">
            <w:pPr>
              <w:pStyle w:val="Footer"/>
              <w:tabs>
                <w:tab w:val="clear" w:pos="4680"/>
                <w:tab w:val="left" w:pos="5760"/>
              </w:tabs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1932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0B1E">
              <w:rPr>
                <w:rFonts w:ascii="Garamond" w:hAnsi="Garamond"/>
                <w:sz w:val="20"/>
                <w:szCs w:val="20"/>
              </w:rPr>
              <w:t>-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473D">
              <w:rPr>
                <w:rFonts w:ascii="Garamond" w:hAnsi="Garamond"/>
                <w:sz w:val="20"/>
                <w:szCs w:val="20"/>
              </w:rPr>
              <w:t>Designation of Transcript</w:t>
            </w:r>
            <w:r w:rsidR="000737D4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(Felony </w:t>
            </w:r>
            <w:r>
              <w:rPr>
                <w:rFonts w:ascii="Garamond" w:hAnsi="Garamond"/>
                <w:sz w:val="20"/>
                <w:szCs w:val="20"/>
              </w:rPr>
              <w:t xml:space="preserve">Criminal </w:t>
            </w:r>
            <w:r w:rsidR="00435DE6">
              <w:rPr>
                <w:rFonts w:ascii="Garamond" w:hAnsi="Garamond"/>
                <w:sz w:val="20"/>
                <w:szCs w:val="20"/>
              </w:rPr>
              <w:t>Appeal</w:t>
            </w:r>
            <w:r w:rsidR="00C20915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>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noProof/>
                <w:sz w:val="20"/>
                <w:szCs w:val="20"/>
              </w:rPr>
              <w:t>R: April 26, 2022</w:t>
            </w:r>
            <w:r>
              <w:rPr>
                <w:rFonts w:ascii="Garamond" w:hAnsi="Garamond"/>
                <w:noProof/>
                <w:sz w:val="20"/>
                <w:szCs w:val="20"/>
              </w:rPr>
              <w:tab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6C7EA6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5756" w14:textId="77777777" w:rsidR="00431A6B" w:rsidRDefault="00431A6B" w:rsidP="003A742D">
      <w:r>
        <w:separator/>
      </w:r>
    </w:p>
  </w:footnote>
  <w:footnote w:type="continuationSeparator" w:id="0">
    <w:p w14:paraId="575EC8DA" w14:textId="77777777" w:rsidR="00431A6B" w:rsidRDefault="00431A6B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6B3"/>
    <w:multiLevelType w:val="hybridMultilevel"/>
    <w:tmpl w:val="5F047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F8324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343F6"/>
    <w:multiLevelType w:val="hybridMultilevel"/>
    <w:tmpl w:val="4AAACA64"/>
    <w:lvl w:ilvl="0" w:tplc="1D56C7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8621582">
    <w:abstractNumId w:val="4"/>
  </w:num>
  <w:num w:numId="2" w16cid:durableId="975570103">
    <w:abstractNumId w:val="9"/>
  </w:num>
  <w:num w:numId="3" w16cid:durableId="1052540377">
    <w:abstractNumId w:val="13"/>
  </w:num>
  <w:num w:numId="4" w16cid:durableId="1585140692">
    <w:abstractNumId w:val="16"/>
  </w:num>
  <w:num w:numId="5" w16cid:durableId="104161330">
    <w:abstractNumId w:val="19"/>
  </w:num>
  <w:num w:numId="6" w16cid:durableId="91320568">
    <w:abstractNumId w:val="6"/>
  </w:num>
  <w:num w:numId="7" w16cid:durableId="1559701311">
    <w:abstractNumId w:val="14"/>
  </w:num>
  <w:num w:numId="8" w16cid:durableId="1925264631">
    <w:abstractNumId w:val="3"/>
  </w:num>
  <w:num w:numId="9" w16cid:durableId="148059147">
    <w:abstractNumId w:val="11"/>
  </w:num>
  <w:num w:numId="10" w16cid:durableId="1358316293">
    <w:abstractNumId w:val="18"/>
  </w:num>
  <w:num w:numId="11" w16cid:durableId="460029712">
    <w:abstractNumId w:val="5"/>
  </w:num>
  <w:num w:numId="12" w16cid:durableId="1514686657">
    <w:abstractNumId w:val="2"/>
  </w:num>
  <w:num w:numId="13" w16cid:durableId="1555967587">
    <w:abstractNumId w:val="10"/>
  </w:num>
  <w:num w:numId="14" w16cid:durableId="2041930591">
    <w:abstractNumId w:val="17"/>
  </w:num>
  <w:num w:numId="15" w16cid:durableId="196815110">
    <w:abstractNumId w:val="8"/>
  </w:num>
  <w:num w:numId="16" w16cid:durableId="104349828">
    <w:abstractNumId w:val="1"/>
  </w:num>
  <w:num w:numId="17" w16cid:durableId="1808860895">
    <w:abstractNumId w:val="7"/>
  </w:num>
  <w:num w:numId="18" w16cid:durableId="291523550">
    <w:abstractNumId w:val="15"/>
  </w:num>
  <w:num w:numId="19" w16cid:durableId="1061102002">
    <w:abstractNumId w:val="0"/>
  </w:num>
  <w:num w:numId="20" w16cid:durableId="1594823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185"/>
    <w:rsid w:val="00011A25"/>
    <w:rsid w:val="000142AC"/>
    <w:rsid w:val="000158E3"/>
    <w:rsid w:val="00017F2B"/>
    <w:rsid w:val="00024445"/>
    <w:rsid w:val="000320BF"/>
    <w:rsid w:val="0003258A"/>
    <w:rsid w:val="00035181"/>
    <w:rsid w:val="00036447"/>
    <w:rsid w:val="00041BD6"/>
    <w:rsid w:val="00041EE0"/>
    <w:rsid w:val="00044A9A"/>
    <w:rsid w:val="0004740A"/>
    <w:rsid w:val="00050102"/>
    <w:rsid w:val="0005532D"/>
    <w:rsid w:val="0005569E"/>
    <w:rsid w:val="00061023"/>
    <w:rsid w:val="000737D4"/>
    <w:rsid w:val="00082376"/>
    <w:rsid w:val="00086860"/>
    <w:rsid w:val="00090136"/>
    <w:rsid w:val="00091164"/>
    <w:rsid w:val="00091E4F"/>
    <w:rsid w:val="00095379"/>
    <w:rsid w:val="000A06CF"/>
    <w:rsid w:val="000A0807"/>
    <w:rsid w:val="000A0AE5"/>
    <w:rsid w:val="000C1F50"/>
    <w:rsid w:val="000C72A3"/>
    <w:rsid w:val="000D0361"/>
    <w:rsid w:val="000D355F"/>
    <w:rsid w:val="000D5C47"/>
    <w:rsid w:val="000F26E6"/>
    <w:rsid w:val="001009C4"/>
    <w:rsid w:val="00101169"/>
    <w:rsid w:val="00113334"/>
    <w:rsid w:val="00117BD8"/>
    <w:rsid w:val="00124DBA"/>
    <w:rsid w:val="0013627C"/>
    <w:rsid w:val="00147564"/>
    <w:rsid w:val="00151041"/>
    <w:rsid w:val="00191DEC"/>
    <w:rsid w:val="00192EEA"/>
    <w:rsid w:val="001946E7"/>
    <w:rsid w:val="00194E95"/>
    <w:rsid w:val="001A0CF3"/>
    <w:rsid w:val="001A11DF"/>
    <w:rsid w:val="001A5760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12DFD"/>
    <w:rsid w:val="00220E28"/>
    <w:rsid w:val="00221F56"/>
    <w:rsid w:val="002230D1"/>
    <w:rsid w:val="0023166E"/>
    <w:rsid w:val="00231898"/>
    <w:rsid w:val="002372E3"/>
    <w:rsid w:val="00242473"/>
    <w:rsid w:val="0024758F"/>
    <w:rsid w:val="00251432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B104B"/>
    <w:rsid w:val="002B2CC7"/>
    <w:rsid w:val="002B77EF"/>
    <w:rsid w:val="002C12FB"/>
    <w:rsid w:val="002D1062"/>
    <w:rsid w:val="002D2908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1EB1"/>
    <w:rsid w:val="003274FA"/>
    <w:rsid w:val="003341B3"/>
    <w:rsid w:val="0033522A"/>
    <w:rsid w:val="003422B4"/>
    <w:rsid w:val="00345058"/>
    <w:rsid w:val="00346D8A"/>
    <w:rsid w:val="00351C1C"/>
    <w:rsid w:val="00360B1E"/>
    <w:rsid w:val="00375972"/>
    <w:rsid w:val="00380AE7"/>
    <w:rsid w:val="00384FB9"/>
    <w:rsid w:val="00392DFD"/>
    <w:rsid w:val="003A1A7B"/>
    <w:rsid w:val="003A36ED"/>
    <w:rsid w:val="003A586B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564C"/>
    <w:rsid w:val="003D76EF"/>
    <w:rsid w:val="003E086D"/>
    <w:rsid w:val="003E3266"/>
    <w:rsid w:val="003F2C82"/>
    <w:rsid w:val="003F66F0"/>
    <w:rsid w:val="004121A9"/>
    <w:rsid w:val="00413981"/>
    <w:rsid w:val="00415A5D"/>
    <w:rsid w:val="00422274"/>
    <w:rsid w:val="004319BB"/>
    <w:rsid w:val="00431A6B"/>
    <w:rsid w:val="00431E32"/>
    <w:rsid w:val="00434670"/>
    <w:rsid w:val="00435DE6"/>
    <w:rsid w:val="0044430C"/>
    <w:rsid w:val="0044767C"/>
    <w:rsid w:val="00461074"/>
    <w:rsid w:val="00470CDE"/>
    <w:rsid w:val="00476A40"/>
    <w:rsid w:val="00480231"/>
    <w:rsid w:val="004822CF"/>
    <w:rsid w:val="004830E2"/>
    <w:rsid w:val="004850F9"/>
    <w:rsid w:val="00495DB3"/>
    <w:rsid w:val="004A263B"/>
    <w:rsid w:val="004A5BF3"/>
    <w:rsid w:val="004B2367"/>
    <w:rsid w:val="004C24EA"/>
    <w:rsid w:val="004C2A32"/>
    <w:rsid w:val="004C441E"/>
    <w:rsid w:val="004E75DF"/>
    <w:rsid w:val="004F5617"/>
    <w:rsid w:val="004F6CF0"/>
    <w:rsid w:val="00512462"/>
    <w:rsid w:val="00521F4E"/>
    <w:rsid w:val="0052393B"/>
    <w:rsid w:val="00525011"/>
    <w:rsid w:val="00526087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53B3"/>
    <w:rsid w:val="0056596A"/>
    <w:rsid w:val="00572DE4"/>
    <w:rsid w:val="005731DF"/>
    <w:rsid w:val="00573834"/>
    <w:rsid w:val="00575829"/>
    <w:rsid w:val="00584C66"/>
    <w:rsid w:val="0058675E"/>
    <w:rsid w:val="005916BD"/>
    <w:rsid w:val="0059194F"/>
    <w:rsid w:val="00591DF9"/>
    <w:rsid w:val="00591E1C"/>
    <w:rsid w:val="005A40A3"/>
    <w:rsid w:val="005A6064"/>
    <w:rsid w:val="005B24B4"/>
    <w:rsid w:val="005C0DB2"/>
    <w:rsid w:val="005C3DCE"/>
    <w:rsid w:val="005D21FD"/>
    <w:rsid w:val="005D5A90"/>
    <w:rsid w:val="005E44F6"/>
    <w:rsid w:val="005E7328"/>
    <w:rsid w:val="005F6152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4798F"/>
    <w:rsid w:val="0065280D"/>
    <w:rsid w:val="00652C72"/>
    <w:rsid w:val="00654363"/>
    <w:rsid w:val="006555A0"/>
    <w:rsid w:val="00656969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97A08"/>
    <w:rsid w:val="006A473D"/>
    <w:rsid w:val="006B08A9"/>
    <w:rsid w:val="006C1120"/>
    <w:rsid w:val="006C429E"/>
    <w:rsid w:val="006C5C49"/>
    <w:rsid w:val="006C7EA6"/>
    <w:rsid w:val="006D1C8B"/>
    <w:rsid w:val="006D584B"/>
    <w:rsid w:val="006D5EAD"/>
    <w:rsid w:val="006F33FB"/>
    <w:rsid w:val="0070050B"/>
    <w:rsid w:val="0070558C"/>
    <w:rsid w:val="00716578"/>
    <w:rsid w:val="0072001C"/>
    <w:rsid w:val="00722E27"/>
    <w:rsid w:val="00727F48"/>
    <w:rsid w:val="00732D42"/>
    <w:rsid w:val="0073761C"/>
    <w:rsid w:val="00737BCD"/>
    <w:rsid w:val="00743B20"/>
    <w:rsid w:val="0075160C"/>
    <w:rsid w:val="00751EAC"/>
    <w:rsid w:val="00753625"/>
    <w:rsid w:val="007638C0"/>
    <w:rsid w:val="00770E95"/>
    <w:rsid w:val="00776ACE"/>
    <w:rsid w:val="0077756A"/>
    <w:rsid w:val="0078799A"/>
    <w:rsid w:val="007906E6"/>
    <w:rsid w:val="00790F8A"/>
    <w:rsid w:val="0079645D"/>
    <w:rsid w:val="007A0DC2"/>
    <w:rsid w:val="007A2C24"/>
    <w:rsid w:val="007A446D"/>
    <w:rsid w:val="007A4A9D"/>
    <w:rsid w:val="007A6BA0"/>
    <w:rsid w:val="007B2797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27A15"/>
    <w:rsid w:val="008377BB"/>
    <w:rsid w:val="00837B3F"/>
    <w:rsid w:val="00840452"/>
    <w:rsid w:val="00841A2A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80002"/>
    <w:rsid w:val="008923E8"/>
    <w:rsid w:val="00893A79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8F7388"/>
    <w:rsid w:val="00906034"/>
    <w:rsid w:val="00913856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9F7750"/>
    <w:rsid w:val="00A022F9"/>
    <w:rsid w:val="00A02614"/>
    <w:rsid w:val="00A028E1"/>
    <w:rsid w:val="00A065DD"/>
    <w:rsid w:val="00A07220"/>
    <w:rsid w:val="00A113E9"/>
    <w:rsid w:val="00A15054"/>
    <w:rsid w:val="00A15ECF"/>
    <w:rsid w:val="00A16CA2"/>
    <w:rsid w:val="00A23BB5"/>
    <w:rsid w:val="00A32153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A4B15"/>
    <w:rsid w:val="00AB632E"/>
    <w:rsid w:val="00AC12D8"/>
    <w:rsid w:val="00AC1989"/>
    <w:rsid w:val="00AC2BC4"/>
    <w:rsid w:val="00AC55D6"/>
    <w:rsid w:val="00AC5C76"/>
    <w:rsid w:val="00AD0989"/>
    <w:rsid w:val="00AD4CEC"/>
    <w:rsid w:val="00AD5BE4"/>
    <w:rsid w:val="00AD7D0F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21D39"/>
    <w:rsid w:val="00B32199"/>
    <w:rsid w:val="00B3350B"/>
    <w:rsid w:val="00B4122A"/>
    <w:rsid w:val="00B42319"/>
    <w:rsid w:val="00B47941"/>
    <w:rsid w:val="00B56DC9"/>
    <w:rsid w:val="00B6152B"/>
    <w:rsid w:val="00B639E7"/>
    <w:rsid w:val="00B64189"/>
    <w:rsid w:val="00B67C0D"/>
    <w:rsid w:val="00B81E31"/>
    <w:rsid w:val="00B82E1F"/>
    <w:rsid w:val="00B8438B"/>
    <w:rsid w:val="00B91D08"/>
    <w:rsid w:val="00B93342"/>
    <w:rsid w:val="00B93E47"/>
    <w:rsid w:val="00B95678"/>
    <w:rsid w:val="00B95BD9"/>
    <w:rsid w:val="00BB0D2C"/>
    <w:rsid w:val="00BD037D"/>
    <w:rsid w:val="00BD2029"/>
    <w:rsid w:val="00BE3B03"/>
    <w:rsid w:val="00BF2D1C"/>
    <w:rsid w:val="00BF3164"/>
    <w:rsid w:val="00BF5645"/>
    <w:rsid w:val="00C009AB"/>
    <w:rsid w:val="00C20915"/>
    <w:rsid w:val="00C2598E"/>
    <w:rsid w:val="00C336F9"/>
    <w:rsid w:val="00C36B96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3AD7"/>
    <w:rsid w:val="00CA4117"/>
    <w:rsid w:val="00CA6998"/>
    <w:rsid w:val="00CB09A3"/>
    <w:rsid w:val="00CC5656"/>
    <w:rsid w:val="00CC57E2"/>
    <w:rsid w:val="00CD0B6E"/>
    <w:rsid w:val="00CD18CA"/>
    <w:rsid w:val="00CE648C"/>
    <w:rsid w:val="00CF25E5"/>
    <w:rsid w:val="00CF5EE3"/>
    <w:rsid w:val="00CF6E74"/>
    <w:rsid w:val="00D00853"/>
    <w:rsid w:val="00D15893"/>
    <w:rsid w:val="00D24E65"/>
    <w:rsid w:val="00D36AE6"/>
    <w:rsid w:val="00D40700"/>
    <w:rsid w:val="00D4075C"/>
    <w:rsid w:val="00D45E3E"/>
    <w:rsid w:val="00D4756A"/>
    <w:rsid w:val="00D514C2"/>
    <w:rsid w:val="00D523A8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1C17"/>
    <w:rsid w:val="00E02C81"/>
    <w:rsid w:val="00E124BD"/>
    <w:rsid w:val="00E1411B"/>
    <w:rsid w:val="00E14592"/>
    <w:rsid w:val="00E32A04"/>
    <w:rsid w:val="00E33D1E"/>
    <w:rsid w:val="00E505E2"/>
    <w:rsid w:val="00E52084"/>
    <w:rsid w:val="00E60147"/>
    <w:rsid w:val="00E62070"/>
    <w:rsid w:val="00E62C89"/>
    <w:rsid w:val="00E65444"/>
    <w:rsid w:val="00E71AB9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55BC"/>
    <w:rsid w:val="00EC617F"/>
    <w:rsid w:val="00ED62A7"/>
    <w:rsid w:val="00ED7E09"/>
    <w:rsid w:val="00EE159D"/>
    <w:rsid w:val="00EE69C5"/>
    <w:rsid w:val="00EF25A8"/>
    <w:rsid w:val="00EF344B"/>
    <w:rsid w:val="00EF6D58"/>
    <w:rsid w:val="00F048FC"/>
    <w:rsid w:val="00F14F7B"/>
    <w:rsid w:val="00F1553D"/>
    <w:rsid w:val="00F1643F"/>
    <w:rsid w:val="00F20CC5"/>
    <w:rsid w:val="00F2149A"/>
    <w:rsid w:val="00F23CB5"/>
    <w:rsid w:val="00F268CA"/>
    <w:rsid w:val="00F30925"/>
    <w:rsid w:val="00F335B2"/>
    <w:rsid w:val="00F4087F"/>
    <w:rsid w:val="00F41604"/>
    <w:rsid w:val="00F619D1"/>
    <w:rsid w:val="00F6522E"/>
    <w:rsid w:val="00F66036"/>
    <w:rsid w:val="00F660F3"/>
    <w:rsid w:val="00F76EBE"/>
    <w:rsid w:val="00F77C73"/>
    <w:rsid w:val="00F803B5"/>
    <w:rsid w:val="00F82109"/>
    <w:rsid w:val="00F82AB5"/>
    <w:rsid w:val="00FA3415"/>
    <w:rsid w:val="00FB4CD1"/>
    <w:rsid w:val="00FC329A"/>
    <w:rsid w:val="00FC7879"/>
    <w:rsid w:val="00FD24E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  <w:style w:type="character" w:styleId="UnresolvedMention">
    <w:name w:val="Unresolved Mention"/>
    <w:basedOn w:val="DefaultParagraphFont"/>
    <w:uiPriority w:val="99"/>
    <w:rsid w:val="00572DE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3627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urts.state.co.us/userfiles/file/Court_Probation/Court_Of_Appeals/Forms/JDF%20673%20-%20Motion%20for%20Free%20Transcripts%202018_03_0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userfiles/file/Court_Probation/Court_Of_Appeals/Forms/11_%20Transcript%20Request%20For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2215FAE3-F702-C748-BCC9-64607B40A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C7F72-B22D-4054-868B-A5BC2515E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CFD7A-5548-4820-8855-555B39CBF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8A406-FDCF-44AC-99CE-271AEDAD65E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slagle, sean</cp:lastModifiedBy>
  <cp:revision>9</cp:revision>
  <cp:lastPrinted>2017-12-08T14:49:00Z</cp:lastPrinted>
  <dcterms:created xsi:type="dcterms:W3CDTF">2018-06-19T18:41:00Z</dcterms:created>
  <dcterms:modified xsi:type="dcterms:W3CDTF">2022-04-26T14:43:00Z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