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0C2FC3" w:rsidRPr="007A0DC2" w14:paraId="4B5E08F6" w14:textId="77777777" w:rsidTr="00C9230E">
        <w:trPr>
          <w:trHeight w:val="1200"/>
        </w:trPr>
        <w:tc>
          <w:tcPr>
            <w:tcW w:w="6300" w:type="dxa"/>
          </w:tcPr>
          <w:p w14:paraId="0A85F252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4FADF8CC" w14:textId="77777777" w:rsidR="000C2FC3" w:rsidRPr="007D4E60" w:rsidRDefault="000C2FC3" w:rsidP="00C9230E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602E8F1C" w14:textId="77777777" w:rsidR="000C2FC3" w:rsidRPr="007D4E60" w:rsidRDefault="000C2FC3" w:rsidP="00C9230E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75351FAD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120D2F61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1EDF55B6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78E7E6CE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738E55CF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367ED279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3A5D3191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244357B4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46884791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752E61D6" w14:textId="77777777" w:rsidR="000C2FC3" w:rsidRDefault="000C2FC3" w:rsidP="00C9230E">
            <w:pPr>
              <w:jc w:val="center"/>
              <w:rPr>
                <w:rFonts w:ascii="Garamond" w:hAnsi="Garamond" w:cs="Arial"/>
              </w:rPr>
            </w:pPr>
          </w:p>
          <w:p w14:paraId="0F6C389F" w14:textId="77777777" w:rsidR="000C2FC3" w:rsidRDefault="000C2FC3" w:rsidP="00C9230E">
            <w:pPr>
              <w:rPr>
                <w:rFonts w:ascii="Garamond" w:hAnsi="Garamond" w:cs="Arial"/>
              </w:rPr>
            </w:pPr>
          </w:p>
          <w:p w14:paraId="45C4D233" w14:textId="77777777" w:rsidR="000C2FC3" w:rsidRDefault="000C2FC3" w:rsidP="00C9230E">
            <w:pPr>
              <w:jc w:val="center"/>
              <w:rPr>
                <w:rFonts w:ascii="Garamond" w:hAnsi="Garamond" w:cs="Arial"/>
              </w:rPr>
            </w:pPr>
          </w:p>
          <w:p w14:paraId="2AC0CF56" w14:textId="77777777" w:rsidR="000C2FC3" w:rsidRDefault="000C2FC3" w:rsidP="00C9230E">
            <w:pPr>
              <w:jc w:val="center"/>
              <w:rPr>
                <w:rFonts w:ascii="Garamond" w:hAnsi="Garamond" w:cs="Arial"/>
              </w:rPr>
            </w:pPr>
          </w:p>
          <w:p w14:paraId="41DEE3CB" w14:textId="77777777" w:rsidR="000C2FC3" w:rsidRDefault="000C2FC3" w:rsidP="00C9230E">
            <w:pPr>
              <w:jc w:val="center"/>
              <w:rPr>
                <w:rFonts w:ascii="Garamond" w:hAnsi="Garamond" w:cs="Arial"/>
              </w:rPr>
            </w:pPr>
          </w:p>
          <w:p w14:paraId="1ED5BC83" w14:textId="77777777" w:rsidR="000C2FC3" w:rsidRPr="007A0DC2" w:rsidRDefault="000C2FC3" w:rsidP="00C9230E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8ADB84C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0B83F2C3" w14:textId="77777777" w:rsidR="000C2FC3" w:rsidRPr="00762D75" w:rsidRDefault="000C2FC3" w:rsidP="00C9230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004CA53" w14:textId="77777777" w:rsidR="000C2FC3" w:rsidRPr="007A0DC2" w:rsidRDefault="000C2FC3" w:rsidP="00C9230E">
            <w:pPr>
              <w:rPr>
                <w:rFonts w:ascii="Garamond" w:hAnsi="Garamond" w:cs="Arial"/>
                <w:u w:val="single"/>
              </w:rPr>
            </w:pPr>
          </w:p>
          <w:p w14:paraId="32D2C7CA" w14:textId="77777777" w:rsidR="000C2FC3" w:rsidRDefault="000C2FC3" w:rsidP="00C9230E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5B4770F7" w14:textId="77777777" w:rsidR="000C2FC3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5EC592BD" w14:textId="77777777" w:rsidR="000C2FC3" w:rsidRPr="002F6D88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5C9B42C9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</w:tc>
      </w:tr>
      <w:tr w:rsidR="000C2FC3" w:rsidRPr="007A0DC2" w14:paraId="1CD1370F" w14:textId="77777777" w:rsidTr="00C9230E">
        <w:trPr>
          <w:trHeight w:val="1344"/>
        </w:trPr>
        <w:tc>
          <w:tcPr>
            <w:tcW w:w="6300" w:type="dxa"/>
          </w:tcPr>
          <w:p w14:paraId="718AAD71" w14:textId="77777777" w:rsidR="000C2FC3" w:rsidRPr="00891B90" w:rsidRDefault="000C2FC3" w:rsidP="00C9230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02CAD5A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7D0345B6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Judge: The Hon.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</w:t>
            </w:r>
          </w:p>
          <w:p w14:paraId="0196463D" w14:textId="77777777" w:rsidR="000C2FC3" w:rsidRPr="00891B90" w:rsidRDefault="000C2FC3" w:rsidP="00C9230E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7D115405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</w:tc>
      </w:tr>
      <w:tr w:rsidR="000C2FC3" w:rsidRPr="007A0DC2" w14:paraId="369E219B" w14:textId="77777777" w:rsidTr="00C9230E">
        <w:trPr>
          <w:trHeight w:val="1416"/>
        </w:trPr>
        <w:tc>
          <w:tcPr>
            <w:tcW w:w="6300" w:type="dxa"/>
          </w:tcPr>
          <w:p w14:paraId="213A0767" w14:textId="77777777" w:rsidR="000C2FC3" w:rsidRPr="0066413A" w:rsidRDefault="000C2FC3" w:rsidP="00C9230E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A3AC2CC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4B4FF7C8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55E18E2B" w14:textId="77777777" w:rsidR="000C2FC3" w:rsidRPr="0066413A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4917F1A5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</w:tc>
      </w:tr>
      <w:tr w:rsidR="000C2FC3" w:rsidRPr="007A0DC2" w14:paraId="6344A263" w14:textId="77777777" w:rsidTr="00C9230E">
        <w:trPr>
          <w:trHeight w:val="2037"/>
        </w:trPr>
        <w:tc>
          <w:tcPr>
            <w:tcW w:w="6300" w:type="dxa"/>
          </w:tcPr>
          <w:p w14:paraId="6B7C08E7" w14:textId="77777777" w:rsidR="000C2FC3" w:rsidRPr="00EB0B99" w:rsidRDefault="000C2FC3" w:rsidP="00C9230E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06E7EB5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79FF91BC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5C86CB09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3A280E48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2DB8BD38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233FD7C0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</w:tc>
      </w:tr>
      <w:tr w:rsidR="000C2FC3" w:rsidRPr="007A0DC2" w14:paraId="3BF3A8CA" w14:textId="77777777" w:rsidTr="00C9230E">
        <w:trPr>
          <w:cantSplit/>
          <w:trHeight w:val="70"/>
        </w:trPr>
        <w:tc>
          <w:tcPr>
            <w:tcW w:w="9540" w:type="dxa"/>
            <w:gridSpan w:val="2"/>
          </w:tcPr>
          <w:p w14:paraId="5B168E4C" w14:textId="77777777" w:rsidR="000C2FC3" w:rsidRPr="00A157A6" w:rsidRDefault="000C2FC3" w:rsidP="00C9230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0B5DEDC0" w14:textId="36974F4E" w:rsidR="000C2FC3" w:rsidRPr="005255B9" w:rsidRDefault="000C2FC3" w:rsidP="00C9230E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Opening Brief</w:t>
            </w:r>
          </w:p>
          <w:p w14:paraId="2D76A70F" w14:textId="77777777" w:rsidR="000C2FC3" w:rsidRPr="00C706B4" w:rsidRDefault="000C2FC3" w:rsidP="00C9230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77777777" w:rsidR="00D66ED4" w:rsidRDefault="00D66ED4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00DA0E5C" w14:textId="4EC348E6" w:rsidR="006A7E54" w:rsidRPr="00C14C65" w:rsidRDefault="006A7E54" w:rsidP="000610E9">
      <w:pPr>
        <w:jc w:val="center"/>
        <w:outlineLvl w:val="0"/>
        <w:rPr>
          <w:rFonts w:ascii="Garamond" w:hAnsi="Garamond" w:cs="Arial"/>
          <w:b/>
          <w:sz w:val="32"/>
          <w:szCs w:val="32"/>
        </w:rPr>
      </w:pPr>
      <w:r w:rsidRPr="00C14C65">
        <w:rPr>
          <w:rFonts w:ascii="Garamond" w:hAnsi="Garamond" w:cs="Arial"/>
          <w:b/>
          <w:sz w:val="32"/>
          <w:szCs w:val="32"/>
        </w:rPr>
        <w:lastRenderedPageBreak/>
        <w:t>Certificate of Compliance</w:t>
      </w:r>
    </w:p>
    <w:p w14:paraId="276467C6" w14:textId="77777777" w:rsidR="00E80C7B" w:rsidRPr="00A307C1" w:rsidRDefault="00E80C7B" w:rsidP="000C5DC1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0C02765F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402B41">
        <w:rPr>
          <w:rFonts w:ascii="Garamond" w:hAnsi="Garamond" w:cs="Arial"/>
          <w:sz w:val="28"/>
          <w:szCs w:val="28"/>
        </w:rPr>
        <w:t xml:space="preserve">typed </w:t>
      </w:r>
      <w:r w:rsidR="006A7E54" w:rsidRPr="00302696">
        <w:rPr>
          <w:rFonts w:ascii="Garamond" w:hAnsi="Garamond" w:cs="Arial"/>
          <w:sz w:val="28"/>
          <w:szCs w:val="28"/>
        </w:rPr>
        <w:t xml:space="preserve">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0168E7" w:rsidRPr="00002E96">
        <w:rPr>
          <w:rFonts w:ascii="Garamond" w:hAnsi="Garamond" w:cs="Arial"/>
          <w:b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 w:rsidR="00D87EC1">
        <w:rPr>
          <w:rFonts w:ascii="Garamond" w:hAnsi="Garamond" w:cs="Arial"/>
          <w:sz w:val="28"/>
          <w:szCs w:val="28"/>
        </w:rPr>
        <w:t xml:space="preserve"> 9,500-</w:t>
      </w:r>
      <w:r>
        <w:rPr>
          <w:rFonts w:ascii="Garamond" w:hAnsi="Garamond" w:cs="Arial"/>
          <w:sz w:val="28"/>
          <w:szCs w:val="28"/>
        </w:rPr>
        <w:t>word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1D1A9FD" w14:textId="5CC9F783" w:rsidR="00447F64" w:rsidRDefault="0057538C" w:rsidP="00C15E8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Included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 xml:space="preserve"> Section</w:t>
      </w:r>
      <w:r>
        <w:rPr>
          <w:rFonts w:ascii="Garamond" w:hAnsi="Garamond" w:cs="Arial"/>
          <w:sz w:val="28"/>
          <w:szCs w:val="28"/>
          <w:u w:val="single"/>
        </w:rPr>
        <w:t>s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>:</w:t>
      </w:r>
      <w:r w:rsidR="00C15E86">
        <w:rPr>
          <w:rFonts w:ascii="Garamond" w:hAnsi="Garamond" w:cs="Arial"/>
          <w:sz w:val="28"/>
          <w:szCs w:val="28"/>
        </w:rPr>
        <w:t xml:space="preserve"> In </w:t>
      </w:r>
      <w:r w:rsidR="009D2B7F">
        <w:rPr>
          <w:rFonts w:ascii="Garamond" w:hAnsi="Garamond" w:cs="Arial"/>
          <w:sz w:val="28"/>
          <w:szCs w:val="28"/>
        </w:rPr>
        <w:t>the</w:t>
      </w:r>
      <w:r w:rsidR="00C15E86">
        <w:rPr>
          <w:rFonts w:ascii="Garamond" w:hAnsi="Garamond" w:cs="Arial"/>
          <w:sz w:val="28"/>
          <w:szCs w:val="28"/>
        </w:rPr>
        <w:t xml:space="preserve"> arguments section, </w:t>
      </w:r>
      <w:r w:rsidR="00CA6423">
        <w:rPr>
          <w:rFonts w:ascii="Garamond" w:hAnsi="Garamond" w:cs="Arial"/>
          <w:sz w:val="28"/>
          <w:szCs w:val="28"/>
        </w:rPr>
        <w:t xml:space="preserve">before </w:t>
      </w:r>
      <w:r>
        <w:rPr>
          <w:rFonts w:ascii="Garamond" w:hAnsi="Garamond" w:cs="Arial"/>
          <w:sz w:val="28"/>
          <w:szCs w:val="28"/>
        </w:rPr>
        <w:t>arguing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CA6423" w:rsidRPr="00D40703">
        <w:rPr>
          <w:rFonts w:ascii="Garamond" w:hAnsi="Garamond" w:cs="Arial"/>
          <w:b/>
          <w:sz w:val="28"/>
          <w:szCs w:val="28"/>
        </w:rPr>
        <w:t>each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9D2B7F">
        <w:rPr>
          <w:rFonts w:ascii="Garamond" w:hAnsi="Garamond" w:cs="Arial"/>
          <w:sz w:val="28"/>
          <w:szCs w:val="28"/>
        </w:rPr>
        <w:t>issue on appeal</w:t>
      </w:r>
      <w:r w:rsidR="00803956">
        <w:rPr>
          <w:rFonts w:ascii="Garamond" w:hAnsi="Garamond" w:cs="Arial"/>
          <w:sz w:val="28"/>
          <w:szCs w:val="28"/>
        </w:rPr>
        <w:t xml:space="preserve">, I </w:t>
      </w:r>
      <w:r>
        <w:rPr>
          <w:rFonts w:ascii="Garamond" w:hAnsi="Garamond" w:cs="Arial"/>
          <w:sz w:val="28"/>
          <w:szCs w:val="28"/>
        </w:rPr>
        <w:t xml:space="preserve">have </w:t>
      </w:r>
      <w:r w:rsidR="00803956">
        <w:rPr>
          <w:rFonts w:ascii="Garamond" w:hAnsi="Garamond" w:cs="Arial"/>
          <w:sz w:val="28"/>
          <w:szCs w:val="28"/>
        </w:rPr>
        <w:t>the following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221FE7">
        <w:rPr>
          <w:rFonts w:ascii="Garamond" w:hAnsi="Garamond" w:cs="Arial"/>
          <w:sz w:val="28"/>
          <w:szCs w:val="28"/>
        </w:rPr>
        <w:t xml:space="preserve">separately titled </w:t>
      </w:r>
      <w:r w:rsidR="00CA6423">
        <w:rPr>
          <w:rFonts w:ascii="Garamond" w:hAnsi="Garamond" w:cs="Arial"/>
          <w:sz w:val="28"/>
          <w:szCs w:val="28"/>
        </w:rPr>
        <w:t>sub-section</w:t>
      </w:r>
      <w:r>
        <w:rPr>
          <w:rFonts w:ascii="Garamond" w:hAnsi="Garamond" w:cs="Arial"/>
          <w:sz w:val="28"/>
          <w:szCs w:val="28"/>
        </w:rPr>
        <w:t>s</w:t>
      </w:r>
      <w:r w:rsidR="00803956">
        <w:rPr>
          <w:rFonts w:ascii="Garamond" w:hAnsi="Garamond" w:cs="Arial"/>
          <w:sz w:val="28"/>
          <w:szCs w:val="28"/>
        </w:rPr>
        <w:t>:</w:t>
      </w:r>
    </w:p>
    <w:p w14:paraId="506DA305" w14:textId="77777777" w:rsidR="00803956" w:rsidRPr="0080395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b/>
          <w:sz w:val="10"/>
          <w:szCs w:val="10"/>
        </w:rPr>
      </w:pPr>
    </w:p>
    <w:p w14:paraId="2636DBE8" w14:textId="77777777" w:rsidR="0057538C" w:rsidRDefault="00CA642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28"/>
          <w:szCs w:val="28"/>
        </w:rPr>
      </w:pPr>
      <w:r w:rsidRPr="00CA6423">
        <w:rPr>
          <w:rFonts w:ascii="Garamond" w:hAnsi="Garamond" w:cs="Arial"/>
          <w:b/>
          <w:sz w:val="28"/>
          <w:szCs w:val="28"/>
        </w:rPr>
        <w:t>The Standard of Review</w:t>
      </w:r>
      <w:r w:rsidR="00A50714">
        <w:rPr>
          <w:rFonts w:ascii="Garamond" w:hAnsi="Garamond" w:cs="Arial"/>
          <w:sz w:val="28"/>
          <w:szCs w:val="28"/>
        </w:rPr>
        <w:t>:</w:t>
      </w:r>
      <w:r w:rsidR="00803956" w:rsidRPr="00803956">
        <w:rPr>
          <w:rFonts w:ascii="Garamond" w:hAnsi="Garamond" w:cs="Arial"/>
          <w:sz w:val="28"/>
          <w:szCs w:val="28"/>
        </w:rPr>
        <w:t xml:space="preserve"> </w:t>
      </w:r>
      <w:r w:rsidR="0057538C">
        <w:rPr>
          <w:rFonts w:ascii="Garamond" w:hAnsi="Garamond" w:cs="Arial"/>
          <w:sz w:val="28"/>
          <w:szCs w:val="28"/>
        </w:rPr>
        <w:t>I discuss which Standard of R</w:t>
      </w:r>
      <w:r w:rsidR="00803956" w:rsidRPr="00803956">
        <w:rPr>
          <w:rFonts w:ascii="Garamond" w:hAnsi="Garamond" w:cs="Arial"/>
          <w:sz w:val="28"/>
          <w:szCs w:val="28"/>
        </w:rPr>
        <w:t xml:space="preserve">eview </w:t>
      </w:r>
      <w:r w:rsidR="0057538C">
        <w:rPr>
          <w:rFonts w:ascii="Garamond" w:hAnsi="Garamond" w:cs="Arial"/>
          <w:sz w:val="28"/>
          <w:szCs w:val="28"/>
        </w:rPr>
        <w:t xml:space="preserve">should be used to evaluate that issue. </w:t>
      </w:r>
    </w:p>
    <w:p w14:paraId="2291975D" w14:textId="77777777" w:rsidR="00D40703" w:rsidRPr="002E5049" w:rsidRDefault="00D4070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0"/>
          <w:szCs w:val="10"/>
        </w:rPr>
      </w:pPr>
    </w:p>
    <w:p w14:paraId="61495D9B" w14:textId="71B33154" w:rsidR="00E8644E" w:rsidRDefault="0057538C" w:rsidP="0057538C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sz w:val="28"/>
          <w:szCs w:val="28"/>
        </w:rPr>
        <w:t>Preservation</w:t>
      </w:r>
      <w:r>
        <w:rPr>
          <w:rFonts w:ascii="Garamond" w:hAnsi="Garamond" w:cs="Arial"/>
          <w:sz w:val="28"/>
          <w:szCs w:val="28"/>
        </w:rPr>
        <w:t>:</w:t>
      </w:r>
      <w:r w:rsidRPr="008039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discuss if that issue w</w:t>
      </w:r>
      <w:r w:rsidR="00D40703">
        <w:rPr>
          <w:rFonts w:ascii="Garamond" w:hAnsi="Garamond" w:cs="Arial"/>
          <w:sz w:val="28"/>
          <w:szCs w:val="28"/>
        </w:rPr>
        <w:t>as preserved for</w:t>
      </w:r>
      <w:r>
        <w:rPr>
          <w:rFonts w:ascii="Garamond" w:hAnsi="Garamond" w:cs="Arial"/>
          <w:sz w:val="28"/>
          <w:szCs w:val="28"/>
        </w:rPr>
        <w:t xml:space="preserve"> appeal</w:t>
      </w:r>
      <w:r w:rsidR="000C2FC3">
        <w:rPr>
          <w:rFonts w:ascii="Garamond" w:hAnsi="Garamond" w:cs="Arial"/>
          <w:sz w:val="28"/>
          <w:szCs w:val="28"/>
        </w:rPr>
        <w:t xml:space="preserve"> or not</w:t>
      </w:r>
      <w:r>
        <w:rPr>
          <w:rFonts w:ascii="Garamond" w:hAnsi="Garamond" w:cs="Arial"/>
          <w:sz w:val="28"/>
          <w:szCs w:val="28"/>
        </w:rPr>
        <w:t>.</w:t>
      </w:r>
      <w:r w:rsidR="000C2FC3">
        <w:rPr>
          <w:rFonts w:ascii="Garamond" w:hAnsi="Garamond" w:cs="Arial"/>
          <w:sz w:val="28"/>
          <w:szCs w:val="28"/>
        </w:rPr>
        <w:t xml:space="preserve"> If it was preserved, I cite to the Record on Appeal</w:t>
      </w:r>
      <w:r>
        <w:rPr>
          <w:rFonts w:ascii="Garamond" w:hAnsi="Garamond" w:cs="Arial"/>
          <w:sz w:val="28"/>
          <w:szCs w:val="28"/>
        </w:rPr>
        <w:t xml:space="preserve">. </w:t>
      </w: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77531C7F" w14:textId="51E5CFC3" w:rsidR="0057538C" w:rsidRDefault="006A7E54" w:rsidP="000610E9">
      <w:pPr>
        <w:spacing w:line="276" w:lineRule="auto"/>
        <w:ind w:firstLine="720"/>
        <w:jc w:val="both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41642C">
        <w:rPr>
          <w:rFonts w:ascii="Garamond" w:hAnsi="Garamond" w:cs="Arial"/>
          <w:sz w:val="28"/>
          <w:szCs w:val="28"/>
        </w:rPr>
        <w:t>.</w:t>
      </w:r>
      <w:r w:rsidR="00CA6423">
        <w:rPr>
          <w:rFonts w:ascii="Garamond" w:hAnsi="Garamond" w:cs="Arial"/>
          <w:sz w:val="28"/>
          <w:szCs w:val="28"/>
        </w:rPr>
        <w:tab/>
      </w:r>
    </w:p>
    <w:p w14:paraId="4828564D" w14:textId="77777777" w:rsidR="0057538C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1EDEDC5" w14:textId="77777777" w:rsidR="00E80C7B" w:rsidRDefault="00E80C7B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23B203C5" w:rsidR="006A7E54" w:rsidRPr="00CA6423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2177C5EE" w14:textId="1686928A" w:rsidR="000128CA" w:rsidRDefault="00AE46CE" w:rsidP="00402B41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Signature of the </w:t>
      </w:r>
      <w:r w:rsidR="009F6018">
        <w:rPr>
          <w:rFonts w:ascii="Garamond" w:hAnsi="Garamond" w:cs="Arial"/>
          <w:sz w:val="28"/>
          <w:szCs w:val="28"/>
        </w:rPr>
        <w:t>Defendant-</w:t>
      </w:r>
      <w:r>
        <w:rPr>
          <w:rFonts w:ascii="Garamond" w:hAnsi="Garamond" w:cs="Arial"/>
          <w:sz w:val="28"/>
          <w:szCs w:val="28"/>
        </w:rPr>
        <w:t>Appe</w:t>
      </w:r>
      <w:r w:rsidR="0057538C">
        <w:rPr>
          <w:rFonts w:ascii="Garamond" w:hAnsi="Garamond" w:cs="Arial"/>
          <w:sz w:val="28"/>
          <w:szCs w:val="28"/>
        </w:rPr>
        <w:t>llant</w:t>
      </w:r>
      <w:r w:rsidR="00CE670E">
        <w:rPr>
          <w:rFonts w:ascii="Garamond" w:hAnsi="Garamond" w:cs="Arial"/>
          <w:sz w:val="28"/>
          <w:szCs w:val="28"/>
        </w:rPr>
        <w:br w:type="page"/>
      </w:r>
    </w:p>
    <w:p w14:paraId="31A6B2A8" w14:textId="09687A52" w:rsidR="00EF25A8" w:rsidRPr="00C14C65" w:rsidRDefault="000128CA" w:rsidP="000610E9">
      <w:pPr>
        <w:jc w:val="center"/>
        <w:outlineLvl w:val="0"/>
        <w:rPr>
          <w:rFonts w:ascii="Garamond" w:hAnsi="Garamond" w:cs="Arial"/>
          <w:sz w:val="28"/>
          <w:szCs w:val="28"/>
        </w:rPr>
      </w:pPr>
      <w:r w:rsidRPr="00C14C65">
        <w:rPr>
          <w:rFonts w:ascii="Garamond" w:hAnsi="Garamond" w:cs="Arial"/>
          <w:b/>
          <w:sz w:val="32"/>
          <w:szCs w:val="32"/>
        </w:rPr>
        <w:lastRenderedPageBreak/>
        <w:t>T</w:t>
      </w:r>
      <w:r w:rsidR="008725B1" w:rsidRPr="00C14C65">
        <w:rPr>
          <w:rFonts w:ascii="Garamond" w:hAnsi="Garamond" w:cs="Arial"/>
          <w:b/>
          <w:sz w:val="32"/>
          <w:szCs w:val="32"/>
        </w:rPr>
        <w:t>able of Contents</w:t>
      </w:r>
    </w:p>
    <w:p w14:paraId="3C54FAFF" w14:textId="77777777" w:rsidR="00B30AE6" w:rsidRPr="00D8756E" w:rsidRDefault="00B30AE6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 w:val="16"/>
          <w:szCs w:val="16"/>
        </w:rPr>
      </w:pPr>
    </w:p>
    <w:p w14:paraId="3314DA8E" w14:textId="385A1563" w:rsidR="00F35E05" w:rsidRDefault="00F35E05" w:rsidP="000610E9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 xml:space="preserve">Table of Authorities: </w:t>
      </w:r>
      <w:r w:rsidR="000168E7">
        <w:rPr>
          <w:rStyle w:val="Style1"/>
          <w:szCs w:val="28"/>
        </w:rPr>
        <w:t>{Insert Page Number}</w:t>
      </w:r>
    </w:p>
    <w:p w14:paraId="26F6A240" w14:textId="0FF9A756" w:rsidR="00C27F4E" w:rsidRPr="00D8756E" w:rsidRDefault="00354F1C" w:rsidP="000610E9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Issues on Appeal</w:t>
      </w:r>
      <w:r w:rsidR="00A03A62" w:rsidRPr="00D8756E">
        <w:rPr>
          <w:rStyle w:val="Style1"/>
          <w:szCs w:val="28"/>
        </w:rPr>
        <w:t>:</w:t>
      </w:r>
      <w:r w:rsidR="00C27F4E" w:rsidRPr="00D8756E">
        <w:rPr>
          <w:rStyle w:val="Style1"/>
          <w:szCs w:val="28"/>
        </w:rPr>
        <w:t xml:space="preserve"> </w:t>
      </w:r>
      <w:r w:rsidR="000168E7">
        <w:rPr>
          <w:rStyle w:val="Style1"/>
          <w:szCs w:val="28"/>
        </w:rPr>
        <w:t>{Insert Page Number}</w:t>
      </w:r>
    </w:p>
    <w:p w14:paraId="42E73E74" w14:textId="217D794C" w:rsidR="00C27F4E" w:rsidRPr="00D8756E" w:rsidRDefault="0057538C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Statement of the Case</w:t>
      </w:r>
      <w:r w:rsidR="00C27F4E" w:rsidRPr="00D8756E">
        <w:rPr>
          <w:rStyle w:val="Style1"/>
          <w:szCs w:val="28"/>
        </w:rPr>
        <w:t xml:space="preserve">: </w:t>
      </w:r>
      <w:r w:rsidR="000168E7">
        <w:rPr>
          <w:rStyle w:val="Style1"/>
          <w:szCs w:val="28"/>
        </w:rPr>
        <w:t>{Insert Page Number}</w:t>
      </w:r>
    </w:p>
    <w:p w14:paraId="09D72201" w14:textId="43CC40CC" w:rsidR="00C27F4E" w:rsidRDefault="00C27F4E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>Argument</w:t>
      </w:r>
      <w:r w:rsidR="00304700">
        <w:rPr>
          <w:rStyle w:val="Style1"/>
          <w:szCs w:val="28"/>
        </w:rPr>
        <w:t xml:space="preserve"> Summary</w:t>
      </w:r>
      <w:r w:rsidRPr="00D8756E">
        <w:rPr>
          <w:rStyle w:val="Style1"/>
          <w:szCs w:val="28"/>
        </w:rPr>
        <w:t xml:space="preserve">: </w:t>
      </w:r>
      <w:r w:rsidR="000168E7">
        <w:rPr>
          <w:rStyle w:val="Style1"/>
          <w:szCs w:val="28"/>
        </w:rPr>
        <w:t>{Insert Page Number}</w:t>
      </w:r>
    </w:p>
    <w:p w14:paraId="5F892314" w14:textId="48794FE6" w:rsidR="00304700" w:rsidRPr="00D8756E" w:rsidRDefault="00304700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 w:rsidR="000168E7">
        <w:rPr>
          <w:rStyle w:val="Style1"/>
          <w:szCs w:val="28"/>
        </w:rPr>
        <w:t>{Insert Page Number}</w:t>
      </w:r>
    </w:p>
    <w:p w14:paraId="6AC86888" w14:textId="3ADC7A7E" w:rsidR="00C1170C" w:rsidRPr="00D8756E" w:rsidRDefault="00C1170C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Conclusion: </w:t>
      </w:r>
      <w:r w:rsidR="000168E7">
        <w:rPr>
          <w:rStyle w:val="Style1"/>
          <w:szCs w:val="28"/>
        </w:rPr>
        <w:t>{Insert Page Number}</w:t>
      </w:r>
    </w:p>
    <w:p w14:paraId="1EC11603" w14:textId="77777777" w:rsidR="00E26F06" w:rsidRDefault="00E26F06" w:rsidP="00F4435C">
      <w:pPr>
        <w:autoSpaceDE w:val="0"/>
        <w:autoSpaceDN w:val="0"/>
        <w:adjustRightInd w:val="0"/>
        <w:spacing w:line="480" w:lineRule="auto"/>
        <w:jc w:val="center"/>
        <w:rPr>
          <w:rStyle w:val="Style1"/>
          <w:b/>
          <w:sz w:val="32"/>
          <w:szCs w:val="32"/>
        </w:rPr>
      </w:pPr>
    </w:p>
    <w:p w14:paraId="755CAE65" w14:textId="231B4AFC" w:rsidR="00145FA1" w:rsidRPr="000168E7" w:rsidRDefault="00F4435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Style w:val="Style1"/>
          <w:rFonts w:asciiTheme="minorHAnsi" w:hAnsiTheme="minorHAnsi"/>
          <w:b/>
          <w:szCs w:val="28"/>
        </w:rPr>
      </w:pPr>
      <w:r w:rsidRPr="00D8756E">
        <w:rPr>
          <w:rStyle w:val="Style1"/>
          <w:b/>
          <w:sz w:val="32"/>
          <w:szCs w:val="32"/>
        </w:rPr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="00F35E05"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01D6619F" w14:textId="7DB36A7F" w:rsidR="00D0311A" w:rsidRPr="00C14C65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</w:rPr>
      </w:pPr>
      <w:r w:rsidRPr="00C14C65">
        <w:rPr>
          <w:rFonts w:asciiTheme="minorHAnsi" w:hAnsiTheme="minorHAnsi" w:cs="Arial"/>
          <w:sz w:val="28"/>
          <w:szCs w:val="28"/>
        </w:rPr>
        <w:t>Cases</w:t>
      </w:r>
    </w:p>
    <w:p w14:paraId="20D74343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67098C96" w14:textId="2C8F3A19" w:rsidR="000168E7" w:rsidRPr="00C14C65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</w:rPr>
      </w:pPr>
      <w:r w:rsidRPr="00C14C65">
        <w:rPr>
          <w:rFonts w:asciiTheme="minorHAnsi" w:hAnsiTheme="minorHAnsi" w:cs="Arial"/>
          <w:sz w:val="28"/>
          <w:szCs w:val="28"/>
        </w:rPr>
        <w:t>Statutes</w:t>
      </w:r>
    </w:p>
    <w:p w14:paraId="7D3C31E2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6430025B" w14:textId="5102FDBB" w:rsidR="000168E7" w:rsidRPr="00C14C65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</w:rPr>
      </w:pPr>
      <w:r w:rsidRPr="00C14C65">
        <w:rPr>
          <w:rFonts w:asciiTheme="minorHAnsi" w:hAnsiTheme="minorHAnsi" w:cs="Arial"/>
          <w:sz w:val="28"/>
          <w:szCs w:val="28"/>
        </w:rPr>
        <w:t>Court Rules</w:t>
      </w:r>
    </w:p>
    <w:p w14:paraId="7ACCD907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FAEE98A" w14:textId="5EA8DB4F" w:rsidR="000168E7" w:rsidRPr="00C14C65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</w:rPr>
      </w:pPr>
      <w:r w:rsidRPr="00C14C65">
        <w:rPr>
          <w:rFonts w:asciiTheme="minorHAnsi" w:hAnsiTheme="minorHAnsi" w:cs="Arial"/>
          <w:sz w:val="28"/>
          <w:szCs w:val="28"/>
        </w:rPr>
        <w:t>Other Authorities</w:t>
      </w:r>
    </w:p>
    <w:p w14:paraId="2FB81425" w14:textId="77777777" w:rsidR="00065009" w:rsidRPr="000168E7" w:rsidRDefault="00065009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4BC823D" w14:textId="77777777" w:rsidR="00A87505" w:rsidRDefault="00A87505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26D60A39" w14:textId="4697BB04" w:rsidR="00735ACE" w:rsidRPr="00C14C65" w:rsidRDefault="00354F1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 w:rsidRPr="00C14C65">
        <w:rPr>
          <w:rFonts w:ascii="Garamond" w:hAnsi="Garamond"/>
          <w:b/>
          <w:sz w:val="32"/>
          <w:szCs w:val="32"/>
        </w:rPr>
        <w:lastRenderedPageBreak/>
        <w:t>Issues on Appeal</w:t>
      </w:r>
    </w:p>
    <w:p w14:paraId="09C843B5" w14:textId="77777777" w:rsidR="005460B1" w:rsidRDefault="005460B1" w:rsidP="005460B1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B2B1706" w14:textId="69187D36" w:rsidR="00B136BF" w:rsidRPr="00C14C65" w:rsidRDefault="00D40703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 w:rsidRPr="00C14C65">
        <w:rPr>
          <w:rFonts w:ascii="Garamond" w:hAnsi="Garamond"/>
          <w:b/>
          <w:sz w:val="32"/>
          <w:szCs w:val="32"/>
        </w:rPr>
        <w:t>Statement of the Case</w:t>
      </w:r>
    </w:p>
    <w:p w14:paraId="17850816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2C0DA153" w14:textId="20F48ED2" w:rsidR="00B15AAE" w:rsidRPr="00C14C65" w:rsidRDefault="00B15AAE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b/>
          <w:sz w:val="32"/>
          <w:szCs w:val="32"/>
        </w:rPr>
      </w:pPr>
      <w:r w:rsidRPr="00C14C65">
        <w:rPr>
          <w:rFonts w:ascii="Garamond" w:hAnsi="Garamond"/>
          <w:b/>
          <w:sz w:val="32"/>
          <w:szCs w:val="32"/>
        </w:rPr>
        <w:t>Argument</w:t>
      </w:r>
      <w:r w:rsidR="00354F1C" w:rsidRPr="00C14C65">
        <w:rPr>
          <w:rFonts w:ascii="Garamond" w:hAnsi="Garamond"/>
          <w:b/>
          <w:sz w:val="32"/>
          <w:szCs w:val="32"/>
        </w:rPr>
        <w:t xml:space="preserve"> Summary</w:t>
      </w:r>
    </w:p>
    <w:p w14:paraId="0B91EAFE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46A98D6A" w14:textId="45C7DF5B" w:rsidR="000578F2" w:rsidRPr="00C14C65" w:rsidRDefault="00354F1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 w:rsidRPr="00C14C65">
        <w:rPr>
          <w:rFonts w:ascii="Garamond" w:hAnsi="Garamond"/>
          <w:b/>
          <w:sz w:val="32"/>
          <w:szCs w:val="32"/>
        </w:rPr>
        <w:t>Argument</w:t>
      </w:r>
    </w:p>
    <w:p w14:paraId="1FD07962" w14:textId="7A7DD222" w:rsidR="00354F1C" w:rsidRDefault="006969FE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1: {List your issue}</w:t>
      </w:r>
    </w:p>
    <w:p w14:paraId="04382F5E" w14:textId="1C703522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 of Review: </w:t>
      </w:r>
    </w:p>
    <w:p w14:paraId="374E7584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91EDF8E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334D8C1" w14:textId="42DA75D6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70A785C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70730CBF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53066119" w14:textId="5E1ADF70" w:rsidR="006969FE" w:rsidRDefault="00A8257F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303EAF5F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08BCE424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15D1F2FA" w14:textId="52106AE6" w:rsidR="006969FE" w:rsidRDefault="006969FE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2: {List your issue}</w:t>
      </w:r>
    </w:p>
    <w:p w14:paraId="32632754" w14:textId="77777777" w:rsidR="006969FE" w:rsidRDefault="006969FE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Standard of Review:</w:t>
      </w:r>
    </w:p>
    <w:p w14:paraId="20E8986F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188EA28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62CA8C7" w14:textId="77777777" w:rsidR="006969FE" w:rsidRDefault="006969FE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4A539496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C8BD966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3782479" w14:textId="4DB25FDD" w:rsidR="006969FE" w:rsidRDefault="00A8257F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3790615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C1FE1DD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80FBE69" w14:textId="10143A48" w:rsidR="00000F7C" w:rsidRPr="006969FE" w:rsidRDefault="00B56C95" w:rsidP="00B56C9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>Repeat sub-section</w:t>
      </w:r>
      <w:r w:rsidR="00D40703">
        <w:rPr>
          <w:rFonts w:ascii="Garamond" w:hAnsi="Garamond"/>
          <w:sz w:val="28"/>
          <w:szCs w:val="28"/>
        </w:rPr>
        <w:t>s</w:t>
      </w:r>
      <w:r w:rsidR="00000F7C">
        <w:rPr>
          <w:rFonts w:ascii="Garamond" w:hAnsi="Garamond"/>
          <w:sz w:val="28"/>
          <w:szCs w:val="28"/>
        </w:rPr>
        <w:t xml:space="preserve"> A, B</w:t>
      </w:r>
      <w:r w:rsidR="009F6018">
        <w:rPr>
          <w:rFonts w:ascii="Garamond" w:hAnsi="Garamond"/>
          <w:sz w:val="28"/>
          <w:szCs w:val="28"/>
        </w:rPr>
        <w:t>,</w:t>
      </w:r>
      <w:r w:rsidR="00000F7C">
        <w:rPr>
          <w:rFonts w:ascii="Garamond" w:hAnsi="Garamond"/>
          <w:sz w:val="28"/>
          <w:szCs w:val="28"/>
        </w:rPr>
        <w:t xml:space="preserve"> and C for each issue</w:t>
      </w:r>
      <w:r>
        <w:rPr>
          <w:rFonts w:ascii="Garamond" w:hAnsi="Garamond"/>
          <w:sz w:val="28"/>
          <w:szCs w:val="28"/>
        </w:rPr>
        <w:t>}</w:t>
      </w:r>
    </w:p>
    <w:p w14:paraId="42181A8F" w14:textId="4F52E3F0" w:rsidR="004A7605" w:rsidRPr="00C14C65" w:rsidRDefault="004A7605" w:rsidP="000F340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32"/>
          <w:szCs w:val="32"/>
        </w:rPr>
      </w:pPr>
      <w:r w:rsidRPr="00C14C65">
        <w:rPr>
          <w:rFonts w:ascii="Garamond" w:hAnsi="Garamond"/>
          <w:b/>
          <w:sz w:val="32"/>
          <w:szCs w:val="32"/>
        </w:rPr>
        <w:t>Conclusion</w:t>
      </w:r>
    </w:p>
    <w:p w14:paraId="12ABD9B1" w14:textId="77777777" w:rsidR="009F6018" w:rsidRPr="009F6018" w:rsidRDefault="009F6018" w:rsidP="009F6018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2EAFCE72" w14:textId="77777777" w:rsidR="009F6018" w:rsidRPr="00C14C65" w:rsidRDefault="009F6018" w:rsidP="009F6018">
      <w:pPr>
        <w:spacing w:line="480" w:lineRule="auto"/>
        <w:jc w:val="center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 w:rsidRPr="00C14C65">
        <w:rPr>
          <w:rFonts w:ascii="Garamond" w:hAnsi="Garamond" w:cs="Times New Roman"/>
          <w:b/>
          <w:color w:val="000000"/>
          <w:sz w:val="32"/>
          <w:szCs w:val="32"/>
        </w:rPr>
        <w:t>Certificate of Service</w:t>
      </w:r>
    </w:p>
    <w:p w14:paraId="298FC8DA" w14:textId="77777777" w:rsidR="009F6018" w:rsidRPr="007D4E60" w:rsidRDefault="009F6018" w:rsidP="009F6018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61F11DCD" w14:textId="77777777" w:rsidR="000C2FC3" w:rsidRPr="000C2FC3" w:rsidRDefault="000C2FC3" w:rsidP="000C2FC3">
      <w:pPr>
        <w:spacing w:line="480" w:lineRule="auto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0C2FC3">
        <w:rPr>
          <w:rFonts w:ascii="Garamond" w:hAnsi="Garamond" w:cs="Arial"/>
          <w:sz w:val="28"/>
          <w:szCs w:val="28"/>
        </w:rPr>
        <w:t xml:space="preserve">I certify that on </w:t>
      </w:r>
      <w:r w:rsidRPr="000C2FC3">
        <w:rPr>
          <w:rFonts w:ascii="Garamond" w:hAnsi="Garamond" w:cs="Arial"/>
          <w:i/>
          <w:szCs w:val="24"/>
        </w:rPr>
        <w:t>(enter date)</w:t>
      </w:r>
      <w:r w:rsidRPr="000C2FC3">
        <w:rPr>
          <w:rFonts w:ascii="Garamond" w:hAnsi="Garamond" w:cs="Arial"/>
          <w:sz w:val="28"/>
          <w:szCs w:val="28"/>
        </w:rPr>
        <w:t xml:space="preserve"> ___________________________________, I </w:t>
      </w:r>
      <w:r w:rsidRPr="000C2FC3">
        <w:rPr>
          <w:rFonts w:ascii="Garamond" w:hAnsi="Garamond" w:cs="Arial"/>
          <w:i/>
          <w:szCs w:val="24"/>
        </w:rPr>
        <w:t>(check one)</w:t>
      </w:r>
    </w:p>
    <w:p w14:paraId="7A1132FC" w14:textId="77777777" w:rsidR="000C2FC3" w:rsidRDefault="000C2FC3" w:rsidP="000C2FC3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937C60">
        <w:rPr>
          <w:rFonts w:ascii="Garamond" w:hAnsi="Garamond" w:cs="Arial"/>
          <w:sz w:val="28"/>
          <w:szCs w:val="28"/>
        </w:rPr>
      </w:r>
      <w:r w:rsidR="00937C60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937C60">
        <w:rPr>
          <w:rFonts w:ascii="Garamond" w:hAnsi="Garamond" w:cs="Arial"/>
          <w:sz w:val="28"/>
          <w:szCs w:val="28"/>
        </w:rPr>
      </w:r>
      <w:r w:rsidR="00937C60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937C60">
        <w:rPr>
          <w:rFonts w:ascii="Garamond" w:hAnsi="Garamond" w:cs="Arial"/>
          <w:sz w:val="28"/>
          <w:szCs w:val="28"/>
        </w:rPr>
      </w:r>
      <w:r w:rsidR="00937C60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00DDF4DF" w14:textId="77777777" w:rsidR="000C2FC3" w:rsidRDefault="000C2FC3" w:rsidP="000C2FC3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 the:</w:t>
      </w:r>
    </w:p>
    <w:p w14:paraId="5E07C449" w14:textId="77777777" w:rsidR="000C2FC3" w:rsidRPr="00747998" w:rsidRDefault="000C2FC3" w:rsidP="000C2FC3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6B0203FA" w14:textId="77777777" w:rsidR="000C2FC3" w:rsidRPr="0035663F" w:rsidRDefault="000C2FC3" w:rsidP="000C2FC3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 w:rsidRPr="0035663F">
        <w:rPr>
          <w:rFonts w:ascii="Garamond" w:hAnsi="Garamond" w:cs="Arial"/>
          <w:sz w:val="28"/>
          <w:szCs w:val="28"/>
        </w:rPr>
        <w:t>Colorado Attorney General</w:t>
      </w:r>
    </w:p>
    <w:p w14:paraId="475F82DC" w14:textId="77777777" w:rsidR="000C2FC3" w:rsidRDefault="000C2FC3" w:rsidP="000C2FC3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362C0146" w14:textId="77777777" w:rsidR="000C2FC3" w:rsidRDefault="000C2FC3" w:rsidP="000C2FC3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3A0A44A9" w14:textId="77777777" w:rsidR="009F6018" w:rsidRDefault="009F6018" w:rsidP="009F6018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36F8E79A" w14:textId="77777777" w:rsidR="009F6018" w:rsidRPr="00EA4BBD" w:rsidRDefault="009F6018" w:rsidP="009F601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t>Respectfully submitted,</w:t>
      </w:r>
    </w:p>
    <w:p w14:paraId="05D9E17B" w14:textId="29F1B341" w:rsidR="009F6018" w:rsidRPr="00272CCE" w:rsidRDefault="009F6018" w:rsidP="009F6018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lastRenderedPageBreak/>
        <w:t>Dated: ____________</w:t>
      </w:r>
      <w:r>
        <w:rPr>
          <w:rFonts w:ascii="Garamond" w:hAnsi="Garamond" w:cs="Arial"/>
          <w:sz w:val="28"/>
          <w:szCs w:val="28"/>
        </w:rPr>
        <w:t>__</w:t>
      </w:r>
      <w:r w:rsidRPr="00716578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ab/>
        <w:t xml:space="preserve"> Signature</w:t>
      </w:r>
      <w:r w:rsidRPr="00272CCE">
        <w:rPr>
          <w:rFonts w:ascii="Garamond" w:hAnsi="Garamond" w:cs="Arial"/>
          <w:sz w:val="28"/>
          <w:szCs w:val="28"/>
        </w:rPr>
        <w:t>: _______________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2B63A346" w14:textId="38ACA532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r w:rsidR="009F6018">
        <w:rPr>
          <w:rFonts w:ascii="Garamond" w:hAnsi="Garamond" w:cs="Arial"/>
          <w:sz w:val="28"/>
          <w:szCs w:val="28"/>
        </w:rPr>
        <w:t>Defendant-</w:t>
      </w:r>
      <w:r w:rsidR="007664FA">
        <w:rPr>
          <w:rFonts w:ascii="Garamond" w:hAnsi="Garamond" w:cs="Arial"/>
          <w:sz w:val="28"/>
          <w:szCs w:val="28"/>
        </w:rPr>
        <w:t>Appellant</w:t>
      </w:r>
    </w:p>
    <w:sectPr w:rsidR="006F33FB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C8B9" w14:textId="77777777" w:rsidR="00937C60" w:rsidRDefault="00937C60" w:rsidP="003A742D">
      <w:r>
        <w:separator/>
      </w:r>
    </w:p>
  </w:endnote>
  <w:endnote w:type="continuationSeparator" w:id="0">
    <w:p w14:paraId="388A8757" w14:textId="77777777" w:rsidR="00937C60" w:rsidRDefault="00937C60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393E9070" w14:textId="30D34429" w:rsidR="00D87EC1" w:rsidRDefault="0038689B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JDF </w:t>
            </w:r>
            <w:r w:rsidR="00C14C65">
              <w:rPr>
                <w:rFonts w:ascii="Garamond" w:hAnsi="Garamond"/>
                <w:sz w:val="20"/>
                <w:szCs w:val="20"/>
              </w:rPr>
              <w:t>1935</w:t>
            </w:r>
            <w:r w:rsidR="009F6018">
              <w:rPr>
                <w:rFonts w:ascii="Garamond" w:hAnsi="Garamond"/>
                <w:sz w:val="20"/>
                <w:szCs w:val="20"/>
              </w:rPr>
              <w:t xml:space="preserve"> O</w:t>
            </w:r>
            <w:r w:rsidR="002D25A8" w:rsidRPr="002D25A8">
              <w:rPr>
                <w:rFonts w:ascii="Garamond" w:hAnsi="Garamond"/>
                <w:sz w:val="20"/>
                <w:szCs w:val="20"/>
              </w:rPr>
              <w:t>pening Brief</w:t>
            </w:r>
            <w:r w:rsidR="00D87EC1">
              <w:rPr>
                <w:rFonts w:ascii="Garamond" w:hAnsi="Garamond"/>
                <w:sz w:val="20"/>
                <w:szCs w:val="20"/>
              </w:rPr>
              <w:t xml:space="preserve"> (Felony Appeals)</w:t>
            </w:r>
          </w:p>
          <w:p w14:paraId="579D65CC" w14:textId="6F4696E1" w:rsidR="00F1643F" w:rsidRPr="00C70E83" w:rsidRDefault="004969C7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Last Revised: </w:t>
            </w:r>
            <w:r w:rsidR="00C14C65">
              <w:rPr>
                <w:rFonts w:ascii="Garamond" w:hAnsi="Garamond"/>
                <w:sz w:val="20"/>
                <w:szCs w:val="20"/>
              </w:rPr>
              <w:t>April 6</w:t>
            </w:r>
            <w:r w:rsidR="00843137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gramStart"/>
            <w:r w:rsidR="00843137">
              <w:rPr>
                <w:rFonts w:ascii="Garamond" w:hAnsi="Garamond"/>
                <w:sz w:val="20"/>
                <w:szCs w:val="20"/>
              </w:rPr>
              <w:t>20</w:t>
            </w:r>
            <w:r w:rsidR="00C14C65">
              <w:rPr>
                <w:rFonts w:ascii="Garamond" w:hAnsi="Garamond"/>
                <w:sz w:val="20"/>
                <w:szCs w:val="20"/>
              </w:rPr>
              <w:t>22</w:t>
            </w:r>
            <w:proofErr w:type="gramEnd"/>
            <w:r w:rsidR="002D25A8"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EB9" w14:textId="77777777" w:rsidR="00937C60" w:rsidRDefault="00937C60" w:rsidP="003A742D">
      <w:r>
        <w:separator/>
      </w:r>
    </w:p>
  </w:footnote>
  <w:footnote w:type="continuationSeparator" w:id="0">
    <w:p w14:paraId="1B93318E" w14:textId="77777777" w:rsidR="00937C60" w:rsidRDefault="00937C60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2009">
    <w:abstractNumId w:val="5"/>
  </w:num>
  <w:num w:numId="2" w16cid:durableId="2064674039">
    <w:abstractNumId w:val="12"/>
  </w:num>
  <w:num w:numId="3" w16cid:durableId="1619023614">
    <w:abstractNumId w:val="16"/>
  </w:num>
  <w:num w:numId="4" w16cid:durableId="1541631121">
    <w:abstractNumId w:val="18"/>
  </w:num>
  <w:num w:numId="5" w16cid:durableId="996762018">
    <w:abstractNumId w:val="21"/>
  </w:num>
  <w:num w:numId="6" w16cid:durableId="286398464">
    <w:abstractNumId w:val="10"/>
  </w:num>
  <w:num w:numId="7" w16cid:durableId="1389525538">
    <w:abstractNumId w:val="17"/>
  </w:num>
  <w:num w:numId="8" w16cid:durableId="811600808">
    <w:abstractNumId w:val="4"/>
  </w:num>
  <w:num w:numId="9" w16cid:durableId="289093478">
    <w:abstractNumId w:val="14"/>
  </w:num>
  <w:num w:numId="10" w16cid:durableId="1375471272">
    <w:abstractNumId w:val="20"/>
  </w:num>
  <w:num w:numId="11" w16cid:durableId="1559895073">
    <w:abstractNumId w:val="6"/>
  </w:num>
  <w:num w:numId="12" w16cid:durableId="2092072394">
    <w:abstractNumId w:val="2"/>
  </w:num>
  <w:num w:numId="13" w16cid:durableId="1138306802">
    <w:abstractNumId w:val="13"/>
  </w:num>
  <w:num w:numId="14" w16cid:durableId="1579435971">
    <w:abstractNumId w:val="19"/>
  </w:num>
  <w:num w:numId="15" w16cid:durableId="1636636894">
    <w:abstractNumId w:val="11"/>
  </w:num>
  <w:num w:numId="16" w16cid:durableId="2009364408">
    <w:abstractNumId w:val="0"/>
  </w:num>
  <w:num w:numId="17" w16cid:durableId="767308304">
    <w:abstractNumId w:val="7"/>
  </w:num>
  <w:num w:numId="18" w16cid:durableId="1677686339">
    <w:abstractNumId w:val="8"/>
  </w:num>
  <w:num w:numId="19" w16cid:durableId="1299842405">
    <w:abstractNumId w:val="1"/>
  </w:num>
  <w:num w:numId="20" w16cid:durableId="73671998">
    <w:abstractNumId w:val="3"/>
  </w:num>
  <w:num w:numId="21" w16cid:durableId="1711294714">
    <w:abstractNumId w:val="9"/>
  </w:num>
  <w:num w:numId="22" w16cid:durableId="1107812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0766"/>
    <w:rsid w:val="00000F7C"/>
    <w:rsid w:val="00001690"/>
    <w:rsid w:val="00002E96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4307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2FC3"/>
    <w:rsid w:val="000C5DC1"/>
    <w:rsid w:val="000C72A3"/>
    <w:rsid w:val="000D0361"/>
    <w:rsid w:val="000D355F"/>
    <w:rsid w:val="000E0BB3"/>
    <w:rsid w:val="000F26E6"/>
    <w:rsid w:val="000F3401"/>
    <w:rsid w:val="001009C4"/>
    <w:rsid w:val="00101169"/>
    <w:rsid w:val="00110E59"/>
    <w:rsid w:val="00145FA1"/>
    <w:rsid w:val="00163684"/>
    <w:rsid w:val="001773C2"/>
    <w:rsid w:val="00187FE4"/>
    <w:rsid w:val="00192EEA"/>
    <w:rsid w:val="001934F1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1FE7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949AD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5049"/>
    <w:rsid w:val="002E52BF"/>
    <w:rsid w:val="002F6071"/>
    <w:rsid w:val="0030137A"/>
    <w:rsid w:val="00301913"/>
    <w:rsid w:val="00302696"/>
    <w:rsid w:val="00304700"/>
    <w:rsid w:val="003108E2"/>
    <w:rsid w:val="003324AB"/>
    <w:rsid w:val="00333106"/>
    <w:rsid w:val="003341B3"/>
    <w:rsid w:val="00342080"/>
    <w:rsid w:val="00345058"/>
    <w:rsid w:val="00351C1C"/>
    <w:rsid w:val="00354F1C"/>
    <w:rsid w:val="0035607C"/>
    <w:rsid w:val="00375972"/>
    <w:rsid w:val="00380AE7"/>
    <w:rsid w:val="0038689B"/>
    <w:rsid w:val="00392DFD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41B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34C"/>
    <w:rsid w:val="003F2C82"/>
    <w:rsid w:val="003F386E"/>
    <w:rsid w:val="00402B41"/>
    <w:rsid w:val="00407CFC"/>
    <w:rsid w:val="0041020F"/>
    <w:rsid w:val="00413981"/>
    <w:rsid w:val="00415A5D"/>
    <w:rsid w:val="0041642C"/>
    <w:rsid w:val="004319BB"/>
    <w:rsid w:val="0044430C"/>
    <w:rsid w:val="0044767C"/>
    <w:rsid w:val="00447F64"/>
    <w:rsid w:val="00456DD3"/>
    <w:rsid w:val="00461074"/>
    <w:rsid w:val="00463443"/>
    <w:rsid w:val="004656F5"/>
    <w:rsid w:val="00470CDE"/>
    <w:rsid w:val="00477D50"/>
    <w:rsid w:val="004822CF"/>
    <w:rsid w:val="00492EB5"/>
    <w:rsid w:val="004969C7"/>
    <w:rsid w:val="004A1BC3"/>
    <w:rsid w:val="004A5BF3"/>
    <w:rsid w:val="004A7605"/>
    <w:rsid w:val="004C441E"/>
    <w:rsid w:val="004D550C"/>
    <w:rsid w:val="004D5C53"/>
    <w:rsid w:val="004D6612"/>
    <w:rsid w:val="004F5617"/>
    <w:rsid w:val="004F6CF0"/>
    <w:rsid w:val="004F7F29"/>
    <w:rsid w:val="00512462"/>
    <w:rsid w:val="00521F4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399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C8B"/>
    <w:rsid w:val="006D584B"/>
    <w:rsid w:val="006E2B65"/>
    <w:rsid w:val="006E5051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8011B5"/>
    <w:rsid w:val="00803956"/>
    <w:rsid w:val="008061D2"/>
    <w:rsid w:val="008112BE"/>
    <w:rsid w:val="00811EF4"/>
    <w:rsid w:val="00814A39"/>
    <w:rsid w:val="00816EAF"/>
    <w:rsid w:val="008220E7"/>
    <w:rsid w:val="00837B3F"/>
    <w:rsid w:val="00840452"/>
    <w:rsid w:val="00843137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37C60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D2B7F"/>
    <w:rsid w:val="009D4F4C"/>
    <w:rsid w:val="009E11EE"/>
    <w:rsid w:val="009E6EF4"/>
    <w:rsid w:val="009E759D"/>
    <w:rsid w:val="009F1288"/>
    <w:rsid w:val="009F601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941"/>
    <w:rsid w:val="00B56C95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C1170C"/>
    <w:rsid w:val="00C14C65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E670E"/>
    <w:rsid w:val="00CF25E5"/>
    <w:rsid w:val="00D00853"/>
    <w:rsid w:val="00D0274E"/>
    <w:rsid w:val="00D0311A"/>
    <w:rsid w:val="00D12CDF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5140"/>
    <w:rsid w:val="00D77064"/>
    <w:rsid w:val="00D85E70"/>
    <w:rsid w:val="00D8756E"/>
    <w:rsid w:val="00D87EC1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D2D4-F9CC-7240-83D1-423F699F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slagle, sean</cp:lastModifiedBy>
  <cp:revision>13</cp:revision>
  <cp:lastPrinted>2015-07-06T16:57:00Z</cp:lastPrinted>
  <dcterms:created xsi:type="dcterms:W3CDTF">2017-11-16T22:04:00Z</dcterms:created>
  <dcterms:modified xsi:type="dcterms:W3CDTF">2022-04-06T19:20:00Z</dcterms:modified>
</cp:coreProperties>
</file>