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080F80" w:rsidRPr="007A0DC2" w14:paraId="67FD454B" w14:textId="77777777" w:rsidTr="00C9230E">
        <w:trPr>
          <w:trHeight w:val="1200"/>
        </w:trPr>
        <w:tc>
          <w:tcPr>
            <w:tcW w:w="6300" w:type="dxa"/>
          </w:tcPr>
          <w:p w14:paraId="2D4DC6BF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1BCE47FC" w14:textId="77777777" w:rsidR="00080F80" w:rsidRPr="007D4E60" w:rsidRDefault="00080F80" w:rsidP="00C9230E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3AC43AC" w14:textId="77777777" w:rsidR="00080F80" w:rsidRPr="007D4E60" w:rsidRDefault="00080F80" w:rsidP="00C9230E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2ACEF02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0F59EB2F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07A01A2F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241921B7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732F3C80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7630DE3A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4BCA4E48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2B29F9B2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045CFDD4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7E827186" w14:textId="77777777" w:rsidR="00080F80" w:rsidRDefault="00080F80" w:rsidP="00C9230E">
            <w:pPr>
              <w:jc w:val="center"/>
              <w:rPr>
                <w:rFonts w:ascii="Garamond" w:hAnsi="Garamond" w:cs="Arial"/>
              </w:rPr>
            </w:pPr>
          </w:p>
          <w:p w14:paraId="4E0BA368" w14:textId="7A9FCB7A" w:rsidR="00080F80" w:rsidRDefault="00080F80" w:rsidP="00B118AD">
            <w:pPr>
              <w:rPr>
                <w:rFonts w:ascii="Garamond" w:hAnsi="Garamond" w:cs="Arial"/>
              </w:rPr>
            </w:pPr>
          </w:p>
          <w:p w14:paraId="2F889E88" w14:textId="77777777" w:rsidR="00080F80" w:rsidRDefault="00080F80" w:rsidP="00C9230E">
            <w:pPr>
              <w:jc w:val="center"/>
              <w:rPr>
                <w:rFonts w:ascii="Garamond" w:hAnsi="Garamond" w:cs="Arial"/>
              </w:rPr>
            </w:pPr>
          </w:p>
          <w:p w14:paraId="27368167" w14:textId="77777777" w:rsidR="00080F80" w:rsidRDefault="00080F80" w:rsidP="00C9230E">
            <w:pPr>
              <w:jc w:val="center"/>
              <w:rPr>
                <w:rFonts w:ascii="Garamond" w:hAnsi="Garamond" w:cs="Arial"/>
              </w:rPr>
            </w:pPr>
          </w:p>
          <w:p w14:paraId="710F1685" w14:textId="77777777" w:rsidR="00080F80" w:rsidRPr="007A0DC2" w:rsidRDefault="00080F80" w:rsidP="00C9230E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6ADFDECE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297373A8" w14:textId="77777777" w:rsidR="00080F80" w:rsidRPr="00762D75" w:rsidRDefault="00080F80" w:rsidP="00C9230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D28C062" w14:textId="77777777" w:rsidR="00080F80" w:rsidRPr="007A0DC2" w:rsidRDefault="00080F80" w:rsidP="00C9230E">
            <w:pPr>
              <w:rPr>
                <w:rFonts w:ascii="Garamond" w:hAnsi="Garamond" w:cs="Arial"/>
                <w:u w:val="single"/>
              </w:rPr>
            </w:pPr>
          </w:p>
          <w:p w14:paraId="2F694CF7" w14:textId="77777777" w:rsidR="00080F80" w:rsidRDefault="00080F80" w:rsidP="00C9230E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5BA5FA4" w14:textId="77777777" w:rsidR="00080F8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09F41476" w14:textId="77777777" w:rsidR="00080F80" w:rsidRPr="002F6D88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3C1AC56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6B732AB0" w14:textId="77777777" w:rsidTr="00B118AD">
        <w:trPr>
          <w:trHeight w:val="975"/>
        </w:trPr>
        <w:tc>
          <w:tcPr>
            <w:tcW w:w="6300" w:type="dxa"/>
          </w:tcPr>
          <w:p w14:paraId="7A58375E" w14:textId="77777777" w:rsidR="00080F80" w:rsidRPr="00891B90" w:rsidRDefault="00080F80" w:rsidP="00C9230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5510B49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4C2EDD23" w14:textId="77777777" w:rsidR="00080F80" w:rsidRPr="00891B90" w:rsidRDefault="00080F80" w:rsidP="00C9230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3CE655B7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28E51D93" w14:textId="77777777" w:rsidTr="00C9230E">
        <w:trPr>
          <w:trHeight w:val="1416"/>
        </w:trPr>
        <w:tc>
          <w:tcPr>
            <w:tcW w:w="6300" w:type="dxa"/>
          </w:tcPr>
          <w:p w14:paraId="3C39A0A4" w14:textId="77777777" w:rsidR="00080F80" w:rsidRPr="0066413A" w:rsidRDefault="00080F80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9D4936A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3B280933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09F5AC24" w14:textId="77777777" w:rsidR="00080F80" w:rsidRPr="0066413A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30D9A6EA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3CEB2165" w14:textId="77777777" w:rsidTr="00C9230E">
        <w:trPr>
          <w:trHeight w:val="2037"/>
        </w:trPr>
        <w:tc>
          <w:tcPr>
            <w:tcW w:w="6300" w:type="dxa"/>
          </w:tcPr>
          <w:p w14:paraId="78AC5D93" w14:textId="77777777" w:rsidR="00080F80" w:rsidRPr="00EB0B99" w:rsidRDefault="00080F80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78ED40E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0D69D61C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3047AC6A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8AE39D8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EEDFD6A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6B1FC590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5E57C62B" w14:textId="77777777" w:rsidTr="00C9230E">
        <w:trPr>
          <w:cantSplit/>
          <w:trHeight w:val="70"/>
        </w:trPr>
        <w:tc>
          <w:tcPr>
            <w:tcW w:w="9540" w:type="dxa"/>
            <w:gridSpan w:val="2"/>
          </w:tcPr>
          <w:p w14:paraId="236CF1BD" w14:textId="77777777" w:rsidR="00080F80" w:rsidRPr="00A157A6" w:rsidRDefault="00080F80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2582B588" w14:textId="3E58BFBB" w:rsidR="00080F80" w:rsidRPr="005255B9" w:rsidRDefault="00080F80" w:rsidP="00C9230E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Reply Brief</w:t>
            </w:r>
          </w:p>
          <w:p w14:paraId="227ADC07" w14:textId="77777777" w:rsidR="00080F80" w:rsidRPr="00C706B4" w:rsidRDefault="00080F80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Pr="00A307C1" w:rsidRDefault="006A7E54" w:rsidP="00625C81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4CDBE5F2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6F13AB" w:rsidRPr="00C04961">
        <w:rPr>
          <w:rFonts w:ascii="Garamond" w:hAnsi="Garamond" w:cs="Arial"/>
          <w:b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r w:rsidR="000050F1">
        <w:rPr>
          <w:rFonts w:ascii="Garamond" w:hAnsi="Garamond" w:cs="Arial"/>
          <w:sz w:val="28"/>
          <w:szCs w:val="28"/>
        </w:rPr>
        <w:t>5,700</w:t>
      </w:r>
      <w:r w:rsidR="006375A1">
        <w:rPr>
          <w:rFonts w:ascii="Garamond" w:hAnsi="Garamond" w:cs="Arial"/>
          <w:sz w:val="28"/>
          <w:szCs w:val="28"/>
        </w:rPr>
        <w:t>-</w:t>
      </w:r>
      <w:r>
        <w:rPr>
          <w:rFonts w:ascii="Garamond" w:hAnsi="Garamond" w:cs="Arial"/>
          <w:sz w:val="28"/>
          <w:szCs w:val="28"/>
        </w:rPr>
        <w:t>word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1DE679A7" w14:textId="77777777" w:rsidR="00CA6423" w:rsidRDefault="006A7E54" w:rsidP="00625C81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</w:p>
    <w:p w14:paraId="3205835A" w14:textId="77777777" w:rsidR="0079400F" w:rsidRDefault="0079400F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326B963B" w:rsidR="006A7E54" w:rsidRPr="00CA6423" w:rsidRDefault="00CA6423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21EEAD8D" w:rsidR="000128CA" w:rsidRDefault="00AE46CE" w:rsidP="00625C81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Signature of the </w:t>
      </w:r>
      <w:r w:rsidR="003E4397">
        <w:rPr>
          <w:rFonts w:ascii="Garamond" w:hAnsi="Garamond" w:cs="Arial"/>
          <w:sz w:val="28"/>
          <w:szCs w:val="28"/>
        </w:rPr>
        <w:t>Defendant-</w:t>
      </w:r>
      <w:r>
        <w:rPr>
          <w:rFonts w:ascii="Garamond" w:hAnsi="Garamond" w:cs="Arial"/>
          <w:sz w:val="28"/>
          <w:szCs w:val="28"/>
        </w:rPr>
        <w:t>Appell</w:t>
      </w:r>
      <w:r w:rsidR="00A73A13">
        <w:rPr>
          <w:rFonts w:ascii="Garamond" w:hAnsi="Garamond" w:cs="Arial"/>
          <w:sz w:val="28"/>
          <w:szCs w:val="28"/>
        </w:rPr>
        <w:t>ant</w:t>
      </w:r>
    </w:p>
    <w:p w14:paraId="2177C5EE" w14:textId="77777777" w:rsidR="000128CA" w:rsidRDefault="000128CA" w:rsidP="000128CA">
      <w:pPr>
        <w:ind w:left="5040"/>
        <w:jc w:val="center"/>
        <w:rPr>
          <w:rFonts w:ascii="Garamond" w:hAnsi="Garamond" w:cs="Arial"/>
          <w:sz w:val="28"/>
          <w:szCs w:val="28"/>
        </w:rPr>
      </w:pPr>
    </w:p>
    <w:p w14:paraId="6AFCAF0C" w14:textId="77777777" w:rsidR="00524D9E" w:rsidRDefault="00524D9E" w:rsidP="00793302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9BF528B" w14:textId="77777777" w:rsidR="006F13AB" w:rsidRPr="00D8756E" w:rsidRDefault="006F13AB" w:rsidP="006F13AB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t>T</w:t>
      </w:r>
      <w:r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4BCE7ABC" w14:textId="77777777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4B4748C6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Table of Authorities: {Insert Page Number}</w:t>
      </w:r>
    </w:p>
    <w:p w14:paraId="591CE1A0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t>{Insert Page Number}</w:t>
      </w:r>
    </w:p>
    <w:p w14:paraId="1BF83401" w14:textId="13BB9B5F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Conclusion: {Insert Page Number}</w:t>
      </w:r>
    </w:p>
    <w:p w14:paraId="220F2CB3" w14:textId="2CB64D9F" w:rsidR="00E26F06" w:rsidRDefault="00886015" w:rsidP="006F13AB">
      <w:pPr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br w:type="page"/>
      </w:r>
    </w:p>
    <w:p w14:paraId="66231914" w14:textId="77777777" w:rsidR="009C421C" w:rsidRPr="000168E7" w:rsidRDefault="009C421C" w:rsidP="009C421C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lastRenderedPageBreak/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6B860495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0F6AACB0" w14:textId="77777777" w:rsidR="009C421C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3D3E7307" w14:textId="77777777" w:rsidR="003E4397" w:rsidRDefault="003E4397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0A6F866D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384B6B2" w14:textId="77777777" w:rsidR="009C421C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1FCFAB83" w14:textId="77777777" w:rsidR="003E4397" w:rsidRDefault="003E4397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4561C639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52FE406A" w14:textId="77777777" w:rsidR="009C421C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7CF37D81" w14:textId="77777777" w:rsidR="003E4397" w:rsidRDefault="003E4397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7EF9F5D3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56589F41" w14:textId="77777777" w:rsidR="009C421C" w:rsidRPr="000168E7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01D6619F" w14:textId="77777777" w:rsidR="00D0311A" w:rsidRDefault="00D0311A" w:rsidP="003E4397">
      <w:pPr>
        <w:autoSpaceDE w:val="0"/>
        <w:autoSpaceDN w:val="0"/>
        <w:adjustRightInd w:val="0"/>
        <w:spacing w:line="480" w:lineRule="auto"/>
        <w:rPr>
          <w:rFonts w:cs="Arial"/>
          <w:szCs w:val="28"/>
        </w:rPr>
      </w:pPr>
    </w:p>
    <w:p w14:paraId="0B91EAFE" w14:textId="34FFF6B3" w:rsidR="00354F1C" w:rsidRPr="002A49AB" w:rsidRDefault="00A87505" w:rsidP="002A49A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6A98D6A" w14:textId="45C7DF5B" w:rsidR="000578F2" w:rsidRDefault="00354F1C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Argument</w:t>
      </w:r>
    </w:p>
    <w:p w14:paraId="39CBA65D" w14:textId="77777777" w:rsidR="00034DEE" w:rsidRDefault="00034DEE" w:rsidP="00C0496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4917E67A" w14:textId="77777777" w:rsidR="00034DEE" w:rsidRPr="006969FE" w:rsidRDefault="00034DEE" w:rsidP="00034DEE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CB932B3" w14:textId="77777777" w:rsidR="003E4397" w:rsidRDefault="003E4397" w:rsidP="003E439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27DAD2AC" w14:textId="77777777" w:rsidR="003E4397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4D2F15C" w14:textId="77777777" w:rsidR="003E4397" w:rsidRPr="009F6018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0D0DB91" w14:textId="77777777" w:rsidR="003E4397" w:rsidRPr="009F6018" w:rsidRDefault="003E4397" w:rsidP="003E4397">
      <w:pPr>
        <w:spacing w:line="480" w:lineRule="auto"/>
        <w:jc w:val="center"/>
        <w:outlineLvl w:val="0"/>
        <w:rPr>
          <w:rFonts w:ascii="Garamond" w:hAnsi="Garamond" w:cs="Times New Roman"/>
          <w:b/>
          <w:color w:val="000000"/>
          <w:sz w:val="32"/>
          <w:szCs w:val="32"/>
          <w:u w:val="single"/>
        </w:rPr>
      </w:pPr>
      <w:r w:rsidRPr="009F6018">
        <w:rPr>
          <w:rFonts w:ascii="Garamond" w:hAnsi="Garamond" w:cs="Times New Roman"/>
          <w:b/>
          <w:color w:val="000000"/>
          <w:sz w:val="32"/>
          <w:szCs w:val="32"/>
          <w:u w:val="single"/>
        </w:rPr>
        <w:t>Certificate of Service</w:t>
      </w:r>
    </w:p>
    <w:p w14:paraId="3783FD4D" w14:textId="77777777" w:rsidR="003E4397" w:rsidRPr="007D4E60" w:rsidRDefault="003E4397" w:rsidP="003E4397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7A85F1C3" w14:textId="77777777" w:rsidR="005B1CD9" w:rsidRPr="00AC3716" w:rsidRDefault="005B1CD9" w:rsidP="005B1CD9">
      <w:pPr>
        <w:pStyle w:val="ListParagraph"/>
        <w:spacing w:line="480" w:lineRule="auto"/>
        <w:ind w:left="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7F98C3CA" w14:textId="77777777" w:rsidR="005B1CD9" w:rsidRDefault="005B1CD9" w:rsidP="005B1CD9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C3BA8">
        <w:rPr>
          <w:rFonts w:ascii="Garamond" w:hAnsi="Garamond" w:cs="Arial"/>
          <w:sz w:val="28"/>
          <w:szCs w:val="28"/>
        </w:rPr>
      </w:r>
      <w:r w:rsidR="009C3BA8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C3BA8">
        <w:rPr>
          <w:rFonts w:ascii="Garamond" w:hAnsi="Garamond" w:cs="Arial"/>
          <w:sz w:val="28"/>
          <w:szCs w:val="28"/>
        </w:rPr>
      </w:r>
      <w:r w:rsidR="009C3BA8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C3BA8">
        <w:rPr>
          <w:rFonts w:ascii="Garamond" w:hAnsi="Garamond" w:cs="Arial"/>
          <w:sz w:val="28"/>
          <w:szCs w:val="28"/>
        </w:rPr>
      </w:r>
      <w:r w:rsidR="009C3BA8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229C29A0" w14:textId="77777777" w:rsidR="005B1CD9" w:rsidRDefault="005B1CD9" w:rsidP="005B1CD9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5BF5A1BC" w14:textId="77777777" w:rsidR="005B1CD9" w:rsidRPr="00747998" w:rsidRDefault="005B1CD9" w:rsidP="005B1CD9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794A957D" w14:textId="77777777" w:rsidR="005B1CD9" w:rsidRPr="0035663F" w:rsidRDefault="005B1CD9" w:rsidP="005B1CD9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3D55E7B4" w14:textId="77777777" w:rsidR="005B1CD9" w:rsidRDefault="005B1CD9" w:rsidP="005B1CD9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3A6B1A5" w14:textId="77777777" w:rsidR="005B1CD9" w:rsidRDefault="005B1CD9" w:rsidP="005B1CD9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5E01EF46" w14:textId="77777777" w:rsidR="003E4397" w:rsidRDefault="003E4397" w:rsidP="003E439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0B4545C5" w14:textId="77777777" w:rsidR="003E4397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0B825474" w14:textId="77777777" w:rsidR="003E4397" w:rsidRPr="00EA4BBD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</w:p>
    <w:p w14:paraId="7B925B46" w14:textId="77777777" w:rsidR="003E4397" w:rsidRPr="00272CCE" w:rsidRDefault="003E4397" w:rsidP="003E4397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Dated: ____________</w:t>
      </w:r>
      <w:r>
        <w:rPr>
          <w:rFonts w:ascii="Garamond" w:hAnsi="Garamond" w:cs="Arial"/>
          <w:sz w:val="28"/>
          <w:szCs w:val="28"/>
        </w:rPr>
        <w:t>__</w:t>
      </w:r>
      <w:r w:rsidRPr="0071657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  <w:t xml:space="preserve"> 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38C47BEC" w14:textId="77777777" w:rsidR="003E4397" w:rsidRDefault="003E4397" w:rsidP="003E4397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Defendant-Appellant</w:t>
      </w:r>
    </w:p>
    <w:p w14:paraId="21C704C2" w14:textId="715DF627" w:rsidR="007B4A84" w:rsidRPr="00120F53" w:rsidRDefault="007B4A84" w:rsidP="003E439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B88" w14:textId="77777777" w:rsidR="006C7B32" w:rsidRDefault="006C7B32" w:rsidP="003A742D">
      <w:r>
        <w:separator/>
      </w:r>
    </w:p>
  </w:endnote>
  <w:endnote w:type="continuationSeparator" w:id="0">
    <w:p w14:paraId="1BD1D970" w14:textId="77777777" w:rsidR="006C7B32" w:rsidRDefault="006C7B3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</w:rPr>
        </w:sdtEndPr>
        <w:sdtContent>
          <w:p w14:paraId="4AA91D47" w14:textId="7A82B781" w:rsidR="00FF416A" w:rsidRPr="003C12FC" w:rsidRDefault="00FF416A" w:rsidP="003C12FC">
            <w:pPr>
              <w:pStyle w:val="Footer"/>
              <w:tabs>
                <w:tab w:val="clear" w:pos="4680"/>
                <w:tab w:val="left" w:pos="5760"/>
              </w:tabs>
              <w:spacing w:line="300" w:lineRule="auto"/>
              <w:rPr>
                <w:rFonts w:ascii="Garamond" w:hAnsi="Garamond"/>
                <w:sz w:val="18"/>
                <w:szCs w:val="18"/>
              </w:rPr>
            </w:pPr>
            <w:r w:rsidRPr="003C12FC">
              <w:rPr>
                <w:rFonts w:ascii="Garamond" w:hAnsi="Garamond"/>
                <w:sz w:val="18"/>
                <w:szCs w:val="18"/>
              </w:rPr>
              <w:t>www.courts.state.co.us/Forms/Appeals</w:t>
            </w:r>
          </w:p>
          <w:p w14:paraId="579D65CC" w14:textId="4AF5E16E" w:rsidR="00F1643F" w:rsidRPr="007E37E0" w:rsidRDefault="00CC08B9" w:rsidP="00FF416A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sz w:val="18"/>
                <w:szCs w:val="18"/>
              </w:rPr>
            </w:pPr>
            <w:r w:rsidRPr="007E37E0">
              <w:rPr>
                <w:rFonts w:ascii="Garamond" w:hAnsi="Garamond"/>
                <w:sz w:val="18"/>
                <w:szCs w:val="18"/>
              </w:rPr>
              <w:t xml:space="preserve">JDF </w:t>
            </w:r>
            <w:r w:rsidR="007E37E0" w:rsidRPr="007E37E0">
              <w:rPr>
                <w:rFonts w:ascii="Garamond" w:hAnsi="Garamond"/>
                <w:sz w:val="18"/>
                <w:szCs w:val="18"/>
              </w:rPr>
              <w:t>1936</w:t>
            </w:r>
            <w:r w:rsidRPr="007E37E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E37E0" w:rsidRPr="007E37E0">
              <w:rPr>
                <w:rFonts w:ascii="Garamond" w:hAnsi="Garamond"/>
                <w:sz w:val="18"/>
                <w:szCs w:val="18"/>
              </w:rPr>
              <w:t xml:space="preserve">– </w:t>
            </w:r>
            <w:r w:rsidRPr="007E37E0">
              <w:rPr>
                <w:rFonts w:ascii="Garamond" w:hAnsi="Garamond"/>
                <w:sz w:val="18"/>
                <w:szCs w:val="18"/>
              </w:rPr>
              <w:t>R</w:t>
            </w:r>
            <w:r w:rsidR="00353B3D" w:rsidRPr="007E37E0">
              <w:rPr>
                <w:rFonts w:ascii="Garamond" w:hAnsi="Garamond"/>
                <w:sz w:val="18"/>
                <w:szCs w:val="18"/>
              </w:rPr>
              <w:t>eply Brief</w:t>
            </w:r>
            <w:r w:rsidR="00AA29BA" w:rsidRPr="007E37E0">
              <w:rPr>
                <w:rFonts w:ascii="Garamond" w:hAnsi="Garamond"/>
                <w:sz w:val="18"/>
                <w:szCs w:val="18"/>
              </w:rPr>
              <w:t xml:space="preserve"> (Felony Criminal</w:t>
            </w:r>
            <w:r w:rsidR="00833F4A" w:rsidRPr="007E37E0">
              <w:rPr>
                <w:rFonts w:ascii="Garamond" w:hAnsi="Garamond"/>
                <w:sz w:val="18"/>
                <w:szCs w:val="18"/>
              </w:rPr>
              <w:t>)</w:t>
            </w:r>
            <w:r w:rsidR="00FF416A">
              <w:rPr>
                <w:rFonts w:ascii="Garamond" w:hAnsi="Garamond"/>
                <w:sz w:val="18"/>
                <w:szCs w:val="18"/>
              </w:rPr>
              <w:tab/>
              <w:t>R</w:t>
            </w:r>
            <w:r w:rsidR="00FF416A" w:rsidRPr="007E37E0">
              <w:rPr>
                <w:rFonts w:ascii="Garamond" w:hAnsi="Garamond"/>
                <w:sz w:val="18"/>
                <w:szCs w:val="18"/>
              </w:rPr>
              <w:t xml:space="preserve">: </w:t>
            </w:r>
            <w:r w:rsidR="003C12FC">
              <w:rPr>
                <w:rFonts w:ascii="Garamond" w:hAnsi="Garamond"/>
                <w:sz w:val="18"/>
                <w:szCs w:val="18"/>
              </w:rPr>
              <w:t>April 12</w:t>
            </w:r>
            <w:r w:rsidR="00FF416A" w:rsidRPr="007E37E0">
              <w:rPr>
                <w:rFonts w:ascii="Garamond" w:hAnsi="Garamond"/>
                <w:sz w:val="18"/>
                <w:szCs w:val="18"/>
              </w:rPr>
              <w:t xml:space="preserve">, </w:t>
            </w:r>
            <w:proofErr w:type="gramStart"/>
            <w:r w:rsidR="00FF416A" w:rsidRPr="007E37E0">
              <w:rPr>
                <w:rFonts w:ascii="Garamond" w:hAnsi="Garamond"/>
                <w:sz w:val="18"/>
                <w:szCs w:val="18"/>
              </w:rPr>
              <w:t>20</w:t>
            </w:r>
            <w:r w:rsidR="003C12FC">
              <w:rPr>
                <w:rFonts w:ascii="Garamond" w:hAnsi="Garamond"/>
                <w:sz w:val="18"/>
                <w:szCs w:val="18"/>
              </w:rPr>
              <w:t>22</w:t>
            </w:r>
            <w:proofErr w:type="gramEnd"/>
            <w:r w:rsidR="00FA60AD" w:rsidRPr="007E37E0">
              <w:rPr>
                <w:rFonts w:ascii="Garamond" w:hAnsi="Garamond"/>
                <w:sz w:val="18"/>
                <w:szCs w:val="18"/>
              </w:rPr>
              <w:tab/>
              <w:t xml:space="preserve">| </w:t>
            </w:r>
            <w:r w:rsidR="00FA60AD" w:rsidRPr="007E37E0">
              <w:rPr>
                <w:rFonts w:ascii="Garamond" w:hAnsi="Garamond"/>
                <w:sz w:val="18"/>
                <w:szCs w:val="18"/>
              </w:rPr>
              <w:fldChar w:fldCharType="begin"/>
            </w:r>
            <w:r w:rsidR="00FA60AD" w:rsidRPr="007E37E0">
              <w:rPr>
                <w:rFonts w:ascii="Garamond" w:hAnsi="Garamond"/>
                <w:sz w:val="18"/>
                <w:szCs w:val="18"/>
              </w:rPr>
              <w:instrText xml:space="preserve"> PAGE   \* MERGEFORMAT </w:instrText>
            </w:r>
            <w:r w:rsidR="00FA60AD" w:rsidRPr="007E37E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6375A1" w:rsidRPr="007E37E0">
              <w:rPr>
                <w:rFonts w:ascii="Garamond" w:hAnsi="Garamond"/>
                <w:noProof/>
                <w:sz w:val="18"/>
                <w:szCs w:val="18"/>
              </w:rPr>
              <w:t>2</w:t>
            </w:r>
            <w:r w:rsidR="00FA60AD" w:rsidRPr="007E37E0">
              <w:rPr>
                <w:rFonts w:ascii="Garamond" w:hAnsi="Garamond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1CD8" w14:textId="77777777" w:rsidR="006C7B32" w:rsidRDefault="006C7B32" w:rsidP="003A742D">
      <w:r>
        <w:separator/>
      </w:r>
    </w:p>
  </w:footnote>
  <w:footnote w:type="continuationSeparator" w:id="0">
    <w:p w14:paraId="61C139B6" w14:textId="77777777" w:rsidR="006C7B32" w:rsidRDefault="006C7B3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1199772">
    <w:abstractNumId w:val="5"/>
  </w:num>
  <w:num w:numId="2" w16cid:durableId="18511883">
    <w:abstractNumId w:val="12"/>
  </w:num>
  <w:num w:numId="3" w16cid:durableId="1261140679">
    <w:abstractNumId w:val="16"/>
  </w:num>
  <w:num w:numId="4" w16cid:durableId="867721342">
    <w:abstractNumId w:val="18"/>
  </w:num>
  <w:num w:numId="5" w16cid:durableId="1685014195">
    <w:abstractNumId w:val="21"/>
  </w:num>
  <w:num w:numId="6" w16cid:durableId="263658242">
    <w:abstractNumId w:val="10"/>
  </w:num>
  <w:num w:numId="7" w16cid:durableId="1008368375">
    <w:abstractNumId w:val="17"/>
  </w:num>
  <w:num w:numId="8" w16cid:durableId="729232363">
    <w:abstractNumId w:val="4"/>
  </w:num>
  <w:num w:numId="9" w16cid:durableId="1079594691">
    <w:abstractNumId w:val="14"/>
  </w:num>
  <w:num w:numId="10" w16cid:durableId="1853883014">
    <w:abstractNumId w:val="20"/>
  </w:num>
  <w:num w:numId="11" w16cid:durableId="1456679591">
    <w:abstractNumId w:val="6"/>
  </w:num>
  <w:num w:numId="12" w16cid:durableId="1580553332">
    <w:abstractNumId w:val="2"/>
  </w:num>
  <w:num w:numId="13" w16cid:durableId="248780385">
    <w:abstractNumId w:val="13"/>
  </w:num>
  <w:num w:numId="14" w16cid:durableId="48192125">
    <w:abstractNumId w:val="19"/>
  </w:num>
  <w:num w:numId="15" w16cid:durableId="1956015565">
    <w:abstractNumId w:val="11"/>
  </w:num>
  <w:num w:numId="16" w16cid:durableId="504973754">
    <w:abstractNumId w:val="0"/>
  </w:num>
  <w:num w:numId="17" w16cid:durableId="107549865">
    <w:abstractNumId w:val="7"/>
  </w:num>
  <w:num w:numId="18" w16cid:durableId="452987865">
    <w:abstractNumId w:val="8"/>
  </w:num>
  <w:num w:numId="19" w16cid:durableId="1458530611">
    <w:abstractNumId w:val="1"/>
  </w:num>
  <w:num w:numId="20" w16cid:durableId="1743211916">
    <w:abstractNumId w:val="3"/>
  </w:num>
  <w:num w:numId="21" w16cid:durableId="1318656312">
    <w:abstractNumId w:val="9"/>
  </w:num>
  <w:num w:numId="22" w16cid:durableId="1869102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0766"/>
    <w:rsid w:val="00000F7C"/>
    <w:rsid w:val="00001690"/>
    <w:rsid w:val="000050F1"/>
    <w:rsid w:val="000128CA"/>
    <w:rsid w:val="00013F9E"/>
    <w:rsid w:val="000158E3"/>
    <w:rsid w:val="00017C96"/>
    <w:rsid w:val="00017F2B"/>
    <w:rsid w:val="00026ED1"/>
    <w:rsid w:val="0003131B"/>
    <w:rsid w:val="00031BB0"/>
    <w:rsid w:val="000320BF"/>
    <w:rsid w:val="0003258A"/>
    <w:rsid w:val="00034DEE"/>
    <w:rsid w:val="00047D50"/>
    <w:rsid w:val="00050102"/>
    <w:rsid w:val="0005532D"/>
    <w:rsid w:val="0005734B"/>
    <w:rsid w:val="000578F2"/>
    <w:rsid w:val="00080F80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774F"/>
    <w:rsid w:val="000F26E6"/>
    <w:rsid w:val="000F3401"/>
    <w:rsid w:val="001009C4"/>
    <w:rsid w:val="00101169"/>
    <w:rsid w:val="00145FA1"/>
    <w:rsid w:val="00163684"/>
    <w:rsid w:val="001773C2"/>
    <w:rsid w:val="00187FE4"/>
    <w:rsid w:val="00191B7A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A20E9"/>
    <w:rsid w:val="002A29D6"/>
    <w:rsid w:val="002A49AB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0788"/>
    <w:rsid w:val="002F6071"/>
    <w:rsid w:val="0030137A"/>
    <w:rsid w:val="00301913"/>
    <w:rsid w:val="00302696"/>
    <w:rsid w:val="00304700"/>
    <w:rsid w:val="00305C3C"/>
    <w:rsid w:val="003108E2"/>
    <w:rsid w:val="003324AB"/>
    <w:rsid w:val="003341B3"/>
    <w:rsid w:val="00342080"/>
    <w:rsid w:val="00345058"/>
    <w:rsid w:val="00351C1C"/>
    <w:rsid w:val="00353B3D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12FC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E4397"/>
    <w:rsid w:val="003F2C82"/>
    <w:rsid w:val="003F386E"/>
    <w:rsid w:val="00407CFC"/>
    <w:rsid w:val="0041020F"/>
    <w:rsid w:val="00413981"/>
    <w:rsid w:val="00415A5D"/>
    <w:rsid w:val="004319BB"/>
    <w:rsid w:val="00441F37"/>
    <w:rsid w:val="0044422F"/>
    <w:rsid w:val="0044430C"/>
    <w:rsid w:val="0044767C"/>
    <w:rsid w:val="00447F64"/>
    <w:rsid w:val="00456DD3"/>
    <w:rsid w:val="00461074"/>
    <w:rsid w:val="00463443"/>
    <w:rsid w:val="00470CDE"/>
    <w:rsid w:val="004822CF"/>
    <w:rsid w:val="00486BE2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1F4E"/>
    <w:rsid w:val="00524D9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1CD9"/>
    <w:rsid w:val="005B24B4"/>
    <w:rsid w:val="005B588E"/>
    <w:rsid w:val="005C0DB2"/>
    <w:rsid w:val="005C3DCE"/>
    <w:rsid w:val="005D5A47"/>
    <w:rsid w:val="005F39BA"/>
    <w:rsid w:val="005F4F5E"/>
    <w:rsid w:val="00600712"/>
    <w:rsid w:val="006007B6"/>
    <w:rsid w:val="00603AED"/>
    <w:rsid w:val="006060DD"/>
    <w:rsid w:val="00622882"/>
    <w:rsid w:val="00623957"/>
    <w:rsid w:val="00625C81"/>
    <w:rsid w:val="00626960"/>
    <w:rsid w:val="006279E0"/>
    <w:rsid w:val="006304B6"/>
    <w:rsid w:val="00632F09"/>
    <w:rsid w:val="006375A1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97EF1"/>
    <w:rsid w:val="006A7E54"/>
    <w:rsid w:val="006B34B4"/>
    <w:rsid w:val="006C4706"/>
    <w:rsid w:val="006C5C49"/>
    <w:rsid w:val="006C7B32"/>
    <w:rsid w:val="006D0D45"/>
    <w:rsid w:val="006D1C8B"/>
    <w:rsid w:val="006D584B"/>
    <w:rsid w:val="006E2B65"/>
    <w:rsid w:val="006E5051"/>
    <w:rsid w:val="006F13AB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120E"/>
    <w:rsid w:val="007867CE"/>
    <w:rsid w:val="007929A7"/>
    <w:rsid w:val="00793302"/>
    <w:rsid w:val="0079400F"/>
    <w:rsid w:val="00794EC5"/>
    <w:rsid w:val="00796AAF"/>
    <w:rsid w:val="007A0DC2"/>
    <w:rsid w:val="007A446D"/>
    <w:rsid w:val="007A4A9D"/>
    <w:rsid w:val="007A59FF"/>
    <w:rsid w:val="007B0E65"/>
    <w:rsid w:val="007B2797"/>
    <w:rsid w:val="007B4A84"/>
    <w:rsid w:val="007D2F3C"/>
    <w:rsid w:val="007D7491"/>
    <w:rsid w:val="007E2284"/>
    <w:rsid w:val="007E37E0"/>
    <w:rsid w:val="007E4B26"/>
    <w:rsid w:val="007E4FD7"/>
    <w:rsid w:val="007F6BF2"/>
    <w:rsid w:val="008011B5"/>
    <w:rsid w:val="00803956"/>
    <w:rsid w:val="008112BE"/>
    <w:rsid w:val="00811EF4"/>
    <w:rsid w:val="00814A39"/>
    <w:rsid w:val="00816EAF"/>
    <w:rsid w:val="008220E7"/>
    <w:rsid w:val="008270B1"/>
    <w:rsid w:val="00833F4A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86015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4A52"/>
    <w:rsid w:val="00946999"/>
    <w:rsid w:val="009474A1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C421C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2906"/>
    <w:rsid w:val="00A52BF3"/>
    <w:rsid w:val="00A65019"/>
    <w:rsid w:val="00A65402"/>
    <w:rsid w:val="00A73A13"/>
    <w:rsid w:val="00A77EEC"/>
    <w:rsid w:val="00A82792"/>
    <w:rsid w:val="00A846D2"/>
    <w:rsid w:val="00A85BE3"/>
    <w:rsid w:val="00A87505"/>
    <w:rsid w:val="00A93801"/>
    <w:rsid w:val="00AA29BA"/>
    <w:rsid w:val="00AA363E"/>
    <w:rsid w:val="00AA458C"/>
    <w:rsid w:val="00AC1989"/>
    <w:rsid w:val="00AC2BC4"/>
    <w:rsid w:val="00AD0989"/>
    <w:rsid w:val="00AD5FC2"/>
    <w:rsid w:val="00AE20FD"/>
    <w:rsid w:val="00AE3049"/>
    <w:rsid w:val="00AE46CE"/>
    <w:rsid w:val="00B00608"/>
    <w:rsid w:val="00B02B34"/>
    <w:rsid w:val="00B04DC6"/>
    <w:rsid w:val="00B07B05"/>
    <w:rsid w:val="00B100C4"/>
    <w:rsid w:val="00B10718"/>
    <w:rsid w:val="00B118AD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5360"/>
    <w:rsid w:val="00BF2D1C"/>
    <w:rsid w:val="00BF3164"/>
    <w:rsid w:val="00C04961"/>
    <w:rsid w:val="00C1170C"/>
    <w:rsid w:val="00C15E86"/>
    <w:rsid w:val="00C2598E"/>
    <w:rsid w:val="00C27F4E"/>
    <w:rsid w:val="00C350CB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61A"/>
    <w:rsid w:val="00C87735"/>
    <w:rsid w:val="00C96010"/>
    <w:rsid w:val="00CA4117"/>
    <w:rsid w:val="00CA6423"/>
    <w:rsid w:val="00CA6998"/>
    <w:rsid w:val="00CC08B9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1278"/>
    <w:rsid w:val="00D24E65"/>
    <w:rsid w:val="00D3053D"/>
    <w:rsid w:val="00D36AE6"/>
    <w:rsid w:val="00D4075C"/>
    <w:rsid w:val="00D45E3E"/>
    <w:rsid w:val="00D514C2"/>
    <w:rsid w:val="00D539A5"/>
    <w:rsid w:val="00D54BE3"/>
    <w:rsid w:val="00D55B80"/>
    <w:rsid w:val="00D56423"/>
    <w:rsid w:val="00D629F6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127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25B91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C7D8E"/>
    <w:rsid w:val="00FD58C1"/>
    <w:rsid w:val="00FD6EE5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C81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4507C16E-2C0B-0040-8ED1-E895F956B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AA8EE-210D-42F4-9BB5-AEFA9EBC3002}"/>
</file>

<file path=customXml/itemProps3.xml><?xml version="1.0" encoding="utf-8"?>
<ds:datastoreItem xmlns:ds="http://schemas.openxmlformats.org/officeDocument/2006/customXml" ds:itemID="{C62F7BBE-2309-46ED-99E0-1B30518D45C1}"/>
</file>

<file path=customXml/itemProps4.xml><?xml version="1.0" encoding="utf-8"?>
<ds:datastoreItem xmlns:ds="http://schemas.openxmlformats.org/officeDocument/2006/customXml" ds:itemID="{35AD9D30-84D5-4C33-BAA9-59E978989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2</cp:revision>
  <cp:lastPrinted>2015-07-06T16:57:00Z</cp:lastPrinted>
  <dcterms:created xsi:type="dcterms:W3CDTF">2022-04-12T14:12:00Z</dcterms:created>
  <dcterms:modified xsi:type="dcterms:W3CDTF">2022-04-12T14:12:00Z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