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0A43C8" w:rsidRPr="007A0DC2" w14:paraId="280E10FD" w14:textId="77777777" w:rsidTr="00604FD6">
        <w:trPr>
          <w:trHeight w:val="561"/>
        </w:trPr>
        <w:tc>
          <w:tcPr>
            <w:tcW w:w="6300" w:type="dxa"/>
          </w:tcPr>
          <w:p w14:paraId="5DA36110" w14:textId="77777777" w:rsidR="000A43C8" w:rsidRPr="007D4E60" w:rsidRDefault="000A43C8" w:rsidP="00604FD6">
            <w:pPr>
              <w:spacing w:before="60" w:line="360" w:lineRule="auto"/>
              <w:ind w:left="72" w:hanging="72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FCF9C32" w14:textId="77777777" w:rsidR="000A43C8" w:rsidRPr="007D4E60" w:rsidRDefault="000A43C8" w:rsidP="00604FD6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060" w:type="dxa"/>
            <w:vMerge w:val="restart"/>
          </w:tcPr>
          <w:p w14:paraId="3AA80DE5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  <w:p w14:paraId="5C29DAF6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4CC2083A" w14:textId="77777777" w:rsidR="000A43C8" w:rsidRDefault="000A43C8" w:rsidP="00604FD6">
            <w:pPr>
              <w:rPr>
                <w:rFonts w:ascii="Garamond" w:hAnsi="Garamond" w:cs="Arial"/>
              </w:rPr>
            </w:pPr>
          </w:p>
          <w:p w14:paraId="4AC27262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20AB0739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5C40E594" w14:textId="77777777" w:rsidR="000A43C8" w:rsidRPr="007A0DC2" w:rsidRDefault="000A43C8" w:rsidP="00604FD6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0B450BB" w14:textId="77777777" w:rsidR="000A43C8" w:rsidRPr="00467987" w:rsidRDefault="000A43C8" w:rsidP="00604FD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089FA56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28559E5E" w14:textId="77777777" w:rsidR="000A43C8" w:rsidRPr="002F6D88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</w:t>
            </w:r>
          </w:p>
          <w:p w14:paraId="77A94FEA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356BC70F" w14:textId="77777777" w:rsidR="000A43C8" w:rsidRDefault="000A43C8" w:rsidP="00604FD6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</w:t>
            </w:r>
          </w:p>
          <w:p w14:paraId="02C05874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</w:t>
            </w:r>
          </w:p>
        </w:tc>
      </w:tr>
      <w:tr w:rsidR="000A43C8" w:rsidRPr="007A0DC2" w14:paraId="10E0C9E9" w14:textId="77777777" w:rsidTr="00604FD6">
        <w:trPr>
          <w:trHeight w:val="1416"/>
        </w:trPr>
        <w:tc>
          <w:tcPr>
            <w:tcW w:w="6300" w:type="dxa"/>
          </w:tcPr>
          <w:p w14:paraId="3EAE9241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2D9803" w14:textId="77777777" w:rsidR="000A43C8" w:rsidRPr="007D4E60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Plaintiff|Petitioner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 ,</w:t>
            </w:r>
            <w:proofErr w:type="gramEnd"/>
          </w:p>
          <w:p w14:paraId="522D811B" w14:textId="77777777" w:rsidR="000A43C8" w:rsidRPr="007739A2" w:rsidRDefault="000A43C8" w:rsidP="00604FD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6BED6BB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Defendant|Respondent</w:t>
            </w:r>
            <w:proofErr w:type="spellEnd"/>
            <w:r>
              <w:rPr>
                <w:rFonts w:ascii="Garamond" w:hAnsi="Garamond" w:cs="Arial"/>
                <w:szCs w:val="24"/>
              </w:rPr>
              <w:t>: ______</w:t>
            </w:r>
            <w:r w:rsidRPr="007D4E6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060" w:type="dxa"/>
            <w:vMerge/>
          </w:tcPr>
          <w:p w14:paraId="52408951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1735D0A5" w14:textId="77777777" w:rsidTr="00604FD6">
        <w:trPr>
          <w:trHeight w:val="1659"/>
        </w:trPr>
        <w:tc>
          <w:tcPr>
            <w:tcW w:w="6300" w:type="dxa"/>
          </w:tcPr>
          <w:p w14:paraId="1AAEAF30" w14:textId="77777777" w:rsidR="000A43C8" w:rsidRPr="007D4E60" w:rsidRDefault="000A43C8" w:rsidP="00604FD6">
            <w:pPr>
              <w:tabs>
                <w:tab w:val="right" w:pos="6012"/>
              </w:tabs>
              <w:spacing w:before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3A83791D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Full</w:t>
            </w:r>
            <w:r w:rsidRPr="007D4E60">
              <w:rPr>
                <w:rFonts w:ascii="Garamond" w:hAnsi="Garamond" w:cs="Arial"/>
                <w:szCs w:val="24"/>
              </w:rPr>
              <w:t xml:space="preserve"> Address: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60CA1B9C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449213DA" w14:textId="77777777" w:rsidR="000A43C8" w:rsidRPr="007D4E60" w:rsidRDefault="000A43C8" w:rsidP="00604FD6">
            <w:pPr>
              <w:tabs>
                <w:tab w:val="right" w:pos="6012"/>
              </w:tabs>
              <w:spacing w:after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</w:tc>
        <w:tc>
          <w:tcPr>
            <w:tcW w:w="3060" w:type="dxa"/>
            <w:vMerge/>
          </w:tcPr>
          <w:p w14:paraId="3310666A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29F5E092" w14:textId="77777777" w:rsidTr="00604FD6">
        <w:trPr>
          <w:cantSplit/>
          <w:trHeight w:val="70"/>
        </w:trPr>
        <w:tc>
          <w:tcPr>
            <w:tcW w:w="9360" w:type="dxa"/>
            <w:gridSpan w:val="2"/>
          </w:tcPr>
          <w:p w14:paraId="0691FF25" w14:textId="696FFB3F" w:rsidR="000A43C8" w:rsidRPr="00467987" w:rsidRDefault="000A43C8" w:rsidP="00604FD6">
            <w:pPr>
              <w:spacing w:before="120" w:after="120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Motion to/for _______</w:t>
            </w:r>
            <w:r>
              <w:rPr>
                <w:rFonts w:ascii="Garamond" w:hAnsi="Garamond" w:cs="Arial"/>
                <w:b/>
                <w:sz w:val="44"/>
                <w:szCs w:val="44"/>
              </w:rPr>
              <w:t>__</w:t>
            </w: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_________________</w:t>
            </w:r>
          </w:p>
        </w:tc>
      </w:tr>
    </w:tbl>
    <w:p w14:paraId="62C5B76B" w14:textId="77777777" w:rsidR="0070164E" w:rsidRPr="003F247A" w:rsidRDefault="0070164E" w:rsidP="000A4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b/>
          <w:sz w:val="40"/>
          <w:szCs w:val="40"/>
        </w:rPr>
      </w:pPr>
      <w:r w:rsidRPr="003F247A">
        <w:rPr>
          <w:rFonts w:ascii="Garamond" w:hAnsi="Garamond" w:cs="Arial"/>
          <w:b/>
          <w:sz w:val="40"/>
          <w:szCs w:val="40"/>
        </w:rPr>
        <w:t>Request</w:t>
      </w:r>
    </w:p>
    <w:p w14:paraId="367E43BE" w14:textId="71D42C45" w:rsidR="00FA4286" w:rsidRPr="003E37EB" w:rsidRDefault="00DD4F3C" w:rsidP="000A43C8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3E37EB">
        <w:rPr>
          <w:rFonts w:ascii="Garamond" w:hAnsi="Garamond" w:cs="Arial"/>
          <w:sz w:val="28"/>
          <w:szCs w:val="28"/>
        </w:rPr>
        <w:t xml:space="preserve">I </w:t>
      </w:r>
      <w:r w:rsidR="003E37EB">
        <w:rPr>
          <w:rFonts w:ascii="Garamond" w:hAnsi="Garamond" w:cs="Arial"/>
          <w:sz w:val="28"/>
          <w:szCs w:val="28"/>
        </w:rPr>
        <w:t>would like</w:t>
      </w:r>
      <w:r w:rsidRPr="003E37EB">
        <w:rPr>
          <w:rFonts w:ascii="Garamond" w:hAnsi="Garamond" w:cs="Arial"/>
          <w:sz w:val="28"/>
          <w:szCs w:val="28"/>
        </w:rPr>
        <w:t xml:space="preserve"> the</w:t>
      </w:r>
      <w:r w:rsidR="00F959B2" w:rsidRPr="003E37EB">
        <w:rPr>
          <w:rFonts w:ascii="Garamond" w:hAnsi="Garamond" w:cs="Arial"/>
          <w:sz w:val="28"/>
          <w:szCs w:val="28"/>
        </w:rPr>
        <w:t xml:space="preserve"> </w:t>
      </w:r>
      <w:r w:rsidR="00D07257" w:rsidRPr="003E37EB">
        <w:rPr>
          <w:rFonts w:ascii="Garamond" w:hAnsi="Garamond" w:cs="Arial"/>
          <w:sz w:val="28"/>
          <w:szCs w:val="28"/>
        </w:rPr>
        <w:t>Court of Appeals</w:t>
      </w:r>
      <w:r w:rsidR="00CE08A3" w:rsidRPr="003E37EB">
        <w:rPr>
          <w:rFonts w:ascii="Garamond" w:hAnsi="Garamond" w:cs="Arial"/>
          <w:sz w:val="28"/>
          <w:szCs w:val="28"/>
        </w:rPr>
        <w:t xml:space="preserve"> to</w:t>
      </w:r>
      <w:r w:rsidR="00B42126" w:rsidRPr="003E37EB">
        <w:rPr>
          <w:rFonts w:ascii="Garamond" w:hAnsi="Garamond" w:cs="Arial"/>
          <w:sz w:val="28"/>
          <w:szCs w:val="28"/>
        </w:rPr>
        <w:t>:</w:t>
      </w:r>
    </w:p>
    <w:p w14:paraId="54696354" w14:textId="40D29C4A" w:rsidR="0070164E" w:rsidRPr="0070164E" w:rsidRDefault="00AE1CAF" w:rsidP="00FC40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i/>
          <w:szCs w:val="24"/>
        </w:rPr>
      </w:pPr>
      <w:r w:rsidRPr="0070164E">
        <w:rPr>
          <w:rFonts w:ascii="Garamond" w:hAnsi="Garamond" w:cs="Arial"/>
          <w:i/>
          <w:szCs w:val="24"/>
        </w:rPr>
        <w:t xml:space="preserve">State </w:t>
      </w:r>
      <w:r w:rsidR="00FA4286" w:rsidRPr="0070164E">
        <w:rPr>
          <w:rFonts w:ascii="Garamond" w:hAnsi="Garamond" w:cs="Arial"/>
          <w:i/>
          <w:szCs w:val="24"/>
        </w:rPr>
        <w:t xml:space="preserve">exactly what </w:t>
      </w:r>
      <w:r w:rsidRPr="0070164E">
        <w:rPr>
          <w:rFonts w:ascii="Garamond" w:hAnsi="Garamond" w:cs="Arial"/>
          <w:i/>
          <w:szCs w:val="24"/>
        </w:rPr>
        <w:t>action you</w:t>
      </w:r>
      <w:r w:rsidR="00FA4286" w:rsidRPr="0070164E">
        <w:rPr>
          <w:rFonts w:ascii="Garamond" w:hAnsi="Garamond" w:cs="Arial"/>
          <w:i/>
          <w:szCs w:val="24"/>
        </w:rPr>
        <w:t xml:space="preserve"> want the Court </w:t>
      </w:r>
      <w:r w:rsidRPr="0070164E">
        <w:rPr>
          <w:rFonts w:ascii="Garamond" w:hAnsi="Garamond" w:cs="Arial"/>
          <w:i/>
          <w:szCs w:val="24"/>
        </w:rPr>
        <w:t>to take</w:t>
      </w:r>
      <w:r w:rsidR="0070164E" w:rsidRPr="0070164E">
        <w:rPr>
          <w:rFonts w:ascii="Garamond" w:hAnsi="Garamond" w:cs="Arial"/>
          <w:i/>
          <w:szCs w:val="24"/>
        </w:rPr>
        <w:t>.</w:t>
      </w:r>
    </w:p>
    <w:p w14:paraId="0DDE0C69" w14:textId="189A927B" w:rsidR="0055653B" w:rsidRPr="0070164E" w:rsidRDefault="00FA4286" w:rsidP="007016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i/>
          <w:szCs w:val="24"/>
        </w:rPr>
      </w:pPr>
      <w:r w:rsidRPr="0070164E">
        <w:rPr>
          <w:rFonts w:ascii="Garamond" w:hAnsi="Garamond" w:cs="Arial"/>
          <w:i/>
          <w:szCs w:val="24"/>
        </w:rPr>
        <w:t>You will explain why in the next section.</w:t>
      </w:r>
    </w:p>
    <w:p w14:paraId="52282EB0" w14:textId="77777777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69A668F4" w14:textId="5DB2D5CD" w:rsidR="0070164E" w:rsidRDefault="0070164E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0C0FD47" w14:textId="76C16488" w:rsidR="0014726D" w:rsidRDefault="0014726D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743AAA24" w14:textId="099E2749" w:rsidR="0014726D" w:rsidRDefault="0014726D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1355C6E8" w14:textId="0806856B" w:rsidR="0014726D" w:rsidRDefault="0014726D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7D391210" w14:textId="77777777" w:rsidR="000A43C8" w:rsidRDefault="000A43C8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D34F132" w14:textId="7A70DC11" w:rsidR="0070164E" w:rsidRPr="0070164E" w:rsidRDefault="0070164E" w:rsidP="000A4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hanging="720"/>
        <w:rPr>
          <w:rFonts w:ascii="Garamond" w:hAnsi="Garamond" w:cs="Arial"/>
          <w:b/>
          <w:sz w:val="40"/>
          <w:szCs w:val="40"/>
        </w:rPr>
      </w:pPr>
      <w:r w:rsidRPr="0070164E">
        <w:rPr>
          <w:rFonts w:ascii="Garamond" w:hAnsi="Garamond" w:cs="Arial"/>
          <w:b/>
          <w:sz w:val="40"/>
          <w:szCs w:val="40"/>
        </w:rPr>
        <w:lastRenderedPageBreak/>
        <w:t>Reasoning</w:t>
      </w:r>
    </w:p>
    <w:p w14:paraId="4316A0CD" w14:textId="469BBB89" w:rsidR="00172348" w:rsidRPr="003E37EB" w:rsidRDefault="0070164E" w:rsidP="000A43C8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Court should grant my request because</w:t>
      </w:r>
      <w:r w:rsidR="00B42126" w:rsidRPr="003E37EB">
        <w:rPr>
          <w:rFonts w:ascii="Garamond" w:hAnsi="Garamond" w:cs="Arial"/>
          <w:sz w:val="28"/>
          <w:szCs w:val="28"/>
        </w:rPr>
        <w:t>:</w:t>
      </w:r>
    </w:p>
    <w:p w14:paraId="48BE72D4" w14:textId="77777777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4D47F79F" w14:textId="77777777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971713E" w14:textId="6C8CA8AE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6B300A07" w14:textId="77777777" w:rsidR="0014726D" w:rsidRDefault="0014726D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53E8597F" w14:textId="0B60E6D5" w:rsidR="00337675" w:rsidRDefault="00337675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1F842776" w14:textId="77777777" w:rsidR="000A43C8" w:rsidRDefault="000A43C8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64CE94D2" w14:textId="78611DBE" w:rsidR="00200D3C" w:rsidRDefault="00200D3C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19958E2B" w14:textId="12DCA05D" w:rsidR="0070164E" w:rsidRPr="0070164E" w:rsidRDefault="0070164E" w:rsidP="000A43C8">
      <w:pPr>
        <w:pStyle w:val="ListParagraph"/>
        <w:numPr>
          <w:ilvl w:val="0"/>
          <w:numId w:val="17"/>
        </w:numPr>
        <w:spacing w:line="480" w:lineRule="auto"/>
        <w:ind w:hanging="72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t>Copies Delivered</w:t>
      </w:r>
    </w:p>
    <w:p w14:paraId="162CCB8A" w14:textId="7F62B426" w:rsidR="000A43C8" w:rsidRPr="00AC3716" w:rsidRDefault="000A43C8" w:rsidP="000A43C8">
      <w:pPr>
        <w:pStyle w:val="ListParagraph"/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4F89392F" w14:textId="77777777" w:rsidR="000A43C8" w:rsidRDefault="000A43C8" w:rsidP="000A43C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5E63A7EC" w14:textId="77777777" w:rsidR="000A43C8" w:rsidRDefault="000A43C8" w:rsidP="000A43C8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302DFF7F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FAF8127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AFAA317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C4F6ED1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07A0685C" w14:textId="787DCD9C" w:rsidR="0070164E" w:rsidRPr="0070164E" w:rsidRDefault="0070164E" w:rsidP="00B175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60300E1C" w14:textId="5BF44AEF" w:rsidR="001F4D5D" w:rsidRPr="005C2483" w:rsidRDefault="009B5776" w:rsidP="00B1752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C24C46">
        <w:rPr>
          <w:rFonts w:ascii="Garamond" w:hAnsi="Garamond" w:cs="Arial"/>
          <w:sz w:val="28"/>
          <w:szCs w:val="28"/>
        </w:rPr>
        <w:t>_</w:t>
      </w:r>
      <w:r w:rsidR="0070164E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</w:t>
      </w:r>
      <w:r w:rsidR="001F4D5D">
        <w:rPr>
          <w:rFonts w:ascii="Garamond" w:hAnsi="Garamond" w:cs="Arial"/>
          <w:sz w:val="28"/>
          <w:szCs w:val="28"/>
        </w:rPr>
        <w:t>__</w:t>
      </w:r>
      <w:r w:rsidR="00C24C46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</w:t>
      </w:r>
      <w:r w:rsidR="001F4D5D">
        <w:rPr>
          <w:rFonts w:ascii="Garamond" w:hAnsi="Garamond" w:cs="Arial"/>
          <w:sz w:val="28"/>
          <w:szCs w:val="28"/>
        </w:rPr>
        <w:t xml:space="preserve"> </w:t>
      </w:r>
      <w:r w:rsidR="001F4D5D">
        <w:rPr>
          <w:rFonts w:ascii="Garamond" w:hAnsi="Garamond" w:cs="Arial"/>
          <w:color w:val="000000" w:themeColor="text1"/>
          <w:sz w:val="28"/>
          <w:szCs w:val="28"/>
        </w:rPr>
        <w:t>Dated: _____________________</w:t>
      </w:r>
    </w:p>
    <w:sectPr w:rsidR="001F4D5D" w:rsidRPr="005C2483" w:rsidSect="003B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609" w14:textId="77777777" w:rsidR="00CB7254" w:rsidRDefault="00CB7254" w:rsidP="003A742D">
      <w:r>
        <w:separator/>
      </w:r>
    </w:p>
  </w:endnote>
  <w:endnote w:type="continuationSeparator" w:id="0">
    <w:p w14:paraId="215AF0BD" w14:textId="77777777" w:rsidR="00CB7254" w:rsidRDefault="00CB7254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1895" w14:textId="77777777" w:rsidR="00376303" w:rsidRDefault="0037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Garamond" w:hAnsi="Garamond"/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0D2B6B4" w14:textId="62904961" w:rsidR="000A43C8" w:rsidRPr="00C60AD6" w:rsidRDefault="000A43C8" w:rsidP="000A43C8">
            <w:pPr>
              <w:pStyle w:val="Footer"/>
              <w:tabs>
                <w:tab w:val="clear" w:pos="4680"/>
                <w:tab w:val="left" w:pos="6480"/>
              </w:tabs>
              <w:rPr>
                <w:rFonts w:ascii="Garamond" w:hAnsi="Garamond"/>
                <w:noProof/>
                <w:sz w:val="16"/>
                <w:szCs w:val="16"/>
              </w:rPr>
            </w:pPr>
            <w:r w:rsidRPr="00C60AD6">
              <w:rPr>
                <w:rFonts w:ascii="Garamond" w:hAnsi="Garamond"/>
                <w:sz w:val="16"/>
                <w:szCs w:val="16"/>
              </w:rPr>
              <w:t xml:space="preserve">JDF </w:t>
            </w:r>
            <w:r w:rsidRPr="00C60AD6">
              <w:rPr>
                <w:rFonts w:ascii="Garamond" w:hAnsi="Garamond"/>
                <w:sz w:val="16"/>
                <w:szCs w:val="16"/>
              </w:rPr>
              <w:t>198</w:t>
            </w:r>
            <w:r w:rsidR="00376303">
              <w:rPr>
                <w:rFonts w:ascii="Garamond" w:hAnsi="Garamond"/>
                <w:sz w:val="16"/>
                <w:szCs w:val="16"/>
              </w:rPr>
              <w:t>1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CV - </w:t>
            </w:r>
            <w:r>
              <w:rPr>
                <w:rFonts w:ascii="Garamond" w:hAnsi="Garamond"/>
                <w:sz w:val="16"/>
                <w:szCs w:val="16"/>
              </w:rPr>
              <w:t xml:space="preserve">General 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Motion </w:t>
            </w:r>
            <w:r w:rsidRPr="00C60AD6">
              <w:rPr>
                <w:rFonts w:ascii="Garamond" w:hAnsi="Garamond"/>
                <w:i/>
                <w:sz w:val="16"/>
                <w:szCs w:val="16"/>
              </w:rPr>
              <w:t>(District Civil | Family Matters)</w:t>
            </w:r>
            <w:r w:rsidRPr="00C60AD6">
              <w:rPr>
                <w:rFonts w:ascii="Garamond" w:hAnsi="Garamond"/>
                <w:sz w:val="16"/>
                <w:szCs w:val="16"/>
              </w:rPr>
              <w:tab/>
              <w:t>R: July 27, 2021</w:t>
            </w:r>
            <w:r w:rsidRPr="00C60AD6">
              <w:rPr>
                <w:rFonts w:ascii="Garamond" w:hAnsi="Garamond"/>
                <w:sz w:val="16"/>
                <w:szCs w:val="16"/>
              </w:rPr>
              <w:tab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Page 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begin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instrText xml:space="preserve"> PAGE </w:instrTex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16"/>
                <w:szCs w:val="16"/>
              </w:rPr>
              <w:t>2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end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 of 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A9F7" w14:textId="77777777" w:rsidR="00376303" w:rsidRDefault="0037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C949" w14:textId="77777777" w:rsidR="00CB7254" w:rsidRDefault="00CB7254" w:rsidP="003A742D">
      <w:r>
        <w:separator/>
      </w:r>
    </w:p>
  </w:footnote>
  <w:footnote w:type="continuationSeparator" w:id="0">
    <w:p w14:paraId="1289A6C8" w14:textId="77777777" w:rsidR="00CB7254" w:rsidRDefault="00CB7254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8B81" w14:textId="77777777" w:rsidR="00376303" w:rsidRDefault="0037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EC2" w14:textId="77777777" w:rsidR="00376303" w:rsidRDefault="0037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5F76" w14:textId="77777777" w:rsidR="00376303" w:rsidRDefault="00376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32AD3"/>
    <w:multiLevelType w:val="hybridMultilevel"/>
    <w:tmpl w:val="3FD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409A9"/>
    <w:multiLevelType w:val="hybridMultilevel"/>
    <w:tmpl w:val="254E6468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32B98"/>
    <w:rsid w:val="00042F35"/>
    <w:rsid w:val="00050102"/>
    <w:rsid w:val="00053DB5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A43C8"/>
    <w:rsid w:val="000B7E85"/>
    <w:rsid w:val="000C1F50"/>
    <w:rsid w:val="000C24AB"/>
    <w:rsid w:val="000C3F75"/>
    <w:rsid w:val="000C72A3"/>
    <w:rsid w:val="000D0361"/>
    <w:rsid w:val="000D355F"/>
    <w:rsid w:val="000D40B9"/>
    <w:rsid w:val="000F26E6"/>
    <w:rsid w:val="000F3C29"/>
    <w:rsid w:val="000F7BB5"/>
    <w:rsid w:val="001009C4"/>
    <w:rsid w:val="00101169"/>
    <w:rsid w:val="0014726D"/>
    <w:rsid w:val="00157A9D"/>
    <w:rsid w:val="00166D83"/>
    <w:rsid w:val="00170476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D11A9"/>
    <w:rsid w:val="001D38DF"/>
    <w:rsid w:val="001F1CED"/>
    <w:rsid w:val="001F3074"/>
    <w:rsid w:val="001F4D5D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5153"/>
    <w:rsid w:val="00276414"/>
    <w:rsid w:val="00283BEC"/>
    <w:rsid w:val="00285152"/>
    <w:rsid w:val="00291C7A"/>
    <w:rsid w:val="002948C5"/>
    <w:rsid w:val="00295425"/>
    <w:rsid w:val="00297B06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E5836"/>
    <w:rsid w:val="002F6071"/>
    <w:rsid w:val="003108E2"/>
    <w:rsid w:val="00322475"/>
    <w:rsid w:val="00327B64"/>
    <w:rsid w:val="003341B3"/>
    <w:rsid w:val="00337242"/>
    <w:rsid w:val="00337675"/>
    <w:rsid w:val="00345058"/>
    <w:rsid w:val="00351C1C"/>
    <w:rsid w:val="00357347"/>
    <w:rsid w:val="00375972"/>
    <w:rsid w:val="00376303"/>
    <w:rsid w:val="00380AE7"/>
    <w:rsid w:val="00392DFD"/>
    <w:rsid w:val="003A07AD"/>
    <w:rsid w:val="003A36ED"/>
    <w:rsid w:val="003A640B"/>
    <w:rsid w:val="003A742D"/>
    <w:rsid w:val="003B02FC"/>
    <w:rsid w:val="003B2F4C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E37EB"/>
    <w:rsid w:val="003F247A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73"/>
    <w:rsid w:val="004C38A7"/>
    <w:rsid w:val="004C441E"/>
    <w:rsid w:val="004C5936"/>
    <w:rsid w:val="004E0934"/>
    <w:rsid w:val="004F5617"/>
    <w:rsid w:val="004F6CF0"/>
    <w:rsid w:val="004F7EFE"/>
    <w:rsid w:val="00504D65"/>
    <w:rsid w:val="0051046C"/>
    <w:rsid w:val="00512462"/>
    <w:rsid w:val="00516B3D"/>
    <w:rsid w:val="00521F4E"/>
    <w:rsid w:val="005255B9"/>
    <w:rsid w:val="00526FE8"/>
    <w:rsid w:val="00527058"/>
    <w:rsid w:val="00530CB7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928F8"/>
    <w:rsid w:val="005A40A3"/>
    <w:rsid w:val="005A71F0"/>
    <w:rsid w:val="005B24B4"/>
    <w:rsid w:val="005C0DB2"/>
    <w:rsid w:val="005C3DCE"/>
    <w:rsid w:val="005C769A"/>
    <w:rsid w:val="005E79B8"/>
    <w:rsid w:val="00600712"/>
    <w:rsid w:val="006060DD"/>
    <w:rsid w:val="00620636"/>
    <w:rsid w:val="006208D1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164E"/>
    <w:rsid w:val="0070558C"/>
    <w:rsid w:val="00706C2B"/>
    <w:rsid w:val="00716578"/>
    <w:rsid w:val="0072001C"/>
    <w:rsid w:val="00722E27"/>
    <w:rsid w:val="00727F48"/>
    <w:rsid w:val="00732D42"/>
    <w:rsid w:val="00735148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10FF"/>
    <w:rsid w:val="007E2284"/>
    <w:rsid w:val="007E4B26"/>
    <w:rsid w:val="007E6C58"/>
    <w:rsid w:val="007F29E8"/>
    <w:rsid w:val="007F6F0D"/>
    <w:rsid w:val="008011B5"/>
    <w:rsid w:val="008112BE"/>
    <w:rsid w:val="00811EF4"/>
    <w:rsid w:val="008124D0"/>
    <w:rsid w:val="00814753"/>
    <w:rsid w:val="00814A39"/>
    <w:rsid w:val="00816EAF"/>
    <w:rsid w:val="008201C9"/>
    <w:rsid w:val="008220E7"/>
    <w:rsid w:val="00837B3F"/>
    <w:rsid w:val="00840452"/>
    <w:rsid w:val="00842F16"/>
    <w:rsid w:val="00852189"/>
    <w:rsid w:val="00855FC6"/>
    <w:rsid w:val="00860665"/>
    <w:rsid w:val="008642F8"/>
    <w:rsid w:val="008674B9"/>
    <w:rsid w:val="00867B65"/>
    <w:rsid w:val="00875EB3"/>
    <w:rsid w:val="008923E8"/>
    <w:rsid w:val="008944B0"/>
    <w:rsid w:val="0089562B"/>
    <w:rsid w:val="008A2173"/>
    <w:rsid w:val="008A5B30"/>
    <w:rsid w:val="008A7596"/>
    <w:rsid w:val="008B2117"/>
    <w:rsid w:val="008B473D"/>
    <w:rsid w:val="008C38BD"/>
    <w:rsid w:val="008C7213"/>
    <w:rsid w:val="008D7645"/>
    <w:rsid w:val="008F19C2"/>
    <w:rsid w:val="00906034"/>
    <w:rsid w:val="009074D3"/>
    <w:rsid w:val="00911EB0"/>
    <w:rsid w:val="00915D31"/>
    <w:rsid w:val="009172EA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B5776"/>
    <w:rsid w:val="009C4BC3"/>
    <w:rsid w:val="009C713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33E0"/>
    <w:rsid w:val="00A4686A"/>
    <w:rsid w:val="00A52906"/>
    <w:rsid w:val="00A52BF3"/>
    <w:rsid w:val="00A66571"/>
    <w:rsid w:val="00A77EEC"/>
    <w:rsid w:val="00A846D2"/>
    <w:rsid w:val="00A85BE3"/>
    <w:rsid w:val="00AA363E"/>
    <w:rsid w:val="00AA4432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1752E"/>
    <w:rsid w:val="00B20E9B"/>
    <w:rsid w:val="00B32199"/>
    <w:rsid w:val="00B4122A"/>
    <w:rsid w:val="00B42126"/>
    <w:rsid w:val="00B42319"/>
    <w:rsid w:val="00B4548F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B2B20"/>
    <w:rsid w:val="00BC7DC0"/>
    <w:rsid w:val="00BD7189"/>
    <w:rsid w:val="00BE64F6"/>
    <w:rsid w:val="00BE6CA7"/>
    <w:rsid w:val="00BF2754"/>
    <w:rsid w:val="00BF2D1C"/>
    <w:rsid w:val="00BF3164"/>
    <w:rsid w:val="00BF5A34"/>
    <w:rsid w:val="00C14FB3"/>
    <w:rsid w:val="00C23FE8"/>
    <w:rsid w:val="00C24C46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B7254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CAF"/>
    <w:rsid w:val="00D45E3E"/>
    <w:rsid w:val="00D514C2"/>
    <w:rsid w:val="00D539A5"/>
    <w:rsid w:val="00D54BE3"/>
    <w:rsid w:val="00D55B80"/>
    <w:rsid w:val="00D56423"/>
    <w:rsid w:val="00D64B3D"/>
    <w:rsid w:val="00D67D7E"/>
    <w:rsid w:val="00D768DB"/>
    <w:rsid w:val="00D77064"/>
    <w:rsid w:val="00D80446"/>
    <w:rsid w:val="00D92C66"/>
    <w:rsid w:val="00DA046D"/>
    <w:rsid w:val="00DA1E51"/>
    <w:rsid w:val="00DA3CAB"/>
    <w:rsid w:val="00DB2CC4"/>
    <w:rsid w:val="00DD04BA"/>
    <w:rsid w:val="00DD0E5B"/>
    <w:rsid w:val="00DD3149"/>
    <w:rsid w:val="00DD4288"/>
    <w:rsid w:val="00DD4F3C"/>
    <w:rsid w:val="00DE58ED"/>
    <w:rsid w:val="00DF2222"/>
    <w:rsid w:val="00DF7E6A"/>
    <w:rsid w:val="00E02C81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4AEF"/>
    <w:rsid w:val="00E96A42"/>
    <w:rsid w:val="00EA7ED9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B1823"/>
    <w:rsid w:val="00FC36E0"/>
    <w:rsid w:val="00FC40F0"/>
    <w:rsid w:val="00FC7879"/>
    <w:rsid w:val="00FC7C79"/>
    <w:rsid w:val="00FD58C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FDE4-1CE9-E949-9741-1BF85A5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6</cp:revision>
  <cp:lastPrinted>2018-09-28T21:24:00Z</cp:lastPrinted>
  <dcterms:created xsi:type="dcterms:W3CDTF">2021-07-27T16:04:00Z</dcterms:created>
  <dcterms:modified xsi:type="dcterms:W3CDTF">2021-07-27T16:16:00Z</dcterms:modified>
</cp:coreProperties>
</file>