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0A43C8" w:rsidRPr="007A0DC2" w14:paraId="280E10FD" w14:textId="77777777" w:rsidTr="00604FD6">
        <w:trPr>
          <w:trHeight w:val="561"/>
        </w:trPr>
        <w:tc>
          <w:tcPr>
            <w:tcW w:w="6300" w:type="dxa"/>
          </w:tcPr>
          <w:p w14:paraId="5DA36110" w14:textId="77777777" w:rsidR="000A43C8" w:rsidRPr="007D4E60" w:rsidRDefault="000A43C8" w:rsidP="00604FD6">
            <w:pPr>
              <w:spacing w:before="60" w:line="360" w:lineRule="auto"/>
              <w:ind w:left="72" w:hanging="72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5FCF9C32" w14:textId="77777777" w:rsidR="000A43C8" w:rsidRPr="007D4E60" w:rsidRDefault="000A43C8" w:rsidP="00604FD6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060" w:type="dxa"/>
            <w:vMerge w:val="restart"/>
          </w:tcPr>
          <w:p w14:paraId="3AA80DE5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  <w:p w14:paraId="5C29DAF6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4CC2083A" w14:textId="77777777" w:rsidR="000A43C8" w:rsidRDefault="000A43C8" w:rsidP="00604FD6">
            <w:pPr>
              <w:rPr>
                <w:rFonts w:ascii="Garamond" w:hAnsi="Garamond" w:cs="Arial"/>
              </w:rPr>
            </w:pPr>
          </w:p>
          <w:p w14:paraId="4AC27262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20AB0739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5C40E594" w14:textId="77777777" w:rsidR="000A43C8" w:rsidRPr="007A0DC2" w:rsidRDefault="000A43C8" w:rsidP="00604FD6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40B450BB" w14:textId="77777777" w:rsidR="000A43C8" w:rsidRPr="00467987" w:rsidRDefault="000A43C8" w:rsidP="00604FD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089FA56" w14:textId="77777777" w:rsidR="000A43C8" w:rsidRDefault="000A43C8" w:rsidP="00604FD6">
            <w:pPr>
              <w:spacing w:before="240"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28559E5E" w14:textId="77777777" w:rsidR="000A43C8" w:rsidRPr="002F6D88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</w:t>
            </w:r>
          </w:p>
          <w:p w14:paraId="77A94FEA" w14:textId="77777777" w:rsidR="000A43C8" w:rsidRDefault="000A43C8" w:rsidP="00604FD6">
            <w:pPr>
              <w:spacing w:before="24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356BC70F" w14:textId="77777777" w:rsidR="000A43C8" w:rsidRDefault="000A43C8" w:rsidP="00604FD6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</w:t>
            </w:r>
          </w:p>
          <w:p w14:paraId="02C05874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</w:t>
            </w:r>
          </w:p>
        </w:tc>
      </w:tr>
      <w:tr w:rsidR="000A43C8" w:rsidRPr="007A0DC2" w14:paraId="10E0C9E9" w14:textId="77777777" w:rsidTr="00604FD6">
        <w:trPr>
          <w:trHeight w:val="1416"/>
        </w:trPr>
        <w:tc>
          <w:tcPr>
            <w:tcW w:w="6300" w:type="dxa"/>
          </w:tcPr>
          <w:p w14:paraId="3EAE9241" w14:textId="77777777" w:rsidR="000A43C8" w:rsidRPr="0066413A" w:rsidRDefault="000A43C8" w:rsidP="00604FD6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2D9803" w14:textId="77777777" w:rsidR="000A43C8" w:rsidRPr="007D4E60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Plaintiff|Petitioner</w:t>
            </w:r>
            <w:proofErr w:type="spellEnd"/>
            <w:r>
              <w:rPr>
                <w:rFonts w:ascii="Garamond" w:hAnsi="Garamond" w:cs="Arial"/>
                <w:szCs w:val="24"/>
              </w:rPr>
              <w:t>: _________________________________</w:t>
            </w:r>
            <w:proofErr w:type="gramStart"/>
            <w:r>
              <w:rPr>
                <w:rFonts w:ascii="Garamond" w:hAnsi="Garamond" w:cs="Arial"/>
                <w:szCs w:val="24"/>
              </w:rPr>
              <w:t>_ ,</w:t>
            </w:r>
            <w:proofErr w:type="gramEnd"/>
          </w:p>
          <w:p w14:paraId="522D811B" w14:textId="77777777" w:rsidR="000A43C8" w:rsidRPr="007739A2" w:rsidRDefault="000A43C8" w:rsidP="00604FD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</w:p>
          <w:p w14:paraId="36BED6BB" w14:textId="77777777" w:rsidR="000A43C8" w:rsidRPr="0066413A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Defendant|Respondent</w:t>
            </w:r>
            <w:proofErr w:type="spellEnd"/>
            <w:r>
              <w:rPr>
                <w:rFonts w:ascii="Garamond" w:hAnsi="Garamond" w:cs="Arial"/>
                <w:szCs w:val="24"/>
              </w:rPr>
              <w:t>: ______</w:t>
            </w:r>
            <w:r w:rsidRPr="007D4E6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  <w:r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060" w:type="dxa"/>
            <w:vMerge/>
          </w:tcPr>
          <w:p w14:paraId="52408951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</w:tc>
      </w:tr>
      <w:tr w:rsidR="000A43C8" w:rsidRPr="007A0DC2" w14:paraId="1735D0A5" w14:textId="77777777" w:rsidTr="00604FD6">
        <w:trPr>
          <w:trHeight w:val="1659"/>
        </w:trPr>
        <w:tc>
          <w:tcPr>
            <w:tcW w:w="6300" w:type="dxa"/>
          </w:tcPr>
          <w:p w14:paraId="1AAEAF30" w14:textId="77777777" w:rsidR="000A43C8" w:rsidRPr="007D4E60" w:rsidRDefault="000A43C8" w:rsidP="00604FD6">
            <w:pPr>
              <w:tabs>
                <w:tab w:val="right" w:pos="6012"/>
              </w:tabs>
              <w:spacing w:before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3A83791D" w14:textId="77777777" w:rsidR="000A43C8" w:rsidRPr="007D4E60" w:rsidRDefault="000A43C8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Full</w:t>
            </w:r>
            <w:r w:rsidRPr="007D4E60">
              <w:rPr>
                <w:rFonts w:ascii="Garamond" w:hAnsi="Garamond" w:cs="Arial"/>
                <w:szCs w:val="24"/>
              </w:rPr>
              <w:t xml:space="preserve"> Address: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60CA1B9C" w14:textId="77777777" w:rsidR="000A43C8" w:rsidRPr="007D4E60" w:rsidRDefault="000A43C8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449213DA" w14:textId="77777777" w:rsidR="000A43C8" w:rsidRPr="007D4E60" w:rsidRDefault="000A43C8" w:rsidP="00604FD6">
            <w:pPr>
              <w:tabs>
                <w:tab w:val="right" w:pos="6012"/>
              </w:tabs>
              <w:spacing w:after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</w:tc>
        <w:tc>
          <w:tcPr>
            <w:tcW w:w="3060" w:type="dxa"/>
            <w:vMerge/>
          </w:tcPr>
          <w:p w14:paraId="3310666A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</w:tc>
      </w:tr>
      <w:tr w:rsidR="000A43C8" w:rsidRPr="007A0DC2" w14:paraId="29F5E092" w14:textId="77777777" w:rsidTr="00604FD6">
        <w:trPr>
          <w:cantSplit/>
          <w:trHeight w:val="70"/>
        </w:trPr>
        <w:tc>
          <w:tcPr>
            <w:tcW w:w="9360" w:type="dxa"/>
            <w:gridSpan w:val="2"/>
          </w:tcPr>
          <w:p w14:paraId="0691FF25" w14:textId="2BA34F98" w:rsidR="000A43C8" w:rsidRPr="00467987" w:rsidRDefault="00594F6E" w:rsidP="00604FD6">
            <w:pPr>
              <w:spacing w:before="120" w:after="120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>
              <w:rPr>
                <w:rFonts w:ascii="Garamond" w:hAnsi="Garamond" w:cs="Arial"/>
                <w:b/>
                <w:sz w:val="44"/>
                <w:szCs w:val="44"/>
              </w:rPr>
              <w:t>Notice of Contact Information Change</w:t>
            </w:r>
          </w:p>
        </w:tc>
      </w:tr>
    </w:tbl>
    <w:p w14:paraId="1853D38F" w14:textId="682D8314" w:rsidR="00594F6E" w:rsidRDefault="00594F6E" w:rsidP="00594F6E">
      <w:pPr>
        <w:spacing w:before="240"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</w:t>
      </w:r>
      <w:r w:rsidRPr="003A75E9">
        <w:rPr>
          <w:rFonts w:ascii="Garamond" w:hAnsi="Garamond"/>
          <w:sz w:val="28"/>
          <w:szCs w:val="28"/>
        </w:rPr>
        <w:t xml:space="preserve">update </w:t>
      </w:r>
      <w:r>
        <w:rPr>
          <w:rFonts w:ascii="Garamond" w:hAnsi="Garamond"/>
          <w:sz w:val="28"/>
          <w:szCs w:val="28"/>
        </w:rPr>
        <w:t xml:space="preserve">my </w:t>
      </w:r>
      <w:r w:rsidRPr="003A75E9">
        <w:rPr>
          <w:rFonts w:ascii="Garamond" w:hAnsi="Garamond"/>
          <w:sz w:val="28"/>
          <w:szCs w:val="28"/>
        </w:rPr>
        <w:t>contact information</w:t>
      </w:r>
      <w:r>
        <w:rPr>
          <w:rFonts w:ascii="Garamond" w:hAnsi="Garamond"/>
          <w:sz w:val="28"/>
          <w:szCs w:val="28"/>
        </w:rPr>
        <w:t xml:space="preserve"> for this case</w:t>
      </w:r>
      <w:r w:rsidRPr="003A75E9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Pr="00594F6E">
        <w:rPr>
          <w:rFonts w:ascii="Garamond" w:hAnsi="Garamond"/>
          <w:i/>
          <w:iCs/>
          <w:sz w:val="20"/>
          <w:szCs w:val="20"/>
        </w:rPr>
        <w:t>(Check all that apply)</w:t>
      </w:r>
    </w:p>
    <w:p w14:paraId="62E7CA26" w14:textId="7F448636" w:rsidR="00594F6E" w:rsidRDefault="00594F6E" w:rsidP="00594F6E">
      <w:pPr>
        <w:spacing w:before="240" w:line="480" w:lineRule="auto"/>
        <w:ind w:left="2340" w:hanging="234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195281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A75E9">
        <w:rPr>
          <w:rFonts w:ascii="Garamond" w:hAnsi="Garamond"/>
          <w:sz w:val="28"/>
          <w:szCs w:val="28"/>
        </w:rPr>
        <w:t xml:space="preserve"> Change of Name:</w:t>
      </w:r>
    </w:p>
    <w:p w14:paraId="7142EC4B" w14:textId="6F33F78D" w:rsidR="00594F6E" w:rsidRDefault="00594F6E" w:rsidP="00594F6E">
      <w:pPr>
        <w:tabs>
          <w:tab w:val="left" w:pos="8640"/>
        </w:tabs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Previously Known As</w:t>
      </w:r>
      <w:r w:rsidRPr="003A75E9">
        <w:rPr>
          <w:rFonts w:ascii="Garamond" w:hAnsi="Garamond"/>
          <w:sz w:val="28"/>
          <w:szCs w:val="28"/>
        </w:rPr>
        <w:t xml:space="preserve">: </w:t>
      </w:r>
      <w:r w:rsidRPr="00594F6E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72FB8264" w14:textId="46286E18" w:rsidR="00594F6E" w:rsidRPr="00594F6E" w:rsidRDefault="00594F6E" w:rsidP="00594F6E">
      <w:pPr>
        <w:tabs>
          <w:tab w:val="left" w:pos="8640"/>
        </w:tabs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 w:rsidRPr="003A75E9">
        <w:rPr>
          <w:rFonts w:ascii="Garamond" w:hAnsi="Garamond"/>
          <w:sz w:val="28"/>
          <w:szCs w:val="28"/>
        </w:rPr>
        <w:t xml:space="preserve">Now Known As: </w:t>
      </w:r>
      <w:r w:rsidRPr="00594F6E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11BBF793" w14:textId="1FF2821E" w:rsidR="00594F6E" w:rsidRDefault="00594F6E" w:rsidP="00594F6E">
      <w:pPr>
        <w:tabs>
          <w:tab w:val="right" w:pos="9360"/>
        </w:tabs>
        <w:spacing w:before="240" w:line="480" w:lineRule="auto"/>
        <w:jc w:val="both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43094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5E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New </w:t>
      </w:r>
      <w:r w:rsidRPr="00A157A6">
        <w:rPr>
          <w:rFonts w:ascii="Garamond" w:hAnsi="Garamond" w:cs="Arial"/>
          <w:sz w:val="28"/>
          <w:szCs w:val="28"/>
        </w:rPr>
        <w:t>Address</w:t>
      </w:r>
      <w:r>
        <w:rPr>
          <w:rFonts w:ascii="Garamond" w:hAnsi="Garamond" w:cs="Arial"/>
          <w:sz w:val="28"/>
          <w:szCs w:val="28"/>
        </w:rPr>
        <w:t xml:space="preserve">: </w:t>
      </w:r>
      <w:r w:rsidRPr="00594F6E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5F40CACE" w14:textId="43996E69" w:rsidR="00594F6E" w:rsidRPr="00594F6E" w:rsidRDefault="00594F6E" w:rsidP="00594F6E">
      <w:pPr>
        <w:tabs>
          <w:tab w:val="left" w:pos="7200"/>
        </w:tabs>
        <w:spacing w:before="240"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96416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A75E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New</w:t>
      </w:r>
      <w:r w:rsidRPr="003A75E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Phone Number</w:t>
      </w:r>
      <w:r>
        <w:rPr>
          <w:rFonts w:ascii="Garamond" w:hAnsi="Garamond"/>
          <w:sz w:val="28"/>
          <w:szCs w:val="28"/>
        </w:rPr>
        <w:t xml:space="preserve">: </w:t>
      </w:r>
      <w:r w:rsidRPr="00594F6E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4F8215D7" w14:textId="6A20D49B" w:rsidR="00594F6E" w:rsidRDefault="00594F6E" w:rsidP="00594F6E">
      <w:pPr>
        <w:tabs>
          <w:tab w:val="left" w:pos="7200"/>
        </w:tabs>
        <w:spacing w:before="240" w:line="480" w:lineRule="auto"/>
        <w:jc w:val="both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01252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A75E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New E-Mail</w:t>
      </w:r>
      <w:r>
        <w:rPr>
          <w:rFonts w:ascii="Garamond" w:hAnsi="Garamond"/>
          <w:sz w:val="28"/>
          <w:szCs w:val="28"/>
        </w:rPr>
        <w:t xml:space="preserve">: </w:t>
      </w:r>
      <w:r w:rsidRPr="00594F6E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4316A0CD" w14:textId="4C8CAEF9" w:rsidR="00172348" w:rsidRPr="003E37EB" w:rsidRDefault="00172348" w:rsidP="00594F6E">
      <w:pPr>
        <w:spacing w:line="480" w:lineRule="auto"/>
        <w:ind w:firstLine="720"/>
        <w:jc w:val="both"/>
        <w:rPr>
          <w:rFonts w:ascii="Garamond" w:hAnsi="Garamond" w:cs="Arial"/>
          <w:sz w:val="28"/>
          <w:szCs w:val="28"/>
        </w:rPr>
      </w:pPr>
    </w:p>
    <w:p w14:paraId="19958E2B" w14:textId="12DCA05D" w:rsidR="0070164E" w:rsidRPr="0070164E" w:rsidRDefault="0070164E" w:rsidP="00594F6E">
      <w:pPr>
        <w:pStyle w:val="ListParagraph"/>
        <w:spacing w:line="480" w:lineRule="auto"/>
        <w:ind w:left="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lastRenderedPageBreak/>
        <w:t>Copies Delivered</w:t>
      </w:r>
    </w:p>
    <w:p w14:paraId="162CCB8A" w14:textId="7F62B426" w:rsidR="000A43C8" w:rsidRPr="00AC3716" w:rsidRDefault="000A43C8" w:rsidP="000A43C8">
      <w:pPr>
        <w:pStyle w:val="ListParagraph"/>
        <w:spacing w:line="480" w:lineRule="auto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4F89392F" w14:textId="77777777" w:rsidR="000A43C8" w:rsidRDefault="000A43C8" w:rsidP="000A43C8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2D3B9D">
        <w:rPr>
          <w:rFonts w:ascii="Garamond" w:hAnsi="Garamond" w:cs="Arial"/>
          <w:sz w:val="28"/>
          <w:szCs w:val="28"/>
        </w:rPr>
      </w:r>
      <w:r w:rsidR="002D3B9D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mailed  |</w:t>
      </w:r>
      <w:proofErr w:type="gramEnd"/>
      <w:r>
        <w:rPr>
          <w:rFonts w:ascii="Garamond" w:hAnsi="Garamond" w:cs="Arial"/>
          <w:sz w:val="28"/>
          <w:szCs w:val="28"/>
        </w:rPr>
        <w:t xml:space="preserve">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2D3B9D">
        <w:rPr>
          <w:rFonts w:ascii="Garamond" w:hAnsi="Garamond" w:cs="Arial"/>
          <w:sz w:val="28"/>
          <w:szCs w:val="28"/>
        </w:rPr>
      </w:r>
      <w:r w:rsidR="002D3B9D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5E63A7EC" w14:textId="77777777" w:rsidR="000A43C8" w:rsidRDefault="000A43C8" w:rsidP="000A43C8">
      <w:pPr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302DFF7F" w14:textId="77777777" w:rsidR="000A43C8" w:rsidRPr="0070164E" w:rsidRDefault="000A43C8" w:rsidP="000A43C8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FAF8127" w14:textId="77777777" w:rsidR="000A43C8" w:rsidRPr="007D4E60" w:rsidRDefault="000A43C8" w:rsidP="000A43C8">
      <w:pPr>
        <w:tabs>
          <w:tab w:val="right" w:pos="9360"/>
        </w:tabs>
        <w:spacing w:line="360" w:lineRule="auto"/>
        <w:ind w:left="144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AFAA317" w14:textId="77777777" w:rsidR="000A43C8" w:rsidRPr="0070164E" w:rsidRDefault="000A43C8" w:rsidP="000A43C8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C4F6ED1" w14:textId="77777777" w:rsidR="000A43C8" w:rsidRPr="007D4E60" w:rsidRDefault="000A43C8" w:rsidP="000A43C8">
      <w:pPr>
        <w:tabs>
          <w:tab w:val="right" w:pos="9360"/>
        </w:tabs>
        <w:spacing w:line="360" w:lineRule="auto"/>
        <w:ind w:left="144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07A0685C" w14:textId="787DCD9C" w:rsidR="0070164E" w:rsidRPr="0070164E" w:rsidRDefault="0070164E" w:rsidP="00594F6E">
      <w:pPr>
        <w:pStyle w:val="ListParagraph"/>
        <w:autoSpaceDE w:val="0"/>
        <w:autoSpaceDN w:val="0"/>
        <w:adjustRightInd w:val="0"/>
        <w:spacing w:before="360" w:line="480" w:lineRule="auto"/>
        <w:ind w:left="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60300E1C" w14:textId="5BF44AEF" w:rsidR="001F4D5D" w:rsidRPr="005C2483" w:rsidRDefault="009B5776" w:rsidP="00B1752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C24C46">
        <w:rPr>
          <w:rFonts w:ascii="Garamond" w:hAnsi="Garamond" w:cs="Arial"/>
          <w:sz w:val="28"/>
          <w:szCs w:val="28"/>
        </w:rPr>
        <w:t>_</w:t>
      </w:r>
      <w:r w:rsidR="0070164E"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</w:t>
      </w:r>
      <w:r w:rsidR="001F4D5D">
        <w:rPr>
          <w:rFonts w:ascii="Garamond" w:hAnsi="Garamond" w:cs="Arial"/>
          <w:sz w:val="28"/>
          <w:szCs w:val="28"/>
        </w:rPr>
        <w:t>__</w:t>
      </w:r>
      <w:r w:rsidR="00C24C46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</w:t>
      </w:r>
      <w:r w:rsidR="00B1752E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</w:t>
      </w:r>
      <w:r w:rsidR="00B1752E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</w:t>
      </w:r>
      <w:r w:rsidR="001F4D5D">
        <w:rPr>
          <w:rFonts w:ascii="Garamond" w:hAnsi="Garamond" w:cs="Arial"/>
          <w:sz w:val="28"/>
          <w:szCs w:val="28"/>
        </w:rPr>
        <w:t xml:space="preserve"> </w:t>
      </w:r>
      <w:r w:rsidR="001F4D5D">
        <w:rPr>
          <w:rFonts w:ascii="Garamond" w:hAnsi="Garamond" w:cs="Arial"/>
          <w:color w:val="000000" w:themeColor="text1"/>
          <w:sz w:val="28"/>
          <w:szCs w:val="28"/>
        </w:rPr>
        <w:t>Dated: _____________________</w:t>
      </w:r>
    </w:p>
    <w:sectPr w:rsidR="001F4D5D" w:rsidRPr="005C248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B950" w14:textId="77777777" w:rsidR="002D3B9D" w:rsidRDefault="002D3B9D" w:rsidP="003A742D">
      <w:r>
        <w:separator/>
      </w:r>
    </w:p>
  </w:endnote>
  <w:endnote w:type="continuationSeparator" w:id="0">
    <w:p w14:paraId="7490B0F9" w14:textId="77777777" w:rsidR="002D3B9D" w:rsidRDefault="002D3B9D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181020641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Garamond" w:hAnsi="Garamond"/>
            <w:sz w:val="16"/>
            <w:szCs w:val="16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0D2B6B4" w14:textId="59909DF4" w:rsidR="000A43C8" w:rsidRPr="00C60AD6" w:rsidRDefault="000A43C8" w:rsidP="000A43C8">
            <w:pPr>
              <w:pStyle w:val="Footer"/>
              <w:tabs>
                <w:tab w:val="clear" w:pos="4680"/>
                <w:tab w:val="left" w:pos="6480"/>
              </w:tabs>
              <w:rPr>
                <w:rFonts w:ascii="Garamond" w:hAnsi="Garamond"/>
                <w:noProof/>
                <w:sz w:val="16"/>
                <w:szCs w:val="16"/>
              </w:rPr>
            </w:pPr>
            <w:r w:rsidRPr="00C60AD6">
              <w:rPr>
                <w:rFonts w:ascii="Garamond" w:hAnsi="Garamond"/>
                <w:sz w:val="16"/>
                <w:szCs w:val="16"/>
              </w:rPr>
              <w:t>JDF 198</w:t>
            </w:r>
            <w:r w:rsidR="00594F6E">
              <w:rPr>
                <w:rFonts w:ascii="Garamond" w:hAnsi="Garamond"/>
                <w:sz w:val="16"/>
                <w:szCs w:val="16"/>
              </w:rPr>
              <w:t>5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 CV - </w:t>
            </w:r>
            <w:r w:rsidR="00594F6E">
              <w:rPr>
                <w:rFonts w:ascii="Garamond" w:hAnsi="Garamond"/>
                <w:sz w:val="16"/>
                <w:szCs w:val="16"/>
              </w:rPr>
              <w:t xml:space="preserve">Notice of Contact Information Change </w:t>
            </w:r>
            <w:r w:rsidRPr="00C60AD6">
              <w:rPr>
                <w:rFonts w:ascii="Garamond" w:hAnsi="Garamond"/>
                <w:i/>
                <w:sz w:val="16"/>
                <w:szCs w:val="16"/>
              </w:rPr>
              <w:t>(District Civil | Family Matters)</w:t>
            </w:r>
            <w:r w:rsidRPr="00C60AD6">
              <w:rPr>
                <w:rFonts w:ascii="Garamond" w:hAnsi="Garamond"/>
                <w:sz w:val="16"/>
                <w:szCs w:val="16"/>
              </w:rPr>
              <w:tab/>
              <w:t xml:space="preserve">R: July 27, </w:t>
            </w:r>
            <w:proofErr w:type="gramStart"/>
            <w:r w:rsidRPr="00C60AD6">
              <w:rPr>
                <w:rFonts w:ascii="Garamond" w:hAnsi="Garamond"/>
                <w:sz w:val="16"/>
                <w:szCs w:val="16"/>
              </w:rPr>
              <w:t>2021</w:t>
            </w:r>
            <w:proofErr w:type="gramEnd"/>
            <w:r w:rsidRPr="00C60AD6">
              <w:rPr>
                <w:rFonts w:ascii="Garamond" w:hAnsi="Garamond"/>
                <w:sz w:val="16"/>
                <w:szCs w:val="16"/>
              </w:rPr>
              <w:tab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Page 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begin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instrText xml:space="preserve"> PAGE </w:instrTex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16"/>
                <w:szCs w:val="16"/>
              </w:rPr>
              <w:t>2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end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 of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C3B4" w14:textId="77777777" w:rsidR="002D3B9D" w:rsidRDefault="002D3B9D" w:rsidP="003A742D">
      <w:r>
        <w:separator/>
      </w:r>
    </w:p>
  </w:footnote>
  <w:footnote w:type="continuationSeparator" w:id="0">
    <w:p w14:paraId="683B724A" w14:textId="77777777" w:rsidR="002D3B9D" w:rsidRDefault="002D3B9D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E68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32AD3"/>
    <w:multiLevelType w:val="hybridMultilevel"/>
    <w:tmpl w:val="3FD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409A9"/>
    <w:multiLevelType w:val="hybridMultilevel"/>
    <w:tmpl w:val="254E6468"/>
    <w:lvl w:ilvl="0" w:tplc="C4DC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14B"/>
    <w:rsid w:val="00010CF5"/>
    <w:rsid w:val="000158E3"/>
    <w:rsid w:val="00017F2B"/>
    <w:rsid w:val="0002471F"/>
    <w:rsid w:val="000320BF"/>
    <w:rsid w:val="0003258A"/>
    <w:rsid w:val="00032B98"/>
    <w:rsid w:val="00042F35"/>
    <w:rsid w:val="00050102"/>
    <w:rsid w:val="00053DB5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A43C8"/>
    <w:rsid w:val="000B7E85"/>
    <w:rsid w:val="000C1F50"/>
    <w:rsid w:val="000C24AB"/>
    <w:rsid w:val="000C3F75"/>
    <w:rsid w:val="000C72A3"/>
    <w:rsid w:val="000D0361"/>
    <w:rsid w:val="000D355F"/>
    <w:rsid w:val="000D40B9"/>
    <w:rsid w:val="000F26E6"/>
    <w:rsid w:val="000F3C29"/>
    <w:rsid w:val="000F7BB5"/>
    <w:rsid w:val="001009C4"/>
    <w:rsid w:val="00101169"/>
    <w:rsid w:val="0014726D"/>
    <w:rsid w:val="00157A9D"/>
    <w:rsid w:val="00166D83"/>
    <w:rsid w:val="00170476"/>
    <w:rsid w:val="00172348"/>
    <w:rsid w:val="00180CD9"/>
    <w:rsid w:val="00184BF8"/>
    <w:rsid w:val="00192EEA"/>
    <w:rsid w:val="001A11DF"/>
    <w:rsid w:val="001A6713"/>
    <w:rsid w:val="001A7781"/>
    <w:rsid w:val="001A7C97"/>
    <w:rsid w:val="001C2F70"/>
    <w:rsid w:val="001C3218"/>
    <w:rsid w:val="001D0659"/>
    <w:rsid w:val="001D11A9"/>
    <w:rsid w:val="001D38DF"/>
    <w:rsid w:val="001F1CED"/>
    <w:rsid w:val="001F3074"/>
    <w:rsid w:val="001F4D5D"/>
    <w:rsid w:val="001F7D5A"/>
    <w:rsid w:val="00200D3C"/>
    <w:rsid w:val="00202829"/>
    <w:rsid w:val="00213AAF"/>
    <w:rsid w:val="00221F56"/>
    <w:rsid w:val="0022744D"/>
    <w:rsid w:val="0023166E"/>
    <w:rsid w:val="00236850"/>
    <w:rsid w:val="00240DB2"/>
    <w:rsid w:val="0024758F"/>
    <w:rsid w:val="00251432"/>
    <w:rsid w:val="00261B38"/>
    <w:rsid w:val="002750C5"/>
    <w:rsid w:val="00275153"/>
    <w:rsid w:val="00276414"/>
    <w:rsid w:val="00283BEC"/>
    <w:rsid w:val="00285152"/>
    <w:rsid w:val="00291C7A"/>
    <w:rsid w:val="002948C5"/>
    <w:rsid w:val="00295425"/>
    <w:rsid w:val="00297B06"/>
    <w:rsid w:val="002A20E9"/>
    <w:rsid w:val="002A29D6"/>
    <w:rsid w:val="002B48DF"/>
    <w:rsid w:val="002B5175"/>
    <w:rsid w:val="002B77EF"/>
    <w:rsid w:val="002C12FB"/>
    <w:rsid w:val="002D329A"/>
    <w:rsid w:val="002D3B9D"/>
    <w:rsid w:val="002E0F9D"/>
    <w:rsid w:val="002E4CF0"/>
    <w:rsid w:val="002E5836"/>
    <w:rsid w:val="002F6071"/>
    <w:rsid w:val="003108E2"/>
    <w:rsid w:val="00322475"/>
    <w:rsid w:val="00327B64"/>
    <w:rsid w:val="003341B3"/>
    <w:rsid w:val="00337242"/>
    <w:rsid w:val="00337675"/>
    <w:rsid w:val="00345058"/>
    <w:rsid w:val="00351C1C"/>
    <w:rsid w:val="00357347"/>
    <w:rsid w:val="00375972"/>
    <w:rsid w:val="00376303"/>
    <w:rsid w:val="00380AE7"/>
    <w:rsid w:val="00392DFD"/>
    <w:rsid w:val="003A07AD"/>
    <w:rsid w:val="003A36ED"/>
    <w:rsid w:val="003A640B"/>
    <w:rsid w:val="003A742D"/>
    <w:rsid w:val="003B02FC"/>
    <w:rsid w:val="003B2F4C"/>
    <w:rsid w:val="003B62A8"/>
    <w:rsid w:val="003B664B"/>
    <w:rsid w:val="003C611C"/>
    <w:rsid w:val="003C7E78"/>
    <w:rsid w:val="003D1D9E"/>
    <w:rsid w:val="003D1DE8"/>
    <w:rsid w:val="003D3B33"/>
    <w:rsid w:val="003D3D9E"/>
    <w:rsid w:val="003D76EF"/>
    <w:rsid w:val="003E086D"/>
    <w:rsid w:val="003E3266"/>
    <w:rsid w:val="003E37EB"/>
    <w:rsid w:val="003F247A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3873"/>
    <w:rsid w:val="004C38A7"/>
    <w:rsid w:val="004C441E"/>
    <w:rsid w:val="004C5936"/>
    <w:rsid w:val="004E0934"/>
    <w:rsid w:val="004F5617"/>
    <w:rsid w:val="004F6CF0"/>
    <w:rsid w:val="004F7EFE"/>
    <w:rsid w:val="00504D65"/>
    <w:rsid w:val="0051046C"/>
    <w:rsid w:val="00512462"/>
    <w:rsid w:val="00516B3D"/>
    <w:rsid w:val="00521F4E"/>
    <w:rsid w:val="005255B9"/>
    <w:rsid w:val="00526FE8"/>
    <w:rsid w:val="00527058"/>
    <w:rsid w:val="00530CB7"/>
    <w:rsid w:val="00531561"/>
    <w:rsid w:val="00532951"/>
    <w:rsid w:val="00547A70"/>
    <w:rsid w:val="0055653B"/>
    <w:rsid w:val="005731DF"/>
    <w:rsid w:val="00573834"/>
    <w:rsid w:val="00584C66"/>
    <w:rsid w:val="0058675E"/>
    <w:rsid w:val="0059194F"/>
    <w:rsid w:val="005928F8"/>
    <w:rsid w:val="00594F6E"/>
    <w:rsid w:val="005A40A3"/>
    <w:rsid w:val="005A71F0"/>
    <w:rsid w:val="005B24B4"/>
    <w:rsid w:val="005C0DB2"/>
    <w:rsid w:val="005C3DCE"/>
    <w:rsid w:val="005C769A"/>
    <w:rsid w:val="005E79B8"/>
    <w:rsid w:val="00600712"/>
    <w:rsid w:val="006060DD"/>
    <w:rsid w:val="00620636"/>
    <w:rsid w:val="006208D1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3439"/>
    <w:rsid w:val="006C5C49"/>
    <w:rsid w:val="006D1C8B"/>
    <w:rsid w:val="006D584B"/>
    <w:rsid w:val="006F11E4"/>
    <w:rsid w:val="006F33FB"/>
    <w:rsid w:val="0070050B"/>
    <w:rsid w:val="0070164E"/>
    <w:rsid w:val="0070558C"/>
    <w:rsid w:val="00706C2B"/>
    <w:rsid w:val="00716578"/>
    <w:rsid w:val="0072001C"/>
    <w:rsid w:val="00722E27"/>
    <w:rsid w:val="00727F48"/>
    <w:rsid w:val="00732D42"/>
    <w:rsid w:val="00735148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10FF"/>
    <w:rsid w:val="007E2284"/>
    <w:rsid w:val="007E4B26"/>
    <w:rsid w:val="007E6C58"/>
    <w:rsid w:val="007F29E8"/>
    <w:rsid w:val="007F6F0D"/>
    <w:rsid w:val="008011B5"/>
    <w:rsid w:val="008112BE"/>
    <w:rsid w:val="00811EF4"/>
    <w:rsid w:val="008124D0"/>
    <w:rsid w:val="00814753"/>
    <w:rsid w:val="00814A39"/>
    <w:rsid w:val="00816EAF"/>
    <w:rsid w:val="008201C9"/>
    <w:rsid w:val="008220E7"/>
    <w:rsid w:val="00837B3F"/>
    <w:rsid w:val="00840452"/>
    <w:rsid w:val="00842F16"/>
    <w:rsid w:val="00852189"/>
    <w:rsid w:val="00855FC6"/>
    <w:rsid w:val="00860665"/>
    <w:rsid w:val="008642F8"/>
    <w:rsid w:val="008674B9"/>
    <w:rsid w:val="00867B65"/>
    <w:rsid w:val="00875EB3"/>
    <w:rsid w:val="008923E8"/>
    <w:rsid w:val="008944B0"/>
    <w:rsid w:val="0089562B"/>
    <w:rsid w:val="008A2173"/>
    <w:rsid w:val="008A5B30"/>
    <w:rsid w:val="008A7596"/>
    <w:rsid w:val="008B2117"/>
    <w:rsid w:val="008B473D"/>
    <w:rsid w:val="008B5C4D"/>
    <w:rsid w:val="008C38BD"/>
    <w:rsid w:val="008C7213"/>
    <w:rsid w:val="008D7645"/>
    <w:rsid w:val="008F19C2"/>
    <w:rsid w:val="00906034"/>
    <w:rsid w:val="009074D3"/>
    <w:rsid w:val="00911EB0"/>
    <w:rsid w:val="00915D31"/>
    <w:rsid w:val="009172EA"/>
    <w:rsid w:val="00920B4B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556C"/>
    <w:rsid w:val="00977124"/>
    <w:rsid w:val="00983116"/>
    <w:rsid w:val="00986594"/>
    <w:rsid w:val="009919CA"/>
    <w:rsid w:val="00992830"/>
    <w:rsid w:val="00996837"/>
    <w:rsid w:val="009B5776"/>
    <w:rsid w:val="009C4BC3"/>
    <w:rsid w:val="009C713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16EC0"/>
    <w:rsid w:val="00A23BB5"/>
    <w:rsid w:val="00A32153"/>
    <w:rsid w:val="00A433E0"/>
    <w:rsid w:val="00A4686A"/>
    <w:rsid w:val="00A52906"/>
    <w:rsid w:val="00A52BF3"/>
    <w:rsid w:val="00A66571"/>
    <w:rsid w:val="00A77EEC"/>
    <w:rsid w:val="00A846D2"/>
    <w:rsid w:val="00A85BE3"/>
    <w:rsid w:val="00AA363E"/>
    <w:rsid w:val="00AA4432"/>
    <w:rsid w:val="00AA458C"/>
    <w:rsid w:val="00AC1989"/>
    <w:rsid w:val="00AC2BC4"/>
    <w:rsid w:val="00AD0989"/>
    <w:rsid w:val="00AD17C8"/>
    <w:rsid w:val="00AE1CAF"/>
    <w:rsid w:val="00AE59B8"/>
    <w:rsid w:val="00AF7EEE"/>
    <w:rsid w:val="00B00608"/>
    <w:rsid w:val="00B04DC6"/>
    <w:rsid w:val="00B10718"/>
    <w:rsid w:val="00B1752E"/>
    <w:rsid w:val="00B20E9B"/>
    <w:rsid w:val="00B32199"/>
    <w:rsid w:val="00B4122A"/>
    <w:rsid w:val="00B42126"/>
    <w:rsid w:val="00B42319"/>
    <w:rsid w:val="00B4548F"/>
    <w:rsid w:val="00B47941"/>
    <w:rsid w:val="00B573B4"/>
    <w:rsid w:val="00B639E7"/>
    <w:rsid w:val="00B67C0D"/>
    <w:rsid w:val="00B81E31"/>
    <w:rsid w:val="00B82E1F"/>
    <w:rsid w:val="00B8438B"/>
    <w:rsid w:val="00B8609B"/>
    <w:rsid w:val="00B86107"/>
    <w:rsid w:val="00B870B5"/>
    <w:rsid w:val="00B91D08"/>
    <w:rsid w:val="00B948E5"/>
    <w:rsid w:val="00BB2B20"/>
    <w:rsid w:val="00BC7DC0"/>
    <w:rsid w:val="00BD7189"/>
    <w:rsid w:val="00BE64F6"/>
    <w:rsid w:val="00BE6CA7"/>
    <w:rsid w:val="00BF2754"/>
    <w:rsid w:val="00BF2D1C"/>
    <w:rsid w:val="00BF3164"/>
    <w:rsid w:val="00BF5A34"/>
    <w:rsid w:val="00C14FB3"/>
    <w:rsid w:val="00C23FE8"/>
    <w:rsid w:val="00C24C46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0D6A"/>
    <w:rsid w:val="00C96010"/>
    <w:rsid w:val="00CA4117"/>
    <w:rsid w:val="00CA6998"/>
    <w:rsid w:val="00CB7254"/>
    <w:rsid w:val="00CD0B6E"/>
    <w:rsid w:val="00CD18CA"/>
    <w:rsid w:val="00CE0606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CAF"/>
    <w:rsid w:val="00D45E3E"/>
    <w:rsid w:val="00D514C2"/>
    <w:rsid w:val="00D539A5"/>
    <w:rsid w:val="00D54BE3"/>
    <w:rsid w:val="00D55B80"/>
    <w:rsid w:val="00D56423"/>
    <w:rsid w:val="00D64B3D"/>
    <w:rsid w:val="00D67D7E"/>
    <w:rsid w:val="00D768DB"/>
    <w:rsid w:val="00D77064"/>
    <w:rsid w:val="00D80446"/>
    <w:rsid w:val="00D92C66"/>
    <w:rsid w:val="00DA046D"/>
    <w:rsid w:val="00DA1E51"/>
    <w:rsid w:val="00DA2239"/>
    <w:rsid w:val="00DA3CAB"/>
    <w:rsid w:val="00DB2CC4"/>
    <w:rsid w:val="00DD04BA"/>
    <w:rsid w:val="00DD0E5B"/>
    <w:rsid w:val="00DD3149"/>
    <w:rsid w:val="00DD4288"/>
    <w:rsid w:val="00DD4F3C"/>
    <w:rsid w:val="00DE58ED"/>
    <w:rsid w:val="00DF2222"/>
    <w:rsid w:val="00DF7E6A"/>
    <w:rsid w:val="00E02C81"/>
    <w:rsid w:val="00E32A04"/>
    <w:rsid w:val="00E33D1E"/>
    <w:rsid w:val="00E45593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4AEF"/>
    <w:rsid w:val="00E96A42"/>
    <w:rsid w:val="00EA7ED9"/>
    <w:rsid w:val="00EB135C"/>
    <w:rsid w:val="00EB2A06"/>
    <w:rsid w:val="00EB302C"/>
    <w:rsid w:val="00EC03DF"/>
    <w:rsid w:val="00EC1179"/>
    <w:rsid w:val="00EC38FB"/>
    <w:rsid w:val="00EC617F"/>
    <w:rsid w:val="00ED7E09"/>
    <w:rsid w:val="00EF25A8"/>
    <w:rsid w:val="00EF344B"/>
    <w:rsid w:val="00EF703C"/>
    <w:rsid w:val="00F048FC"/>
    <w:rsid w:val="00F14F7B"/>
    <w:rsid w:val="00F1643F"/>
    <w:rsid w:val="00F24F60"/>
    <w:rsid w:val="00F40872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4286"/>
    <w:rsid w:val="00FA6B1A"/>
    <w:rsid w:val="00FB1823"/>
    <w:rsid w:val="00FC36E0"/>
    <w:rsid w:val="00FC40F0"/>
    <w:rsid w:val="00FC7879"/>
    <w:rsid w:val="00FC7C79"/>
    <w:rsid w:val="00FD58C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FDE4-1CE9-E949-9741-1BF85A51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3</cp:revision>
  <cp:lastPrinted>2018-09-28T21:24:00Z</cp:lastPrinted>
  <dcterms:created xsi:type="dcterms:W3CDTF">2021-07-27T19:00:00Z</dcterms:created>
  <dcterms:modified xsi:type="dcterms:W3CDTF">2021-07-27T19:09:00Z</dcterms:modified>
</cp:coreProperties>
</file>