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A2313D" w14:paraId="04A10E8B" w14:textId="77777777">
        <w:trPr>
          <w:trHeight w:val="2060"/>
        </w:trPr>
        <w:tc>
          <w:tcPr>
            <w:tcW w:w="6460" w:type="dxa"/>
          </w:tcPr>
          <w:p w14:paraId="3C0776C3" w14:textId="77777777" w:rsidR="00A2313D" w:rsidRDefault="00A2313D">
            <w:pPr>
              <w:rPr>
                <w:sz w:val="20"/>
              </w:rPr>
            </w:pPr>
            <w:r>
              <w:rPr>
                <w:sz w:val="20"/>
              </w:rPr>
              <w:t>County Court ___________________________ County, Colorado</w:t>
            </w:r>
          </w:p>
          <w:p w14:paraId="0563EBE3" w14:textId="77777777" w:rsidR="00A2313D" w:rsidRDefault="00A2313D">
            <w:pPr>
              <w:rPr>
                <w:sz w:val="20"/>
              </w:rPr>
            </w:pPr>
            <w:r>
              <w:rPr>
                <w:sz w:val="20"/>
              </w:rPr>
              <w:t>Court Address:</w:t>
            </w:r>
          </w:p>
          <w:p w14:paraId="655D1D28" w14:textId="77777777" w:rsidR="00A2313D" w:rsidRPr="007311BD" w:rsidRDefault="00A2313D">
            <w:pPr>
              <w:rPr>
                <w:sz w:val="18"/>
                <w:szCs w:val="18"/>
              </w:rPr>
            </w:pPr>
          </w:p>
          <w:p w14:paraId="4034827D" w14:textId="77777777" w:rsidR="00A2313D" w:rsidRPr="007311BD" w:rsidRDefault="00A2313D">
            <w:pPr>
              <w:pBdr>
                <w:bottom w:val="single" w:sz="6" w:space="1" w:color="auto"/>
              </w:pBdr>
              <w:rPr>
                <w:sz w:val="18"/>
                <w:szCs w:val="18"/>
              </w:rPr>
            </w:pPr>
          </w:p>
          <w:p w14:paraId="397ED206" w14:textId="77777777" w:rsidR="001D4AB3" w:rsidRPr="00E14343" w:rsidRDefault="001D4AB3">
            <w:pPr>
              <w:rPr>
                <w:sz w:val="10"/>
                <w:szCs w:val="10"/>
              </w:rPr>
            </w:pPr>
          </w:p>
          <w:p w14:paraId="514BF723" w14:textId="77777777" w:rsidR="00A2313D" w:rsidRPr="007311BD" w:rsidRDefault="00A2313D">
            <w:pPr>
              <w:rPr>
                <w:sz w:val="20"/>
              </w:rPr>
            </w:pPr>
            <w:r w:rsidRPr="007311BD">
              <w:rPr>
                <w:sz w:val="20"/>
              </w:rPr>
              <w:t>Plaintiff(s):</w:t>
            </w:r>
          </w:p>
          <w:p w14:paraId="6A54D413" w14:textId="77777777" w:rsidR="00A2313D" w:rsidRPr="007311BD" w:rsidRDefault="00A2313D">
            <w:pPr>
              <w:rPr>
                <w:sz w:val="10"/>
                <w:szCs w:val="10"/>
              </w:rPr>
            </w:pPr>
          </w:p>
          <w:p w14:paraId="5358DF5A" w14:textId="77777777" w:rsidR="00A2313D" w:rsidRPr="007311BD" w:rsidRDefault="00A2313D">
            <w:pPr>
              <w:pStyle w:val="BodyText"/>
              <w:rPr>
                <w:sz w:val="20"/>
              </w:rPr>
            </w:pPr>
            <w:r w:rsidRPr="007311BD">
              <w:rPr>
                <w:sz w:val="20"/>
              </w:rPr>
              <w:t>v.</w:t>
            </w:r>
          </w:p>
          <w:p w14:paraId="137D629B" w14:textId="77777777" w:rsidR="00A2313D" w:rsidRPr="007311BD" w:rsidRDefault="00A2313D">
            <w:pPr>
              <w:pStyle w:val="BodyText"/>
              <w:rPr>
                <w:sz w:val="10"/>
                <w:szCs w:val="10"/>
              </w:rPr>
            </w:pPr>
          </w:p>
          <w:p w14:paraId="4C3C7ECB" w14:textId="77777777" w:rsidR="00A2313D" w:rsidRPr="007311BD" w:rsidRDefault="00A2313D">
            <w:pPr>
              <w:pStyle w:val="BodyText"/>
              <w:rPr>
                <w:sz w:val="20"/>
              </w:rPr>
            </w:pPr>
            <w:r w:rsidRPr="007311BD">
              <w:rPr>
                <w:sz w:val="20"/>
              </w:rPr>
              <w:t>Defendant(s):</w:t>
            </w:r>
          </w:p>
          <w:p w14:paraId="47D90B36" w14:textId="77777777" w:rsidR="00A2313D" w:rsidRPr="00E14343" w:rsidRDefault="00A2313D">
            <w:pPr>
              <w:rPr>
                <w:b/>
                <w:sz w:val="10"/>
                <w:szCs w:val="10"/>
              </w:rPr>
            </w:pPr>
          </w:p>
        </w:tc>
        <w:tc>
          <w:tcPr>
            <w:tcW w:w="3600" w:type="dxa"/>
          </w:tcPr>
          <w:p w14:paraId="6C8FEBCF" w14:textId="77777777" w:rsidR="00A2313D" w:rsidRDefault="00A2313D">
            <w:pPr>
              <w:rPr>
                <w:sz w:val="20"/>
              </w:rPr>
            </w:pPr>
          </w:p>
          <w:p w14:paraId="68565231" w14:textId="77777777" w:rsidR="00A2313D" w:rsidRDefault="00A2313D">
            <w:pPr>
              <w:rPr>
                <w:sz w:val="20"/>
              </w:rPr>
            </w:pPr>
          </w:p>
          <w:p w14:paraId="529C1484" w14:textId="77777777" w:rsidR="00A2313D" w:rsidRDefault="00A2313D">
            <w:pPr>
              <w:rPr>
                <w:sz w:val="20"/>
              </w:rPr>
            </w:pPr>
          </w:p>
          <w:p w14:paraId="48CBE950" w14:textId="77777777" w:rsidR="00A2313D" w:rsidRDefault="00A2313D">
            <w:pPr>
              <w:rPr>
                <w:sz w:val="20"/>
              </w:rPr>
            </w:pPr>
          </w:p>
          <w:p w14:paraId="51C28857" w14:textId="77777777" w:rsidR="00A2313D" w:rsidRDefault="00A2313D">
            <w:pPr>
              <w:rPr>
                <w:sz w:val="20"/>
              </w:rPr>
            </w:pPr>
          </w:p>
          <w:p w14:paraId="2EF54920" w14:textId="77777777" w:rsidR="00A2313D" w:rsidRDefault="00A2313D">
            <w:pPr>
              <w:rPr>
                <w:sz w:val="20"/>
              </w:rPr>
            </w:pPr>
          </w:p>
          <w:p w14:paraId="13030A19" w14:textId="77777777" w:rsidR="00A2313D" w:rsidRDefault="00A2313D">
            <w:pPr>
              <w:rPr>
                <w:sz w:val="20"/>
              </w:rPr>
            </w:pPr>
          </w:p>
          <w:p w14:paraId="76A720C5" w14:textId="77777777" w:rsidR="00A2313D" w:rsidRPr="00E14343" w:rsidRDefault="00861113" w:rsidP="00E14343">
            <w:pPr>
              <w:jc w:val="center"/>
              <w:rPr>
                <w:b/>
                <w:sz w:val="20"/>
              </w:rPr>
            </w:pPr>
            <w:r w:rsidRPr="00E14343">
              <w:rPr>
                <w:b/>
                <w:noProof/>
                <w:sz w:val="20"/>
              </w:rPr>
              <mc:AlternateContent>
                <mc:Choice Requires="wpg">
                  <w:drawing>
                    <wp:anchor distT="0" distB="0" distL="114300" distR="114300" simplePos="0" relativeHeight="251657728" behindDoc="0" locked="0" layoutInCell="1" allowOverlap="1" wp14:anchorId="43694EE4" wp14:editId="3A0462C3">
                      <wp:simplePos x="0" y="0"/>
                      <wp:positionH relativeFrom="column">
                        <wp:posOffset>293370</wp:posOffset>
                      </wp:positionH>
                      <wp:positionV relativeFrom="paragraph">
                        <wp:posOffset>71120</wp:posOffset>
                      </wp:positionV>
                      <wp:extent cx="1554480" cy="9144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91440"/>
                                <a:chOff x="8496" y="3312"/>
                                <a:chExt cx="2448" cy="144"/>
                              </a:xfrm>
                            </wpg:grpSpPr>
                            <wps:wsp>
                              <wps:cNvPr id="2" name="Line 2"/>
                              <wps:cNvCnPr>
                                <a:cxnSpLocks noChangeShapeType="1"/>
                              </wps:cNvCnPr>
                              <wps:spPr bwMode="auto">
                                <a:xfrm flipV="1">
                                  <a:off x="8496"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flipV="1">
                                  <a:off x="10944"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6E935" id="Group 4" o:spid="_x0000_s1026" style="position:absolute;margin-left:23.1pt;margin-top:5.6pt;width:122.4pt;height:7.2pt;z-index:251657728" coordorigin="8496,3312" coordsize="244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">
                      <v:line id="Line 2" o:spid="_x0000_s1027" style="position:absolute;flip:y;visibility:visible;mso-wrap-style:square" from="8496,3312" to="8496,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3" o:spid="_x0000_s1028" style="position:absolute;flip:y;visibility:visible;mso-wrap-style:square" from="10944,3312" to="10944,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A2313D" w:rsidRPr="00E14343">
              <w:rPr>
                <w:b/>
                <w:sz w:val="20"/>
              </w:rPr>
              <w:t>COURT USE ONLY</w:t>
            </w:r>
          </w:p>
        </w:tc>
      </w:tr>
      <w:tr w:rsidR="00A2313D" w14:paraId="21D85133" w14:textId="77777777">
        <w:trPr>
          <w:cantSplit/>
          <w:trHeight w:val="1070"/>
        </w:trPr>
        <w:tc>
          <w:tcPr>
            <w:tcW w:w="6460" w:type="dxa"/>
          </w:tcPr>
          <w:p w14:paraId="31B7B068" w14:textId="77777777" w:rsidR="00A2313D" w:rsidRDefault="00A2313D">
            <w:pPr>
              <w:rPr>
                <w:sz w:val="20"/>
              </w:rPr>
            </w:pPr>
            <w:r>
              <w:rPr>
                <w:sz w:val="20"/>
              </w:rPr>
              <w:t xml:space="preserve">Attorney or Party Without Attorney (Name and Address): </w:t>
            </w:r>
          </w:p>
          <w:p w14:paraId="6EF74B50" w14:textId="77777777" w:rsidR="00A2313D" w:rsidRPr="00A91139" w:rsidRDefault="00A2313D">
            <w:pPr>
              <w:rPr>
                <w:sz w:val="18"/>
                <w:szCs w:val="18"/>
              </w:rPr>
            </w:pPr>
          </w:p>
          <w:p w14:paraId="20112B7C" w14:textId="77777777" w:rsidR="00A2313D" w:rsidRPr="00A91139" w:rsidRDefault="00A2313D">
            <w:pPr>
              <w:rPr>
                <w:sz w:val="18"/>
                <w:szCs w:val="18"/>
              </w:rPr>
            </w:pPr>
          </w:p>
          <w:p w14:paraId="4DBDEB6B" w14:textId="77777777" w:rsidR="00A2313D" w:rsidRPr="00A91139" w:rsidRDefault="00A2313D">
            <w:pPr>
              <w:rPr>
                <w:sz w:val="18"/>
                <w:szCs w:val="18"/>
              </w:rPr>
            </w:pPr>
          </w:p>
          <w:p w14:paraId="09FD4AA1" w14:textId="77777777" w:rsidR="00A2313D" w:rsidRDefault="00A2313D">
            <w:pPr>
              <w:tabs>
                <w:tab w:val="left" w:pos="3022"/>
              </w:tabs>
              <w:rPr>
                <w:sz w:val="20"/>
              </w:rPr>
            </w:pPr>
            <w:r>
              <w:rPr>
                <w:sz w:val="20"/>
              </w:rPr>
              <w:t>Phone Number:                       E-mail:</w:t>
            </w:r>
          </w:p>
          <w:p w14:paraId="5524C566" w14:textId="77777777" w:rsidR="00A2313D" w:rsidRDefault="00A2313D" w:rsidP="00E14343">
            <w:pPr>
              <w:rPr>
                <w:sz w:val="20"/>
              </w:rPr>
            </w:pPr>
            <w:r>
              <w:rPr>
                <w:sz w:val="20"/>
              </w:rPr>
              <w:t xml:space="preserve">FAX Number:                           </w:t>
            </w:r>
            <w:r w:rsidR="00E14343">
              <w:rPr>
                <w:sz w:val="20"/>
              </w:rPr>
              <w:t>A</w:t>
            </w:r>
            <w:r>
              <w:rPr>
                <w:sz w:val="20"/>
              </w:rPr>
              <w:t>tty. Reg. #:</w:t>
            </w:r>
          </w:p>
        </w:tc>
        <w:tc>
          <w:tcPr>
            <w:tcW w:w="3600" w:type="dxa"/>
          </w:tcPr>
          <w:p w14:paraId="7EB5BBC2" w14:textId="77777777" w:rsidR="00A2313D" w:rsidRDefault="00A2313D">
            <w:pPr>
              <w:rPr>
                <w:sz w:val="20"/>
              </w:rPr>
            </w:pPr>
            <w:r>
              <w:rPr>
                <w:sz w:val="20"/>
              </w:rPr>
              <w:t>Case Number:</w:t>
            </w:r>
          </w:p>
          <w:p w14:paraId="1CF0FC49" w14:textId="77777777" w:rsidR="00A2313D" w:rsidRPr="00A91139" w:rsidRDefault="00A2313D">
            <w:pPr>
              <w:rPr>
                <w:sz w:val="18"/>
                <w:szCs w:val="18"/>
              </w:rPr>
            </w:pPr>
          </w:p>
          <w:p w14:paraId="640B4B44" w14:textId="77777777" w:rsidR="00A2313D" w:rsidRPr="00A91139" w:rsidRDefault="00A2313D">
            <w:pPr>
              <w:rPr>
                <w:sz w:val="18"/>
                <w:szCs w:val="18"/>
              </w:rPr>
            </w:pPr>
          </w:p>
          <w:p w14:paraId="20536C3C" w14:textId="77777777" w:rsidR="00A2313D" w:rsidRPr="00A91139" w:rsidRDefault="00A2313D">
            <w:pPr>
              <w:rPr>
                <w:sz w:val="18"/>
                <w:szCs w:val="18"/>
              </w:rPr>
            </w:pPr>
          </w:p>
          <w:p w14:paraId="3B6C0F4A" w14:textId="77777777" w:rsidR="00A2313D" w:rsidRPr="00A91139" w:rsidRDefault="00A2313D">
            <w:pPr>
              <w:rPr>
                <w:sz w:val="18"/>
                <w:szCs w:val="18"/>
              </w:rPr>
            </w:pPr>
          </w:p>
          <w:p w14:paraId="3B936D63" w14:textId="77777777" w:rsidR="00A2313D" w:rsidRDefault="00A2313D">
            <w:pPr>
              <w:rPr>
                <w:b/>
                <w:sz w:val="20"/>
              </w:rPr>
            </w:pPr>
            <w:r>
              <w:rPr>
                <w:sz w:val="20"/>
              </w:rPr>
              <w:t>Division               Courtroom</w:t>
            </w:r>
          </w:p>
        </w:tc>
      </w:tr>
      <w:tr w:rsidR="00A2313D" w14:paraId="2CE6205F" w14:textId="77777777">
        <w:trPr>
          <w:trHeight w:val="287"/>
        </w:trPr>
        <w:tc>
          <w:tcPr>
            <w:tcW w:w="10060" w:type="dxa"/>
            <w:gridSpan w:val="2"/>
            <w:vAlign w:val="center"/>
          </w:tcPr>
          <w:p w14:paraId="02AFCA07" w14:textId="77777777" w:rsidR="00A2313D" w:rsidRPr="003C5FB4" w:rsidRDefault="00A2313D" w:rsidP="00C25059">
            <w:pPr>
              <w:pStyle w:val="Heading3"/>
              <w:rPr>
                <w:sz w:val="24"/>
                <w:szCs w:val="24"/>
              </w:rPr>
            </w:pPr>
            <w:r w:rsidRPr="003C5FB4">
              <w:rPr>
                <w:sz w:val="24"/>
                <w:szCs w:val="24"/>
              </w:rPr>
              <w:t>SUMMONS</w:t>
            </w:r>
          </w:p>
        </w:tc>
      </w:tr>
    </w:tbl>
    <w:p w14:paraId="1374AE57" w14:textId="77777777" w:rsidR="00A2313D" w:rsidRPr="003A5E32" w:rsidRDefault="00A2313D" w:rsidP="008D1A88">
      <w:pPr>
        <w:rPr>
          <w:sz w:val="10"/>
          <w:szCs w:val="10"/>
        </w:rPr>
      </w:pPr>
    </w:p>
    <w:p w14:paraId="7E50F134" w14:textId="77777777" w:rsidR="00A2313D" w:rsidRPr="008D1A88" w:rsidRDefault="00A2313D" w:rsidP="008D1A88">
      <w:pPr>
        <w:pStyle w:val="Heading1"/>
        <w:rPr>
          <w:sz w:val="22"/>
          <w:szCs w:val="22"/>
        </w:rPr>
      </w:pPr>
      <w:r w:rsidRPr="008D1A88">
        <w:rPr>
          <w:sz w:val="22"/>
          <w:szCs w:val="22"/>
        </w:rPr>
        <w:t>To the abovenamed Defendant(s):  Take notice that</w:t>
      </w:r>
    </w:p>
    <w:p w14:paraId="0242618A" w14:textId="77777777" w:rsidR="008D1A88" w:rsidRPr="008D1A88" w:rsidRDefault="008D1A88" w:rsidP="008D1A88">
      <w:pPr>
        <w:rPr>
          <w:sz w:val="10"/>
          <w:szCs w:val="10"/>
        </w:rPr>
      </w:pPr>
    </w:p>
    <w:p w14:paraId="47A4922C" w14:textId="77777777" w:rsidR="00A2313D" w:rsidRPr="003A5E32" w:rsidRDefault="00A2313D">
      <w:pPr>
        <w:numPr>
          <w:ilvl w:val="0"/>
          <w:numId w:val="1"/>
        </w:numPr>
        <w:spacing w:line="360" w:lineRule="auto"/>
        <w:jc w:val="both"/>
        <w:rPr>
          <w:sz w:val="20"/>
        </w:rPr>
      </w:pPr>
      <w:r w:rsidRPr="003A5E32">
        <w:rPr>
          <w:sz w:val="20"/>
        </w:rPr>
        <w:t>On ___________________</w:t>
      </w:r>
      <w:r w:rsidR="007B6F2A" w:rsidRPr="003A5E32">
        <w:rPr>
          <w:sz w:val="20"/>
        </w:rPr>
        <w:t>____</w:t>
      </w:r>
      <w:r w:rsidRPr="003A5E32">
        <w:rPr>
          <w:sz w:val="20"/>
        </w:rPr>
        <w:t xml:space="preserve">_______ </w:t>
      </w:r>
      <w:r w:rsidR="0008043F" w:rsidRPr="003A5E32">
        <w:rPr>
          <w:sz w:val="20"/>
        </w:rPr>
        <w:t xml:space="preserve"> (date) </w:t>
      </w:r>
      <w:r w:rsidRPr="003A5E32">
        <w:rPr>
          <w:sz w:val="20"/>
        </w:rPr>
        <w:t>at  _____</w:t>
      </w:r>
      <w:r w:rsidR="007B6F2A" w:rsidRPr="003A5E32">
        <w:rPr>
          <w:sz w:val="20"/>
        </w:rPr>
        <w:t>_</w:t>
      </w:r>
      <w:r w:rsidRPr="003A5E32">
        <w:rPr>
          <w:sz w:val="20"/>
        </w:rPr>
        <w:t>___</w:t>
      </w:r>
      <w:r w:rsidR="0008043F" w:rsidRPr="003A5E32">
        <w:rPr>
          <w:sz w:val="20"/>
        </w:rPr>
        <w:t>(time)</w:t>
      </w:r>
      <w:r w:rsidRPr="003A5E32">
        <w:rPr>
          <w:sz w:val="20"/>
        </w:rPr>
        <w:t xml:space="preserve"> in the _________</w:t>
      </w:r>
      <w:r w:rsidR="007B6F2A" w:rsidRPr="003A5E32">
        <w:rPr>
          <w:sz w:val="20"/>
        </w:rPr>
        <w:t>___</w:t>
      </w:r>
      <w:r w:rsidRPr="003A5E32">
        <w:rPr>
          <w:sz w:val="20"/>
        </w:rPr>
        <w:t xml:space="preserve">____________ County Court, ________________________, Colorado, if an answer is not filed, the Court may be asked to enter judgment against you as set forth in the </w:t>
      </w:r>
      <w:r w:rsidR="002656A8">
        <w:rPr>
          <w:sz w:val="20"/>
        </w:rPr>
        <w:t>C</w:t>
      </w:r>
      <w:r w:rsidRPr="003A5E32">
        <w:rPr>
          <w:sz w:val="20"/>
        </w:rPr>
        <w:t>omplaint.</w:t>
      </w:r>
    </w:p>
    <w:p w14:paraId="0F886DD1" w14:textId="77777777" w:rsidR="00A2313D" w:rsidRDefault="00A2313D" w:rsidP="003A5E32">
      <w:pPr>
        <w:numPr>
          <w:ilvl w:val="0"/>
          <w:numId w:val="1"/>
        </w:numPr>
        <w:jc w:val="both"/>
        <w:rPr>
          <w:sz w:val="20"/>
        </w:rPr>
      </w:pPr>
      <w:r w:rsidRPr="003A5E32">
        <w:rPr>
          <w:sz w:val="20"/>
        </w:rPr>
        <w:t xml:space="preserve">A copy of the </w:t>
      </w:r>
      <w:r w:rsidR="002656A8">
        <w:rPr>
          <w:sz w:val="20"/>
        </w:rPr>
        <w:t>C</w:t>
      </w:r>
      <w:r w:rsidRPr="003A5E32">
        <w:rPr>
          <w:sz w:val="20"/>
        </w:rPr>
        <w:t>omplaint against you and an answer form which you must use if you file an answer are attached.</w:t>
      </w:r>
    </w:p>
    <w:p w14:paraId="7FE9AE82" w14:textId="77777777" w:rsidR="003A5E32" w:rsidRPr="003A5E32" w:rsidRDefault="003A5E32" w:rsidP="003A5E32">
      <w:pPr>
        <w:jc w:val="both"/>
        <w:rPr>
          <w:sz w:val="10"/>
          <w:szCs w:val="10"/>
        </w:rPr>
      </w:pPr>
    </w:p>
    <w:p w14:paraId="42D8AB49" w14:textId="77777777" w:rsidR="00A2313D" w:rsidRPr="003A5E32" w:rsidRDefault="00A2313D" w:rsidP="003A5E32">
      <w:pPr>
        <w:numPr>
          <w:ilvl w:val="0"/>
          <w:numId w:val="1"/>
        </w:numPr>
        <w:jc w:val="both"/>
        <w:rPr>
          <w:sz w:val="20"/>
        </w:rPr>
      </w:pPr>
      <w:r w:rsidRPr="003A5E32">
        <w:rPr>
          <w:sz w:val="20"/>
        </w:rPr>
        <w:t>If you do not agree with the complaint, then you must either:</w:t>
      </w:r>
    </w:p>
    <w:p w14:paraId="0D2FE551" w14:textId="77777777" w:rsidR="00A2313D" w:rsidRPr="003A5E32" w:rsidRDefault="00A2313D" w:rsidP="003A5E32">
      <w:pPr>
        <w:numPr>
          <w:ilvl w:val="0"/>
          <w:numId w:val="2"/>
        </w:numPr>
        <w:jc w:val="both"/>
        <w:rPr>
          <w:sz w:val="20"/>
        </w:rPr>
      </w:pPr>
      <w:r w:rsidRPr="003A5E32">
        <w:rPr>
          <w:sz w:val="20"/>
        </w:rPr>
        <w:t>Go to the Court, located at _____________________________________________________________, Colorado, at the above date and time and file the answer stating any legal reason you have why judgment should not be entered against you,</w:t>
      </w:r>
    </w:p>
    <w:p w14:paraId="017D0715" w14:textId="77777777" w:rsidR="00A2313D" w:rsidRPr="003A5E32" w:rsidRDefault="00A2313D" w:rsidP="003A5E32">
      <w:pPr>
        <w:ind w:left="360" w:firstLine="360"/>
        <w:jc w:val="both"/>
        <w:rPr>
          <w:b/>
          <w:sz w:val="20"/>
        </w:rPr>
      </w:pPr>
      <w:r w:rsidRPr="003A5E32">
        <w:rPr>
          <w:b/>
          <w:sz w:val="20"/>
        </w:rPr>
        <w:t>OR</w:t>
      </w:r>
    </w:p>
    <w:p w14:paraId="34855C03" w14:textId="77777777" w:rsidR="00A2313D" w:rsidRPr="003A5E32" w:rsidRDefault="00A2313D" w:rsidP="003A5E32">
      <w:pPr>
        <w:numPr>
          <w:ilvl w:val="0"/>
          <w:numId w:val="2"/>
        </w:numPr>
        <w:jc w:val="both"/>
        <w:rPr>
          <w:sz w:val="20"/>
        </w:rPr>
      </w:pPr>
      <w:r w:rsidRPr="003A5E32">
        <w:rPr>
          <w:sz w:val="20"/>
        </w:rPr>
        <w:t>File the answer with the Court before that date and time.</w:t>
      </w:r>
    </w:p>
    <w:p w14:paraId="7B27BF72" w14:textId="77777777" w:rsidR="003A5E32" w:rsidRPr="003A5E32" w:rsidRDefault="003A5E32" w:rsidP="003A5E32">
      <w:pPr>
        <w:jc w:val="both"/>
        <w:rPr>
          <w:sz w:val="10"/>
          <w:szCs w:val="10"/>
        </w:rPr>
      </w:pPr>
    </w:p>
    <w:p w14:paraId="3EE87462" w14:textId="77777777" w:rsidR="00A2313D" w:rsidRPr="003A5E32" w:rsidRDefault="00A2313D" w:rsidP="003A5E32">
      <w:pPr>
        <w:numPr>
          <w:ilvl w:val="0"/>
          <w:numId w:val="1"/>
        </w:numPr>
        <w:jc w:val="both"/>
        <w:rPr>
          <w:sz w:val="20"/>
        </w:rPr>
      </w:pPr>
      <w:r w:rsidRPr="003A5E32">
        <w:rPr>
          <w:sz w:val="20"/>
        </w:rPr>
        <w:t>When you file your answer, you must pay a filing fee to the Clerk of the Court.</w:t>
      </w:r>
    </w:p>
    <w:p w14:paraId="76C5AE7D" w14:textId="77777777" w:rsidR="003A5E32" w:rsidRPr="003A5E32" w:rsidRDefault="003A5E32" w:rsidP="003A5E32">
      <w:pPr>
        <w:jc w:val="both"/>
        <w:rPr>
          <w:sz w:val="10"/>
          <w:szCs w:val="10"/>
        </w:rPr>
      </w:pPr>
    </w:p>
    <w:p w14:paraId="18C3D7EA" w14:textId="77777777" w:rsidR="00A2313D" w:rsidRPr="003A5E32" w:rsidRDefault="00A2313D" w:rsidP="003A5E32">
      <w:pPr>
        <w:numPr>
          <w:ilvl w:val="0"/>
          <w:numId w:val="1"/>
        </w:numPr>
        <w:jc w:val="both"/>
        <w:rPr>
          <w:sz w:val="20"/>
        </w:rPr>
      </w:pPr>
      <w:r w:rsidRPr="003A5E32">
        <w:rPr>
          <w:sz w:val="20"/>
        </w:rPr>
        <w:t>If you file an answer, you must give or mail a copy to the Plaintiff(s) or the attorney who signed the complaint.</w:t>
      </w:r>
    </w:p>
    <w:p w14:paraId="2C3EF211" w14:textId="77777777" w:rsidR="003A5E32" w:rsidRPr="003A5E32" w:rsidRDefault="003A5E32" w:rsidP="003A5E32">
      <w:pPr>
        <w:jc w:val="both"/>
        <w:rPr>
          <w:sz w:val="10"/>
          <w:szCs w:val="10"/>
        </w:rPr>
      </w:pPr>
    </w:p>
    <w:p w14:paraId="05D949A6" w14:textId="77777777" w:rsidR="00A2313D" w:rsidRPr="003A5E32" w:rsidRDefault="00A2313D" w:rsidP="003A5E32">
      <w:pPr>
        <w:numPr>
          <w:ilvl w:val="0"/>
          <w:numId w:val="1"/>
        </w:numPr>
        <w:jc w:val="both"/>
        <w:rPr>
          <w:sz w:val="20"/>
        </w:rPr>
      </w:pPr>
      <w:r w:rsidRPr="003A5E32">
        <w:rPr>
          <w:sz w:val="20"/>
        </w:rPr>
        <w:t>If you do not file an answer, then the Court may enter a default judgment against you for the relief requested in the complaint.</w:t>
      </w:r>
    </w:p>
    <w:p w14:paraId="7BEB261D" w14:textId="77777777" w:rsidR="00A2313D" w:rsidRPr="003A5E32" w:rsidRDefault="00A2313D" w:rsidP="003A5E32">
      <w:pPr>
        <w:jc w:val="both"/>
        <w:rPr>
          <w:sz w:val="10"/>
          <w:szCs w:val="10"/>
        </w:rPr>
      </w:pPr>
    </w:p>
    <w:p w14:paraId="07222B50" w14:textId="77777777" w:rsidR="00A2313D" w:rsidRPr="003A5E32" w:rsidRDefault="00A2313D" w:rsidP="003A5E32">
      <w:pPr>
        <w:numPr>
          <w:ilvl w:val="0"/>
          <w:numId w:val="1"/>
        </w:numPr>
        <w:jc w:val="both"/>
        <w:rPr>
          <w:sz w:val="20"/>
        </w:rPr>
      </w:pPr>
      <w:r w:rsidRPr="003A5E32">
        <w:rPr>
          <w:sz w:val="20"/>
        </w:rPr>
        <w:t xml:space="preserve">If you want a jury trial, you must ask for one in the answer and pay a jury fee in addition to the filing fee.  </w:t>
      </w:r>
    </w:p>
    <w:p w14:paraId="44E44A71" w14:textId="77777777" w:rsidR="003A5E32" w:rsidRPr="003A5E32" w:rsidRDefault="003A5E32" w:rsidP="003A5E32">
      <w:pPr>
        <w:jc w:val="both"/>
        <w:rPr>
          <w:sz w:val="10"/>
          <w:szCs w:val="10"/>
        </w:rPr>
      </w:pPr>
    </w:p>
    <w:p w14:paraId="0508BB9A" w14:textId="77777777" w:rsidR="00A2313D" w:rsidRDefault="00A2313D" w:rsidP="003A5E32">
      <w:pPr>
        <w:numPr>
          <w:ilvl w:val="0"/>
          <w:numId w:val="1"/>
        </w:numPr>
        <w:jc w:val="both"/>
        <w:rPr>
          <w:sz w:val="20"/>
        </w:rPr>
      </w:pPr>
      <w:r w:rsidRPr="003A5E32">
        <w:rPr>
          <w:sz w:val="20"/>
        </w:rPr>
        <w:t>If you want to file an answer or request for a jury trial and you are indigent, you must appear at the above date and time, fill out a financial affidavit, and ask the Court to waive the fee.</w:t>
      </w:r>
    </w:p>
    <w:p w14:paraId="3B11C1A9" w14:textId="77777777" w:rsidR="004751D0" w:rsidRPr="004951FE" w:rsidRDefault="004751D0" w:rsidP="004751D0">
      <w:pPr>
        <w:jc w:val="both"/>
        <w:rPr>
          <w:rFonts w:cs="Arial"/>
          <w:color w:val="auto"/>
          <w:sz w:val="20"/>
        </w:rPr>
      </w:pPr>
      <w:r>
        <w:rPr>
          <w:rFonts w:ascii="Wingdings" w:hAnsi="Wingdings"/>
          <w:sz w:val="28"/>
          <w:szCs w:val="28"/>
        </w:rPr>
        <w:t></w:t>
      </w:r>
      <w:r>
        <w:rPr>
          <w:rFonts w:cs="Arial"/>
          <w:szCs w:val="24"/>
        </w:rPr>
        <w:t> </w:t>
      </w:r>
      <w:r w:rsidRPr="004951FE">
        <w:rPr>
          <w:rFonts w:cs="Arial"/>
          <w:sz w:val="20"/>
        </w:rPr>
        <w:t>By checking this box, I am acknowledging I am filling in the blanks and not changing anything else on the form.</w:t>
      </w:r>
    </w:p>
    <w:p w14:paraId="333F4B82" w14:textId="77777777" w:rsidR="004751D0" w:rsidRPr="003A5E32" w:rsidRDefault="004751D0" w:rsidP="004751D0">
      <w:pPr>
        <w:rPr>
          <w:sz w:val="20"/>
        </w:rPr>
      </w:pPr>
      <w:r w:rsidRPr="00961002">
        <w:rPr>
          <w:rFonts w:ascii="Wingdings" w:hAnsi="Wingdings"/>
          <w:sz w:val="28"/>
          <w:szCs w:val="28"/>
        </w:rPr>
        <w:t></w:t>
      </w:r>
      <w:r w:rsidRPr="004951FE">
        <w:rPr>
          <w:rFonts w:cs="Arial"/>
          <w:sz w:val="20"/>
        </w:rPr>
        <w:t> By checking this box, I am acknowledging that I have made a change to the original content of this form.</w:t>
      </w:r>
      <w:r>
        <w:rPr>
          <w:sz w:val="20"/>
        </w:rPr>
        <w:br/>
        <w:t>__________________________________________________________________________________________</w:t>
      </w:r>
    </w:p>
    <w:p w14:paraId="1E408F46" w14:textId="77777777" w:rsidR="00A2313D" w:rsidRDefault="00A2313D">
      <w:pPr>
        <w:jc w:val="both"/>
        <w:rPr>
          <w:sz w:val="18"/>
        </w:rPr>
      </w:pPr>
    </w:p>
    <w:p w14:paraId="2DC52A20" w14:textId="77777777" w:rsidR="00A2313D" w:rsidRPr="002656A8" w:rsidRDefault="00A2313D" w:rsidP="009C036E">
      <w:pPr>
        <w:jc w:val="both"/>
        <w:rPr>
          <w:sz w:val="20"/>
        </w:rPr>
      </w:pPr>
      <w:r w:rsidRPr="002656A8">
        <w:rPr>
          <w:sz w:val="20"/>
        </w:rPr>
        <w:t>Dated at</w:t>
      </w:r>
      <w:r w:rsidR="00B72D7C" w:rsidRPr="002656A8">
        <w:rPr>
          <w:sz w:val="20"/>
        </w:rPr>
        <w:t xml:space="preserve"> </w:t>
      </w:r>
      <w:r w:rsidRPr="002656A8">
        <w:rPr>
          <w:sz w:val="20"/>
        </w:rPr>
        <w:t>_______________________, Colorado, this __</w:t>
      </w:r>
      <w:r w:rsidR="009C036E" w:rsidRPr="002656A8">
        <w:rPr>
          <w:sz w:val="20"/>
        </w:rPr>
        <w:t>_</w:t>
      </w:r>
      <w:r w:rsidRPr="002656A8">
        <w:rPr>
          <w:sz w:val="20"/>
        </w:rPr>
        <w:t xml:space="preserve">___ day of ________________________, </w:t>
      </w:r>
      <w:r w:rsidR="00B72D7C" w:rsidRPr="002656A8">
        <w:rPr>
          <w:sz w:val="20"/>
        </w:rPr>
        <w:t xml:space="preserve">20 </w:t>
      </w:r>
      <w:r w:rsidRPr="002656A8">
        <w:rPr>
          <w:sz w:val="20"/>
        </w:rPr>
        <w:t>_______.</w:t>
      </w:r>
    </w:p>
    <w:p w14:paraId="7FEDE237" w14:textId="77777777" w:rsidR="009C036E" w:rsidRDefault="009C036E" w:rsidP="009C036E">
      <w:pPr>
        <w:rPr>
          <w:sz w:val="20"/>
        </w:rPr>
      </w:pPr>
    </w:p>
    <w:p w14:paraId="640C5AF4" w14:textId="77777777" w:rsidR="00A2313D" w:rsidRDefault="00A2313D">
      <w:pPr>
        <w:rPr>
          <w:sz w:val="18"/>
        </w:rPr>
      </w:pPr>
      <w:r>
        <w:rPr>
          <w:sz w:val="18"/>
        </w:rPr>
        <w:t>by ____________________________________________</w:t>
      </w:r>
      <w:r>
        <w:rPr>
          <w:sz w:val="18"/>
        </w:rPr>
        <w:tab/>
      </w:r>
      <w:r>
        <w:rPr>
          <w:sz w:val="18"/>
        </w:rPr>
        <w:tab/>
        <w:t>___________________________________________</w:t>
      </w:r>
    </w:p>
    <w:p w14:paraId="490A2FF6" w14:textId="77777777" w:rsidR="00A2313D" w:rsidRPr="00767FAE" w:rsidRDefault="00A2313D">
      <w:pPr>
        <w:rPr>
          <w:sz w:val="16"/>
          <w:szCs w:val="16"/>
        </w:rPr>
      </w:pPr>
      <w:r>
        <w:rPr>
          <w:sz w:val="16"/>
        </w:rPr>
        <w:t xml:space="preserve">     Deputy Clerk of Court</w:t>
      </w:r>
      <w:r>
        <w:rPr>
          <w:sz w:val="16"/>
        </w:rPr>
        <w:tab/>
      </w:r>
      <w:r>
        <w:rPr>
          <w:sz w:val="16"/>
        </w:rPr>
        <w:tab/>
      </w:r>
      <w:r>
        <w:rPr>
          <w:sz w:val="16"/>
        </w:rPr>
        <w:tab/>
      </w:r>
      <w:r>
        <w:rPr>
          <w:sz w:val="16"/>
        </w:rPr>
        <w:tab/>
      </w:r>
      <w:r>
        <w:rPr>
          <w:sz w:val="16"/>
        </w:rPr>
        <w:tab/>
      </w:r>
      <w:r>
        <w:rPr>
          <w:sz w:val="16"/>
        </w:rPr>
        <w:tab/>
      </w:r>
      <w:r w:rsidRPr="00767FAE">
        <w:rPr>
          <w:sz w:val="16"/>
          <w:szCs w:val="16"/>
        </w:rPr>
        <w:t>Signature of Attorney for Plaintiff(s) (if applicable)</w:t>
      </w:r>
    </w:p>
    <w:p w14:paraId="26DECABC" w14:textId="77777777" w:rsidR="00A2313D" w:rsidRDefault="004751D0">
      <w:pPr>
        <w:rPr>
          <w:sz w:val="18"/>
        </w:rPr>
      </w:pPr>
      <w:r>
        <w:rPr>
          <w:sz w:val="18"/>
        </w:rPr>
        <w:t xml:space="preserve">    CLERK OF COURT</w:t>
      </w:r>
    </w:p>
    <w:p w14:paraId="4C144405" w14:textId="77777777" w:rsidR="00A2313D" w:rsidRDefault="00A2313D">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14:paraId="408256B9" w14:textId="77777777" w:rsidR="00A2313D" w:rsidRPr="00767FAE" w:rsidRDefault="00A2313D">
      <w:pPr>
        <w:rPr>
          <w:sz w:val="16"/>
          <w:szCs w:val="16"/>
        </w:rPr>
      </w:pPr>
      <w:r>
        <w:rPr>
          <w:sz w:val="15"/>
        </w:rPr>
        <w:tab/>
      </w:r>
      <w:r>
        <w:rPr>
          <w:sz w:val="15"/>
        </w:rPr>
        <w:tab/>
      </w:r>
      <w:r>
        <w:rPr>
          <w:sz w:val="15"/>
        </w:rPr>
        <w:tab/>
      </w:r>
      <w:r>
        <w:rPr>
          <w:sz w:val="15"/>
        </w:rPr>
        <w:tab/>
      </w:r>
      <w:r>
        <w:rPr>
          <w:sz w:val="15"/>
        </w:rPr>
        <w:tab/>
      </w:r>
      <w:r>
        <w:rPr>
          <w:sz w:val="15"/>
        </w:rPr>
        <w:tab/>
      </w:r>
      <w:r>
        <w:rPr>
          <w:sz w:val="15"/>
        </w:rPr>
        <w:tab/>
      </w:r>
      <w:r>
        <w:rPr>
          <w:sz w:val="15"/>
        </w:rPr>
        <w:tab/>
      </w:r>
      <w:r w:rsidRPr="00767FAE">
        <w:rPr>
          <w:sz w:val="16"/>
          <w:szCs w:val="16"/>
        </w:rPr>
        <w:t>Address(es) of Plaintiff(s)</w:t>
      </w:r>
    </w:p>
    <w:p w14:paraId="6345C80E" w14:textId="77777777" w:rsidR="00A2313D" w:rsidRDefault="00A2313D">
      <w:pPr>
        <w:rPr>
          <w:sz w:val="15"/>
        </w:rPr>
      </w:pPr>
    </w:p>
    <w:p w14:paraId="07189A8E" w14:textId="77777777" w:rsidR="00A2313D" w:rsidRDefault="00A2313D">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14:paraId="55EDE86A" w14:textId="77777777" w:rsidR="00A2313D" w:rsidRDefault="009C036E" w:rsidP="009C036E">
      <w:pPr>
        <w:spacing w:line="360" w:lineRule="auto"/>
        <w:ind w:left="5760"/>
        <w:rPr>
          <w:sz w:val="18"/>
        </w:rPr>
      </w:pPr>
      <w:r w:rsidRPr="009C036E">
        <w:rPr>
          <w:sz w:val="16"/>
          <w:szCs w:val="16"/>
        </w:rPr>
        <w:t xml:space="preserve">Telephone Number(s) of </w:t>
      </w:r>
      <w:r w:rsidR="00A2313D" w:rsidRPr="009C036E">
        <w:rPr>
          <w:sz w:val="16"/>
          <w:szCs w:val="16"/>
        </w:rPr>
        <w:t>Plaintiff’s:</w:t>
      </w:r>
      <w:r w:rsidR="00A2313D">
        <w:rPr>
          <w:sz w:val="18"/>
        </w:rPr>
        <w:t xml:space="preserve"> </w:t>
      </w:r>
    </w:p>
    <w:p w14:paraId="22FA1881" w14:textId="77777777" w:rsidR="009C036E" w:rsidRPr="009C036E" w:rsidRDefault="009C036E">
      <w:pPr>
        <w:jc w:val="both"/>
        <w:rPr>
          <w:sz w:val="10"/>
          <w:szCs w:val="10"/>
        </w:rPr>
      </w:pPr>
    </w:p>
    <w:p w14:paraId="6F8AD936" w14:textId="77777777" w:rsidR="00A2313D" w:rsidRPr="002656A8" w:rsidRDefault="00A2313D">
      <w:pPr>
        <w:jc w:val="both"/>
        <w:rPr>
          <w:sz w:val="18"/>
          <w:szCs w:val="18"/>
        </w:rPr>
      </w:pPr>
      <w:r w:rsidRPr="002656A8">
        <w:rPr>
          <w:sz w:val="18"/>
          <w:szCs w:val="18"/>
        </w:rPr>
        <w:t xml:space="preserve">This </w:t>
      </w:r>
      <w:r w:rsidR="00E14F0D" w:rsidRPr="002656A8">
        <w:rPr>
          <w:sz w:val="18"/>
          <w:szCs w:val="18"/>
        </w:rPr>
        <w:t>S</w:t>
      </w:r>
      <w:r w:rsidRPr="002656A8">
        <w:rPr>
          <w:sz w:val="18"/>
          <w:szCs w:val="18"/>
        </w:rPr>
        <w:t xml:space="preserve">ummons is issued pursuant to Rule 303, Rules of County Court Civil Procedure, as amended.  A copy of the </w:t>
      </w:r>
      <w:r w:rsidR="00E14F0D" w:rsidRPr="002656A8">
        <w:rPr>
          <w:sz w:val="18"/>
          <w:szCs w:val="18"/>
        </w:rPr>
        <w:t>C</w:t>
      </w:r>
      <w:r w:rsidRPr="002656A8">
        <w:rPr>
          <w:sz w:val="18"/>
          <w:szCs w:val="18"/>
        </w:rPr>
        <w:t xml:space="preserve">omplaint together with a blank answer form must be served with this </w:t>
      </w:r>
      <w:r w:rsidR="00E14F0D" w:rsidRPr="002656A8">
        <w:rPr>
          <w:sz w:val="18"/>
          <w:szCs w:val="18"/>
        </w:rPr>
        <w:t>S</w:t>
      </w:r>
      <w:r w:rsidRPr="002656A8">
        <w:rPr>
          <w:sz w:val="18"/>
          <w:szCs w:val="18"/>
        </w:rPr>
        <w:t>ummons.  This form should not be used where service by publication is desired.</w:t>
      </w:r>
    </w:p>
    <w:p w14:paraId="3CBBF057" w14:textId="77777777" w:rsidR="00A2313D" w:rsidRPr="00E14F0D" w:rsidRDefault="00A2313D">
      <w:pPr>
        <w:spacing w:line="100" w:lineRule="exact"/>
        <w:jc w:val="both"/>
        <w:rPr>
          <w:sz w:val="10"/>
          <w:szCs w:val="10"/>
        </w:rPr>
      </w:pPr>
    </w:p>
    <w:p w14:paraId="11002009" w14:textId="77777777" w:rsidR="00A2313D" w:rsidRPr="002656A8" w:rsidRDefault="00A2313D">
      <w:pPr>
        <w:jc w:val="both"/>
        <w:rPr>
          <w:sz w:val="18"/>
          <w:szCs w:val="18"/>
        </w:rPr>
      </w:pPr>
      <w:r w:rsidRPr="002656A8">
        <w:rPr>
          <w:sz w:val="18"/>
          <w:szCs w:val="18"/>
        </w:rPr>
        <w:t xml:space="preserve">To the clerk:  If this </w:t>
      </w:r>
      <w:r w:rsidR="00E14F0D" w:rsidRPr="002656A8">
        <w:rPr>
          <w:sz w:val="18"/>
          <w:szCs w:val="18"/>
        </w:rPr>
        <w:t>S</w:t>
      </w:r>
      <w:r w:rsidRPr="002656A8">
        <w:rPr>
          <w:sz w:val="18"/>
          <w:szCs w:val="18"/>
        </w:rPr>
        <w:t>ummons is issued by the Clerk of the Court, the signature block for the clerk, deputy and the seal of the Court should be provided by stamp, or typewriter, in the space to the left of the attorney’s name.</w:t>
      </w:r>
    </w:p>
    <w:p w14:paraId="4CD9B85C" w14:textId="77777777" w:rsidR="00E14F0D" w:rsidRPr="00E14F0D" w:rsidRDefault="00E14F0D">
      <w:pPr>
        <w:pStyle w:val="BodyText2"/>
        <w:jc w:val="both"/>
        <w:rPr>
          <w:sz w:val="10"/>
          <w:szCs w:val="10"/>
        </w:rPr>
      </w:pPr>
    </w:p>
    <w:p w14:paraId="57827903" w14:textId="77777777" w:rsidR="00A2313D" w:rsidRDefault="00A2313D" w:rsidP="0008043F">
      <w:pPr>
        <w:pStyle w:val="BodyText2"/>
        <w:jc w:val="both"/>
        <w:rPr>
          <w:sz w:val="16"/>
        </w:rPr>
      </w:pPr>
      <w:r>
        <w:t>WARNING:  ALL FEES ARE NON-REFUNDABLE.  IN SOME CASES, A REQUEST FOR A JURY TRIAL MAY BE DENIED PURSUANT TO LAW EVEN THOUGH A JURY FEE HAS BEEN PAID.</w:t>
      </w:r>
    </w:p>
    <w:sectPr w:rsidR="00A2313D" w:rsidSect="00287B91">
      <w:footerReference w:type="default" r:id="rId10"/>
      <w:pgSz w:w="12240" w:h="15840" w:code="1"/>
      <w:pgMar w:top="1008"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F580" w14:textId="77777777" w:rsidR="006878E0" w:rsidRDefault="006878E0">
      <w:r>
        <w:separator/>
      </w:r>
    </w:p>
  </w:endnote>
  <w:endnote w:type="continuationSeparator" w:id="0">
    <w:p w14:paraId="05E5E438" w14:textId="77777777" w:rsidR="006878E0" w:rsidRDefault="0068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93C4" w14:textId="75EF5590" w:rsidR="00287B91" w:rsidRDefault="00287B91" w:rsidP="004D2827">
    <w:pPr>
      <w:rPr>
        <w:sz w:val="16"/>
      </w:rPr>
    </w:pPr>
    <w:r>
      <w:rPr>
        <w:sz w:val="16"/>
      </w:rPr>
      <w:t>CRC</w:t>
    </w:r>
    <w:r w:rsidR="00655A39">
      <w:rPr>
        <w:sz w:val="16"/>
      </w:rPr>
      <w:t>C</w:t>
    </w:r>
    <w:r>
      <w:rPr>
        <w:sz w:val="16"/>
      </w:rPr>
      <w:t>P  F</w:t>
    </w:r>
    <w:r w:rsidR="00655A39">
      <w:rPr>
        <w:sz w:val="16"/>
      </w:rPr>
      <w:t>orm</w:t>
    </w:r>
    <w:r>
      <w:rPr>
        <w:sz w:val="16"/>
      </w:rPr>
      <w:t xml:space="preserve"> 1   R</w:t>
    </w:r>
    <w:r w:rsidR="004751D0">
      <w:rPr>
        <w:sz w:val="16"/>
      </w:rPr>
      <w:t>3</w:t>
    </w:r>
    <w:r w:rsidR="00AE1056">
      <w:rPr>
        <w:sz w:val="16"/>
      </w:rPr>
      <w:t>-1</w:t>
    </w:r>
    <w:r w:rsidR="004751D0">
      <w:rPr>
        <w:sz w:val="16"/>
      </w:rPr>
      <w:t>8</w:t>
    </w:r>
    <w:r>
      <w:rPr>
        <w:sz w:val="16"/>
      </w:rPr>
      <w:t xml:space="preserve">        SUMMONS</w:t>
    </w:r>
    <w:r w:rsidR="00AE1056">
      <w:rPr>
        <w:sz w:val="16"/>
      </w:rPr>
      <w:t xml:space="preserve">   </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740C" w14:textId="77777777" w:rsidR="006878E0" w:rsidRDefault="006878E0">
      <w:r>
        <w:separator/>
      </w:r>
    </w:p>
  </w:footnote>
  <w:footnote w:type="continuationSeparator" w:id="0">
    <w:p w14:paraId="3FC28370" w14:textId="77777777" w:rsidR="006878E0" w:rsidRDefault="0068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A5B"/>
    <w:multiLevelType w:val="singleLevel"/>
    <w:tmpl w:val="54023B06"/>
    <w:lvl w:ilvl="0">
      <w:start w:val="1"/>
      <w:numFmt w:val="decimal"/>
      <w:lvlText w:val="%1."/>
      <w:lvlJc w:val="left"/>
      <w:pPr>
        <w:tabs>
          <w:tab w:val="num" w:pos="360"/>
        </w:tabs>
        <w:ind w:left="360" w:hanging="360"/>
      </w:pPr>
      <w:rPr>
        <w:rFonts w:hint="default"/>
        <w:b/>
        <w:sz w:val="20"/>
        <w:szCs w:val="20"/>
      </w:rPr>
    </w:lvl>
  </w:abstractNum>
  <w:abstractNum w:abstractNumId="1" w15:restartNumberingAfterBreak="0">
    <w:nsid w:val="1380577A"/>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1A8C1465"/>
    <w:multiLevelType w:val="singleLevel"/>
    <w:tmpl w:val="A92A3840"/>
    <w:lvl w:ilvl="0">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D2E0C1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50C66FFD"/>
    <w:multiLevelType w:val="singleLevel"/>
    <w:tmpl w:val="64744514"/>
    <w:lvl w:ilvl="0">
      <w:start w:val="1"/>
      <w:numFmt w:val="lowerLetter"/>
      <w:lvlText w:val="%1."/>
      <w:lvlJc w:val="left"/>
      <w:pPr>
        <w:tabs>
          <w:tab w:val="num" w:pos="720"/>
        </w:tabs>
        <w:ind w:left="720" w:hanging="360"/>
      </w:pPr>
      <w:rPr>
        <w:rFonts w:hint="default"/>
        <w:b/>
      </w:rPr>
    </w:lvl>
  </w:abstractNum>
  <w:abstractNum w:abstractNumId="5" w15:restartNumberingAfterBreak="0">
    <w:nsid w:val="5D915BDF"/>
    <w:multiLevelType w:val="multilevel"/>
    <w:tmpl w:val="961AD73C"/>
    <w:lvl w:ilvl="0">
      <w:start w:val="13"/>
      <w:numFmt w:val="decimal"/>
      <w:lvlText w:val="%1-"/>
      <w:lvlJc w:val="left"/>
      <w:pPr>
        <w:tabs>
          <w:tab w:val="num" w:pos="912"/>
        </w:tabs>
        <w:ind w:left="912" w:hanging="912"/>
      </w:pPr>
      <w:rPr>
        <w:rFonts w:hint="default"/>
        <w:b/>
      </w:rPr>
    </w:lvl>
    <w:lvl w:ilvl="1">
      <w:start w:val="40"/>
      <w:numFmt w:val="decimal"/>
      <w:lvlText w:val="%1-%2-"/>
      <w:lvlJc w:val="left"/>
      <w:pPr>
        <w:tabs>
          <w:tab w:val="num" w:pos="1272"/>
        </w:tabs>
        <w:ind w:left="1272" w:hanging="912"/>
      </w:pPr>
      <w:rPr>
        <w:rFonts w:hint="default"/>
        <w:b/>
      </w:rPr>
    </w:lvl>
    <w:lvl w:ilvl="2">
      <w:start w:val="111"/>
      <w:numFmt w:val="decimal"/>
      <w:lvlText w:val="%1-%2-%3."/>
      <w:lvlJc w:val="left"/>
      <w:pPr>
        <w:tabs>
          <w:tab w:val="num" w:pos="1632"/>
        </w:tabs>
        <w:ind w:left="1632" w:hanging="912"/>
      </w:pPr>
      <w:rPr>
        <w:rFonts w:hint="default"/>
        <w:b/>
      </w:rPr>
    </w:lvl>
    <w:lvl w:ilvl="3">
      <w:start w:val="1"/>
      <w:numFmt w:val="decimal"/>
      <w:lvlText w:val="%1-%2-%3.%4."/>
      <w:lvlJc w:val="left"/>
      <w:pPr>
        <w:tabs>
          <w:tab w:val="num" w:pos="1992"/>
        </w:tabs>
        <w:ind w:left="1992" w:hanging="912"/>
      </w:pPr>
      <w:rPr>
        <w:rFonts w:hint="default"/>
        <w:b/>
      </w:rPr>
    </w:lvl>
    <w:lvl w:ilvl="4">
      <w:start w:val="1"/>
      <w:numFmt w:val="decimal"/>
      <w:lvlText w:val="%1-%2-%3.%4.%5."/>
      <w:lvlJc w:val="left"/>
      <w:pPr>
        <w:tabs>
          <w:tab w:val="num" w:pos="2352"/>
        </w:tabs>
        <w:ind w:left="2352" w:hanging="912"/>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16cid:durableId="1897617121">
    <w:abstractNumId w:val="0"/>
  </w:num>
  <w:num w:numId="2" w16cid:durableId="1978218677">
    <w:abstractNumId w:val="4"/>
  </w:num>
  <w:num w:numId="3" w16cid:durableId="2029988562">
    <w:abstractNumId w:val="2"/>
  </w:num>
  <w:num w:numId="4" w16cid:durableId="1371153837">
    <w:abstractNumId w:val="1"/>
  </w:num>
  <w:num w:numId="5" w16cid:durableId="370425125">
    <w:abstractNumId w:val="3"/>
  </w:num>
  <w:num w:numId="6" w16cid:durableId="1517158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B4"/>
    <w:rsid w:val="00057290"/>
    <w:rsid w:val="000675D6"/>
    <w:rsid w:val="0008043F"/>
    <w:rsid w:val="001306CB"/>
    <w:rsid w:val="001D4AB3"/>
    <w:rsid w:val="001E31AC"/>
    <w:rsid w:val="00210115"/>
    <w:rsid w:val="00236640"/>
    <w:rsid w:val="002656A8"/>
    <w:rsid w:val="00287B91"/>
    <w:rsid w:val="002A5556"/>
    <w:rsid w:val="002D0016"/>
    <w:rsid w:val="002D6288"/>
    <w:rsid w:val="003647F0"/>
    <w:rsid w:val="003739F9"/>
    <w:rsid w:val="00394E1F"/>
    <w:rsid w:val="003A0830"/>
    <w:rsid w:val="003A5E32"/>
    <w:rsid w:val="003B4DF0"/>
    <w:rsid w:val="003C5FB4"/>
    <w:rsid w:val="003D0D18"/>
    <w:rsid w:val="003F1236"/>
    <w:rsid w:val="00422905"/>
    <w:rsid w:val="004751D0"/>
    <w:rsid w:val="00493168"/>
    <w:rsid w:val="004D2827"/>
    <w:rsid w:val="004D4B0C"/>
    <w:rsid w:val="004E23C5"/>
    <w:rsid w:val="00560B3C"/>
    <w:rsid w:val="005745A3"/>
    <w:rsid w:val="005B3EB4"/>
    <w:rsid w:val="00655A39"/>
    <w:rsid w:val="006854DC"/>
    <w:rsid w:val="006878E0"/>
    <w:rsid w:val="006D085A"/>
    <w:rsid w:val="007311BD"/>
    <w:rsid w:val="0074314F"/>
    <w:rsid w:val="00767FAE"/>
    <w:rsid w:val="007B6F2A"/>
    <w:rsid w:val="00835D21"/>
    <w:rsid w:val="008573C1"/>
    <w:rsid w:val="00861113"/>
    <w:rsid w:val="00896DB4"/>
    <w:rsid w:val="008D1A88"/>
    <w:rsid w:val="008F70FD"/>
    <w:rsid w:val="009C036E"/>
    <w:rsid w:val="00A2313D"/>
    <w:rsid w:val="00A716C7"/>
    <w:rsid w:val="00A91139"/>
    <w:rsid w:val="00AC39F7"/>
    <w:rsid w:val="00AE1056"/>
    <w:rsid w:val="00B020EC"/>
    <w:rsid w:val="00B14F22"/>
    <w:rsid w:val="00B72D7C"/>
    <w:rsid w:val="00BE4FEF"/>
    <w:rsid w:val="00C00C2F"/>
    <w:rsid w:val="00C25059"/>
    <w:rsid w:val="00C51AB0"/>
    <w:rsid w:val="00CC5BA5"/>
    <w:rsid w:val="00CF0B96"/>
    <w:rsid w:val="00DB724D"/>
    <w:rsid w:val="00DD4730"/>
    <w:rsid w:val="00DD7CFB"/>
    <w:rsid w:val="00E14343"/>
    <w:rsid w:val="00E14F0D"/>
    <w:rsid w:val="00EB433F"/>
    <w:rsid w:val="00EF3261"/>
    <w:rsid w:val="00F30310"/>
    <w:rsid w:val="00F51082"/>
    <w:rsid w:val="00F84ECD"/>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140C6"/>
  <w15:chartTrackingRefBased/>
  <w15:docId w15:val="{37B3E3C1-E68F-4D6F-8F32-5628812F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outlineLvl w:val="3"/>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rPr>
      <w:b/>
      <w:sz w:val="19"/>
    </w:rPr>
  </w:style>
  <w:style w:type="paragraph" w:styleId="BalloonText">
    <w:name w:val="Balloon Text"/>
    <w:basedOn w:val="Normal"/>
    <w:semiHidden/>
    <w:rsid w:val="003D0D18"/>
    <w:rPr>
      <w:rFonts w:ascii="Tahoma" w:hAnsi="Tahoma" w:cs="Tahoma"/>
      <w:sz w:val="16"/>
      <w:szCs w:val="16"/>
    </w:rPr>
  </w:style>
  <w:style w:type="paragraph" w:styleId="ListParagraph">
    <w:name w:val="List Paragraph"/>
    <w:basedOn w:val="Normal"/>
    <w:uiPriority w:val="34"/>
    <w:qFormat/>
    <w:rsid w:val="0047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F8A5F6C1-C59D-4DFE-8D02-715A77F6F944}">
  <ds:schemaRefs>
    <ds:schemaRef ds:uri="http://schemas.microsoft.com/sharepoint/v3/contenttype/forms"/>
  </ds:schemaRefs>
</ds:datastoreItem>
</file>

<file path=customXml/itemProps2.xml><?xml version="1.0" encoding="utf-8"?>
<ds:datastoreItem xmlns:ds="http://schemas.openxmlformats.org/officeDocument/2006/customXml" ds:itemID="{23A728E9-CE1A-44A5-B1D0-8676B11D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A12EE-50BF-40B3-AE61-2A37015CB145}">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__________________________County, Colorado      County Court</vt:lpstr>
    </vt:vector>
  </TitlesOfParts>
  <Company>Colorado Judicial Dept.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__________________________County, Colorado      County Court</dc:title>
  <dc:subject/>
  <dc:creator>Judicial User</dc:creator>
  <cp:keywords/>
  <cp:lastModifiedBy>slagle, sean</cp:lastModifiedBy>
  <cp:revision>4</cp:revision>
  <cp:lastPrinted>2006-04-25T21:18:00Z</cp:lastPrinted>
  <dcterms:created xsi:type="dcterms:W3CDTF">2018-01-30T16:00:00Z</dcterms:created>
  <dcterms:modified xsi:type="dcterms:W3CDTF">2023-05-23T15:49:00Z</dcterms:modified>
</cp:coreProperties>
</file>