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F72476E" w14:textId="77777777" w:rsidR="00475606" w:rsidRPr="00120F53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E2AF8B6" w14:textId="77777777" w:rsidR="00475606" w:rsidRPr="00120F53" w:rsidRDefault="00475606" w:rsidP="00475606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51944F55" w14:textId="77777777" w:rsidR="00475606" w:rsidRPr="00120F53" w:rsidRDefault="00475606" w:rsidP="00475606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41B45B67" w14:textId="77777777" w:rsidR="00475606" w:rsidRPr="00120F53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F234AFF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800E48A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654C5C0B" w14:textId="77777777" w:rsidR="00475606" w:rsidRPr="009218E5" w:rsidRDefault="00475606" w:rsidP="00475606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3D741100" w14:textId="77777777" w:rsidR="00475606" w:rsidRPr="002C2106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8BD0245" w14:textId="77777777" w:rsidR="00475606" w:rsidRPr="009F5A8F" w:rsidRDefault="00475606" w:rsidP="00475606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60CDFAA" w14:textId="3F911F6C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 of Petitioner},</w:t>
            </w:r>
          </w:p>
          <w:p w14:paraId="66ED6B5A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3D3C396E" w14:textId="6E878BF2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the Respondents}</w:t>
            </w:r>
          </w:p>
          <w:p w14:paraId="4A7413B7" w14:textId="77777777" w:rsidR="00475606" w:rsidRPr="00762D75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2253CC1" w14:textId="77777777" w:rsidR="00475606" w:rsidRPr="00762D7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499899D2" w14:textId="77777777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7E51E1BB" w14:textId="77777777" w:rsidR="00475606" w:rsidRPr="00762D75" w:rsidRDefault="00475606" w:rsidP="00475606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64DB7F9" w14:textId="77777777" w:rsidR="00475606" w:rsidRPr="00762D7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0E979ACF" w:rsidR="00D514C2" w:rsidRPr="00573834" w:rsidRDefault="00475606" w:rsidP="00475606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B5F583A" w14:textId="77777777" w:rsidR="00475606" w:rsidRPr="007A0DC2" w:rsidRDefault="00475606" w:rsidP="00475606">
            <w:pPr>
              <w:rPr>
                <w:rFonts w:ascii="Garamond" w:hAnsi="Garamond" w:cs="Arial"/>
              </w:rPr>
            </w:pPr>
          </w:p>
          <w:p w14:paraId="53C88E26" w14:textId="77777777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7D026669" w14:textId="77777777" w:rsidR="00221F56" w:rsidRDefault="00475606" w:rsidP="00475606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r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500222EB" w:rsidR="00475606" w:rsidRPr="007A0DC2" w:rsidRDefault="00475606" w:rsidP="00475606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1817A95D" w:rsidR="00221F56" w:rsidRPr="00AA458C" w:rsidRDefault="00C2459B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Answer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7348ED6" w14:textId="0A757ADF" w:rsidR="00D66ED4" w:rsidRDefault="00C2459B" w:rsidP="00C2459B">
      <w:pPr>
        <w:jc w:val="center"/>
        <w:rPr>
          <w:rFonts w:ascii="Garamond" w:hAnsi="Garamond" w:cs="Arial"/>
          <w:sz w:val="16"/>
          <w:szCs w:val="16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57F77668" w14:textId="77777777" w:rsidR="00C2459B" w:rsidRDefault="00C2459B" w:rsidP="00C2459B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250F758C" w14:textId="77777777" w:rsidR="00C2459B" w:rsidRDefault="00C2459B" w:rsidP="00C2459B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5D1D553F" w14:textId="77777777" w:rsidR="00C2459B" w:rsidRPr="00C15E86" w:rsidRDefault="00C2459B" w:rsidP="00C2459B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95C467A" w14:textId="42794922" w:rsidR="00C2459B" w:rsidRDefault="00C2459B" w:rsidP="00C2459B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 w:rsidR="001E0880">
        <w:rPr>
          <w:rFonts w:ascii="Garamond" w:hAnsi="Garamond" w:cs="Arial"/>
          <w:sz w:val="28"/>
          <w:szCs w:val="28"/>
        </w:rPr>
        <w:t xml:space="preserve"> M</w:t>
      </w:r>
      <w:r>
        <w:rPr>
          <w:rFonts w:ascii="Garamond" w:hAnsi="Garamond" w:cs="Arial"/>
          <w:sz w:val="28"/>
          <w:szCs w:val="28"/>
        </w:rPr>
        <w:t>y brief 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C2459B">
        <w:rPr>
          <w:rFonts w:ascii="Garamond" w:hAnsi="Garamond" w:cs="Arial"/>
          <w:b/>
          <w:sz w:val="28"/>
          <w:szCs w:val="28"/>
        </w:rPr>
        <w:t>{Insert the Number of Words}</w:t>
      </w:r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>, which is not more than the 9,500 word limit</w:t>
      </w:r>
      <w:r w:rsidRPr="00302696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74088212" w14:textId="77777777" w:rsidR="00C2459B" w:rsidRPr="00C15E86" w:rsidRDefault="00C2459B" w:rsidP="00C2459B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CB3B8AC" w14:textId="000D8CAC" w:rsidR="005B493E" w:rsidRDefault="005B493E" w:rsidP="005B493E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Pr="00D8756E">
        <w:rPr>
          <w:rFonts w:ascii="Garamond" w:hAnsi="Garamond" w:cs="Arial"/>
          <w:sz w:val="28"/>
          <w:szCs w:val="28"/>
          <w:u w:val="single"/>
        </w:rPr>
        <w:t>:</w:t>
      </w:r>
      <w:r>
        <w:rPr>
          <w:rFonts w:ascii="Garamond" w:hAnsi="Garamond" w:cs="Arial"/>
          <w:sz w:val="28"/>
          <w:szCs w:val="28"/>
        </w:rPr>
        <w:t xml:space="preserve"> </w:t>
      </w:r>
      <w:r w:rsidR="00497151">
        <w:rPr>
          <w:rFonts w:ascii="Garamond" w:hAnsi="Garamond" w:cs="Arial"/>
          <w:sz w:val="28"/>
          <w:szCs w:val="28"/>
        </w:rPr>
        <w:t>This brief has</w:t>
      </w:r>
      <w:r w:rsidR="009B414B">
        <w:rPr>
          <w:rFonts w:ascii="Garamond" w:hAnsi="Garamond" w:cs="Arial"/>
          <w:sz w:val="28"/>
          <w:szCs w:val="28"/>
        </w:rPr>
        <w:t xml:space="preserve"> the following sub</w:t>
      </w:r>
      <w:r>
        <w:rPr>
          <w:rFonts w:ascii="Garamond" w:hAnsi="Garamond" w:cs="Arial"/>
          <w:sz w:val="28"/>
          <w:szCs w:val="28"/>
        </w:rPr>
        <w:t>sections</w:t>
      </w:r>
      <w:r w:rsidR="00497151">
        <w:rPr>
          <w:rFonts w:ascii="Garamond" w:hAnsi="Garamond" w:cs="Arial"/>
          <w:sz w:val="28"/>
          <w:szCs w:val="28"/>
        </w:rPr>
        <w:t xml:space="preserve"> for each Issue on Appeal</w:t>
      </w:r>
      <w:r>
        <w:rPr>
          <w:rFonts w:ascii="Garamond" w:hAnsi="Garamond" w:cs="Arial"/>
          <w:sz w:val="28"/>
          <w:szCs w:val="28"/>
        </w:rPr>
        <w:t>:</w:t>
      </w:r>
    </w:p>
    <w:p w14:paraId="35C05BDA" w14:textId="77777777" w:rsidR="005B493E" w:rsidRPr="00803956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F908AF8" w14:textId="558CBBA7" w:rsidR="005B493E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Standard of Review</w:t>
      </w:r>
      <w:r>
        <w:rPr>
          <w:rFonts w:ascii="Garamond" w:hAnsi="Garamond" w:cs="Arial"/>
          <w:b/>
          <w:sz w:val="28"/>
          <w:szCs w:val="28"/>
        </w:rPr>
        <w:t xml:space="preserve"> Response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 discuss if I agree with the Opening Brief’s proposed Standard of Review. </w:t>
      </w:r>
    </w:p>
    <w:p w14:paraId="57301E97" w14:textId="77777777" w:rsidR="005B493E" w:rsidRPr="002E5049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C12602B" w14:textId="35E796DA" w:rsidR="005B493E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 discuss if that issue was preserved for appeal. </w:t>
      </w:r>
    </w:p>
    <w:p w14:paraId="18003F3E" w14:textId="77777777" w:rsidR="005B493E" w:rsidRPr="00C15E86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538504F5" w14:textId="5C86FD78" w:rsidR="00C2459B" w:rsidRDefault="005B493E" w:rsidP="005B493E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  <w:r w:rsidR="00C2459B">
        <w:rPr>
          <w:rFonts w:ascii="Garamond" w:hAnsi="Garamond" w:cs="Arial"/>
          <w:sz w:val="28"/>
          <w:szCs w:val="28"/>
        </w:rPr>
        <w:tab/>
      </w:r>
    </w:p>
    <w:p w14:paraId="680E4C3B" w14:textId="77777777" w:rsidR="005E10D2" w:rsidRDefault="005E10D2" w:rsidP="00C2459B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</w:p>
    <w:p w14:paraId="090838F3" w14:textId="77777777" w:rsidR="00ED3655" w:rsidRDefault="00ED3655" w:rsidP="00C2459B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</w:p>
    <w:p w14:paraId="311BFDF3" w14:textId="77777777" w:rsidR="00C2459B" w:rsidRDefault="00C2459B" w:rsidP="00C2459B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19EA300B" w14:textId="77777777" w:rsidR="00C2459B" w:rsidRPr="00CA6423" w:rsidRDefault="00C2459B" w:rsidP="00C2459B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177C5EE" w14:textId="05EB0596" w:rsidR="000128CA" w:rsidRDefault="00C2459B" w:rsidP="00C2459B">
      <w:pPr>
        <w:ind w:left="432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Respondent</w:t>
      </w:r>
      <w:r w:rsidR="00CE670E">
        <w:rPr>
          <w:rFonts w:ascii="Garamond" w:hAnsi="Garamond" w:cs="Arial"/>
          <w:sz w:val="28"/>
          <w:szCs w:val="28"/>
        </w:rPr>
        <w:br w:type="page"/>
      </w:r>
    </w:p>
    <w:p w14:paraId="1FD07962" w14:textId="4C928C59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Issue 1: {</w:t>
      </w:r>
      <w:r w:rsidR="00255F9D">
        <w:rPr>
          <w:rFonts w:ascii="Garamond" w:hAnsi="Garamond"/>
          <w:sz w:val="28"/>
          <w:szCs w:val="28"/>
        </w:rPr>
        <w:t>State</w:t>
      </w:r>
      <w:r>
        <w:rPr>
          <w:rFonts w:ascii="Garamond" w:hAnsi="Garamond"/>
          <w:sz w:val="28"/>
          <w:szCs w:val="28"/>
        </w:rPr>
        <w:t xml:space="preserve"> </w:t>
      </w:r>
      <w:r w:rsidR="00ED3655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issue}</w:t>
      </w:r>
    </w:p>
    <w:p w14:paraId="04382F5E" w14:textId="4C996E8D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</w:t>
      </w:r>
      <w:r w:rsidR="007F2EC7">
        <w:rPr>
          <w:rFonts w:ascii="Garamond" w:hAnsi="Garamond"/>
          <w:sz w:val="28"/>
          <w:szCs w:val="28"/>
        </w:rPr>
        <w:t xml:space="preserve"> Response</w:t>
      </w:r>
      <w:r>
        <w:rPr>
          <w:rFonts w:ascii="Garamond" w:hAnsi="Garamond"/>
          <w:sz w:val="28"/>
          <w:szCs w:val="28"/>
        </w:rPr>
        <w:t xml:space="preserve">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3533018C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</w:t>
      </w:r>
      <w:r w:rsidR="007F2EC7">
        <w:rPr>
          <w:rFonts w:ascii="Garamond" w:hAnsi="Garamond"/>
          <w:sz w:val="28"/>
          <w:szCs w:val="28"/>
        </w:rPr>
        <w:t xml:space="preserve"> Response</w:t>
      </w:r>
      <w:r>
        <w:rPr>
          <w:rFonts w:ascii="Garamond" w:hAnsi="Garamond"/>
          <w:sz w:val="28"/>
          <w:szCs w:val="28"/>
        </w:rPr>
        <w:t>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A5201A6" w14:textId="58121AA0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210824EE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07D7E14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716283A" w14:textId="499458FF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795A97E9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382ACE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72FB2B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BE81B6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B27058D" w14:textId="030CE70A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Conclusion:</w:t>
      </w:r>
    </w:p>
    <w:p w14:paraId="0270211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75FB3058" w14:textId="32DD6B63" w:rsidR="00652197" w:rsidRDefault="00255F9D" w:rsidP="006521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{State</w:t>
      </w:r>
      <w:r w:rsidR="00ED3655">
        <w:rPr>
          <w:rFonts w:ascii="Garamond" w:hAnsi="Garamond"/>
          <w:sz w:val="28"/>
          <w:szCs w:val="28"/>
        </w:rPr>
        <w:t xml:space="preserve"> the</w:t>
      </w:r>
      <w:r w:rsidR="00652197">
        <w:rPr>
          <w:rFonts w:ascii="Garamond" w:hAnsi="Garamond"/>
          <w:sz w:val="28"/>
          <w:szCs w:val="28"/>
        </w:rPr>
        <w:t xml:space="preserve"> next issue}</w:t>
      </w:r>
    </w:p>
    <w:p w14:paraId="407A9A4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A7C73E0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761E0F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56BFC70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C05078" w14:textId="77777777" w:rsidR="00652197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EDBE821" w14:textId="77777777" w:rsidR="00652197" w:rsidRPr="006969FE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5652057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7396881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0EFB611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28909B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2A40497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F4F8583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AF12AF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7B4FF2F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528BAD5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C1FE1DD" w14:textId="210942AF" w:rsidR="006969FE" w:rsidRP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 w:rsidRPr="00652197">
        <w:rPr>
          <w:rFonts w:ascii="Garamond" w:hAnsi="Garamond"/>
          <w:sz w:val="28"/>
          <w:szCs w:val="28"/>
        </w:rPr>
        <w:t>Conclusion:</w:t>
      </w:r>
    </w:p>
    <w:p w14:paraId="380FBE69" w14:textId="02E8DD2D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 xml:space="preserve">Repeat </w:t>
      </w:r>
      <w:r w:rsidR="00652197">
        <w:rPr>
          <w:rFonts w:ascii="Garamond" w:hAnsi="Garamond"/>
          <w:sz w:val="28"/>
          <w:szCs w:val="28"/>
        </w:rPr>
        <w:t xml:space="preserve">sections A-F </w:t>
      </w:r>
      <w:r w:rsidR="00000F7C">
        <w:rPr>
          <w:rFonts w:ascii="Garamond" w:hAnsi="Garamond"/>
          <w:sz w:val="28"/>
          <w:szCs w:val="28"/>
        </w:rPr>
        <w:t>for each issue</w:t>
      </w:r>
      <w:r w:rsidR="003747C2">
        <w:rPr>
          <w:rFonts w:ascii="Garamond" w:hAnsi="Garamond"/>
          <w:sz w:val="28"/>
          <w:szCs w:val="28"/>
        </w:rPr>
        <w:t xml:space="preserve"> listed in the Opening Brief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49EA4A97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ED3655">
        <w:rPr>
          <w:rFonts w:ascii="Garamond" w:hAnsi="Garamond" w:cs="Arial"/>
          <w:sz w:val="28"/>
          <w:szCs w:val="28"/>
        </w:rPr>
        <w:t>Respondent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57A93AA" w14:textId="77777777" w:rsidR="007F2EC7" w:rsidRPr="00120F53" w:rsidRDefault="007F2EC7" w:rsidP="007F2EC7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3A7FB953" w14:textId="1805D196" w:rsidR="007F2EC7" w:rsidRPr="0034223F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4249A5">
        <w:rPr>
          <w:rFonts w:ascii="Garamond" w:hAnsi="Garamond" w:cs="Arial"/>
          <w:sz w:val="28"/>
          <w:szCs w:val="28"/>
        </w:rPr>
      </w:r>
      <w:r w:rsidR="004249A5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4249A5">
        <w:rPr>
          <w:rFonts w:ascii="Garamond" w:hAnsi="Garamond" w:cs="Arial"/>
          <w:sz w:val="28"/>
          <w:szCs w:val="28"/>
        </w:rPr>
      </w:r>
      <w:r w:rsidR="004249A5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Answer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50F57374" w14:textId="77777777" w:rsidR="007F2EC7" w:rsidRPr="00BF0FAA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735AFBDC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047D1525" w14:textId="77777777" w:rsidR="007F2EC7" w:rsidRPr="00E12EDE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4DA0E769" w14:textId="77777777" w:rsidR="007F2EC7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30DA7F1D" w14:textId="4BA36AEC" w:rsidR="007F2EC7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 w:rsidR="0063115B">
        <w:rPr>
          <w:rFonts w:ascii="Garamond" w:hAnsi="Garamond" w:cs="Arial"/>
          <w:sz w:val="28"/>
          <w:szCs w:val="28"/>
        </w:rPr>
        <w:t xml:space="preserve"> St., Suite 2</w:t>
      </w:r>
      <w:bookmarkStart w:id="0" w:name="_GoBack"/>
      <w:bookmarkEnd w:id="0"/>
      <w:r>
        <w:rPr>
          <w:rFonts w:ascii="Garamond" w:hAnsi="Garamond" w:cs="Arial"/>
          <w:sz w:val="28"/>
          <w:szCs w:val="28"/>
        </w:rPr>
        <w:t>00</w:t>
      </w:r>
    </w:p>
    <w:p w14:paraId="494B387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65C18777" w14:textId="77777777" w:rsidR="007F2EC7" w:rsidRPr="00BD7799" w:rsidRDefault="007F2EC7" w:rsidP="007F2EC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4C76CB74" w14:textId="77777777" w:rsidR="007F2EC7" w:rsidRPr="00507B24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0467F836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A9E5A4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7DB9CFE" w14:textId="77777777" w:rsidR="007F2EC7" w:rsidRPr="00E12EDE" w:rsidRDefault="007F2EC7" w:rsidP="007F2EC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4F22A300" w14:textId="25F3C6BE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Petitioner</w:t>
      </w:r>
    </w:p>
    <w:p w14:paraId="7ED411F6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28C1F7D7" w14:textId="77777777" w:rsidR="007F2EC7" w:rsidRPr="00762D75" w:rsidRDefault="007F2EC7" w:rsidP="007F2EC7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344DB51E" w14:textId="77777777" w:rsidR="007F2EC7" w:rsidRPr="00BD7799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242A1AB7" w14:textId="77777777" w:rsidR="007F2EC7" w:rsidRPr="00E12EDE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E4F97A6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4E79ABD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CC2771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B5F0C8A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870CE8B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AB07E1E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FE313A6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5759D7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C27007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F491F4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341EF63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38987D3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E2C81D7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C7E0D4A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AD0B735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411589A" w14:textId="77777777" w:rsidR="007F2EC7" w:rsidRPr="00BD7799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880D872" w14:textId="77777777" w:rsidR="007F2EC7" w:rsidRPr="00272CCE" w:rsidRDefault="007F2EC7" w:rsidP="007F2EC7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31FC78B6" w:rsidR="007B4A84" w:rsidRPr="00120F53" w:rsidRDefault="007F2EC7" w:rsidP="007F2EC7">
      <w:pPr>
        <w:spacing w:line="480" w:lineRule="auto"/>
        <w:ind w:left="4770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Respondent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C4E9" w14:textId="77777777" w:rsidR="004249A5" w:rsidRDefault="004249A5" w:rsidP="003A742D">
      <w:r>
        <w:separator/>
      </w:r>
    </w:p>
  </w:endnote>
  <w:endnote w:type="continuationSeparator" w:id="0">
    <w:p w14:paraId="2D7E979B" w14:textId="77777777" w:rsidR="004249A5" w:rsidRDefault="004249A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67A8D030" w:rsidR="002952E9" w:rsidRDefault="00C128F9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Answer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 xml:space="preserve">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</w:t>
            </w:r>
            <w:r w:rsidR="00950A40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2952E9">
              <w:rPr>
                <w:rFonts w:ascii="Garamond" w:hAnsi="Garamond"/>
                <w:sz w:val="20"/>
                <w:szCs w:val="20"/>
              </w:rPr>
              <w:t>)</w:t>
            </w:r>
          </w:p>
          <w:p w14:paraId="579D65CC" w14:textId="5BADA5DD" w:rsidR="00F1643F" w:rsidRPr="00C70E83" w:rsidRDefault="009B414B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950A40">
              <w:rPr>
                <w:rFonts w:ascii="Garamond" w:hAnsi="Garamond"/>
                <w:sz w:val="20"/>
                <w:szCs w:val="20"/>
              </w:rPr>
              <w:t>March 1</w:t>
            </w:r>
            <w:r w:rsidR="00431F1D">
              <w:rPr>
                <w:rFonts w:ascii="Garamond" w:hAnsi="Garamond"/>
                <w:sz w:val="20"/>
                <w:szCs w:val="20"/>
              </w:rPr>
              <w:t>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3115B">
              <w:rPr>
                <w:rFonts w:ascii="Garamond" w:hAnsi="Garamond"/>
                <w:noProof/>
                <w:sz w:val="20"/>
                <w:szCs w:val="20"/>
              </w:rPr>
              <w:t>6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4466" w14:textId="77777777" w:rsidR="004249A5" w:rsidRDefault="004249A5" w:rsidP="003A742D">
      <w:r>
        <w:separator/>
      </w:r>
    </w:p>
  </w:footnote>
  <w:footnote w:type="continuationSeparator" w:id="0">
    <w:p w14:paraId="7253D33E" w14:textId="77777777" w:rsidR="004249A5" w:rsidRDefault="004249A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B2C2E"/>
    <w:rsid w:val="001C2F70"/>
    <w:rsid w:val="001C3218"/>
    <w:rsid w:val="001D11A9"/>
    <w:rsid w:val="001D38DF"/>
    <w:rsid w:val="001D569E"/>
    <w:rsid w:val="001E0880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55F9D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47C2"/>
    <w:rsid w:val="00375972"/>
    <w:rsid w:val="00380AE7"/>
    <w:rsid w:val="003873B1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249A5"/>
    <w:rsid w:val="004319BB"/>
    <w:rsid w:val="00431F1D"/>
    <w:rsid w:val="0044430C"/>
    <w:rsid w:val="0044767C"/>
    <w:rsid w:val="00447F64"/>
    <w:rsid w:val="00456DD3"/>
    <w:rsid w:val="00461074"/>
    <w:rsid w:val="00463443"/>
    <w:rsid w:val="00470CDE"/>
    <w:rsid w:val="00475606"/>
    <w:rsid w:val="00477D50"/>
    <w:rsid w:val="004822CF"/>
    <w:rsid w:val="00492EB5"/>
    <w:rsid w:val="00497151"/>
    <w:rsid w:val="004A1BC3"/>
    <w:rsid w:val="004A5BF3"/>
    <w:rsid w:val="004A7605"/>
    <w:rsid w:val="004C441E"/>
    <w:rsid w:val="004D550C"/>
    <w:rsid w:val="004D5C53"/>
    <w:rsid w:val="004D6612"/>
    <w:rsid w:val="004F0D48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058C"/>
    <w:rsid w:val="005B24B4"/>
    <w:rsid w:val="005B493E"/>
    <w:rsid w:val="005B588E"/>
    <w:rsid w:val="005C0DB2"/>
    <w:rsid w:val="005C3DCE"/>
    <w:rsid w:val="005D619A"/>
    <w:rsid w:val="005E10D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115B"/>
    <w:rsid w:val="00632F09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76407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6F4FD3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7F2EC7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0A40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14B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AE5384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28F9"/>
    <w:rsid w:val="00C15E86"/>
    <w:rsid w:val="00C2459B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1B96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3655"/>
    <w:rsid w:val="00ED7E09"/>
    <w:rsid w:val="00EF25A8"/>
    <w:rsid w:val="00EF344B"/>
    <w:rsid w:val="00F0257A"/>
    <w:rsid w:val="00F048FC"/>
    <w:rsid w:val="00F07E40"/>
    <w:rsid w:val="00F14F7B"/>
    <w:rsid w:val="00F1643F"/>
    <w:rsid w:val="00F2169A"/>
    <w:rsid w:val="00F22309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D057-3552-0E40-8CCD-5EA5197E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2017-02-06T16:11:00Z</cp:lastPrinted>
  <dcterms:created xsi:type="dcterms:W3CDTF">2017-02-23T14:54:00Z</dcterms:created>
  <dcterms:modified xsi:type="dcterms:W3CDTF">2017-03-14T20:18:00Z</dcterms:modified>
</cp:coreProperties>
</file>