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18466C18" w14:textId="77777777" w:rsidR="003A5726" w:rsidRPr="00120F53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60ADA544" w14:textId="77777777" w:rsidR="003A5726" w:rsidRPr="00120F53" w:rsidRDefault="003A5726" w:rsidP="003A5726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00AA05A9" w14:textId="77777777" w:rsidR="003A5726" w:rsidRPr="00120F53" w:rsidRDefault="003A5726" w:rsidP="003A5726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15A7E3B6" w14:textId="77777777" w:rsidR="003A5726" w:rsidRPr="00120F53" w:rsidRDefault="003A5726" w:rsidP="003A572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4D78340" w14:textId="77777777" w:rsidR="003A5726" w:rsidRPr="003D5E0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3AD31431" w14:textId="77777777" w:rsidR="003A5726" w:rsidRPr="003D5E0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Industrial Claim Appeals Office (ICAO)</w:t>
            </w:r>
          </w:p>
          <w:p w14:paraId="4EBA672E" w14:textId="77777777" w:rsidR="003A5726" w:rsidRPr="009218E5" w:rsidRDefault="003A5726" w:rsidP="003A5726">
            <w:pPr>
              <w:spacing w:line="276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Docket/Case Number: </w:t>
            </w:r>
            <w:r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{Insert Case Number}</w:t>
            </w:r>
          </w:p>
          <w:p w14:paraId="60151F35" w14:textId="77777777" w:rsidR="003A5726" w:rsidRPr="002C2106" w:rsidRDefault="003A5726" w:rsidP="003A572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55B29BE" w14:textId="77777777" w:rsidR="003A5726" w:rsidRPr="009F5A8F" w:rsidRDefault="003A5726" w:rsidP="003A5726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55D30AC" w14:textId="77777777" w:rsidR="003A5726" w:rsidRPr="003D5E0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Name of Petitioner},</w:t>
            </w:r>
          </w:p>
          <w:p w14:paraId="5320F75F" w14:textId="77777777" w:rsidR="003A5726" w:rsidRPr="003D5E0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v.</w:t>
            </w:r>
          </w:p>
          <w:p w14:paraId="32BEDCE4" w14:textId="77777777" w:rsidR="003A5726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Respondents: Industrial Claim Appeals Office, and {Enter Names of the Respondents}</w:t>
            </w:r>
          </w:p>
          <w:p w14:paraId="5F2CE773" w14:textId="77777777" w:rsidR="003A5726" w:rsidRPr="00762D75" w:rsidRDefault="003A5726" w:rsidP="003A572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8B811B3" w14:textId="77777777" w:rsidR="003A5726" w:rsidRPr="00762D7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r>
              <w:rPr>
                <w:rFonts w:ascii="Garamond" w:hAnsi="Garamond" w:cs="Arial"/>
                <w:sz w:val="28"/>
                <w:szCs w:val="28"/>
              </w:rPr>
              <w:t>{Enter Your Name}</w:t>
            </w:r>
          </w:p>
          <w:p w14:paraId="288BE196" w14:textId="77777777" w:rsidR="003A5726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r>
              <w:rPr>
                <w:rFonts w:ascii="Garamond" w:hAnsi="Garamond" w:cs="Arial"/>
                <w:sz w:val="28"/>
                <w:szCs w:val="28"/>
              </w:rPr>
              <w:t>{Enter Street Address}</w:t>
            </w:r>
          </w:p>
          <w:p w14:paraId="1959FE01" w14:textId="77777777" w:rsidR="003A5726" w:rsidRPr="00762D75" w:rsidRDefault="003A5726" w:rsidP="003A5726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{Enter City}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>
              <w:rPr>
                <w:rFonts w:ascii="Garamond" w:hAnsi="Garamond" w:cs="Arial"/>
                <w:sz w:val="28"/>
                <w:szCs w:val="28"/>
              </w:rPr>
              <w:t>{Enter State}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{Enter Zip}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C721CEB" w14:textId="77777777" w:rsidR="003A5726" w:rsidRPr="00762D75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r>
              <w:rPr>
                <w:rFonts w:ascii="Garamond" w:hAnsi="Garamond" w:cs="Arial"/>
                <w:sz w:val="28"/>
                <w:szCs w:val="28"/>
              </w:rPr>
              <w:t>{Enter Phone Number with Area Code}</w:t>
            </w:r>
          </w:p>
          <w:p w14:paraId="19891819" w14:textId="30CC31D3" w:rsidR="00D514C2" w:rsidRPr="00573834" w:rsidRDefault="003A5726" w:rsidP="003A5726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r>
              <w:rPr>
                <w:rFonts w:ascii="Garamond" w:hAnsi="Garamond" w:cs="Arial"/>
                <w:sz w:val="28"/>
                <w:szCs w:val="28"/>
              </w:rPr>
              <w:t>{Enter E-Mail Address}</w:t>
            </w:r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0C2EA36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FE91837" w14:textId="77777777" w:rsidR="005B058C" w:rsidRPr="00762D75" w:rsidRDefault="005B058C" w:rsidP="005B058C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5B608E37" w14:textId="77777777" w:rsidR="003A5726" w:rsidRPr="007A0DC2" w:rsidRDefault="003A5726" w:rsidP="003A5726">
            <w:pPr>
              <w:rPr>
                <w:rFonts w:ascii="Garamond" w:hAnsi="Garamond" w:cs="Arial"/>
              </w:rPr>
            </w:pPr>
          </w:p>
          <w:p w14:paraId="223CCB0B" w14:textId="77777777" w:rsidR="003A5726" w:rsidRDefault="003A5726" w:rsidP="003A572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</w:t>
            </w:r>
          </w:p>
          <w:p w14:paraId="11463087" w14:textId="77777777" w:rsidR="003A5726" w:rsidRDefault="003A5726" w:rsidP="003A5726">
            <w:pPr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r>
              <w:rPr>
                <w:rFonts w:ascii="Garamond" w:hAnsi="Garamond" w:cs="Arial"/>
                <w:sz w:val="28"/>
                <w:szCs w:val="28"/>
              </w:rPr>
              <w:t>{Enter Number}</w:t>
            </w:r>
          </w:p>
          <w:p w14:paraId="3C048AA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359678CE" w:rsidR="00221F56" w:rsidRPr="00AA458C" w:rsidRDefault="0057503F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Reply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0AEB7D5A" w:rsidR="00652197" w:rsidRDefault="00652197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39751E87" w14:textId="77777777" w:rsidR="00B47241" w:rsidRPr="00A307C1" w:rsidRDefault="00B47241" w:rsidP="00B47241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5D20E0CE" w14:textId="77777777" w:rsidR="00B47241" w:rsidRDefault="00B47241" w:rsidP="00B47241">
      <w:pPr>
        <w:rPr>
          <w:rFonts w:ascii="Garamond" w:hAnsi="Garamond" w:cs="Arial"/>
          <w:sz w:val="32"/>
          <w:szCs w:val="32"/>
        </w:rPr>
      </w:pPr>
    </w:p>
    <w:p w14:paraId="515D2EC7" w14:textId="77777777" w:rsidR="00B47241" w:rsidRDefault="00B47241" w:rsidP="00B47241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Colorado Appellate Rule</w:t>
      </w:r>
      <w:r>
        <w:rPr>
          <w:rFonts w:ascii="Garamond" w:hAnsi="Garamond" w:cs="Arial"/>
          <w:sz w:val="28"/>
          <w:szCs w:val="28"/>
        </w:rPr>
        <w:t>s</w:t>
      </w:r>
      <w:r w:rsidRPr="00302696">
        <w:rPr>
          <w:rFonts w:ascii="Garamond" w:hAnsi="Garamond" w:cs="Arial"/>
          <w:sz w:val="28"/>
          <w:szCs w:val="28"/>
        </w:rPr>
        <w:t xml:space="preserve"> (C.A.R.) 28 and 32</w:t>
      </w:r>
      <w:r>
        <w:rPr>
          <w:rFonts w:ascii="Garamond" w:hAnsi="Garamond" w:cs="Arial"/>
          <w:sz w:val="28"/>
          <w:szCs w:val="28"/>
        </w:rPr>
        <w:t xml:space="preserve">. Including: </w:t>
      </w:r>
    </w:p>
    <w:p w14:paraId="7ED8705D" w14:textId="77777777" w:rsidR="00B47241" w:rsidRPr="00C15E86" w:rsidRDefault="00B47241" w:rsidP="00B47241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505BAB73" w14:textId="77777777" w:rsidR="00B47241" w:rsidRDefault="00B47241" w:rsidP="00B47241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My</w:t>
      </w:r>
      <w:r w:rsidRPr="00302696">
        <w:rPr>
          <w:rFonts w:ascii="Garamond" w:hAnsi="Garamond" w:cs="Arial"/>
          <w:sz w:val="28"/>
          <w:szCs w:val="28"/>
        </w:rPr>
        <w:t xml:space="preserve"> brief </w:t>
      </w:r>
      <w:r>
        <w:rPr>
          <w:rFonts w:ascii="Garamond" w:hAnsi="Garamond" w:cs="Arial"/>
          <w:sz w:val="28"/>
          <w:szCs w:val="28"/>
        </w:rPr>
        <w:t>has</w:t>
      </w:r>
      <w:r w:rsidRPr="00302696">
        <w:rPr>
          <w:rFonts w:ascii="Garamond" w:hAnsi="Garamond" w:cs="Arial"/>
          <w:sz w:val="28"/>
          <w:szCs w:val="28"/>
        </w:rPr>
        <w:t xml:space="preserve"> </w:t>
      </w:r>
      <w:r w:rsidRPr="00B47241">
        <w:rPr>
          <w:rFonts w:ascii="Garamond" w:hAnsi="Garamond" w:cs="Arial"/>
          <w:b/>
          <w:sz w:val="28"/>
          <w:szCs w:val="28"/>
        </w:rPr>
        <w:t>{Insert the Number of Words}</w:t>
      </w:r>
      <w:r w:rsidRPr="00CA6423">
        <w:rPr>
          <w:rFonts w:ascii="Garamond" w:hAnsi="Garamond" w:cs="Arial"/>
          <w:b/>
          <w:sz w:val="28"/>
          <w:szCs w:val="28"/>
        </w:rPr>
        <w:t xml:space="preserve"> words</w:t>
      </w:r>
      <w:r>
        <w:rPr>
          <w:rFonts w:ascii="Garamond" w:hAnsi="Garamond" w:cs="Arial"/>
          <w:sz w:val="28"/>
          <w:szCs w:val="28"/>
        </w:rPr>
        <w:t>, which is not more than the 5,700 word limit</w:t>
      </w:r>
      <w:r w:rsidRPr="00302696">
        <w:rPr>
          <w:rFonts w:ascii="Garamond" w:hAnsi="Garamond" w:cs="Arial"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67CD4ACB" w14:textId="77777777" w:rsidR="00B47241" w:rsidRPr="00C15E86" w:rsidRDefault="00B47241" w:rsidP="00B47241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9BB3CCA" w14:textId="77777777" w:rsidR="00B47241" w:rsidRPr="00C15E86" w:rsidRDefault="00B47241" w:rsidP="00B47241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2F17F291" w14:textId="77777777" w:rsidR="00B47241" w:rsidRDefault="00B47241" w:rsidP="00B47241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>
        <w:rPr>
          <w:rFonts w:ascii="Garamond" w:hAnsi="Garamond" w:cs="Arial"/>
          <w:sz w:val="28"/>
          <w:szCs w:val="28"/>
        </w:rPr>
        <w:t>these rules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</w:p>
    <w:p w14:paraId="44C16EB4" w14:textId="77777777" w:rsidR="00B47241" w:rsidRDefault="00B47241" w:rsidP="00B47241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4BC0DAEA" w14:textId="77777777" w:rsidR="00B47241" w:rsidRPr="00CA6423" w:rsidRDefault="00B47241" w:rsidP="00B47241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BD41CB4" w14:textId="1822319C" w:rsidR="00CE670E" w:rsidRDefault="00B47241" w:rsidP="00B47241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Petitioner</w:t>
      </w:r>
    </w:p>
    <w:p w14:paraId="2177C5EE" w14:textId="1BBB689C" w:rsidR="000128CA" w:rsidRDefault="000128CA" w:rsidP="00CE670E">
      <w:pPr>
        <w:rPr>
          <w:rFonts w:ascii="Garamond" w:hAnsi="Garamond" w:cs="Arial"/>
          <w:sz w:val="28"/>
          <w:szCs w:val="28"/>
        </w:rPr>
      </w:pPr>
    </w:p>
    <w:p w14:paraId="7FA8F459" w14:textId="77777777" w:rsidR="00D74B37" w:rsidRDefault="00D74B37" w:rsidP="00CE670E">
      <w:pPr>
        <w:rPr>
          <w:rFonts w:ascii="Garamond" w:hAnsi="Garamond" w:cs="Arial"/>
          <w:sz w:val="28"/>
          <w:szCs w:val="28"/>
        </w:rPr>
      </w:pPr>
    </w:p>
    <w:p w14:paraId="42181A8F" w14:textId="355868DB" w:rsidR="004A7605" w:rsidRDefault="00D74B37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Discussion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6780C10C" w:rsidR="00716578" w:rsidRPr="00716578" w:rsidRDefault="0077756A" w:rsidP="000610E9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0610E9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3EB4F81D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652197">
        <w:rPr>
          <w:rFonts w:ascii="Garamond" w:hAnsi="Garamond" w:cs="Arial"/>
          <w:sz w:val="28"/>
          <w:szCs w:val="28"/>
        </w:rPr>
        <w:t>Petitioner</w:t>
      </w:r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738DF285" w14:textId="77777777" w:rsidR="0021560C" w:rsidRPr="00120F53" w:rsidRDefault="0021560C" w:rsidP="0021560C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279DC797" w14:textId="63A39F64" w:rsidR="0021560C" w:rsidRPr="0034223F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>
        <w:rPr>
          <w:rFonts w:ascii="Garamond" w:hAnsi="Garamond" w:cs="Arial"/>
          <w:sz w:val="28"/>
          <w:szCs w:val="28"/>
        </w:rPr>
        <w:t>{Enter Date}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C38F9">
        <w:rPr>
          <w:rFonts w:ascii="Garamond" w:hAnsi="Garamond" w:cs="Arial"/>
          <w:sz w:val="28"/>
          <w:szCs w:val="28"/>
        </w:rPr>
      </w:r>
      <w:r w:rsidR="009C38F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mailed}</w:t>
      </w:r>
      <w:r w:rsidRPr="006A4321">
        <w:rPr>
          <w:rFonts w:ascii="Garamond" w:hAnsi="Garamond" w:cs="Arial"/>
          <w:sz w:val="28"/>
          <w:szCs w:val="28"/>
        </w:rPr>
        <w:t>, or</w:t>
      </w:r>
      <w:r>
        <w:rPr>
          <w:rFonts w:ascii="Garamond" w:hAnsi="Garamond" w:cs="Arial"/>
          <w:sz w:val="28"/>
          <w:szCs w:val="28"/>
        </w:rPr>
        <w:t xml:space="preserve">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C38F9">
        <w:rPr>
          <w:rFonts w:ascii="Garamond" w:hAnsi="Garamond" w:cs="Arial"/>
          <w:sz w:val="28"/>
          <w:szCs w:val="28"/>
        </w:rPr>
      </w:r>
      <w:r w:rsidR="009C38F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delivered} the Reply Brief </w:t>
      </w:r>
      <w:r>
        <w:rPr>
          <w:rFonts w:ascii="Garamond" w:hAnsi="Garamond" w:cs="Arial,Italic"/>
          <w:iCs/>
          <w:sz w:val="28"/>
          <w:szCs w:val="28"/>
        </w:rPr>
        <w:t xml:space="preserve">to the people listed below: </w:t>
      </w:r>
    </w:p>
    <w:p w14:paraId="6AFEAC37" w14:textId="77777777" w:rsidR="0021560C" w:rsidRPr="00BF0FAA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4721BB4E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,Italic"/>
          <w:iCs/>
          <w:sz w:val="28"/>
          <w:szCs w:val="28"/>
        </w:rPr>
      </w:pPr>
      <w:r w:rsidRPr="00BF0FAA">
        <w:rPr>
          <w:rFonts w:ascii="Garamond" w:hAnsi="Garamond" w:cs="Arial,Italic"/>
          <w:iCs/>
          <w:szCs w:val="24"/>
        </w:rPr>
        <w:t>(Every party in the case must be sent a copy. If a party has a lawyer, send the copy to the lawyer</w:t>
      </w:r>
      <w:r>
        <w:rPr>
          <w:rFonts w:ascii="Garamond" w:hAnsi="Garamond" w:cs="Arial,Italic"/>
          <w:iCs/>
          <w:sz w:val="28"/>
          <w:szCs w:val="28"/>
        </w:rPr>
        <w:t>)</w:t>
      </w:r>
    </w:p>
    <w:p w14:paraId="741B8CF4" w14:textId="77777777" w:rsidR="0021560C" w:rsidRPr="00E12EDE" w:rsidRDefault="0021560C" w:rsidP="0021560C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b/>
          <w:sz w:val="20"/>
          <w:szCs w:val="20"/>
        </w:rPr>
      </w:pPr>
    </w:p>
    <w:p w14:paraId="5FFB62E0" w14:textId="77777777" w:rsidR="0021560C" w:rsidRDefault="0021560C" w:rsidP="0021560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039AB">
        <w:rPr>
          <w:rFonts w:ascii="Garamond" w:hAnsi="Garamond" w:cs="Arial"/>
          <w:sz w:val="28"/>
          <w:szCs w:val="28"/>
          <w:u w:val="single"/>
        </w:rPr>
        <w:t>Industrial Claim Appeals Office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4A0D1D7E" w14:textId="66681F4E" w:rsidR="0021560C" w:rsidRDefault="0021560C" w:rsidP="0021560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633 17</w:t>
      </w:r>
      <w:r w:rsidRPr="00ED7337">
        <w:rPr>
          <w:rFonts w:ascii="Garamond" w:hAnsi="Garamond" w:cs="Arial"/>
          <w:sz w:val="28"/>
          <w:szCs w:val="28"/>
          <w:vertAlign w:val="superscript"/>
        </w:rPr>
        <w:t>th</w:t>
      </w:r>
      <w:r w:rsidR="0041342D">
        <w:rPr>
          <w:rFonts w:ascii="Garamond" w:hAnsi="Garamond" w:cs="Arial"/>
          <w:sz w:val="28"/>
          <w:szCs w:val="28"/>
        </w:rPr>
        <w:t xml:space="preserve"> St., Suite 2</w:t>
      </w:r>
      <w:bookmarkStart w:id="0" w:name="_GoBack"/>
      <w:bookmarkEnd w:id="0"/>
      <w:r>
        <w:rPr>
          <w:rFonts w:ascii="Garamond" w:hAnsi="Garamond" w:cs="Arial"/>
          <w:sz w:val="28"/>
          <w:szCs w:val="28"/>
        </w:rPr>
        <w:t>00</w:t>
      </w:r>
    </w:p>
    <w:p w14:paraId="743136BF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AF0800">
        <w:rPr>
          <w:rFonts w:ascii="Garamond" w:hAnsi="Garamond" w:cs="Arial"/>
          <w:sz w:val="28"/>
          <w:szCs w:val="28"/>
        </w:rPr>
        <w:t>Denver, CO 80202-3660</w:t>
      </w:r>
    </w:p>
    <w:p w14:paraId="1F0E44A2" w14:textId="77777777" w:rsidR="0021560C" w:rsidRPr="00BD7799" w:rsidRDefault="0021560C" w:rsidP="0021560C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016BCF73" w14:textId="77777777" w:rsidR="0021560C" w:rsidRPr="00507B24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507B24">
        <w:rPr>
          <w:rFonts w:ascii="Garamond" w:hAnsi="Garamond" w:cs="Arial"/>
          <w:sz w:val="28"/>
          <w:szCs w:val="28"/>
          <w:u w:val="single"/>
        </w:rPr>
        <w:t>Colorado Attorney General</w:t>
      </w:r>
    </w:p>
    <w:p w14:paraId="20022507" w14:textId="77777777" w:rsidR="0021560C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6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0D534481" w14:textId="77777777" w:rsidR="0021560C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4E77C85D" w14:textId="77777777" w:rsidR="0021560C" w:rsidRPr="00E12EDE" w:rsidRDefault="0021560C" w:rsidP="0021560C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644E8285" w14:textId="5428C39A" w:rsidR="0021560C" w:rsidRDefault="00233BB2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Respondent</w:t>
      </w:r>
    </w:p>
    <w:p w14:paraId="32F20BAC" w14:textId="77777777" w:rsidR="0021560C" w:rsidRDefault="0021560C" w:rsidP="0021560C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 Served: _______________________________________________</w:t>
      </w:r>
    </w:p>
    <w:p w14:paraId="0AB699C8" w14:textId="77777777" w:rsidR="0021560C" w:rsidRPr="00762D75" w:rsidRDefault="0021560C" w:rsidP="0021560C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Street Address: ______________________________________________________</w:t>
      </w:r>
    </w:p>
    <w:p w14:paraId="1A364E66" w14:textId="77777777" w:rsidR="0021560C" w:rsidRPr="00BD7799" w:rsidRDefault="0021560C" w:rsidP="0021560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_________________________________ State: ________ Zip: ____________</w:t>
      </w:r>
    </w:p>
    <w:p w14:paraId="306A5022" w14:textId="77777777" w:rsidR="0021560C" w:rsidRPr="00E12EDE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79910137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Space for other parties served:</w:t>
      </w:r>
    </w:p>
    <w:p w14:paraId="4AE88527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54911D8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F3E5BCA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65449CC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A9FE2DD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2CF0443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AE35F38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FC8E23A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89BA0B7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5715790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3838E2F0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7966F0CB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7D309341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B8E1A07" w14:textId="77777777" w:rsidR="0021560C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5894A4C" w14:textId="77777777" w:rsidR="0021560C" w:rsidRPr="00BD7799" w:rsidRDefault="0021560C" w:rsidP="002156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EF41197" w14:textId="77777777" w:rsidR="0021560C" w:rsidRPr="00272CCE" w:rsidRDefault="0021560C" w:rsidP="0021560C">
      <w:pPr>
        <w:autoSpaceDE w:val="0"/>
        <w:autoSpaceDN w:val="0"/>
        <w:adjustRightInd w:val="0"/>
        <w:spacing w:line="276" w:lineRule="auto"/>
        <w:ind w:left="36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21C704C2" w14:textId="76BF0018" w:rsidR="007B4A84" w:rsidRPr="00120F53" w:rsidRDefault="00652197" w:rsidP="00652197">
      <w:pPr>
        <w:spacing w:line="480" w:lineRule="auto"/>
        <w:ind w:left="4320"/>
        <w:outlineLvl w:val="0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Petitioner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F194" w14:textId="77777777" w:rsidR="009C38F9" w:rsidRDefault="009C38F9" w:rsidP="003A742D">
      <w:r>
        <w:separator/>
      </w:r>
    </w:p>
  </w:endnote>
  <w:endnote w:type="continuationSeparator" w:id="0">
    <w:p w14:paraId="69144A1E" w14:textId="77777777" w:rsidR="009C38F9" w:rsidRDefault="009C38F9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66E4837B" w14:textId="1208F79E" w:rsidR="002952E9" w:rsidRDefault="0029368E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Reply</w:t>
            </w:r>
            <w:r w:rsidR="002D25A8" w:rsidRPr="002D25A8">
              <w:rPr>
                <w:rFonts w:ascii="Garamond" w:hAnsi="Garamond"/>
                <w:sz w:val="20"/>
                <w:szCs w:val="20"/>
              </w:rPr>
              <w:t xml:space="preserve"> Brief</w:t>
            </w:r>
            <w:r w:rsidR="002952E9">
              <w:rPr>
                <w:rFonts w:ascii="Garamond" w:hAnsi="Garamond"/>
                <w:sz w:val="20"/>
                <w:szCs w:val="20"/>
              </w:rPr>
              <w:t xml:space="preserve"> Outline (ICAO</w:t>
            </w:r>
            <w:r w:rsidR="0041342D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2952E9">
              <w:rPr>
                <w:rFonts w:ascii="Garamond" w:hAnsi="Garamond"/>
                <w:sz w:val="20"/>
                <w:szCs w:val="20"/>
              </w:rPr>
              <w:t>)</w:t>
            </w:r>
          </w:p>
          <w:p w14:paraId="579D65CC" w14:textId="0DFC881A" w:rsidR="00F1643F" w:rsidRPr="00C70E83" w:rsidRDefault="00BF4F0E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Last Revised: </w:t>
            </w:r>
            <w:r w:rsidR="0041342D">
              <w:rPr>
                <w:rFonts w:ascii="Garamond" w:hAnsi="Garamond"/>
                <w:sz w:val="20"/>
                <w:szCs w:val="20"/>
              </w:rPr>
              <w:t>March 1</w:t>
            </w:r>
            <w:r w:rsidR="00B81CDD">
              <w:rPr>
                <w:rFonts w:ascii="Garamond" w:hAnsi="Garamond"/>
                <w:sz w:val="20"/>
                <w:szCs w:val="20"/>
              </w:rPr>
              <w:t>4, 2017</w:t>
            </w:r>
            <w:r w:rsidR="002D25A8"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41342D">
              <w:rPr>
                <w:rFonts w:ascii="Garamond" w:hAnsi="Garamond"/>
                <w:noProof/>
                <w:sz w:val="20"/>
                <w:szCs w:val="20"/>
              </w:rPr>
              <w:t>3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A0CDF" w14:textId="77777777" w:rsidR="009C38F9" w:rsidRDefault="009C38F9" w:rsidP="003A742D">
      <w:r>
        <w:separator/>
      </w:r>
    </w:p>
  </w:footnote>
  <w:footnote w:type="continuationSeparator" w:id="0">
    <w:p w14:paraId="5ACA08BF" w14:textId="77777777" w:rsidR="009C38F9" w:rsidRDefault="009C38F9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C0BE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14"/>
  </w:num>
  <w:num w:numId="14">
    <w:abstractNumId w:val="19"/>
  </w:num>
  <w:num w:numId="15">
    <w:abstractNumId w:val="12"/>
  </w:num>
  <w:num w:numId="16">
    <w:abstractNumId w:val="0"/>
  </w:num>
  <w:num w:numId="17">
    <w:abstractNumId w:val="8"/>
  </w:num>
  <w:num w:numId="18">
    <w:abstractNumId w:val="9"/>
  </w:num>
  <w:num w:numId="19">
    <w:abstractNumId w:val="1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D4825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A11DF"/>
    <w:rsid w:val="001A140E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1560C"/>
    <w:rsid w:val="00221F56"/>
    <w:rsid w:val="00221FE7"/>
    <w:rsid w:val="0022687D"/>
    <w:rsid w:val="0023166E"/>
    <w:rsid w:val="00233BB2"/>
    <w:rsid w:val="00237DDF"/>
    <w:rsid w:val="0024758F"/>
    <w:rsid w:val="00251432"/>
    <w:rsid w:val="00255F9D"/>
    <w:rsid w:val="00261B38"/>
    <w:rsid w:val="00264D6F"/>
    <w:rsid w:val="00271DC9"/>
    <w:rsid w:val="002750C5"/>
    <w:rsid w:val="00276414"/>
    <w:rsid w:val="00283BEC"/>
    <w:rsid w:val="00287A5A"/>
    <w:rsid w:val="00291C7A"/>
    <w:rsid w:val="0029368E"/>
    <w:rsid w:val="002948C5"/>
    <w:rsid w:val="002949AD"/>
    <w:rsid w:val="002952E9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8E2"/>
    <w:rsid w:val="003324AB"/>
    <w:rsid w:val="003341B3"/>
    <w:rsid w:val="00342080"/>
    <w:rsid w:val="00345058"/>
    <w:rsid w:val="00351C1C"/>
    <w:rsid w:val="00354F1C"/>
    <w:rsid w:val="0035607C"/>
    <w:rsid w:val="00375972"/>
    <w:rsid w:val="00380AE7"/>
    <w:rsid w:val="003873B1"/>
    <w:rsid w:val="00392DFD"/>
    <w:rsid w:val="003A36ED"/>
    <w:rsid w:val="003A5726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B7093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7CFC"/>
    <w:rsid w:val="0041020F"/>
    <w:rsid w:val="0041342D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70CDE"/>
    <w:rsid w:val="00477D50"/>
    <w:rsid w:val="004822CF"/>
    <w:rsid w:val="00492EB5"/>
    <w:rsid w:val="004A1BC3"/>
    <w:rsid w:val="004A5BF3"/>
    <w:rsid w:val="004A7605"/>
    <w:rsid w:val="004C441E"/>
    <w:rsid w:val="004D550C"/>
    <w:rsid w:val="004D5C53"/>
    <w:rsid w:val="004D6612"/>
    <w:rsid w:val="004F5617"/>
    <w:rsid w:val="004F6CF0"/>
    <w:rsid w:val="004F7F29"/>
    <w:rsid w:val="00512462"/>
    <w:rsid w:val="00521F4E"/>
    <w:rsid w:val="00527058"/>
    <w:rsid w:val="00534CA1"/>
    <w:rsid w:val="00536C1F"/>
    <w:rsid w:val="005413AD"/>
    <w:rsid w:val="00541820"/>
    <w:rsid w:val="005460B1"/>
    <w:rsid w:val="00546302"/>
    <w:rsid w:val="00547A70"/>
    <w:rsid w:val="00555C73"/>
    <w:rsid w:val="0055653B"/>
    <w:rsid w:val="005702D9"/>
    <w:rsid w:val="005731DF"/>
    <w:rsid w:val="00573834"/>
    <w:rsid w:val="0057503F"/>
    <w:rsid w:val="0057538C"/>
    <w:rsid w:val="00584C66"/>
    <w:rsid w:val="0058675E"/>
    <w:rsid w:val="0059194F"/>
    <w:rsid w:val="00595986"/>
    <w:rsid w:val="005A40A3"/>
    <w:rsid w:val="005B058C"/>
    <w:rsid w:val="005B24B4"/>
    <w:rsid w:val="005B588E"/>
    <w:rsid w:val="005C0DB2"/>
    <w:rsid w:val="005C3DCE"/>
    <w:rsid w:val="005E4872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7F66"/>
    <w:rsid w:val="00652197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C780F"/>
    <w:rsid w:val="006D0D45"/>
    <w:rsid w:val="006D1C8B"/>
    <w:rsid w:val="006D584B"/>
    <w:rsid w:val="006E2B65"/>
    <w:rsid w:val="006E5051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8011B5"/>
    <w:rsid w:val="00803956"/>
    <w:rsid w:val="008061D2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2B52"/>
    <w:rsid w:val="00893500"/>
    <w:rsid w:val="008944B0"/>
    <w:rsid w:val="0089562B"/>
    <w:rsid w:val="008A2173"/>
    <w:rsid w:val="008A7596"/>
    <w:rsid w:val="008B07E9"/>
    <w:rsid w:val="008B1908"/>
    <w:rsid w:val="008B2117"/>
    <w:rsid w:val="008B4246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C38F9"/>
    <w:rsid w:val="009D2B7F"/>
    <w:rsid w:val="009D4F4C"/>
    <w:rsid w:val="009E11EE"/>
    <w:rsid w:val="009E6EF4"/>
    <w:rsid w:val="009E759D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764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3049"/>
    <w:rsid w:val="00AE46CE"/>
    <w:rsid w:val="00B00608"/>
    <w:rsid w:val="00B02B34"/>
    <w:rsid w:val="00B04DC6"/>
    <w:rsid w:val="00B078E5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241"/>
    <w:rsid w:val="00B47941"/>
    <w:rsid w:val="00B56C95"/>
    <w:rsid w:val="00B61416"/>
    <w:rsid w:val="00B639E7"/>
    <w:rsid w:val="00B647A3"/>
    <w:rsid w:val="00B67C0D"/>
    <w:rsid w:val="00B81CD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BF4F0E"/>
    <w:rsid w:val="00C0102B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4347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20F4"/>
    <w:rsid w:val="00D74B37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44103"/>
    <w:rsid w:val="00E505E2"/>
    <w:rsid w:val="00E52084"/>
    <w:rsid w:val="00E60147"/>
    <w:rsid w:val="00E60EDC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556D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6D24-BAA3-3844-ADB9-585EF383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3</cp:revision>
  <cp:lastPrinted>2016-12-08T18:23:00Z</cp:lastPrinted>
  <dcterms:created xsi:type="dcterms:W3CDTF">2017-02-23T14:58:00Z</dcterms:created>
  <dcterms:modified xsi:type="dcterms:W3CDTF">2017-03-14T20:18:00Z</dcterms:modified>
</cp:coreProperties>
</file>