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851E54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643B6BE8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Colorado Court of Appeals</w:t>
            </w:r>
          </w:p>
          <w:p w14:paraId="56A79EE9" w14:textId="7DFD49C7" w:rsidR="00C3785E" w:rsidRPr="00513C44" w:rsidRDefault="00C3785E" w:rsidP="00C3785E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2 East 14</w:t>
            </w:r>
            <w:r w:rsidRPr="00513C44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513C44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7788459B" w14:textId="77777777" w:rsidR="00C3785E" w:rsidRPr="00513C44" w:rsidRDefault="00C3785E" w:rsidP="00C3785E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Denver, CO 80203</w:t>
            </w:r>
          </w:p>
          <w:p w14:paraId="41E339E7" w14:textId="77777777" w:rsidR="00C3785E" w:rsidRPr="00513C44" w:rsidRDefault="00C3785E" w:rsidP="00C3785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453130A7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0B24596D" w14:textId="75E6EB81" w:rsidR="00C3785E" w:rsidRPr="00513C44" w:rsidRDefault="0070797B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_________________________</w:t>
            </w:r>
            <w:r w:rsidR="00C3785E">
              <w:rPr>
                <w:rFonts w:ascii="Garamond" w:hAnsi="Garamond" w:cs="Arial"/>
                <w:szCs w:val="24"/>
              </w:rPr>
              <w:t xml:space="preserve">_ </w:t>
            </w:r>
            <w:r w:rsidR="00C3785E" w:rsidRPr="00513C44">
              <w:rPr>
                <w:rFonts w:ascii="Garamond" w:hAnsi="Garamond" w:cs="Arial"/>
                <w:szCs w:val="24"/>
              </w:rPr>
              <w:t>County District</w:t>
            </w:r>
            <w:r>
              <w:rPr>
                <w:rFonts w:ascii="Garamond" w:hAnsi="Garamond" w:cs="Arial"/>
                <w:szCs w:val="24"/>
              </w:rPr>
              <w:t>/Probate</w:t>
            </w:r>
            <w:r w:rsidR="00C3785E" w:rsidRPr="00513C44">
              <w:rPr>
                <w:rFonts w:ascii="Garamond" w:hAnsi="Garamond" w:cs="Arial"/>
                <w:szCs w:val="24"/>
              </w:rPr>
              <w:t xml:space="preserve"> Court</w:t>
            </w:r>
          </w:p>
          <w:p w14:paraId="0C876D83" w14:textId="12BF2510" w:rsidR="00C3785E" w:rsidRPr="00513C44" w:rsidRDefault="00C3785E" w:rsidP="00C3785E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District</w:t>
            </w:r>
            <w:r w:rsidR="0070797B">
              <w:rPr>
                <w:rFonts w:ascii="Garamond" w:hAnsi="Garamond" w:cs="Arial"/>
                <w:szCs w:val="24"/>
              </w:rPr>
              <w:t>/Probate</w:t>
            </w:r>
            <w:r w:rsidRPr="00513C44">
              <w:rPr>
                <w:rFonts w:ascii="Garamond" w:hAnsi="Garamond" w:cs="Arial"/>
                <w:szCs w:val="24"/>
              </w:rPr>
              <w:t xml:space="preserve"> Court Case Number: ________</w:t>
            </w:r>
            <w:r>
              <w:rPr>
                <w:rFonts w:ascii="Garamond" w:hAnsi="Garamond" w:cs="Arial"/>
                <w:szCs w:val="24"/>
              </w:rPr>
              <w:t>____</w:t>
            </w:r>
            <w:r w:rsidRPr="00513C44">
              <w:rPr>
                <w:rFonts w:ascii="Garamond" w:hAnsi="Garamond" w:cs="Arial"/>
                <w:szCs w:val="24"/>
              </w:rPr>
              <w:t>________</w:t>
            </w:r>
          </w:p>
          <w:p w14:paraId="4280F5EF" w14:textId="77777777" w:rsidR="00C3785E" w:rsidRPr="00513C44" w:rsidRDefault="00C3785E" w:rsidP="00C3785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867A644" w14:textId="77777777" w:rsidR="00C3785E" w:rsidRPr="0070797B" w:rsidRDefault="00C3785E" w:rsidP="00C3785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7AFF840B" w14:textId="596870CA" w:rsidR="0070797B" w:rsidRPr="00DB6C8D" w:rsidRDefault="00DB6C8D" w:rsidP="00C3785E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DB6C8D">
              <w:rPr>
                <w:rFonts w:ascii="Garamond" w:hAnsi="Garamond" w:cs="Arial"/>
                <w:b/>
                <w:szCs w:val="24"/>
              </w:rPr>
              <w:t>In the interest/estate of</w:t>
            </w:r>
          </w:p>
          <w:p w14:paraId="26E9A92D" w14:textId="77777777" w:rsidR="0070797B" w:rsidRPr="0070797B" w:rsidRDefault="0070797B" w:rsidP="00C3785E">
            <w:pP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B6273BD" w14:textId="0230D861" w:rsidR="00C3785E" w:rsidRPr="00513C44" w:rsidRDefault="0070797B" w:rsidP="00C3785E">
            <w:pPr>
              <w:spacing w:line="276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Protected Party</w:t>
            </w:r>
            <w:r w:rsidR="00C3785E" w:rsidRPr="00513C44">
              <w:rPr>
                <w:rFonts w:ascii="Garamond" w:hAnsi="Garamond" w:cs="Arial"/>
                <w:szCs w:val="24"/>
              </w:rPr>
              <w:t>: _</w:t>
            </w:r>
            <w:r>
              <w:rPr>
                <w:rFonts w:ascii="Garamond" w:hAnsi="Garamond" w:cs="Arial"/>
                <w:szCs w:val="24"/>
              </w:rPr>
              <w:t>___</w:t>
            </w:r>
            <w:r w:rsidR="00C3785E" w:rsidRPr="00513C44">
              <w:rPr>
                <w:rFonts w:ascii="Garamond" w:hAnsi="Garamond" w:cs="Arial"/>
                <w:szCs w:val="24"/>
              </w:rPr>
              <w:t>_______________</w:t>
            </w:r>
            <w:r w:rsidR="00C3785E">
              <w:rPr>
                <w:rFonts w:ascii="Garamond" w:hAnsi="Garamond" w:cs="Arial"/>
                <w:szCs w:val="24"/>
              </w:rPr>
              <w:t>_______</w:t>
            </w:r>
            <w:r w:rsidR="00C3785E" w:rsidRPr="00513C44">
              <w:rPr>
                <w:rFonts w:ascii="Garamond" w:hAnsi="Garamond" w:cs="Arial"/>
                <w:szCs w:val="24"/>
              </w:rPr>
              <w:t>___________,</w:t>
            </w:r>
          </w:p>
          <w:p w14:paraId="6D0BF612" w14:textId="77777777" w:rsidR="0070797B" w:rsidRPr="0070797B" w:rsidRDefault="0070797B" w:rsidP="00C3785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5F7D765" w14:textId="6FD316E8" w:rsidR="00C3785E" w:rsidRPr="00DB6C8D" w:rsidRDefault="0070797B" w:rsidP="00C3785E">
            <w:pPr>
              <w:spacing w:line="360" w:lineRule="auto"/>
              <w:rPr>
                <w:rFonts w:ascii="Garamond" w:hAnsi="Garamond" w:cs="Arial"/>
                <w:b/>
                <w:szCs w:val="24"/>
              </w:rPr>
            </w:pPr>
            <w:r w:rsidRPr="00DB6C8D">
              <w:rPr>
                <w:rFonts w:ascii="Garamond" w:hAnsi="Garamond" w:cs="Arial"/>
                <w:b/>
                <w:szCs w:val="24"/>
              </w:rPr>
              <w:t>And concerning</w:t>
            </w:r>
          </w:p>
          <w:p w14:paraId="700F27CA" w14:textId="203DC835" w:rsidR="00C3785E" w:rsidRDefault="0070797B" w:rsidP="0082416C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Appellant(s)</w:t>
            </w:r>
            <w:r w:rsidR="00C3785E" w:rsidRPr="00513C44">
              <w:rPr>
                <w:rFonts w:ascii="Garamond" w:hAnsi="Garamond" w:cs="Arial"/>
                <w:szCs w:val="24"/>
              </w:rPr>
              <w:t>: ____________</w:t>
            </w:r>
            <w:r w:rsidR="00C3785E">
              <w:rPr>
                <w:rFonts w:ascii="Garamond" w:hAnsi="Garamond" w:cs="Arial"/>
                <w:szCs w:val="24"/>
              </w:rPr>
              <w:t>_______</w:t>
            </w:r>
            <w:r>
              <w:rPr>
                <w:rFonts w:ascii="Garamond" w:hAnsi="Garamond" w:cs="Arial"/>
                <w:szCs w:val="24"/>
              </w:rPr>
              <w:t>__________</w:t>
            </w:r>
            <w:r w:rsidR="00C3785E">
              <w:rPr>
                <w:rFonts w:ascii="Garamond" w:hAnsi="Garamond" w:cs="Arial"/>
                <w:szCs w:val="24"/>
              </w:rPr>
              <w:t>_</w:t>
            </w:r>
            <w:r w:rsidR="00C3785E" w:rsidRPr="00513C44">
              <w:rPr>
                <w:rFonts w:ascii="Garamond" w:hAnsi="Garamond" w:cs="Arial"/>
                <w:szCs w:val="24"/>
              </w:rPr>
              <w:t>__________</w:t>
            </w:r>
            <w:r>
              <w:rPr>
                <w:rFonts w:ascii="Garamond" w:hAnsi="Garamond" w:cs="Arial"/>
                <w:szCs w:val="24"/>
              </w:rPr>
              <w:t xml:space="preserve"> __________________________________________________</w:t>
            </w:r>
          </w:p>
          <w:p w14:paraId="2DC85B6D" w14:textId="77777777" w:rsidR="0070797B" w:rsidRPr="0070797B" w:rsidRDefault="0070797B" w:rsidP="0082416C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7A6841E1" w14:textId="77777777" w:rsidR="0070797B" w:rsidRDefault="0070797B" w:rsidP="0082416C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&amp;</w:t>
            </w:r>
          </w:p>
          <w:p w14:paraId="0CB45A6A" w14:textId="77777777" w:rsidR="0070797B" w:rsidRPr="0070797B" w:rsidRDefault="0070797B" w:rsidP="0082416C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79045D1D" w14:textId="37750B43" w:rsidR="0070797B" w:rsidRPr="00513C44" w:rsidRDefault="0070797B" w:rsidP="0070797B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Appellee(s): _________________________________________ __________________________________________________</w:t>
            </w:r>
          </w:p>
          <w:p w14:paraId="26353101" w14:textId="77777777" w:rsidR="00C3785E" w:rsidRPr="00513C44" w:rsidRDefault="00C3785E" w:rsidP="00C3785E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1A5CD20" w14:textId="77777777" w:rsidR="00C3785E" w:rsidRPr="00361E3A" w:rsidRDefault="00C3785E" w:rsidP="00C3785E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0BB35B1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Filing Party Name: _________</w:t>
            </w:r>
            <w:r>
              <w:rPr>
                <w:rFonts w:ascii="Garamond" w:hAnsi="Garamond" w:cs="Arial"/>
                <w:szCs w:val="24"/>
              </w:rPr>
              <w:t>_</w:t>
            </w:r>
            <w:r w:rsidRPr="00513C44">
              <w:rPr>
                <w:rFonts w:ascii="Garamond" w:hAnsi="Garamond" w:cs="Arial"/>
                <w:szCs w:val="24"/>
              </w:rPr>
              <w:t>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</w:t>
            </w:r>
          </w:p>
          <w:p w14:paraId="1907A4D0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554A8D69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City: ___________</w:t>
            </w:r>
            <w:r>
              <w:rPr>
                <w:rFonts w:ascii="Garamond" w:hAnsi="Garamond" w:cs="Arial"/>
                <w:szCs w:val="24"/>
              </w:rPr>
              <w:t>_____</w:t>
            </w:r>
            <w:r w:rsidRPr="00513C44">
              <w:rPr>
                <w:rFonts w:ascii="Garamond" w:hAnsi="Garamond" w:cs="Arial"/>
                <w:szCs w:val="24"/>
              </w:rPr>
              <w:t xml:space="preserve">______ </w:t>
            </w:r>
            <w:r>
              <w:rPr>
                <w:rFonts w:ascii="Garamond" w:hAnsi="Garamond" w:cs="Arial"/>
                <w:szCs w:val="24"/>
              </w:rPr>
              <w:t>State: ______</w:t>
            </w:r>
            <w:r w:rsidRPr="00513C44"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t>Zip: _________</w:t>
            </w:r>
          </w:p>
          <w:p w14:paraId="281FEAC9" w14:textId="77777777" w:rsidR="00C3785E" w:rsidRPr="00513C44" w:rsidRDefault="00C3785E" w:rsidP="00C3785E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513C44">
              <w:rPr>
                <w:rFonts w:ascii="Garamond" w:hAnsi="Garamond" w:cs="Arial"/>
                <w:szCs w:val="24"/>
              </w:rPr>
              <w:t>Phone: 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__________________________</w:t>
            </w:r>
          </w:p>
          <w:p w14:paraId="19891819" w14:textId="6B7EDB3D" w:rsidR="00851E54" w:rsidRPr="00573834" w:rsidRDefault="00C3785E" w:rsidP="00C3785E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513C44">
              <w:rPr>
                <w:rFonts w:ascii="Garamond" w:hAnsi="Garamond" w:cs="Arial"/>
                <w:szCs w:val="24"/>
              </w:rPr>
              <w:t>E-Mail: 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513C44">
              <w:rPr>
                <w:rFonts w:ascii="Garamond" w:hAnsi="Garamond" w:cs="Arial"/>
                <w:szCs w:val="24"/>
              </w:rPr>
              <w:t>__________________________</w:t>
            </w:r>
          </w:p>
        </w:tc>
        <w:tc>
          <w:tcPr>
            <w:tcW w:w="3240" w:type="dxa"/>
            <w:tcBorders>
              <w:bottom w:val="nil"/>
            </w:tcBorders>
          </w:tcPr>
          <w:p w14:paraId="5F0BB8C6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5FBC773E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5C377444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56744060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44D67D63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739528FC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449B22CC" w14:textId="77777777" w:rsidR="0070797B" w:rsidRDefault="0070797B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0E92CEA5" w14:textId="77777777" w:rsidR="0070797B" w:rsidRDefault="0070797B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310E3DF3" w14:textId="77777777" w:rsidR="0070797B" w:rsidRDefault="0070797B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3C524C93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3F0AFC5D" w14:textId="77777777" w:rsidR="00851E54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238047FD" w14:textId="77777777" w:rsidR="00851E54" w:rsidRPr="00120F53" w:rsidRDefault="00851E54" w:rsidP="000402CC">
            <w:pPr>
              <w:spacing w:line="360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sym w:font="Wingdings" w:char="F0D9"/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 FOR COURT USE  </w:t>
            </w:r>
            <w:r w:rsidRPr="00120F53">
              <w:rPr>
                <w:rFonts w:ascii="Garamond" w:hAnsi="Garamond" w:cs="Arial"/>
                <w:sz w:val="28"/>
                <w:szCs w:val="28"/>
              </w:rPr>
              <w:sym w:font="Wingdings" w:char="F0D9"/>
            </w:r>
          </w:p>
          <w:p w14:paraId="0B568456" w14:textId="77777777" w:rsidR="00851E54" w:rsidRPr="00120F53" w:rsidRDefault="00851E54" w:rsidP="000402CC">
            <w:pPr>
              <w:spacing w:line="360" w:lineRule="auto"/>
              <w:rPr>
                <w:rFonts w:ascii="Garamond" w:hAnsi="Garamond" w:cs="Arial"/>
                <w:sz w:val="28"/>
                <w:szCs w:val="28"/>
                <w:u w:val="single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_____________________</w:t>
            </w:r>
          </w:p>
          <w:p w14:paraId="111F9F67" w14:textId="77777777" w:rsidR="00851E54" w:rsidRPr="00120F53" w:rsidRDefault="00851E54" w:rsidP="000402C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</w:p>
          <w:p w14:paraId="0532E2D3" w14:textId="77777777" w:rsidR="00851E54" w:rsidRPr="000D66FA" w:rsidRDefault="00851E54" w:rsidP="000402CC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0D66FA">
              <w:rPr>
                <w:rFonts w:ascii="Garamond" w:hAnsi="Garamond" w:cs="Arial"/>
                <w:sz w:val="28"/>
                <w:szCs w:val="28"/>
              </w:rPr>
              <w:t xml:space="preserve">Court of Appeals Case </w:t>
            </w:r>
          </w:p>
          <w:p w14:paraId="3C048AAF" w14:textId="3FF8F092" w:rsidR="00851E54" w:rsidRPr="007A0DC2" w:rsidRDefault="00851E54" w:rsidP="000D66FA">
            <w:pPr>
              <w:rPr>
                <w:rFonts w:ascii="Garamond" w:hAnsi="Garamond" w:cs="Arial"/>
              </w:rPr>
            </w:pPr>
            <w:r w:rsidRPr="000D66FA">
              <w:rPr>
                <w:rFonts w:ascii="Garamond" w:hAnsi="Garamond" w:cs="Arial"/>
                <w:sz w:val="28"/>
                <w:szCs w:val="28"/>
              </w:rPr>
              <w:t>Number:</w:t>
            </w:r>
            <w:r w:rsidRPr="002F6D88">
              <w:rPr>
                <w:rFonts w:ascii="Garamond" w:hAnsi="Garamond" w:cs="Arial"/>
                <w:szCs w:val="24"/>
              </w:rPr>
              <w:t xml:space="preserve"> _______</w:t>
            </w:r>
            <w:r>
              <w:rPr>
                <w:rFonts w:ascii="Garamond" w:hAnsi="Garamond" w:cs="Arial"/>
                <w:szCs w:val="24"/>
              </w:rPr>
              <w:t>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</w:tc>
      </w:tr>
      <w:tr w:rsidR="00AF0800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AF0800" w:rsidRPr="00A157A6" w:rsidRDefault="00AF0800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5572D6FD" w14:textId="33E93119" w:rsidR="00AF0800" w:rsidRPr="005255B9" w:rsidRDefault="00AF0800" w:rsidP="005A71F0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 xml:space="preserve">Motion </w:t>
            </w:r>
            <w:r w:rsidR="00F57F23">
              <w:rPr>
                <w:rFonts w:ascii="Garamond" w:hAnsi="Garamond" w:cs="Arial"/>
                <w:b/>
                <w:sz w:val="32"/>
                <w:szCs w:val="32"/>
              </w:rPr>
              <w:t xml:space="preserve">to </w:t>
            </w:r>
            <w:r w:rsidR="00851E54">
              <w:rPr>
                <w:rFonts w:ascii="Garamond" w:hAnsi="Garamond" w:cs="Arial"/>
                <w:b/>
                <w:sz w:val="32"/>
                <w:szCs w:val="32"/>
              </w:rPr>
              <w:t xml:space="preserve">Complete or Supplement </w:t>
            </w:r>
            <w:r w:rsidR="00F57F23">
              <w:rPr>
                <w:rFonts w:ascii="Garamond" w:hAnsi="Garamond" w:cs="Arial"/>
                <w:b/>
                <w:sz w:val="32"/>
                <w:szCs w:val="32"/>
              </w:rPr>
              <w:t>the Record</w:t>
            </w:r>
          </w:p>
          <w:p w14:paraId="3A836AF3" w14:textId="7BBE7A9D" w:rsidR="00AF0800" w:rsidRPr="00C706B4" w:rsidRDefault="00AF0800" w:rsidP="00A157A6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EF25A8" w:rsidRDefault="00221F56" w:rsidP="00221F56">
      <w:pPr>
        <w:rPr>
          <w:rFonts w:ascii="Garamond" w:hAnsi="Garamond" w:cs="Arial"/>
          <w:sz w:val="16"/>
          <w:szCs w:val="16"/>
        </w:rPr>
      </w:pPr>
    </w:p>
    <w:p w14:paraId="1E963CF9" w14:textId="0BAD7463" w:rsidR="00CB1F2C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t>I would like these documents added to the Record on Appeal:</w:t>
      </w:r>
    </w:p>
    <w:p w14:paraId="72120A0B" w14:textId="26D9E097" w:rsidR="00C74591" w:rsidRDefault="00F93E2E" w:rsidP="00667BFC">
      <w:pPr>
        <w:autoSpaceDE w:val="0"/>
        <w:autoSpaceDN w:val="0"/>
        <w:adjustRightInd w:val="0"/>
        <w:spacing w:line="276" w:lineRule="auto"/>
        <w:ind w:left="540"/>
        <w:jc w:val="center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(Be specific.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For an exhibit, state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exhibit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>number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and the date it was submitted. For a case filing, state the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title of </w:t>
      </w:r>
      <w:r w:rsidR="00CF5892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>document and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the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 date it was filed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r w:rsidR="00C74591">
        <w:rPr>
          <w:rFonts w:ascii="Garamond" w:hAnsi="Garamond" w:cs="Arial"/>
          <w:color w:val="000000" w:themeColor="text1"/>
          <w:sz w:val="20"/>
          <w:szCs w:val="20"/>
        </w:rPr>
        <w:t>)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7226AED3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10DD1C8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A35CCAF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A8AA497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3D8F3CB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50DA2C4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A9371D5" w14:textId="77777777" w:rsidR="00C3785E" w:rsidRDefault="00C3785E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475F811D" w14:textId="1856A042" w:rsidR="00C74591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lastRenderedPageBreak/>
        <w:t>I would like these transcripts added to the Record on Appeal.</w:t>
      </w:r>
    </w:p>
    <w:p w14:paraId="1A8EBD89" w14:textId="1D6ED75C" w:rsidR="0055653B" w:rsidRPr="00851E54" w:rsidRDefault="0055653B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tbl>
      <w:tblPr>
        <w:tblStyle w:val="TableGrid"/>
        <w:tblW w:w="8897" w:type="dxa"/>
        <w:jc w:val="right"/>
        <w:tblLook w:val="04A0" w:firstRow="1" w:lastRow="0" w:firstColumn="1" w:lastColumn="0" w:noHBand="0" w:noVBand="1"/>
      </w:tblPr>
      <w:tblGrid>
        <w:gridCol w:w="5188"/>
        <w:gridCol w:w="2007"/>
        <w:gridCol w:w="1702"/>
      </w:tblGrid>
      <w:tr w:rsidR="00FF5585" w:rsidRPr="00346D8A" w14:paraId="287ED2B6" w14:textId="77777777" w:rsidTr="00FF5585">
        <w:trPr>
          <w:jc w:val="right"/>
        </w:trPr>
        <w:tc>
          <w:tcPr>
            <w:tcW w:w="5188" w:type="dxa"/>
            <w:vAlign w:val="center"/>
          </w:tcPr>
          <w:p w14:paraId="20E1E233" w14:textId="62046367" w:rsidR="00C74591" w:rsidRPr="00346D8A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>Type of Event</w:t>
            </w:r>
          </w:p>
          <w:p w14:paraId="14AF79CC" w14:textId="2971F95B" w:rsidR="00C74591" w:rsidRPr="00D40700" w:rsidRDefault="00C74591" w:rsidP="007079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40700">
              <w:rPr>
                <w:rFonts w:ascii="Garamond" w:hAnsi="Garamond" w:cs="Arial"/>
                <w:sz w:val="20"/>
                <w:szCs w:val="20"/>
              </w:rPr>
              <w:t xml:space="preserve">(Examples: Motions Hearing, </w:t>
            </w:r>
            <w:r w:rsidR="0070797B">
              <w:rPr>
                <w:rFonts w:ascii="Garamond" w:hAnsi="Garamond" w:cs="Arial"/>
                <w:sz w:val="20"/>
                <w:szCs w:val="20"/>
              </w:rPr>
              <w:t>Trial</w:t>
            </w:r>
            <w:r w:rsidRPr="00D40700">
              <w:rPr>
                <w:rFonts w:ascii="Garamond" w:hAnsi="Garamond" w:cs="Arial"/>
                <w:sz w:val="20"/>
                <w:szCs w:val="20"/>
              </w:rPr>
              <w:t xml:space="preserve"> Day 1, Status Conference)</w:t>
            </w:r>
          </w:p>
        </w:tc>
        <w:tc>
          <w:tcPr>
            <w:tcW w:w="2007" w:type="dxa"/>
            <w:vAlign w:val="center"/>
          </w:tcPr>
          <w:p w14:paraId="2AE05496" w14:textId="7C017F6A" w:rsidR="00C74591" w:rsidRPr="00346D8A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>Date</w:t>
            </w:r>
            <w:r w:rsidR="00FF5585">
              <w:rPr>
                <w:rFonts w:ascii="Garamond" w:hAnsi="Garamond" w:cs="Arial"/>
                <w:szCs w:val="24"/>
              </w:rPr>
              <w:t xml:space="preserve"> and Start Time</w:t>
            </w:r>
          </w:p>
        </w:tc>
        <w:tc>
          <w:tcPr>
            <w:tcW w:w="1702" w:type="dxa"/>
            <w:vAlign w:val="center"/>
          </w:tcPr>
          <w:p w14:paraId="0106FF0D" w14:textId="77777777" w:rsidR="00133EF3" w:rsidRDefault="00FF5585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Requested and purchased? </w:t>
            </w:r>
          </w:p>
          <w:p w14:paraId="7B19D149" w14:textId="0473405C" w:rsidR="00C74591" w:rsidRPr="00346D8A" w:rsidRDefault="00FF5585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FF5585">
              <w:rPr>
                <w:rFonts w:ascii="Garamond" w:hAnsi="Garamond" w:cs="Arial"/>
                <w:sz w:val="20"/>
                <w:szCs w:val="20"/>
              </w:rPr>
              <w:t>(yes or no)</w:t>
            </w:r>
          </w:p>
        </w:tc>
      </w:tr>
      <w:tr w:rsidR="00FF5585" w:rsidRPr="00272CCE" w14:paraId="5861167E" w14:textId="77777777" w:rsidTr="00FF5585">
        <w:trPr>
          <w:trHeight w:val="360"/>
          <w:jc w:val="right"/>
        </w:trPr>
        <w:tc>
          <w:tcPr>
            <w:tcW w:w="5188" w:type="dxa"/>
          </w:tcPr>
          <w:p w14:paraId="246646E4" w14:textId="77777777" w:rsidR="00C74591" w:rsidRPr="005916BD" w:rsidRDefault="00C74591" w:rsidP="00FF558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 w:right="-14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02BA6A34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4890A68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FF5585" w:rsidRPr="00272CCE" w14:paraId="646587BD" w14:textId="77777777" w:rsidTr="00FF5585">
        <w:trPr>
          <w:trHeight w:val="360"/>
          <w:jc w:val="right"/>
        </w:trPr>
        <w:tc>
          <w:tcPr>
            <w:tcW w:w="5188" w:type="dxa"/>
          </w:tcPr>
          <w:p w14:paraId="1FA8C108" w14:textId="77777777" w:rsidR="00C74591" w:rsidRPr="005916BD" w:rsidRDefault="00C74591" w:rsidP="00667B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280220E8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74B52551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FF5585" w:rsidRPr="00272CCE" w14:paraId="01EB09E1" w14:textId="77777777" w:rsidTr="00FF5585">
        <w:trPr>
          <w:trHeight w:val="332"/>
          <w:jc w:val="right"/>
        </w:trPr>
        <w:tc>
          <w:tcPr>
            <w:tcW w:w="5188" w:type="dxa"/>
          </w:tcPr>
          <w:p w14:paraId="26154C7B" w14:textId="77777777" w:rsidR="00C74591" w:rsidRPr="00563843" w:rsidRDefault="00C74591" w:rsidP="00667B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Arial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1A23D6F7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6BFA71C2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4DDE3860" w14:textId="77777777" w:rsidR="00D74C54" w:rsidRPr="00FF5585" w:rsidRDefault="00D74C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1259E9A" w14:textId="3BD55AD7" w:rsidR="00D74C54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 xml:space="preserve">These items are necessary </w:t>
      </w:r>
      <w:r>
        <w:rPr>
          <w:rFonts w:ascii="Garamond" w:hAnsi="Garamond" w:cs="Arial"/>
          <w:sz w:val="28"/>
          <w:szCs w:val="28"/>
        </w:rPr>
        <w:t>to decide the</w:t>
      </w:r>
      <w:r w:rsidRPr="00667BFC">
        <w:rPr>
          <w:rFonts w:ascii="Garamond" w:hAnsi="Garamond" w:cs="Arial"/>
          <w:sz w:val="28"/>
          <w:szCs w:val="28"/>
        </w:rPr>
        <w:t xml:space="preserve"> appeal because:</w:t>
      </w:r>
    </w:p>
    <w:p w14:paraId="26A0CB45" w14:textId="77777777" w:rsidR="00D171A3" w:rsidRDefault="00D171A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4B05649A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6F5B0F9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1A92EEC4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542790C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38F9341" w14:textId="77777777" w:rsidR="00C74591" w:rsidRDefault="00C74591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2610FE28" w14:textId="77777777" w:rsidR="00C74591" w:rsidRDefault="00C74591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DDFEBDF" w14:textId="77777777" w:rsidR="00C3785E" w:rsidRDefault="00C3785E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522A811F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D8E1509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80A1948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678915D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15BF46D7" w14:textId="6CB1CB9B" w:rsidR="00667BFC" w:rsidRPr="00667BFC" w:rsidRDefault="00BD7799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 xml:space="preserve">I certify that on </w:t>
      </w:r>
      <w:r w:rsidR="000A3EA0" w:rsidRPr="00667BFC">
        <w:rPr>
          <w:rFonts w:ascii="Garamond" w:hAnsi="Garamond" w:cs="Arial"/>
          <w:sz w:val="28"/>
          <w:szCs w:val="28"/>
        </w:rPr>
        <w:t>(date) ________</w:t>
      </w:r>
      <w:r w:rsidR="00667BFC">
        <w:rPr>
          <w:rFonts w:ascii="Garamond" w:hAnsi="Garamond" w:cs="Arial"/>
          <w:sz w:val="28"/>
          <w:szCs w:val="28"/>
        </w:rPr>
        <w:t>___</w:t>
      </w:r>
      <w:r w:rsidR="000A3EA0" w:rsidRPr="00667BFC">
        <w:rPr>
          <w:rFonts w:ascii="Garamond" w:hAnsi="Garamond" w:cs="Arial"/>
          <w:sz w:val="28"/>
          <w:szCs w:val="28"/>
        </w:rPr>
        <w:t>_</w:t>
      </w:r>
      <w:r w:rsidRPr="00667BFC">
        <w:rPr>
          <w:rFonts w:ascii="Garamond" w:hAnsi="Garamond" w:cs="Arial"/>
          <w:sz w:val="28"/>
          <w:szCs w:val="28"/>
        </w:rPr>
        <w:t>______</w:t>
      </w:r>
      <w:r w:rsidR="00023629">
        <w:rPr>
          <w:rFonts w:ascii="Garamond" w:hAnsi="Garamond" w:cs="Arial"/>
          <w:sz w:val="28"/>
          <w:szCs w:val="28"/>
        </w:rPr>
        <w:t>_____________</w:t>
      </w:r>
      <w:r w:rsidRPr="00667BFC">
        <w:rPr>
          <w:rFonts w:ascii="Garamond" w:hAnsi="Garamond" w:cs="Arial"/>
          <w:sz w:val="28"/>
          <w:szCs w:val="28"/>
        </w:rPr>
        <w:t>___</w:t>
      </w:r>
      <w:r w:rsidR="005C3CB8" w:rsidRPr="00667BFC">
        <w:rPr>
          <w:rFonts w:ascii="Garamond" w:hAnsi="Garamond" w:cs="Arial"/>
          <w:sz w:val="28"/>
          <w:szCs w:val="28"/>
        </w:rPr>
        <w:t>,</w:t>
      </w:r>
      <w:r w:rsidR="00E32090" w:rsidRPr="00667BFC">
        <w:rPr>
          <w:rFonts w:ascii="Garamond" w:hAnsi="Garamond" w:cs="Arial"/>
          <w:sz w:val="28"/>
          <w:szCs w:val="28"/>
        </w:rPr>
        <w:t xml:space="preserve"> </w:t>
      </w:r>
    </w:p>
    <w:p w14:paraId="63E9F0B8" w14:textId="57B573C1" w:rsidR="00667BFC" w:rsidRDefault="00BD7799" w:rsidP="00667BFC">
      <w:pPr>
        <w:autoSpaceDE w:val="0"/>
        <w:autoSpaceDN w:val="0"/>
        <w:adjustRightInd w:val="0"/>
        <w:spacing w:line="360" w:lineRule="auto"/>
        <w:ind w:left="540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I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5C44A3">
        <w:rPr>
          <w:rFonts w:ascii="Garamond" w:hAnsi="Garamond" w:cs="Arial"/>
          <w:sz w:val="28"/>
          <w:szCs w:val="28"/>
        </w:rPr>
      </w:r>
      <w:r w:rsidR="005C44A3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mailed}</w:t>
      </w:r>
      <w:r w:rsidRPr="006A4321">
        <w:rPr>
          <w:rFonts w:ascii="Garamond" w:hAnsi="Garamond" w:cs="Arial"/>
          <w:sz w:val="28"/>
          <w:szCs w:val="28"/>
        </w:rPr>
        <w:t>, or</w:t>
      </w:r>
      <w:r>
        <w:rPr>
          <w:rFonts w:ascii="Garamond" w:hAnsi="Garamond" w:cs="Arial"/>
          <w:sz w:val="28"/>
          <w:szCs w:val="28"/>
        </w:rPr>
        <w:t xml:space="preserve"> {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5C44A3">
        <w:rPr>
          <w:rFonts w:ascii="Garamond" w:hAnsi="Garamond" w:cs="Arial"/>
          <w:sz w:val="28"/>
          <w:szCs w:val="28"/>
        </w:rPr>
      </w:r>
      <w:r w:rsidR="005C44A3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delivered}</w:t>
      </w:r>
    </w:p>
    <w:p w14:paraId="672699C3" w14:textId="60217370" w:rsidR="00667BFC" w:rsidRDefault="00E32090" w:rsidP="00667BFC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,Italic"/>
          <w:iCs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</w:t>
      </w:r>
      <w:r w:rsidR="008A354A">
        <w:rPr>
          <w:rFonts w:ascii="Garamond" w:hAnsi="Garamond" w:cs="Arial"/>
          <w:sz w:val="28"/>
          <w:szCs w:val="28"/>
        </w:rPr>
        <w:t xml:space="preserve"> copy of </w:t>
      </w:r>
      <w:r w:rsidR="00BD7799">
        <w:rPr>
          <w:rFonts w:ascii="Garamond" w:hAnsi="Garamond" w:cs="Arial"/>
          <w:sz w:val="28"/>
          <w:szCs w:val="28"/>
        </w:rPr>
        <w:t xml:space="preserve">this </w:t>
      </w:r>
      <w:r w:rsidR="00F57F23">
        <w:rPr>
          <w:rFonts w:ascii="Garamond" w:hAnsi="Garamond" w:cs="Arial"/>
          <w:sz w:val="28"/>
          <w:szCs w:val="28"/>
        </w:rPr>
        <w:t>document</w:t>
      </w:r>
      <w:r w:rsidR="00C3785E">
        <w:rPr>
          <w:rFonts w:ascii="Garamond" w:hAnsi="Garamond" w:cs="Arial"/>
          <w:sz w:val="28"/>
          <w:szCs w:val="28"/>
        </w:rPr>
        <w:t xml:space="preserve"> to:</w:t>
      </w:r>
    </w:p>
    <w:p w14:paraId="28FB5C14" w14:textId="6A541237" w:rsidR="00C3785E" w:rsidRPr="00C3785E" w:rsidRDefault="00C3785E" w:rsidP="0070797B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530"/>
        <w:rPr>
          <w:rFonts w:ascii="Garamond" w:hAnsi="Garamond" w:cs="Arial"/>
          <w:sz w:val="28"/>
          <w:szCs w:val="28"/>
        </w:rPr>
      </w:pPr>
      <w:r w:rsidRPr="00C3785E">
        <w:rPr>
          <w:rFonts w:ascii="Garamond" w:hAnsi="Garamond" w:cs="Arial"/>
          <w:sz w:val="28"/>
          <w:szCs w:val="28"/>
        </w:rPr>
        <w:t>Name: __________________________________________________</w:t>
      </w:r>
    </w:p>
    <w:p w14:paraId="4E08409C" w14:textId="4053BD83" w:rsidR="00C3785E" w:rsidRPr="00C3785E" w:rsidRDefault="00C3785E" w:rsidP="00C3785E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C3785E">
        <w:rPr>
          <w:rFonts w:ascii="Garamond" w:hAnsi="Garamond" w:cs="Arial"/>
          <w:sz w:val="28"/>
          <w:szCs w:val="28"/>
        </w:rPr>
        <w:t>Address: ____________________________________</w:t>
      </w:r>
      <w:r>
        <w:rPr>
          <w:rFonts w:ascii="Garamond" w:hAnsi="Garamond" w:cs="Arial"/>
          <w:sz w:val="28"/>
          <w:szCs w:val="28"/>
        </w:rPr>
        <w:t>_____________</w:t>
      </w:r>
    </w:p>
    <w:p w14:paraId="2DA3763E" w14:textId="4630499A" w:rsidR="00C3785E" w:rsidRPr="00C3785E" w:rsidRDefault="00C3785E" w:rsidP="00C3785E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</w:t>
      </w:r>
      <w:r w:rsidRPr="00C3785E">
        <w:rPr>
          <w:rFonts w:ascii="Garamond" w:hAnsi="Garamond" w:cs="Arial"/>
          <w:sz w:val="28"/>
          <w:szCs w:val="28"/>
        </w:rPr>
        <w:t>__________________________ State: _____ Zip: __</w:t>
      </w:r>
      <w:r>
        <w:rPr>
          <w:rFonts w:ascii="Garamond" w:hAnsi="Garamond" w:cs="Arial"/>
          <w:sz w:val="28"/>
          <w:szCs w:val="28"/>
        </w:rPr>
        <w:t>___</w:t>
      </w:r>
      <w:r w:rsidRPr="00C3785E">
        <w:rPr>
          <w:rFonts w:ascii="Garamond" w:hAnsi="Garamond" w:cs="Arial"/>
          <w:sz w:val="28"/>
          <w:szCs w:val="28"/>
        </w:rPr>
        <w:t>___</w:t>
      </w:r>
    </w:p>
    <w:p w14:paraId="5338C895" w14:textId="77777777" w:rsidR="00C3785E" w:rsidRPr="00C3785E" w:rsidRDefault="00C3785E" w:rsidP="00C3785E">
      <w:pPr>
        <w:pStyle w:val="ListParagraph"/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16"/>
          <w:szCs w:val="16"/>
        </w:rPr>
      </w:pPr>
    </w:p>
    <w:p w14:paraId="30296B46" w14:textId="77777777" w:rsidR="00C3785E" w:rsidRPr="00C3785E" w:rsidRDefault="00C3785E" w:rsidP="0070797B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530"/>
        <w:rPr>
          <w:rFonts w:ascii="Garamond" w:hAnsi="Garamond" w:cs="Arial"/>
          <w:sz w:val="28"/>
          <w:szCs w:val="28"/>
        </w:rPr>
      </w:pPr>
      <w:r w:rsidRPr="00C3785E">
        <w:rPr>
          <w:rFonts w:ascii="Garamond" w:hAnsi="Garamond" w:cs="Arial"/>
          <w:sz w:val="28"/>
          <w:szCs w:val="28"/>
        </w:rPr>
        <w:t>Name: __________________________________________________</w:t>
      </w:r>
    </w:p>
    <w:p w14:paraId="40053A04" w14:textId="77777777" w:rsidR="00C3785E" w:rsidRPr="00C3785E" w:rsidRDefault="00C3785E" w:rsidP="00C3785E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C3785E">
        <w:rPr>
          <w:rFonts w:ascii="Garamond" w:hAnsi="Garamond" w:cs="Arial"/>
          <w:sz w:val="28"/>
          <w:szCs w:val="28"/>
        </w:rPr>
        <w:t>Address: ____________________________________</w:t>
      </w:r>
      <w:r>
        <w:rPr>
          <w:rFonts w:ascii="Garamond" w:hAnsi="Garamond" w:cs="Arial"/>
          <w:sz w:val="28"/>
          <w:szCs w:val="28"/>
        </w:rPr>
        <w:t>_____________</w:t>
      </w:r>
    </w:p>
    <w:p w14:paraId="37EEDD66" w14:textId="238F8046" w:rsidR="00E32090" w:rsidRDefault="00C3785E" w:rsidP="00C3785E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City: ____</w:t>
      </w:r>
      <w:r w:rsidRPr="00C3785E">
        <w:rPr>
          <w:rFonts w:ascii="Garamond" w:hAnsi="Garamond" w:cs="Arial"/>
          <w:sz w:val="28"/>
          <w:szCs w:val="28"/>
        </w:rPr>
        <w:t>__________________________ State: _____ Zip: __</w:t>
      </w:r>
      <w:r>
        <w:rPr>
          <w:rFonts w:ascii="Garamond" w:hAnsi="Garamond" w:cs="Arial"/>
          <w:sz w:val="28"/>
          <w:szCs w:val="28"/>
        </w:rPr>
        <w:t>___</w:t>
      </w:r>
      <w:r w:rsidRPr="00C3785E">
        <w:rPr>
          <w:rFonts w:ascii="Garamond" w:hAnsi="Garamond" w:cs="Arial"/>
          <w:sz w:val="28"/>
          <w:szCs w:val="28"/>
        </w:rPr>
        <w:t>___</w:t>
      </w:r>
    </w:p>
    <w:p w14:paraId="4473DD16" w14:textId="77777777" w:rsidR="00C3785E" w:rsidRDefault="00C3785E" w:rsidP="00C3785E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</w:p>
    <w:p w14:paraId="13E45FC7" w14:textId="090654C3" w:rsidR="00667BFC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color w:val="000000" w:themeColor="text1"/>
          <w:sz w:val="28"/>
          <w:szCs w:val="28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t>Respectfu</w:t>
      </w:r>
      <w:r>
        <w:rPr>
          <w:rFonts w:ascii="Garamond" w:hAnsi="Garamond" w:cs="Arial"/>
          <w:color w:val="000000" w:themeColor="text1"/>
          <w:sz w:val="28"/>
          <w:szCs w:val="28"/>
        </w:rPr>
        <w:t>lly submitted on (dated) _____</w:t>
      </w:r>
      <w:r w:rsidRPr="00667BFC">
        <w:rPr>
          <w:rFonts w:ascii="Garamond" w:hAnsi="Garamond" w:cs="Arial"/>
          <w:color w:val="000000" w:themeColor="text1"/>
          <w:sz w:val="28"/>
          <w:szCs w:val="28"/>
        </w:rPr>
        <w:t>________________________, by</w:t>
      </w:r>
    </w:p>
    <w:p w14:paraId="3B3B0BEB" w14:textId="4EF89B86" w:rsidR="00667BFC" w:rsidRPr="00667BFC" w:rsidRDefault="00667BFC" w:rsidP="00667BFC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>Print Name: _____________</w:t>
      </w:r>
      <w:r>
        <w:rPr>
          <w:rFonts w:ascii="Garamond" w:hAnsi="Garamond" w:cs="Arial"/>
          <w:sz w:val="28"/>
          <w:szCs w:val="28"/>
        </w:rPr>
        <w:t>_____</w:t>
      </w:r>
      <w:r w:rsidRPr="00667BFC">
        <w:rPr>
          <w:rFonts w:ascii="Garamond" w:hAnsi="Garamond" w:cs="Arial"/>
          <w:sz w:val="28"/>
          <w:szCs w:val="28"/>
        </w:rPr>
        <w:t>_____ Signature: ____________</w:t>
      </w:r>
      <w:r>
        <w:rPr>
          <w:rFonts w:ascii="Garamond" w:hAnsi="Garamond" w:cs="Arial"/>
          <w:sz w:val="28"/>
          <w:szCs w:val="28"/>
        </w:rPr>
        <w:t>_______</w:t>
      </w:r>
      <w:r w:rsidRPr="00667BFC">
        <w:rPr>
          <w:rFonts w:ascii="Garamond" w:hAnsi="Garamond" w:cs="Arial"/>
          <w:sz w:val="28"/>
          <w:szCs w:val="28"/>
        </w:rPr>
        <w:t>______</w:t>
      </w:r>
    </w:p>
    <w:sectPr w:rsidR="00667BFC" w:rsidRPr="00667BFC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5585F" w14:textId="77777777" w:rsidR="005C44A3" w:rsidRDefault="005C44A3" w:rsidP="003A742D">
      <w:r>
        <w:separator/>
      </w:r>
    </w:p>
  </w:endnote>
  <w:endnote w:type="continuationSeparator" w:id="0">
    <w:p w14:paraId="5659118B" w14:textId="77777777" w:rsidR="005C44A3" w:rsidRDefault="005C44A3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466547086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197D8BF3" w14:textId="39A0D9CA" w:rsidR="00BB542C" w:rsidRDefault="00C74591" w:rsidP="00BB542C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C.A.R. Form 9 </w:t>
            </w:r>
            <w:r w:rsidR="00BB542C">
              <w:rPr>
                <w:rFonts w:ascii="Garamond" w:hAnsi="Garamond"/>
                <w:sz w:val="20"/>
                <w:szCs w:val="20"/>
              </w:rPr>
              <w:t>-</w: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B542C">
              <w:rPr>
                <w:rFonts w:ascii="Garamond" w:hAnsi="Garamond"/>
                <w:sz w:val="20"/>
                <w:szCs w:val="20"/>
              </w:rPr>
              <w:t xml:space="preserve">Motion </w:t>
            </w:r>
            <w:r w:rsidR="00F93E2E">
              <w:rPr>
                <w:rFonts w:ascii="Garamond" w:hAnsi="Garamond"/>
                <w:sz w:val="20"/>
                <w:szCs w:val="20"/>
              </w:rPr>
              <w:t>to Add to the Record on Appeal</w:t>
            </w:r>
            <w:r w:rsidR="00BB542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D0388">
              <w:rPr>
                <w:rFonts w:ascii="Garamond" w:hAnsi="Garamond"/>
                <w:sz w:val="20"/>
                <w:szCs w:val="20"/>
              </w:rPr>
              <w:t>(</w:t>
            </w:r>
            <w:r w:rsidR="0070797B">
              <w:rPr>
                <w:rFonts w:ascii="Garamond" w:hAnsi="Garamond"/>
                <w:sz w:val="20"/>
                <w:szCs w:val="20"/>
              </w:rPr>
              <w:t>Probate</w:t>
            </w:r>
            <w:r w:rsidR="00AD12E2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667BFC">
              <w:rPr>
                <w:rFonts w:ascii="Garamond" w:hAnsi="Garamond"/>
                <w:sz w:val="20"/>
                <w:szCs w:val="20"/>
              </w:rPr>
              <w:t>s</w:t>
            </w:r>
            <w:r w:rsidR="00EE6882">
              <w:rPr>
                <w:rFonts w:ascii="Garamond" w:hAnsi="Garamond"/>
                <w:sz w:val="20"/>
                <w:szCs w:val="20"/>
              </w:rPr>
              <w:t>)</w:t>
            </w:r>
            <w:r w:rsidR="00BB542C">
              <w:rPr>
                <w:rFonts w:ascii="Garamond" w:hAnsi="Garamond"/>
                <w:sz w:val="20"/>
                <w:szCs w:val="20"/>
              </w:rPr>
              <w:tab/>
            </w:r>
            <w:r w:rsidR="00BB542C">
              <w:rPr>
                <w:rFonts w:ascii="Garamond" w:hAnsi="Garamond"/>
                <w:sz w:val="20"/>
                <w:szCs w:val="20"/>
              </w:rPr>
              <w:tab/>
            </w:r>
            <w:r w:rsidR="00BB542C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BB542C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BB542C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A0098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BB542C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15B5BCE0" w14:textId="610F2671" w:rsidR="00F1643F" w:rsidRPr="00DB7FAE" w:rsidRDefault="002510AB" w:rsidP="00DB7FAE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>Last Revised</w:t>
            </w:r>
            <w:r w:rsidR="00721C75">
              <w:rPr>
                <w:rFonts w:ascii="Garamond" w:hAnsi="Garamond"/>
                <w:noProof/>
                <w:sz w:val="20"/>
                <w:szCs w:val="20"/>
              </w:rPr>
              <w:t xml:space="preserve">: </w:t>
            </w:r>
            <w:r>
              <w:rPr>
                <w:rFonts w:ascii="Garamond" w:hAnsi="Garamond"/>
                <w:noProof/>
                <w:sz w:val="20"/>
                <w:szCs w:val="20"/>
              </w:rPr>
              <w:t>January 1,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722B5" w14:textId="77777777" w:rsidR="005C44A3" w:rsidRDefault="005C44A3" w:rsidP="003A742D">
      <w:r>
        <w:separator/>
      </w:r>
    </w:p>
  </w:footnote>
  <w:footnote w:type="continuationSeparator" w:id="0">
    <w:p w14:paraId="4B3A1420" w14:textId="77777777" w:rsidR="005C44A3" w:rsidRDefault="005C44A3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47F65"/>
    <w:multiLevelType w:val="hybridMultilevel"/>
    <w:tmpl w:val="39608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56DCE"/>
    <w:multiLevelType w:val="hybridMultilevel"/>
    <w:tmpl w:val="C688D05E"/>
    <w:lvl w:ilvl="0" w:tplc="01A21F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1772A"/>
    <w:multiLevelType w:val="hybridMultilevel"/>
    <w:tmpl w:val="BE706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343F6"/>
    <w:multiLevelType w:val="hybridMultilevel"/>
    <w:tmpl w:val="B366C554"/>
    <w:lvl w:ilvl="0" w:tplc="F1C00F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7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2A7122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6"/>
  </w:num>
  <w:num w:numId="5">
    <w:abstractNumId w:val="19"/>
  </w:num>
  <w:num w:numId="6">
    <w:abstractNumId w:val="7"/>
  </w:num>
  <w:num w:numId="7">
    <w:abstractNumId w:val="14"/>
  </w:num>
  <w:num w:numId="8">
    <w:abstractNumId w:val="3"/>
  </w:num>
  <w:num w:numId="9">
    <w:abstractNumId w:val="12"/>
  </w:num>
  <w:num w:numId="10">
    <w:abstractNumId w:val="18"/>
  </w:num>
  <w:num w:numId="11">
    <w:abstractNumId w:val="5"/>
  </w:num>
  <w:num w:numId="12">
    <w:abstractNumId w:val="2"/>
  </w:num>
  <w:num w:numId="13">
    <w:abstractNumId w:val="11"/>
  </w:num>
  <w:num w:numId="14">
    <w:abstractNumId w:val="17"/>
  </w:num>
  <w:num w:numId="15">
    <w:abstractNumId w:val="9"/>
  </w:num>
  <w:num w:numId="16">
    <w:abstractNumId w:val="0"/>
  </w:num>
  <w:num w:numId="17">
    <w:abstractNumId w:val="8"/>
  </w:num>
  <w:num w:numId="18">
    <w:abstractNumId w:val="6"/>
  </w:num>
  <w:num w:numId="19">
    <w:abstractNumId w:val="15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1690"/>
    <w:rsid w:val="00010670"/>
    <w:rsid w:val="00010CF5"/>
    <w:rsid w:val="000158E3"/>
    <w:rsid w:val="00017F2B"/>
    <w:rsid w:val="00023629"/>
    <w:rsid w:val="000320BF"/>
    <w:rsid w:val="0003258A"/>
    <w:rsid w:val="00042E27"/>
    <w:rsid w:val="00050102"/>
    <w:rsid w:val="0005532D"/>
    <w:rsid w:val="000571DE"/>
    <w:rsid w:val="00062F98"/>
    <w:rsid w:val="00074444"/>
    <w:rsid w:val="00082376"/>
    <w:rsid w:val="00090136"/>
    <w:rsid w:val="00091164"/>
    <w:rsid w:val="00091E4F"/>
    <w:rsid w:val="000A06CF"/>
    <w:rsid w:val="000A0807"/>
    <w:rsid w:val="000A0AE5"/>
    <w:rsid w:val="000A34BE"/>
    <w:rsid w:val="000A3EA0"/>
    <w:rsid w:val="000B7E85"/>
    <w:rsid w:val="000C1F50"/>
    <w:rsid w:val="000C72A3"/>
    <w:rsid w:val="000D0361"/>
    <w:rsid w:val="000D355F"/>
    <w:rsid w:val="000D66FA"/>
    <w:rsid w:val="000E0674"/>
    <w:rsid w:val="000E428B"/>
    <w:rsid w:val="000F26E6"/>
    <w:rsid w:val="000F3C29"/>
    <w:rsid w:val="001009C4"/>
    <w:rsid w:val="00101169"/>
    <w:rsid w:val="00107083"/>
    <w:rsid w:val="00123A23"/>
    <w:rsid w:val="00133EF3"/>
    <w:rsid w:val="00162AE4"/>
    <w:rsid w:val="00180CD9"/>
    <w:rsid w:val="00181F49"/>
    <w:rsid w:val="00190243"/>
    <w:rsid w:val="001902D4"/>
    <w:rsid w:val="00192EEA"/>
    <w:rsid w:val="00196A94"/>
    <w:rsid w:val="001A11DF"/>
    <w:rsid w:val="001A7781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437A4"/>
    <w:rsid w:val="0024758F"/>
    <w:rsid w:val="002510AB"/>
    <w:rsid w:val="00251432"/>
    <w:rsid w:val="0025460D"/>
    <w:rsid w:val="00261B38"/>
    <w:rsid w:val="002750C5"/>
    <w:rsid w:val="00276414"/>
    <w:rsid w:val="00283981"/>
    <w:rsid w:val="00283BEC"/>
    <w:rsid w:val="00291C7A"/>
    <w:rsid w:val="002948C5"/>
    <w:rsid w:val="002A20E9"/>
    <w:rsid w:val="002A29D6"/>
    <w:rsid w:val="002B3A65"/>
    <w:rsid w:val="002B77EF"/>
    <w:rsid w:val="002C12FB"/>
    <w:rsid w:val="002C7364"/>
    <w:rsid w:val="002D329A"/>
    <w:rsid w:val="002E0F9D"/>
    <w:rsid w:val="002E4CF0"/>
    <w:rsid w:val="002F6071"/>
    <w:rsid w:val="002F6D88"/>
    <w:rsid w:val="002F6DD0"/>
    <w:rsid w:val="003108E2"/>
    <w:rsid w:val="0032402F"/>
    <w:rsid w:val="00324E19"/>
    <w:rsid w:val="003341B3"/>
    <w:rsid w:val="00345058"/>
    <w:rsid w:val="0035037A"/>
    <w:rsid w:val="00351C1C"/>
    <w:rsid w:val="00357347"/>
    <w:rsid w:val="00375972"/>
    <w:rsid w:val="003769A4"/>
    <w:rsid w:val="00380AE7"/>
    <w:rsid w:val="00392DFD"/>
    <w:rsid w:val="003A36ED"/>
    <w:rsid w:val="003A5D88"/>
    <w:rsid w:val="003A640B"/>
    <w:rsid w:val="003A742D"/>
    <w:rsid w:val="003B02FC"/>
    <w:rsid w:val="003B2F4C"/>
    <w:rsid w:val="003B46B8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5BCA"/>
    <w:rsid w:val="003F66BA"/>
    <w:rsid w:val="00404B58"/>
    <w:rsid w:val="00412B99"/>
    <w:rsid w:val="00413981"/>
    <w:rsid w:val="00415A5D"/>
    <w:rsid w:val="004211CB"/>
    <w:rsid w:val="004319BB"/>
    <w:rsid w:val="00432F8E"/>
    <w:rsid w:val="00443A20"/>
    <w:rsid w:val="0044430C"/>
    <w:rsid w:val="0044470B"/>
    <w:rsid w:val="0044767C"/>
    <w:rsid w:val="00461074"/>
    <w:rsid w:val="00470CDE"/>
    <w:rsid w:val="004822CF"/>
    <w:rsid w:val="004A5BF3"/>
    <w:rsid w:val="004B2D1C"/>
    <w:rsid w:val="004C441E"/>
    <w:rsid w:val="004E0934"/>
    <w:rsid w:val="004F5617"/>
    <w:rsid w:val="004F6CF0"/>
    <w:rsid w:val="00512462"/>
    <w:rsid w:val="00521F4E"/>
    <w:rsid w:val="005255B9"/>
    <w:rsid w:val="00527058"/>
    <w:rsid w:val="005307DF"/>
    <w:rsid w:val="00532287"/>
    <w:rsid w:val="00534FDF"/>
    <w:rsid w:val="00541B14"/>
    <w:rsid w:val="00547A70"/>
    <w:rsid w:val="0055653B"/>
    <w:rsid w:val="005609BB"/>
    <w:rsid w:val="005703A4"/>
    <w:rsid w:val="005731DF"/>
    <w:rsid w:val="00573834"/>
    <w:rsid w:val="005846E7"/>
    <w:rsid w:val="00584C66"/>
    <w:rsid w:val="0058675E"/>
    <w:rsid w:val="0059021C"/>
    <w:rsid w:val="0059194F"/>
    <w:rsid w:val="005936E5"/>
    <w:rsid w:val="005A40A3"/>
    <w:rsid w:val="005A6A7F"/>
    <w:rsid w:val="005A71F0"/>
    <w:rsid w:val="005B24B4"/>
    <w:rsid w:val="005C0966"/>
    <w:rsid w:val="005C0DB2"/>
    <w:rsid w:val="005C3CB8"/>
    <w:rsid w:val="005C3DCE"/>
    <w:rsid w:val="005C44A3"/>
    <w:rsid w:val="005C769A"/>
    <w:rsid w:val="005D0388"/>
    <w:rsid w:val="005E61D9"/>
    <w:rsid w:val="005F4DA9"/>
    <w:rsid w:val="00600712"/>
    <w:rsid w:val="006060DD"/>
    <w:rsid w:val="006214EB"/>
    <w:rsid w:val="00622882"/>
    <w:rsid w:val="00626960"/>
    <w:rsid w:val="006279E0"/>
    <w:rsid w:val="00632F09"/>
    <w:rsid w:val="00647959"/>
    <w:rsid w:val="0065280D"/>
    <w:rsid w:val="00652C72"/>
    <w:rsid w:val="00662FA6"/>
    <w:rsid w:val="00667BFC"/>
    <w:rsid w:val="00667C6A"/>
    <w:rsid w:val="0068179B"/>
    <w:rsid w:val="00681BA2"/>
    <w:rsid w:val="00683F6A"/>
    <w:rsid w:val="00692911"/>
    <w:rsid w:val="006958D3"/>
    <w:rsid w:val="006965D9"/>
    <w:rsid w:val="006B424A"/>
    <w:rsid w:val="006C5C49"/>
    <w:rsid w:val="006D1C8B"/>
    <w:rsid w:val="006D584B"/>
    <w:rsid w:val="006D6865"/>
    <w:rsid w:val="006F0C79"/>
    <w:rsid w:val="006F11E4"/>
    <w:rsid w:val="006F33FB"/>
    <w:rsid w:val="0070050B"/>
    <w:rsid w:val="0070558C"/>
    <w:rsid w:val="00706C2B"/>
    <w:rsid w:val="0070797B"/>
    <w:rsid w:val="00716578"/>
    <w:rsid w:val="0072001C"/>
    <w:rsid w:val="00721C75"/>
    <w:rsid w:val="00722E27"/>
    <w:rsid w:val="00727F48"/>
    <w:rsid w:val="00730B72"/>
    <w:rsid w:val="00732D42"/>
    <w:rsid w:val="0073568A"/>
    <w:rsid w:val="00743B20"/>
    <w:rsid w:val="00751415"/>
    <w:rsid w:val="0075160C"/>
    <w:rsid w:val="00762094"/>
    <w:rsid w:val="0076234A"/>
    <w:rsid w:val="007638C0"/>
    <w:rsid w:val="00775372"/>
    <w:rsid w:val="00776ACE"/>
    <w:rsid w:val="0077756A"/>
    <w:rsid w:val="007A0DC2"/>
    <w:rsid w:val="007A446D"/>
    <w:rsid w:val="007A4A9D"/>
    <w:rsid w:val="007B2797"/>
    <w:rsid w:val="007B48D6"/>
    <w:rsid w:val="007C571E"/>
    <w:rsid w:val="007D2F3C"/>
    <w:rsid w:val="007D4E60"/>
    <w:rsid w:val="007E2284"/>
    <w:rsid w:val="007E4B26"/>
    <w:rsid w:val="007F3166"/>
    <w:rsid w:val="008011B5"/>
    <w:rsid w:val="00810102"/>
    <w:rsid w:val="008112BE"/>
    <w:rsid w:val="00811EF4"/>
    <w:rsid w:val="008124D0"/>
    <w:rsid w:val="00814753"/>
    <w:rsid w:val="00814A39"/>
    <w:rsid w:val="00816EAF"/>
    <w:rsid w:val="008220E7"/>
    <w:rsid w:val="0082416C"/>
    <w:rsid w:val="00825577"/>
    <w:rsid w:val="00837B3F"/>
    <w:rsid w:val="00840452"/>
    <w:rsid w:val="00851E54"/>
    <w:rsid w:val="00852C01"/>
    <w:rsid w:val="00855FC6"/>
    <w:rsid w:val="00860665"/>
    <w:rsid w:val="008642F8"/>
    <w:rsid w:val="00867B65"/>
    <w:rsid w:val="008923E8"/>
    <w:rsid w:val="008944B0"/>
    <w:rsid w:val="0089562B"/>
    <w:rsid w:val="008A2173"/>
    <w:rsid w:val="008A354A"/>
    <w:rsid w:val="008A7596"/>
    <w:rsid w:val="008A7A21"/>
    <w:rsid w:val="008B2117"/>
    <w:rsid w:val="008C7213"/>
    <w:rsid w:val="008D7645"/>
    <w:rsid w:val="008F19C2"/>
    <w:rsid w:val="00906034"/>
    <w:rsid w:val="009071FF"/>
    <w:rsid w:val="00922891"/>
    <w:rsid w:val="009240F5"/>
    <w:rsid w:val="009249D7"/>
    <w:rsid w:val="00933522"/>
    <w:rsid w:val="00940856"/>
    <w:rsid w:val="00941D45"/>
    <w:rsid w:val="009420C3"/>
    <w:rsid w:val="00946999"/>
    <w:rsid w:val="00953B0F"/>
    <w:rsid w:val="00961F32"/>
    <w:rsid w:val="00964168"/>
    <w:rsid w:val="009655D6"/>
    <w:rsid w:val="00967B2A"/>
    <w:rsid w:val="00971E3F"/>
    <w:rsid w:val="00973577"/>
    <w:rsid w:val="00977124"/>
    <w:rsid w:val="00983116"/>
    <w:rsid w:val="00986594"/>
    <w:rsid w:val="009919CA"/>
    <w:rsid w:val="00992830"/>
    <w:rsid w:val="00996837"/>
    <w:rsid w:val="00996FFF"/>
    <w:rsid w:val="00997A06"/>
    <w:rsid w:val="009A1BA0"/>
    <w:rsid w:val="009B0F41"/>
    <w:rsid w:val="009C72BE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0708"/>
    <w:rsid w:val="00A23BB5"/>
    <w:rsid w:val="00A32153"/>
    <w:rsid w:val="00A4686A"/>
    <w:rsid w:val="00A52906"/>
    <w:rsid w:val="00A52BF3"/>
    <w:rsid w:val="00A63F3C"/>
    <w:rsid w:val="00A66571"/>
    <w:rsid w:val="00A77EEC"/>
    <w:rsid w:val="00A846D2"/>
    <w:rsid w:val="00A85BE3"/>
    <w:rsid w:val="00A86668"/>
    <w:rsid w:val="00A871D7"/>
    <w:rsid w:val="00AA363E"/>
    <w:rsid w:val="00AA458C"/>
    <w:rsid w:val="00AB2115"/>
    <w:rsid w:val="00AC1989"/>
    <w:rsid w:val="00AC2BC4"/>
    <w:rsid w:val="00AD0989"/>
    <w:rsid w:val="00AD12E2"/>
    <w:rsid w:val="00AF0800"/>
    <w:rsid w:val="00AF56B3"/>
    <w:rsid w:val="00B00608"/>
    <w:rsid w:val="00B04DC6"/>
    <w:rsid w:val="00B05DD6"/>
    <w:rsid w:val="00B10718"/>
    <w:rsid w:val="00B16877"/>
    <w:rsid w:val="00B20E9B"/>
    <w:rsid w:val="00B32199"/>
    <w:rsid w:val="00B37B5A"/>
    <w:rsid w:val="00B4122A"/>
    <w:rsid w:val="00B42319"/>
    <w:rsid w:val="00B47941"/>
    <w:rsid w:val="00B573B4"/>
    <w:rsid w:val="00B57CB5"/>
    <w:rsid w:val="00B639E7"/>
    <w:rsid w:val="00B67C0D"/>
    <w:rsid w:val="00B738C8"/>
    <w:rsid w:val="00B81E31"/>
    <w:rsid w:val="00B82E1F"/>
    <w:rsid w:val="00B82F8F"/>
    <w:rsid w:val="00B8438B"/>
    <w:rsid w:val="00B85EFC"/>
    <w:rsid w:val="00B8609B"/>
    <w:rsid w:val="00B870B5"/>
    <w:rsid w:val="00B91D08"/>
    <w:rsid w:val="00B96030"/>
    <w:rsid w:val="00BB542C"/>
    <w:rsid w:val="00BD398A"/>
    <w:rsid w:val="00BD7799"/>
    <w:rsid w:val="00BF2D1C"/>
    <w:rsid w:val="00BF3164"/>
    <w:rsid w:val="00C14FB3"/>
    <w:rsid w:val="00C2598E"/>
    <w:rsid w:val="00C3785E"/>
    <w:rsid w:val="00C41DDB"/>
    <w:rsid w:val="00C46012"/>
    <w:rsid w:val="00C4688D"/>
    <w:rsid w:val="00C46A02"/>
    <w:rsid w:val="00C47CDB"/>
    <w:rsid w:val="00C5143E"/>
    <w:rsid w:val="00C66FBC"/>
    <w:rsid w:val="00C67D73"/>
    <w:rsid w:val="00C67EF3"/>
    <w:rsid w:val="00C706B4"/>
    <w:rsid w:val="00C73052"/>
    <w:rsid w:val="00C74591"/>
    <w:rsid w:val="00C75581"/>
    <w:rsid w:val="00C77F7B"/>
    <w:rsid w:val="00C87735"/>
    <w:rsid w:val="00C9061C"/>
    <w:rsid w:val="00C96010"/>
    <w:rsid w:val="00C97963"/>
    <w:rsid w:val="00CA06F8"/>
    <w:rsid w:val="00CA4117"/>
    <w:rsid w:val="00CA6998"/>
    <w:rsid w:val="00CB1F2C"/>
    <w:rsid w:val="00CD0B6E"/>
    <w:rsid w:val="00CD18CA"/>
    <w:rsid w:val="00CD55FE"/>
    <w:rsid w:val="00CE648C"/>
    <w:rsid w:val="00CF25E5"/>
    <w:rsid w:val="00CF5892"/>
    <w:rsid w:val="00D00853"/>
    <w:rsid w:val="00D07257"/>
    <w:rsid w:val="00D171A3"/>
    <w:rsid w:val="00D24E65"/>
    <w:rsid w:val="00D36AE6"/>
    <w:rsid w:val="00D4075C"/>
    <w:rsid w:val="00D425E1"/>
    <w:rsid w:val="00D42C48"/>
    <w:rsid w:val="00D45E3E"/>
    <w:rsid w:val="00D514C2"/>
    <w:rsid w:val="00D539A5"/>
    <w:rsid w:val="00D54BE3"/>
    <w:rsid w:val="00D55B80"/>
    <w:rsid w:val="00D56423"/>
    <w:rsid w:val="00D67D7E"/>
    <w:rsid w:val="00D74C54"/>
    <w:rsid w:val="00D7625B"/>
    <w:rsid w:val="00D77064"/>
    <w:rsid w:val="00D80446"/>
    <w:rsid w:val="00D90B9F"/>
    <w:rsid w:val="00D92C66"/>
    <w:rsid w:val="00DA046D"/>
    <w:rsid w:val="00DA1E51"/>
    <w:rsid w:val="00DB2CC4"/>
    <w:rsid w:val="00DB6C8D"/>
    <w:rsid w:val="00DB7FAE"/>
    <w:rsid w:val="00DD04BA"/>
    <w:rsid w:val="00DD0E5B"/>
    <w:rsid w:val="00DD2F32"/>
    <w:rsid w:val="00DD3149"/>
    <w:rsid w:val="00DD4288"/>
    <w:rsid w:val="00DD4F3C"/>
    <w:rsid w:val="00DD5D55"/>
    <w:rsid w:val="00DE58ED"/>
    <w:rsid w:val="00E02C81"/>
    <w:rsid w:val="00E21E4D"/>
    <w:rsid w:val="00E26BFE"/>
    <w:rsid w:val="00E32090"/>
    <w:rsid w:val="00E3228D"/>
    <w:rsid w:val="00E32A04"/>
    <w:rsid w:val="00E33D1E"/>
    <w:rsid w:val="00E3624D"/>
    <w:rsid w:val="00E505E2"/>
    <w:rsid w:val="00E52084"/>
    <w:rsid w:val="00E60147"/>
    <w:rsid w:val="00E62C89"/>
    <w:rsid w:val="00E65444"/>
    <w:rsid w:val="00E71954"/>
    <w:rsid w:val="00E72DB8"/>
    <w:rsid w:val="00E72FB0"/>
    <w:rsid w:val="00E73E87"/>
    <w:rsid w:val="00E76492"/>
    <w:rsid w:val="00E81B32"/>
    <w:rsid w:val="00E827E6"/>
    <w:rsid w:val="00E86BE4"/>
    <w:rsid w:val="00E936C2"/>
    <w:rsid w:val="00E93C69"/>
    <w:rsid w:val="00E94EAB"/>
    <w:rsid w:val="00E96A42"/>
    <w:rsid w:val="00EA0098"/>
    <w:rsid w:val="00EB135C"/>
    <w:rsid w:val="00EB2A06"/>
    <w:rsid w:val="00EB302C"/>
    <w:rsid w:val="00EC03DF"/>
    <w:rsid w:val="00EC1179"/>
    <w:rsid w:val="00EC5583"/>
    <w:rsid w:val="00EC617F"/>
    <w:rsid w:val="00ED7E09"/>
    <w:rsid w:val="00EE6882"/>
    <w:rsid w:val="00EF25A8"/>
    <w:rsid w:val="00EF344B"/>
    <w:rsid w:val="00F0077A"/>
    <w:rsid w:val="00F048FC"/>
    <w:rsid w:val="00F14F7B"/>
    <w:rsid w:val="00F1643F"/>
    <w:rsid w:val="00F4087F"/>
    <w:rsid w:val="00F41604"/>
    <w:rsid w:val="00F4711C"/>
    <w:rsid w:val="00F57F23"/>
    <w:rsid w:val="00F6522E"/>
    <w:rsid w:val="00F66036"/>
    <w:rsid w:val="00F660F3"/>
    <w:rsid w:val="00F77C73"/>
    <w:rsid w:val="00F803B5"/>
    <w:rsid w:val="00F82109"/>
    <w:rsid w:val="00F93E2E"/>
    <w:rsid w:val="00F959B2"/>
    <w:rsid w:val="00FA3415"/>
    <w:rsid w:val="00FC14B9"/>
    <w:rsid w:val="00FC3639"/>
    <w:rsid w:val="00FC36E0"/>
    <w:rsid w:val="00FC7879"/>
    <w:rsid w:val="00FD58C1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C7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4CB5-51EA-D04F-8140-2504EAC1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7</cp:revision>
  <cp:lastPrinted>2017-12-29T20:44:00Z</cp:lastPrinted>
  <dcterms:created xsi:type="dcterms:W3CDTF">2017-12-29T20:35:00Z</dcterms:created>
  <dcterms:modified xsi:type="dcterms:W3CDTF">2017-12-29T20:45:00Z</dcterms:modified>
</cp:coreProperties>
</file>