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EA4BBD" w:rsidRPr="00EA4BBD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1B9EB07" w14:textId="77777777" w:rsidR="00BA1479" w:rsidRPr="00120F53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447A3772" w14:textId="77777777" w:rsidR="00BA1479" w:rsidRPr="00120F53" w:rsidRDefault="00BA1479" w:rsidP="00BA1479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1FADEA55" w14:textId="77777777" w:rsidR="00BA1479" w:rsidRPr="00120F53" w:rsidRDefault="00BA1479" w:rsidP="00BA1479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6E037127" w14:textId="77777777" w:rsidR="00BA1479" w:rsidRPr="00120F53" w:rsidRDefault="00BA1479" w:rsidP="00BA147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518E0CD" w14:textId="77777777" w:rsidR="00BA1479" w:rsidRPr="003D5E05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7674E738" w14:textId="77777777" w:rsidR="00BA1479" w:rsidRPr="003D5E05" w:rsidRDefault="00165245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511CC8CC084A604E82AFE312C9FB7999"/>
                </w:placeholder>
                <w:showingPlcHdr/>
                <w:text/>
              </w:sdtPr>
              <w:sdtEndPr/>
              <w:sdtContent>
                <w:r w:rsidR="00BA1479"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="00BA1479"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 w:rsidR="00BA1479">
              <w:rPr>
                <w:rFonts w:ascii="Garamond" w:hAnsi="Garamond" w:cs="Arial"/>
                <w:sz w:val="28"/>
                <w:szCs w:val="28"/>
              </w:rPr>
              <w:t>/Probate</w:t>
            </w:r>
            <w:r w:rsidR="00BA1479"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7DD74BDF" w14:textId="77777777" w:rsidR="00BA1479" w:rsidRPr="003D5E05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5DD1B22B4DBF66479F3AFD562F5FE79D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4786A605" w14:textId="77777777" w:rsidR="00BA1479" w:rsidRPr="003D5E05" w:rsidRDefault="00BA1479" w:rsidP="00BA1479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E3DA5177B4441146944A403983798DF5"/>
                </w:placeholder>
                <w:text/>
              </w:sdtPr>
              <w:sdtEndPr/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139BD8F9" w14:textId="77777777" w:rsidR="00BA1479" w:rsidRPr="002C2106" w:rsidRDefault="00BA1479" w:rsidP="00BA147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CDF830D" w14:textId="77777777" w:rsidR="00BA1479" w:rsidRPr="003D5E05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05B36537" w14:textId="77777777" w:rsidR="00BA1479" w:rsidRPr="00397740" w:rsidRDefault="00BA1479" w:rsidP="00BA1479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E3E9A23" w14:textId="77777777" w:rsidR="00BA1479" w:rsidRPr="003D5E05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80A6B7405519554DA4258E96765B9F2C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52AC2288" w14:textId="77777777" w:rsidR="00BA1479" w:rsidRPr="00397740" w:rsidRDefault="00BA1479" w:rsidP="00BA1479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0B591E0" w14:textId="77777777" w:rsidR="00BA1479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40AA0961" w14:textId="77777777" w:rsidR="00BA1479" w:rsidRPr="003D5E05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29EA8524C2383249A051C706E6C57F4A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5636A142" w14:textId="77777777" w:rsidR="00BA1479" w:rsidRPr="003D5E05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08D544B6" w14:textId="77777777" w:rsidR="00BA1479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1E29400D4254EF4CB6731D52D2278C33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78B9A486" w14:textId="77777777" w:rsidR="00BA1479" w:rsidRPr="00762D75" w:rsidRDefault="00BA1479" w:rsidP="00BA147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4E9A18B" w14:textId="77777777" w:rsidR="00BA1479" w:rsidRPr="00762D75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11E70487" w14:textId="77777777" w:rsidR="00BA1479" w:rsidRDefault="00BA1479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66A556E7" w14:textId="77777777" w:rsidR="00BA1479" w:rsidRPr="00762D75" w:rsidRDefault="00165245" w:rsidP="00BA1479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EndPr/>
              <w:sdtContent>
                <w:r w:rsidR="00BA1479"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="00BA1479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BA1479"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="00BA1479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BA1479"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="00BA1479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7003CE08" w14:textId="68237574" w:rsidR="00BA1479" w:rsidRPr="00762D75" w:rsidRDefault="00DF4F0D" w:rsidP="00BA147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="00BA1479"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335DD82E" w:rsidR="00D514C2" w:rsidRPr="00EA4BBD" w:rsidRDefault="00BA1479" w:rsidP="00DF4F0D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40339948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text/>
              </w:sdtPr>
              <w:sdtEndPr/>
              <w:sdtContent/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108DF1A5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307BFF97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2009039F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14DCB458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71FF55AE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6B86D983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2F53669C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2D94376E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51CD79FD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52CDCB2E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3BF88F9C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49AA1CBA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E1CE93C" w14:textId="77777777" w:rsidR="003C611C" w:rsidRPr="00EA4BBD" w:rsidRDefault="003C611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0B216B70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C236D99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6304C1E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55E4E3F4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4909E54D" w14:textId="77777777" w:rsidR="00AA458C" w:rsidRPr="00EA4BBD" w:rsidRDefault="00AA458C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3859EC50" w14:textId="77777777" w:rsidR="003D1DE8" w:rsidRPr="00EA4BBD" w:rsidRDefault="003D1DE8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541E25F" w14:textId="77777777" w:rsidR="00A9072A" w:rsidRDefault="00A9072A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1B961C6C" w14:textId="77777777" w:rsidR="00A9072A" w:rsidRPr="00EA4BBD" w:rsidRDefault="00A9072A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084D5140" w14:textId="77777777" w:rsidR="000C6A96" w:rsidRPr="00EA4BBD" w:rsidRDefault="000C6A96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4F606E4F" w14:textId="77777777" w:rsidR="002D329A" w:rsidRPr="00EA4BBD" w:rsidRDefault="002D329A" w:rsidP="002F6071">
            <w:pPr>
              <w:jc w:val="center"/>
              <w:rPr>
                <w:rFonts w:ascii="Garamond" w:hAnsi="Garamond" w:cs="Arial"/>
                <w:color w:val="000000" w:themeColor="text1"/>
              </w:rPr>
            </w:pPr>
          </w:p>
          <w:p w14:paraId="2A1F38C0" w14:textId="77777777" w:rsidR="00221F56" w:rsidRPr="00EA4BBD" w:rsidRDefault="00221F56" w:rsidP="002D329A">
            <w:pPr>
              <w:jc w:val="center"/>
              <w:rPr>
                <w:rFonts w:ascii="Garamond" w:hAnsi="Garamond" w:cs="Arial"/>
                <w:color w:val="000000" w:themeColor="text1"/>
              </w:rPr>
            </w:pPr>
            <w:r w:rsidRPr="00EA4BBD">
              <w:rPr>
                <w:rFonts w:ascii="Garamond" w:hAnsi="Garamond" w:cs="Arial"/>
                <w:color w:val="000000" w:themeColor="text1"/>
              </w:rPr>
              <w:sym w:font="Wingdings" w:char="F0D9"/>
            </w:r>
            <w:r w:rsidRPr="00EA4BBD">
              <w:rPr>
                <w:rFonts w:ascii="Garamond" w:hAnsi="Garamond" w:cs="Arial"/>
                <w:color w:val="000000" w:themeColor="text1"/>
              </w:rPr>
              <w:t xml:space="preserve">  FOR COURT USE  </w:t>
            </w:r>
            <w:r w:rsidRPr="00EA4BBD">
              <w:rPr>
                <w:rFonts w:ascii="Garamond" w:hAnsi="Garamond" w:cs="Arial"/>
                <w:color w:val="000000" w:themeColor="text1"/>
              </w:rPr>
              <w:sym w:font="Wingdings" w:char="F0D9"/>
            </w:r>
          </w:p>
          <w:p w14:paraId="0AD0E3A9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0ABA8FEE" w14:textId="3E25EAFC" w:rsidR="00221F56" w:rsidRPr="00EA4BBD" w:rsidRDefault="00AA458C" w:rsidP="002F6071">
            <w:pPr>
              <w:rPr>
                <w:rFonts w:ascii="Garamond" w:hAnsi="Garamond" w:cs="Arial"/>
                <w:color w:val="000000" w:themeColor="text1"/>
                <w:u w:val="single"/>
              </w:rPr>
            </w:pPr>
            <w:r w:rsidRPr="00EA4BBD">
              <w:rPr>
                <w:rFonts w:ascii="Garamond" w:hAnsi="Garamond" w:cs="Arial"/>
                <w:color w:val="000000" w:themeColor="text1"/>
              </w:rPr>
              <w:t>__________________</w:t>
            </w:r>
            <w:r w:rsidR="005731DF" w:rsidRPr="00EA4BBD">
              <w:rPr>
                <w:rFonts w:ascii="Garamond" w:hAnsi="Garamond" w:cs="Arial"/>
                <w:color w:val="000000" w:themeColor="text1"/>
              </w:rPr>
              <w:t>___</w:t>
            </w:r>
            <w:r w:rsidRPr="00EA4BBD">
              <w:rPr>
                <w:rFonts w:ascii="Garamond" w:hAnsi="Garamond" w:cs="Arial"/>
                <w:color w:val="000000" w:themeColor="text1"/>
              </w:rPr>
              <w:t>____</w:t>
            </w:r>
          </w:p>
          <w:p w14:paraId="32306684" w14:textId="77777777" w:rsidR="00221F56" w:rsidRPr="00EA4BBD" w:rsidRDefault="00221F56" w:rsidP="002F6071">
            <w:pPr>
              <w:rPr>
                <w:rFonts w:ascii="Garamond" w:hAnsi="Garamond" w:cs="Arial"/>
                <w:color w:val="000000" w:themeColor="text1"/>
              </w:rPr>
            </w:pPr>
          </w:p>
          <w:p w14:paraId="3C048AAF" w14:textId="141A5680" w:rsidR="00221F56" w:rsidRPr="00A9072A" w:rsidRDefault="00F44D45" w:rsidP="00A9072A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</w:t>
            </w:r>
            <w:r w:rsidR="006C5C49" w:rsidRPr="00EA4BBD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:</w:t>
            </w:r>
            <w:r w:rsidR="005A71F0" w:rsidRPr="00EA4BBD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color w:val="000000" w:themeColor="text1"/>
                  <w:sz w:val="28"/>
                  <w:szCs w:val="28"/>
                </w:rPr>
                <w:id w:val="537240209"/>
                <w:placeholder>
                  <w:docPart w:val="16841101CA63460BBD9CF4DE79952A0F"/>
                </w:placeholder>
                <w:showingPlcHdr/>
                <w:text/>
              </w:sdtPr>
              <w:sdtEndPr/>
              <w:sdtContent>
                <w:r w:rsidR="002E3791" w:rsidRPr="00EA4BBD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</w:p>
        </w:tc>
      </w:tr>
      <w:tr w:rsidR="00221F56" w:rsidRPr="00EA4BBD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EA4BBD" w:rsidRDefault="00221F56" w:rsidP="002F6071">
            <w:pPr>
              <w:rPr>
                <w:rFonts w:ascii="Garamond" w:hAnsi="Garamond" w:cs="Arial"/>
                <w:b/>
                <w:color w:val="000000" w:themeColor="text1"/>
                <w:sz w:val="16"/>
                <w:szCs w:val="16"/>
              </w:rPr>
            </w:pPr>
          </w:p>
          <w:sdt>
            <w:sdtPr>
              <w:rPr>
                <w:rFonts w:ascii="Garamond" w:hAnsi="Garamond" w:cs="Arial"/>
                <w:b/>
                <w:color w:val="000000" w:themeColor="text1"/>
                <w:sz w:val="32"/>
                <w:szCs w:val="32"/>
              </w:rPr>
              <w:id w:val="-139958375"/>
              <w:text/>
            </w:sdtPr>
            <w:sdtEndPr/>
            <w:sdtContent>
              <w:p w14:paraId="5572D6FD" w14:textId="49935CA2" w:rsidR="00221F56" w:rsidRPr="00EA4BBD" w:rsidRDefault="007458E2" w:rsidP="005A71F0">
                <w:pPr>
                  <w:jc w:val="center"/>
                  <w:rPr>
                    <w:rFonts w:ascii="Garamond" w:hAnsi="Garamond" w:cs="Arial"/>
                    <w:b/>
                    <w:color w:val="000000" w:themeColor="text1"/>
                    <w:sz w:val="32"/>
                    <w:szCs w:val="32"/>
                  </w:rPr>
                </w:pPr>
                <w:r w:rsidRPr="00EA4BBD">
                  <w:rPr>
                    <w:rFonts w:ascii="Garamond" w:hAnsi="Garamond" w:cs="Arial"/>
                    <w:b/>
                    <w:color w:val="00B050"/>
                    <w:sz w:val="32"/>
                    <w:szCs w:val="32"/>
                  </w:rPr>
                  <w:t>Title of Document</w:t>
                </w:r>
              </w:p>
            </w:sdtContent>
          </w:sdt>
          <w:p w14:paraId="3A836AF3" w14:textId="7BBE7A9D" w:rsidR="005A71F0" w:rsidRPr="00EA4BBD" w:rsidRDefault="005A71F0" w:rsidP="00A157A6">
            <w:pPr>
              <w:rPr>
                <w:rFonts w:ascii="Garamond" w:hAnsi="Garamond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55A62C8" w14:textId="77777777" w:rsidR="00221F56" w:rsidRPr="00EA4BBD" w:rsidRDefault="00221F56" w:rsidP="00221F56">
      <w:pPr>
        <w:rPr>
          <w:rFonts w:ascii="Garamond" w:hAnsi="Garamond" w:cs="Arial"/>
          <w:color w:val="000000" w:themeColor="text1"/>
          <w:sz w:val="16"/>
          <w:szCs w:val="16"/>
        </w:rPr>
      </w:pPr>
    </w:p>
    <w:sdt>
      <w:sdtPr>
        <w:rPr>
          <w:rFonts w:ascii="Garamond" w:hAnsi="Garamond" w:cs="Arial"/>
          <w:color w:val="000000" w:themeColor="text1"/>
          <w:sz w:val="28"/>
          <w:szCs w:val="28"/>
        </w:rPr>
        <w:id w:val="-738947285"/>
        <w:placeholder>
          <w:docPart w:val="D913FF2E21654185969FFDDD8EB2C4B2"/>
        </w:placeholder>
        <w:showingPlcHdr/>
      </w:sdtPr>
      <w:sdtEndPr/>
      <w:sdtContent>
        <w:p w14:paraId="1A8EBD89" w14:textId="789B58C4" w:rsidR="0055653B" w:rsidRPr="00EA4BBD" w:rsidRDefault="007458E2" w:rsidP="00F44D45">
          <w:pPr>
            <w:autoSpaceDE w:val="0"/>
            <w:autoSpaceDN w:val="0"/>
            <w:adjustRightInd w:val="0"/>
            <w:spacing w:line="480" w:lineRule="auto"/>
            <w:ind w:firstLine="720"/>
            <w:outlineLvl w:val="0"/>
            <w:rPr>
              <w:rFonts w:ascii="Garamond" w:hAnsi="Garamond" w:cs="Arial"/>
              <w:color w:val="000000" w:themeColor="text1"/>
              <w:sz w:val="28"/>
              <w:szCs w:val="28"/>
            </w:rPr>
          </w:pPr>
          <w:r w:rsidRPr="00EA4BBD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Text of Document.</w:t>
          </w:r>
        </w:p>
      </w:sdtContent>
    </w:sdt>
    <w:p w14:paraId="22C15137" w14:textId="77777777" w:rsidR="00DA046D" w:rsidRPr="00EA4BBD" w:rsidRDefault="00DA046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</w:p>
    <w:p w14:paraId="18D1C2DD" w14:textId="598C30E8" w:rsidR="00716578" w:rsidRPr="00EA4BBD" w:rsidRDefault="0077756A" w:rsidP="00F44D4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>Date</w:t>
      </w:r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>d</w:t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>:</w:t>
      </w:r>
      <w:r w:rsidR="00AD005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>____</w:t>
      </w:r>
      <w:r w:rsidR="00B74C64">
        <w:rPr>
          <w:rFonts w:ascii="Garamond" w:hAnsi="Garamond" w:cs="Arial"/>
          <w:color w:val="000000" w:themeColor="text1"/>
          <w:sz w:val="28"/>
          <w:szCs w:val="28"/>
        </w:rPr>
        <w:t>_______</w:t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>___________</w:t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bookmarkStart w:id="0" w:name="_GoBack"/>
      <w:bookmarkEnd w:id="0"/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</w:p>
    <w:p w14:paraId="5DC634C3" w14:textId="7B09CCC4" w:rsidR="00716578" w:rsidRPr="00EA4BBD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lastRenderedPageBreak/>
        <w:t>Respectfully submitted,</w:t>
      </w:r>
    </w:p>
    <w:p w14:paraId="42016CCB" w14:textId="77777777" w:rsidR="00716578" w:rsidRPr="00EA4BBD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</w:p>
    <w:p w14:paraId="3DBD89FE" w14:textId="2B73D1E7" w:rsidR="00F6522E" w:rsidRPr="00EA4BBD" w:rsidRDefault="00B74C64" w:rsidP="00F44D45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Signature</w:t>
      </w:r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>: _</w:t>
      </w:r>
      <w:r w:rsidR="00F6522E" w:rsidRPr="00EA4BBD">
        <w:rPr>
          <w:rFonts w:ascii="Garamond" w:hAnsi="Garamond" w:cs="Arial"/>
          <w:color w:val="000000" w:themeColor="text1"/>
          <w:sz w:val="28"/>
          <w:szCs w:val="28"/>
        </w:rPr>
        <w:t>___</w:t>
      </w:r>
      <w:r>
        <w:rPr>
          <w:rFonts w:ascii="Garamond" w:hAnsi="Garamond" w:cs="Arial"/>
          <w:color w:val="000000" w:themeColor="text1"/>
          <w:sz w:val="28"/>
          <w:szCs w:val="28"/>
        </w:rPr>
        <w:t>__</w:t>
      </w:r>
      <w:r w:rsidR="00F6522E" w:rsidRPr="00EA4BBD">
        <w:rPr>
          <w:rFonts w:ascii="Garamond" w:hAnsi="Garamond" w:cs="Arial"/>
          <w:color w:val="000000" w:themeColor="text1"/>
          <w:sz w:val="28"/>
          <w:szCs w:val="28"/>
        </w:rPr>
        <w:t>_____________________</w:t>
      </w:r>
    </w:p>
    <w:p w14:paraId="2B63A346" w14:textId="1AA91E16" w:rsidR="006F33FB" w:rsidRPr="00EA4BBD" w:rsidRDefault="00F6522E" w:rsidP="00716578">
      <w:pPr>
        <w:autoSpaceDE w:val="0"/>
        <w:autoSpaceDN w:val="0"/>
        <w:adjustRightInd w:val="0"/>
        <w:spacing w:line="276" w:lineRule="auto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EA4BBD">
        <w:rPr>
          <w:rFonts w:ascii="Garamond" w:hAnsi="Garamond" w:cs="Arial"/>
          <w:color w:val="000000" w:themeColor="text1"/>
          <w:sz w:val="28"/>
          <w:szCs w:val="28"/>
        </w:rPr>
        <w:tab/>
      </w:r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412390222"/>
          <w:placeholder>
            <w:docPart w:val="365709EA6C1745E5B07CF5942E04052C"/>
          </w:placeholder>
          <w:showingPlcHdr/>
          <w:text/>
        </w:sdtPr>
        <w:sdtEndPr/>
        <w:sdtContent>
          <w:r w:rsidR="005A71F0" w:rsidRPr="00EA4BBD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11156489" w14:textId="77777777" w:rsidR="006F33FB" w:rsidRPr="00EA4BBD" w:rsidRDefault="006F33FB">
      <w:pPr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br w:type="page"/>
      </w:r>
    </w:p>
    <w:p w14:paraId="5D150C0E" w14:textId="0E005310" w:rsidR="003D3D9E" w:rsidRPr="00EA4BBD" w:rsidRDefault="00C67EF3" w:rsidP="00F44D45">
      <w:pPr>
        <w:spacing w:line="480" w:lineRule="auto"/>
        <w:jc w:val="center"/>
        <w:outlineLvl w:val="0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EA4BBD">
        <w:rPr>
          <w:rFonts w:ascii="Garamond" w:hAnsi="Garamond" w:cs="Times New Roman"/>
          <w:color w:val="000000" w:themeColor="text1"/>
          <w:sz w:val="28"/>
          <w:szCs w:val="28"/>
          <w:u w:val="single"/>
        </w:rPr>
        <w:lastRenderedPageBreak/>
        <w:t>Certificate of Service</w:t>
      </w:r>
    </w:p>
    <w:p w14:paraId="36EA02AD" w14:textId="6B2DD2CB" w:rsidR="00037095" w:rsidRDefault="00154104" w:rsidP="0003709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893574762"/>
          <w:placeholder>
            <w:docPart w:val="0720C88368F148AFB710A8A634026E76"/>
          </w:placeholder>
          <w:showingPlcHdr/>
          <w:text/>
        </w:sdtPr>
        <w:sdtEndPr/>
        <w:sdtContent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0327EE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="00392DFD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an original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1377614567"/>
          <w:text/>
        </w:sdtPr>
        <w:sdtEndPr/>
        <w:sdtContent>
          <w:r w:rsidR="007458E2" w:rsidRPr="00EA4BBD">
            <w:rPr>
              <w:rFonts w:ascii="Garamond" w:hAnsi="Garamond" w:cs="Arial"/>
              <w:color w:val="00B050"/>
              <w:sz w:val="28"/>
              <w:szCs w:val="28"/>
            </w:rPr>
            <w:t>Enter Title of Document</w:t>
          </w:r>
        </w:sdtContent>
      </w:sdt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392DFD" w:rsidRPr="00EA4BBD">
        <w:rPr>
          <w:rFonts w:ascii="Garamond" w:hAnsi="Garamond" w:cs="Arial"/>
          <w:color w:val="000000" w:themeColor="text1"/>
          <w:sz w:val="28"/>
          <w:szCs w:val="28"/>
        </w:rPr>
        <w:t>was filed with the Court</w:t>
      </w:r>
      <w:r w:rsidR="00716578" w:rsidRPr="00EA4BBD">
        <w:rPr>
          <w:rFonts w:ascii="Garamond" w:hAnsi="Garamond" w:cs="Arial"/>
          <w:color w:val="000000" w:themeColor="text1"/>
          <w:sz w:val="28"/>
          <w:szCs w:val="28"/>
        </w:rPr>
        <w:t xml:space="preserve"> of Appeals</w:t>
      </w:r>
      <w:r w:rsidRPr="00120F53">
        <w:rPr>
          <w:rFonts w:ascii="Garamond" w:hAnsi="Garamond" w:cs="Arial"/>
          <w:sz w:val="28"/>
          <w:szCs w:val="28"/>
        </w:rPr>
        <w:t xml:space="preserve">. </w:t>
      </w:r>
      <w:r>
        <w:rPr>
          <w:rFonts w:ascii="Garamond" w:hAnsi="Garamond" w:cs="Arial"/>
          <w:sz w:val="28"/>
          <w:szCs w:val="28"/>
        </w:rPr>
        <w:t>A</w:t>
      </w:r>
      <w:r w:rsidRPr="00120F53">
        <w:rPr>
          <w:rFonts w:ascii="Garamond" w:hAnsi="Garamond" w:cs="Arial"/>
          <w:sz w:val="28"/>
          <w:szCs w:val="28"/>
        </w:rPr>
        <w:t xml:space="preserve"> copy</w:t>
      </w:r>
      <w:r w:rsidRPr="00120F53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Pr="00120F53">
        <w:rPr>
          <w:rFonts w:ascii="Garamond" w:hAnsi="Garamond" w:cs="Arial"/>
          <w:sz w:val="28"/>
          <w:szCs w:val="28"/>
        </w:rPr>
        <w:t>was sent to the following parties</w:t>
      </w:r>
      <w:proofErr w:type="gramStart"/>
      <w:r w:rsidRPr="00120F53">
        <w:rPr>
          <w:rFonts w:ascii="Garamond" w:hAnsi="Garamond" w:cs="Arial"/>
          <w:sz w:val="28"/>
          <w:szCs w:val="28"/>
        </w:rPr>
        <w:t xml:space="preserve">:  </w:t>
      </w:r>
      <w:r w:rsidR="00037095" w:rsidRPr="00037095">
        <w:rPr>
          <w:rFonts w:ascii="Garamond" w:hAnsi="Garamond" w:cs="Arial"/>
          <w:sz w:val="28"/>
          <w:szCs w:val="28"/>
        </w:rPr>
        <w:t>(</w:t>
      </w:r>
      <w:proofErr w:type="gramEnd"/>
      <w:r w:rsidR="00037095" w:rsidRPr="00037095">
        <w:rPr>
          <w:rFonts w:ascii="Garamond" w:hAnsi="Garamond" w:cs="Arial"/>
          <w:sz w:val="28"/>
          <w:szCs w:val="28"/>
        </w:rPr>
        <w:t xml:space="preserve">Every party in the case should </w:t>
      </w:r>
      <w:r w:rsidR="00551467">
        <w:rPr>
          <w:rFonts w:ascii="Garamond" w:hAnsi="Garamond" w:cs="Arial"/>
          <w:sz w:val="28"/>
          <w:szCs w:val="28"/>
        </w:rPr>
        <w:t>be sent</w:t>
      </w:r>
      <w:r w:rsidR="00037095" w:rsidRPr="00037095">
        <w:rPr>
          <w:rFonts w:ascii="Garamond" w:hAnsi="Garamond" w:cs="Arial"/>
          <w:sz w:val="28"/>
          <w:szCs w:val="28"/>
        </w:rPr>
        <w:t xml:space="preserve"> a copy. If a party has a lawyer, send the copy to the lawyer.)</w:t>
      </w:r>
    </w:p>
    <w:p w14:paraId="37787577" w14:textId="77777777" w:rsidR="00EB5124" w:rsidRDefault="00EB5124" w:rsidP="00C3723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4F1F3829" w14:textId="77777777" w:rsidR="00F44D45" w:rsidRDefault="00F44D45" w:rsidP="00F44D4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Party Served: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</w:p>
    <w:p w14:paraId="7BBA553B" w14:textId="77777777" w:rsidR="00F44D45" w:rsidRDefault="00F44D45" w:rsidP="00F44D4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3664BE8E" w14:textId="77777777" w:rsidR="00F44D45" w:rsidRDefault="00F44D45" w:rsidP="00F44D45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Street Address</w:t>
          </w:r>
        </w:sdtContent>
      </w:sdt>
    </w:p>
    <w:p w14:paraId="51EF2CD2" w14:textId="77777777" w:rsidR="00F44D45" w:rsidRPr="00B44120" w:rsidRDefault="00165245" w:rsidP="00F44D45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F44D45" w:rsidRPr="00762D75">
            <w:rPr>
              <w:rStyle w:val="PlaceholderText"/>
              <w:rFonts w:ascii="Garamond" w:hAnsi="Garamond"/>
              <w:color w:val="00B050"/>
            </w:rPr>
            <w:t>City</w:t>
          </w:r>
        </w:sdtContent>
      </w:sdt>
      <w:r w:rsidR="00F44D45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F44D45" w:rsidRPr="00762D75">
            <w:rPr>
              <w:rStyle w:val="PlaceholderText"/>
              <w:rFonts w:ascii="Garamond" w:hAnsi="Garamond"/>
              <w:color w:val="00B050"/>
            </w:rPr>
            <w:t>State</w:t>
          </w:r>
        </w:sdtContent>
      </w:sdt>
      <w:r w:rsidR="00F44D45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F44D45" w:rsidRPr="00762D75">
            <w:rPr>
              <w:rStyle w:val="PlaceholderText"/>
              <w:rFonts w:ascii="Garamond" w:hAnsi="Garamond"/>
              <w:color w:val="00B050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5F9748F5" w14:textId="77777777" w:rsidR="00F44D45" w:rsidRPr="00A92542" w:rsidRDefault="00F44D45" w:rsidP="00F44D45">
              <w:pPr>
                <w:pStyle w:val="ListParagraph"/>
                <w:autoSpaceDE w:val="0"/>
                <w:autoSpaceDN w:val="0"/>
                <w:adjustRightInd w:val="0"/>
                <w:spacing w:line="360" w:lineRule="auto"/>
                <w:ind w:left="0"/>
                <w:rPr>
                  <w:rFonts w:ascii="Garamond" w:hAnsi="Garamond" w:cs="Arial"/>
                  <w:sz w:val="28"/>
                  <w:szCs w:val="28"/>
                </w:rPr>
              </w:pPr>
              <w:r w:rsidRPr="00A92542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3B8A40ED" w14:textId="49D6C295" w:rsidR="00C3723F" w:rsidRDefault="00165245" w:rsidP="00F44D45">
          <w:pPr>
            <w:autoSpaceDE w:val="0"/>
            <w:autoSpaceDN w:val="0"/>
            <w:adjustRightInd w:val="0"/>
            <w:ind w:left="2880" w:firstLine="72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41E989C8" w14:textId="77777777" w:rsidR="00C3723F" w:rsidRDefault="00C3723F" w:rsidP="00C3723F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3A251150" w14:textId="77777777" w:rsidR="00F44D45" w:rsidRPr="00272CCE" w:rsidRDefault="00F44D45" w:rsidP="00F44D4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3B160EFE" w14:textId="15485D58" w:rsidR="00F44D45" w:rsidRPr="00120F53" w:rsidRDefault="00F44D45" w:rsidP="00F44D45">
      <w:pPr>
        <w:spacing w:line="480" w:lineRule="auto"/>
        <w:ind w:firstLine="720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B74C64">
        <w:rPr>
          <w:rFonts w:ascii="Garamond" w:hAnsi="Garamond" w:cs="Arial"/>
          <w:sz w:val="28"/>
          <w:szCs w:val="28"/>
        </w:rPr>
        <w:t xml:space="preserve">                </w:t>
      </w:r>
      <w:sdt>
        <w:sdtPr>
          <w:rPr>
            <w:rFonts w:ascii="Garamond" w:hAnsi="Garamond" w:cs="Arial"/>
            <w:sz w:val="28"/>
            <w:szCs w:val="28"/>
          </w:rPr>
          <w:id w:val="-1933732782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Your Name</w:t>
          </w:r>
        </w:sdtContent>
      </w:sdt>
    </w:p>
    <w:p w14:paraId="35E08939" w14:textId="73846BB6" w:rsidR="00392DFD" w:rsidRPr="00454788" w:rsidRDefault="00392DFD" w:rsidP="00F44D4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sectPr w:rsidR="00392DFD" w:rsidRPr="00454788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64D0" w14:textId="77777777" w:rsidR="00165245" w:rsidRDefault="00165245" w:rsidP="003A742D">
      <w:r>
        <w:separator/>
      </w:r>
    </w:p>
  </w:endnote>
  <w:endnote w:type="continuationSeparator" w:id="0">
    <w:p w14:paraId="38B09B43" w14:textId="77777777" w:rsidR="00165245" w:rsidRDefault="00165245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09CC02E1" w14:textId="77777777" w:rsidR="004E2391" w:rsidRDefault="00EA4BBD" w:rsidP="004E2391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sdt>
            <w:sdtPr>
              <w:id w:val="2041162294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noProof/>
                <w:sz w:val="20"/>
                <w:szCs w:val="20"/>
              </w:rPr>
            </w:sdtEndPr>
            <w:sdtContent>
              <w:p w14:paraId="225A1D3C" w14:textId="06B99A51" w:rsidR="004E2391" w:rsidRDefault="004E2391" w:rsidP="004E2391">
                <w:pPr>
                  <w:pStyle w:val="Footer"/>
                  <w:rPr>
                    <w:rFonts w:ascii="Garamond" w:hAnsi="Garamond"/>
                    <w:noProof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JDF 6</w:t>
                </w:r>
                <w:r>
                  <w:rPr>
                    <w:rFonts w:ascii="Garamond" w:hAnsi="Garamond"/>
                    <w:sz w:val="20"/>
                    <w:szCs w:val="20"/>
                  </w:rPr>
                  <w:t>51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t>-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t>General Caption (Probate)</w:t>
                </w:r>
                <w:r>
                  <w:rPr>
                    <w:rFonts w:ascii="Garamond" w:hAnsi="Garamond"/>
                    <w:sz w:val="20"/>
                    <w:szCs w:val="20"/>
                  </w:rPr>
                  <w:tab/>
                </w:r>
                <w:r>
                  <w:rPr>
                    <w:rFonts w:ascii="Garamond" w:hAnsi="Garamond"/>
                    <w:sz w:val="20"/>
                    <w:szCs w:val="20"/>
                  </w:rPr>
                  <w:tab/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| 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fldChar w:fldCharType="begin"/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instrText xml:space="preserve"> PAGE   \* MERGEFORMAT </w:instrTex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fldChar w:fldCharType="separate"/>
                </w:r>
                <w:r>
                  <w:rPr>
                    <w:rFonts w:ascii="Garamond" w:hAnsi="Garamond"/>
                    <w:noProof/>
                    <w:sz w:val="20"/>
                    <w:szCs w:val="20"/>
                  </w:rPr>
                  <w:t>1</w:t>
                </w:r>
                <w:r w:rsidRPr="00836048">
                  <w:rPr>
                    <w:rFonts w:ascii="Garamond" w:hAnsi="Garamond"/>
                    <w:noProof/>
                    <w:sz w:val="20"/>
                    <w:szCs w:val="20"/>
                  </w:rPr>
                  <w:fldChar w:fldCharType="end"/>
                </w:r>
              </w:p>
              <w:p w14:paraId="15B5BCE0" w14:textId="3EE380C7" w:rsidR="00F1643F" w:rsidRPr="004E2391" w:rsidRDefault="004E2391">
                <w:pPr>
                  <w:pStyle w:val="Footer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noProof/>
                    <w:sz w:val="20"/>
                    <w:szCs w:val="20"/>
                  </w:rPr>
                  <w:t>Last Revised: Sep. 2016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D90B" w14:textId="77777777" w:rsidR="00165245" w:rsidRDefault="00165245" w:rsidP="003A742D">
      <w:r>
        <w:separator/>
      </w:r>
    </w:p>
  </w:footnote>
  <w:footnote w:type="continuationSeparator" w:id="0">
    <w:p w14:paraId="1DBBDC8E" w14:textId="77777777" w:rsidR="00165245" w:rsidRDefault="00165245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58E3"/>
    <w:rsid w:val="00017F2B"/>
    <w:rsid w:val="0003051C"/>
    <w:rsid w:val="000320BF"/>
    <w:rsid w:val="0003258A"/>
    <w:rsid w:val="000327EE"/>
    <w:rsid w:val="00037095"/>
    <w:rsid w:val="00050102"/>
    <w:rsid w:val="0005532D"/>
    <w:rsid w:val="00062F98"/>
    <w:rsid w:val="00070EE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1009C4"/>
    <w:rsid w:val="00101169"/>
    <w:rsid w:val="00154104"/>
    <w:rsid w:val="00165245"/>
    <w:rsid w:val="00180CD9"/>
    <w:rsid w:val="00192EEA"/>
    <w:rsid w:val="001A11DF"/>
    <w:rsid w:val="001A6F53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758F"/>
    <w:rsid w:val="00251432"/>
    <w:rsid w:val="00261B38"/>
    <w:rsid w:val="002750C5"/>
    <w:rsid w:val="00276414"/>
    <w:rsid w:val="00283BEC"/>
    <w:rsid w:val="00291C7A"/>
    <w:rsid w:val="002948C5"/>
    <w:rsid w:val="002A20E9"/>
    <w:rsid w:val="002A29D6"/>
    <w:rsid w:val="002B3FEF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2F783B"/>
    <w:rsid w:val="003108E2"/>
    <w:rsid w:val="003341B3"/>
    <w:rsid w:val="00345058"/>
    <w:rsid w:val="00351C1C"/>
    <w:rsid w:val="00357347"/>
    <w:rsid w:val="00370F02"/>
    <w:rsid w:val="00375972"/>
    <w:rsid w:val="00380AE7"/>
    <w:rsid w:val="00392DFD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402F1C"/>
    <w:rsid w:val="00404B58"/>
    <w:rsid w:val="00413981"/>
    <w:rsid w:val="00415A5D"/>
    <w:rsid w:val="004319BB"/>
    <w:rsid w:val="0044430C"/>
    <w:rsid w:val="0044767C"/>
    <w:rsid w:val="00454788"/>
    <w:rsid w:val="00461074"/>
    <w:rsid w:val="00470CDE"/>
    <w:rsid w:val="004822CF"/>
    <w:rsid w:val="004A5BF3"/>
    <w:rsid w:val="004C441E"/>
    <w:rsid w:val="004E0934"/>
    <w:rsid w:val="004E2391"/>
    <w:rsid w:val="004F5617"/>
    <w:rsid w:val="004F6CF0"/>
    <w:rsid w:val="00512462"/>
    <w:rsid w:val="00521F4E"/>
    <w:rsid w:val="005255B9"/>
    <w:rsid w:val="00527058"/>
    <w:rsid w:val="00547A70"/>
    <w:rsid w:val="00551467"/>
    <w:rsid w:val="0055653B"/>
    <w:rsid w:val="005731DF"/>
    <w:rsid w:val="00573834"/>
    <w:rsid w:val="00584C66"/>
    <w:rsid w:val="0058675E"/>
    <w:rsid w:val="0059194F"/>
    <w:rsid w:val="005A3597"/>
    <w:rsid w:val="005A40A3"/>
    <w:rsid w:val="005A5ECA"/>
    <w:rsid w:val="005A71F0"/>
    <w:rsid w:val="005B24B4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60F"/>
    <w:rsid w:val="00683F6A"/>
    <w:rsid w:val="00692911"/>
    <w:rsid w:val="006958D3"/>
    <w:rsid w:val="006965D9"/>
    <w:rsid w:val="006B711C"/>
    <w:rsid w:val="006C5C49"/>
    <w:rsid w:val="006D1C8B"/>
    <w:rsid w:val="006D584B"/>
    <w:rsid w:val="006E6C0F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58E2"/>
    <w:rsid w:val="0075160C"/>
    <w:rsid w:val="0076234A"/>
    <w:rsid w:val="007638C0"/>
    <w:rsid w:val="00776ACE"/>
    <w:rsid w:val="0077756A"/>
    <w:rsid w:val="007A0DC2"/>
    <w:rsid w:val="007A446D"/>
    <w:rsid w:val="007A4A9D"/>
    <w:rsid w:val="007A5AC2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4188A"/>
    <w:rsid w:val="00855FC6"/>
    <w:rsid w:val="0085642E"/>
    <w:rsid w:val="00860665"/>
    <w:rsid w:val="00862FC8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9072A"/>
    <w:rsid w:val="00AA363E"/>
    <w:rsid w:val="00AA458C"/>
    <w:rsid w:val="00AC1989"/>
    <w:rsid w:val="00AC2BC4"/>
    <w:rsid w:val="00AC3604"/>
    <w:rsid w:val="00AD005C"/>
    <w:rsid w:val="00AD0989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639E7"/>
    <w:rsid w:val="00B67C0D"/>
    <w:rsid w:val="00B71501"/>
    <w:rsid w:val="00B74C64"/>
    <w:rsid w:val="00B81E31"/>
    <w:rsid w:val="00B82E1F"/>
    <w:rsid w:val="00B8438B"/>
    <w:rsid w:val="00B8609B"/>
    <w:rsid w:val="00B870B5"/>
    <w:rsid w:val="00B91D08"/>
    <w:rsid w:val="00BA1479"/>
    <w:rsid w:val="00BA668C"/>
    <w:rsid w:val="00BB1727"/>
    <w:rsid w:val="00BC6A37"/>
    <w:rsid w:val="00BD3EAB"/>
    <w:rsid w:val="00BF2D1C"/>
    <w:rsid w:val="00BF3164"/>
    <w:rsid w:val="00C14FB3"/>
    <w:rsid w:val="00C2598E"/>
    <w:rsid w:val="00C3723F"/>
    <w:rsid w:val="00C41DDB"/>
    <w:rsid w:val="00C46A02"/>
    <w:rsid w:val="00C47CDB"/>
    <w:rsid w:val="00C5143E"/>
    <w:rsid w:val="00C67D73"/>
    <w:rsid w:val="00C67EF3"/>
    <w:rsid w:val="00C706B4"/>
    <w:rsid w:val="00C73052"/>
    <w:rsid w:val="00C75581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24E65"/>
    <w:rsid w:val="00D257F8"/>
    <w:rsid w:val="00D27A62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DF4F0D"/>
    <w:rsid w:val="00E02C81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A4BBD"/>
    <w:rsid w:val="00EB135C"/>
    <w:rsid w:val="00EB2A06"/>
    <w:rsid w:val="00EB302C"/>
    <w:rsid w:val="00EB5124"/>
    <w:rsid w:val="00EC03DF"/>
    <w:rsid w:val="00EC1179"/>
    <w:rsid w:val="00EC617F"/>
    <w:rsid w:val="00EC761A"/>
    <w:rsid w:val="00ED7E09"/>
    <w:rsid w:val="00EF25A8"/>
    <w:rsid w:val="00EF344B"/>
    <w:rsid w:val="00F048FC"/>
    <w:rsid w:val="00F14F7B"/>
    <w:rsid w:val="00F1643F"/>
    <w:rsid w:val="00F4087F"/>
    <w:rsid w:val="00F41604"/>
    <w:rsid w:val="00F44D45"/>
    <w:rsid w:val="00F6522E"/>
    <w:rsid w:val="00F66036"/>
    <w:rsid w:val="00F660F3"/>
    <w:rsid w:val="00F673CE"/>
    <w:rsid w:val="00F77C73"/>
    <w:rsid w:val="00F803B5"/>
    <w:rsid w:val="00F82109"/>
    <w:rsid w:val="00F874E4"/>
    <w:rsid w:val="00F959B2"/>
    <w:rsid w:val="00FA3415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8E3D608-AAF7-44F0-B9D6-C5523DF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54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CC8CC084A604E82AFE312C9FB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123-766D-F548-9601-DF4EC6BA68D5}"/>
      </w:docPartPr>
      <w:docPartBody>
        <w:p w:rsidR="00E652EA" w:rsidRDefault="00FD69BA" w:rsidP="00FD69BA">
          <w:pPr>
            <w:pStyle w:val="511CC8CC084A604E82AFE312C9FB799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5DD1B22B4DBF66479F3AFD562F5F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21EB-ED6A-2E47-B081-6DDD41AF65B8}"/>
      </w:docPartPr>
      <w:docPartBody>
        <w:p w:rsidR="00E652EA" w:rsidRDefault="00FD69BA" w:rsidP="00FD69BA">
          <w:pPr>
            <w:pStyle w:val="5DD1B22B4DBF66479F3AFD562F5FE79D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E3DA5177B4441146944A40398379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B14F-0C1E-DE4A-9A3D-6EE05AD7A466}"/>
      </w:docPartPr>
      <w:docPartBody>
        <w:p w:rsidR="00E652EA" w:rsidRDefault="00FD69BA" w:rsidP="00FD69BA">
          <w:pPr>
            <w:pStyle w:val="E3DA5177B4441146944A403983798DF5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80A6B7405519554DA4258E96765B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0B1C-822B-A549-93E2-5F0C77462740}"/>
      </w:docPartPr>
      <w:docPartBody>
        <w:p w:rsidR="00E652EA" w:rsidRDefault="00FD69BA" w:rsidP="00FD69BA">
          <w:pPr>
            <w:pStyle w:val="80A6B7405519554DA4258E96765B9F2C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29EA8524C2383249A051C706E6C5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3754-B478-1C4C-A5B5-A951337E37B2}"/>
      </w:docPartPr>
      <w:docPartBody>
        <w:p w:rsidR="00E652EA" w:rsidRDefault="00FD69BA" w:rsidP="00FD69BA">
          <w:pPr>
            <w:pStyle w:val="29EA8524C2383249A051C706E6C57F4A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1E29400D4254EF4CB6731D52D227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254D-59AB-2845-9046-3BF3A7111E83}"/>
      </w:docPartPr>
      <w:docPartBody>
        <w:p w:rsidR="00E652EA" w:rsidRDefault="00FD69BA" w:rsidP="00FD69BA">
          <w:pPr>
            <w:pStyle w:val="1E29400D4254EF4CB6731D52D2278C3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6"/>
    <w:rsid w:val="00015FBC"/>
    <w:rsid w:val="00020CDD"/>
    <w:rsid w:val="00046259"/>
    <w:rsid w:val="00082566"/>
    <w:rsid w:val="00091086"/>
    <w:rsid w:val="000B2969"/>
    <w:rsid w:val="001400B9"/>
    <w:rsid w:val="001649AF"/>
    <w:rsid w:val="00187F2D"/>
    <w:rsid w:val="00192D93"/>
    <w:rsid w:val="001B4B98"/>
    <w:rsid w:val="001B67D0"/>
    <w:rsid w:val="00203B26"/>
    <w:rsid w:val="002619FB"/>
    <w:rsid w:val="002D3D82"/>
    <w:rsid w:val="002E0C1E"/>
    <w:rsid w:val="002F3929"/>
    <w:rsid w:val="00360D2F"/>
    <w:rsid w:val="003A2E9B"/>
    <w:rsid w:val="003D66EB"/>
    <w:rsid w:val="003E75F6"/>
    <w:rsid w:val="004063F8"/>
    <w:rsid w:val="00464152"/>
    <w:rsid w:val="00464E7E"/>
    <w:rsid w:val="00466343"/>
    <w:rsid w:val="00474A32"/>
    <w:rsid w:val="004D38C1"/>
    <w:rsid w:val="004E1189"/>
    <w:rsid w:val="004E4FD7"/>
    <w:rsid w:val="00507134"/>
    <w:rsid w:val="00523B16"/>
    <w:rsid w:val="00596853"/>
    <w:rsid w:val="005E79C4"/>
    <w:rsid w:val="005F0EA7"/>
    <w:rsid w:val="00605A0F"/>
    <w:rsid w:val="00613CD3"/>
    <w:rsid w:val="00630F53"/>
    <w:rsid w:val="0065779C"/>
    <w:rsid w:val="00685B83"/>
    <w:rsid w:val="006A0FC3"/>
    <w:rsid w:val="006B5738"/>
    <w:rsid w:val="00706B96"/>
    <w:rsid w:val="007136B2"/>
    <w:rsid w:val="00793FED"/>
    <w:rsid w:val="007B27D7"/>
    <w:rsid w:val="007C1D26"/>
    <w:rsid w:val="007F656D"/>
    <w:rsid w:val="00892CE8"/>
    <w:rsid w:val="008E4B51"/>
    <w:rsid w:val="008E53E8"/>
    <w:rsid w:val="008F227E"/>
    <w:rsid w:val="00914080"/>
    <w:rsid w:val="00931B50"/>
    <w:rsid w:val="00940706"/>
    <w:rsid w:val="00A74548"/>
    <w:rsid w:val="00A74DF9"/>
    <w:rsid w:val="00AA41DA"/>
    <w:rsid w:val="00AB4221"/>
    <w:rsid w:val="00AB4425"/>
    <w:rsid w:val="00AC3883"/>
    <w:rsid w:val="00B2223D"/>
    <w:rsid w:val="00B47AB7"/>
    <w:rsid w:val="00B52C22"/>
    <w:rsid w:val="00B94CF6"/>
    <w:rsid w:val="00BF6D7C"/>
    <w:rsid w:val="00BF711E"/>
    <w:rsid w:val="00C27989"/>
    <w:rsid w:val="00C44501"/>
    <w:rsid w:val="00CD6B78"/>
    <w:rsid w:val="00D1178E"/>
    <w:rsid w:val="00D323DB"/>
    <w:rsid w:val="00D45458"/>
    <w:rsid w:val="00D84DFE"/>
    <w:rsid w:val="00DA3278"/>
    <w:rsid w:val="00E14C99"/>
    <w:rsid w:val="00E36E3D"/>
    <w:rsid w:val="00E652EA"/>
    <w:rsid w:val="00E719D3"/>
    <w:rsid w:val="00E80373"/>
    <w:rsid w:val="00EA1F26"/>
    <w:rsid w:val="00EA59F6"/>
    <w:rsid w:val="00EC67C8"/>
    <w:rsid w:val="00ED114F"/>
    <w:rsid w:val="00F311A3"/>
    <w:rsid w:val="00F35D97"/>
    <w:rsid w:val="00F948BE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9BA"/>
    <w:rPr>
      <w:color w:val="808080"/>
    </w:rPr>
  </w:style>
  <w:style w:type="paragraph" w:customStyle="1" w:styleId="ECA20ABDCFAC469686F1D964B2DAC04E">
    <w:name w:val="ECA20ABDCFAC469686F1D964B2DAC04E"/>
    <w:rsid w:val="00793FED"/>
  </w:style>
  <w:style w:type="paragraph" w:customStyle="1" w:styleId="F4C2F35D709848768E2042DEB85752D8">
    <w:name w:val="F4C2F35D709848768E2042DEB85752D8"/>
    <w:rsid w:val="00793FED"/>
  </w:style>
  <w:style w:type="paragraph" w:customStyle="1" w:styleId="25821D2C58154186B5470F9D202A65BD">
    <w:name w:val="25821D2C58154186B5470F9D202A65BD"/>
    <w:rsid w:val="00793FED"/>
  </w:style>
  <w:style w:type="paragraph" w:customStyle="1" w:styleId="1B40E3E3E85F42508688BC71016AC137">
    <w:name w:val="1B40E3E3E85F42508688BC71016AC137"/>
    <w:rsid w:val="00793FED"/>
  </w:style>
  <w:style w:type="paragraph" w:customStyle="1" w:styleId="718772A9EFB941B4BA6FBAFD82FB8A9C">
    <w:name w:val="718772A9EFB941B4BA6FBAFD82FB8A9C"/>
    <w:rsid w:val="00793FED"/>
  </w:style>
  <w:style w:type="paragraph" w:customStyle="1" w:styleId="622CD8D46E6047609E035B344C34221A">
    <w:name w:val="622CD8D46E6047609E035B344C34221A"/>
    <w:rsid w:val="00793FED"/>
  </w:style>
  <w:style w:type="paragraph" w:customStyle="1" w:styleId="557A5FB075FD4B2C9FA3940EC9A567B4">
    <w:name w:val="557A5FB075FD4B2C9FA3940EC9A567B4"/>
    <w:rsid w:val="003A2E9B"/>
  </w:style>
  <w:style w:type="paragraph" w:customStyle="1" w:styleId="4CA8A5E0C2684983B2630335F5456C23">
    <w:name w:val="4CA8A5E0C2684983B2630335F5456C2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">
    <w:name w:val="4CA8A5E0C2684983B2630335F5456C23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">
    <w:name w:val="4CA8A5E0C2684983B2630335F5456C232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">
    <w:name w:val="4CA8A5E0C2684983B2630335F5456C23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50009096B4AFBBC1DFC53A3378D08">
    <w:name w:val="83A50009096B4AFBBC1DFC53A3378D08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">
    <w:name w:val="4CA8A5E0C2684983B2630335F5456C234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">
    <w:name w:val="59DCBE251D944818B70D6CAF4FC8A7B4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">
    <w:name w:val="8DD4A789244A4AFFAC8B200813C578C9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">
    <w:name w:val="9230AF919AE5430A9CFF2546AADFFADA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">
    <w:name w:val="6548EFCF352444B1B268E2D7EA00076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">
    <w:name w:val="D8C8FF60DDD14637A7AB64CEE0A22A67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">
    <w:name w:val="4CA8A5E0C2684983B2630335F5456C235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1">
    <w:name w:val="59DCBE251D944818B70D6CAF4FC8A7B41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6650E37F0645928B28869645AB2DF3">
    <w:name w:val="B86650E37F0645928B28869645AB2DF3"/>
    <w:rsid w:val="003A2E9B"/>
  </w:style>
  <w:style w:type="paragraph" w:customStyle="1" w:styleId="67188CBC7A644C04B3FBB43ED7F9C3F0">
    <w:name w:val="67188CBC7A644C04B3FBB43ED7F9C3F0"/>
    <w:rsid w:val="003A2E9B"/>
  </w:style>
  <w:style w:type="paragraph" w:customStyle="1" w:styleId="8D4F7508E23F40AD8D712067AD8F280B">
    <w:name w:val="8D4F7508E23F40AD8D712067AD8F280B"/>
    <w:rsid w:val="003A2E9B"/>
  </w:style>
  <w:style w:type="paragraph" w:customStyle="1" w:styleId="7B27AC5B0B2C42DF81F6EC04F4657966">
    <w:name w:val="7B27AC5B0B2C42DF81F6EC04F4657966"/>
    <w:rsid w:val="003A2E9B"/>
  </w:style>
  <w:style w:type="paragraph" w:customStyle="1" w:styleId="E96B795D1BB145659AEE0F28B3A654C8">
    <w:name w:val="E96B795D1BB145659AEE0F28B3A654C8"/>
    <w:rsid w:val="003A2E9B"/>
  </w:style>
  <w:style w:type="paragraph" w:customStyle="1" w:styleId="0B2E8D0F108A487595914FC048CCD4E9">
    <w:name w:val="0B2E8D0F108A487595914FC048CCD4E9"/>
    <w:rsid w:val="003A2E9B"/>
  </w:style>
  <w:style w:type="paragraph" w:customStyle="1" w:styleId="890B63AE1F12437696F413BB37D24903">
    <w:name w:val="890B63AE1F12437696F413BB37D24903"/>
    <w:rsid w:val="003A2E9B"/>
  </w:style>
  <w:style w:type="paragraph" w:customStyle="1" w:styleId="BF4D9332CAD842C992DB230BA7FC97A5">
    <w:name w:val="BF4D9332CAD842C992DB230BA7FC97A5"/>
    <w:rsid w:val="003A2E9B"/>
  </w:style>
  <w:style w:type="paragraph" w:customStyle="1" w:styleId="C0462747E2004D698F24A8BC97318CAA">
    <w:name w:val="C0462747E2004D698F24A8BC97318CAA"/>
    <w:rsid w:val="003A2E9B"/>
  </w:style>
  <w:style w:type="paragraph" w:customStyle="1" w:styleId="F7999BA266D64C39B44DFF3D174A0B77">
    <w:name w:val="F7999BA266D64C39B44DFF3D174A0B77"/>
    <w:rsid w:val="003A2E9B"/>
  </w:style>
  <w:style w:type="paragraph" w:customStyle="1" w:styleId="27F6E9BECAB840CB9B33778EB4FF7D48">
    <w:name w:val="27F6E9BECAB840CB9B33778EB4FF7D48"/>
    <w:rsid w:val="003A2E9B"/>
  </w:style>
  <w:style w:type="paragraph" w:customStyle="1" w:styleId="6D01C50930224B74918FE598C44F5C20">
    <w:name w:val="6D01C50930224B74918FE598C44F5C20"/>
    <w:rsid w:val="003A2E9B"/>
  </w:style>
  <w:style w:type="paragraph" w:customStyle="1" w:styleId="36D2F30A99C848D5B1CC7A909F57E8B5">
    <w:name w:val="36D2F30A99C848D5B1CC7A909F57E8B5"/>
    <w:rsid w:val="003A2E9B"/>
  </w:style>
  <w:style w:type="paragraph" w:customStyle="1" w:styleId="795A0FEA3C7D4E71BB2ABF8FABD3C6AC">
    <w:name w:val="795A0FEA3C7D4E71BB2ABF8FABD3C6AC"/>
    <w:rsid w:val="003A2E9B"/>
  </w:style>
  <w:style w:type="paragraph" w:customStyle="1" w:styleId="1CAE06FEDCB042B280BE8C50838E8A51">
    <w:name w:val="1CAE06FEDCB042B280BE8C50838E8A51"/>
    <w:rsid w:val="003A2E9B"/>
  </w:style>
  <w:style w:type="paragraph" w:customStyle="1" w:styleId="14276EB7C50A47C69154064BFB85864D">
    <w:name w:val="14276EB7C50A47C69154064BFB85864D"/>
    <w:rsid w:val="003A2E9B"/>
  </w:style>
  <w:style w:type="paragraph" w:customStyle="1" w:styleId="E2A356825C5E4D3F81F2BFB8BF0C77E0">
    <w:name w:val="E2A356825C5E4D3F81F2BFB8BF0C77E0"/>
    <w:rsid w:val="003A2E9B"/>
  </w:style>
  <w:style w:type="paragraph" w:customStyle="1" w:styleId="83A135844FDD42DAAA5793796D51BB00">
    <w:name w:val="83A135844FDD42DAAA5793796D51BB00"/>
    <w:rsid w:val="003A2E9B"/>
  </w:style>
  <w:style w:type="paragraph" w:customStyle="1" w:styleId="8A143412942A4E1882384A14833182A2">
    <w:name w:val="8A143412942A4E1882384A14833182A2"/>
    <w:rsid w:val="003A2E9B"/>
  </w:style>
  <w:style w:type="paragraph" w:customStyle="1" w:styleId="A3F63AB18BA447E584729544B66880E9">
    <w:name w:val="A3F63AB18BA447E584729544B66880E9"/>
    <w:rsid w:val="003A2E9B"/>
  </w:style>
  <w:style w:type="paragraph" w:customStyle="1" w:styleId="82C787110FA24CD3ACB95D08761E9E66">
    <w:name w:val="82C787110FA24CD3ACB95D08761E9E66"/>
    <w:rsid w:val="003A2E9B"/>
  </w:style>
  <w:style w:type="paragraph" w:customStyle="1" w:styleId="A3057B566F404D45ABC0683F9A93FB4C">
    <w:name w:val="A3057B566F404D45ABC0683F9A93FB4C"/>
    <w:rsid w:val="003A2E9B"/>
  </w:style>
  <w:style w:type="paragraph" w:customStyle="1" w:styleId="7D8A79A1B1A64430900F8D1A21E028E2">
    <w:name w:val="7D8A79A1B1A64430900F8D1A21E028E2"/>
    <w:rsid w:val="003A2E9B"/>
  </w:style>
  <w:style w:type="paragraph" w:customStyle="1" w:styleId="4859B6F55901446DB0581A599F4DF92A">
    <w:name w:val="4859B6F55901446DB0581A599F4DF92A"/>
    <w:rsid w:val="003A2E9B"/>
  </w:style>
  <w:style w:type="paragraph" w:customStyle="1" w:styleId="A1A14F6CAB464B29AAEBD08ACE3C8AF9">
    <w:name w:val="A1A14F6CAB464B29AAEBD08ACE3C8AF9"/>
    <w:rsid w:val="003A2E9B"/>
  </w:style>
  <w:style w:type="paragraph" w:customStyle="1" w:styleId="BC2ADF63CD494604964A615C5B1DA8F6">
    <w:name w:val="BC2ADF63CD494604964A615C5B1DA8F6"/>
    <w:rsid w:val="003A2E9B"/>
  </w:style>
  <w:style w:type="paragraph" w:customStyle="1" w:styleId="CA86D36B82F041B1B8EE5AB32B0D4FFA">
    <w:name w:val="CA86D36B82F041B1B8EE5AB32B0D4FFA"/>
    <w:rsid w:val="003A2E9B"/>
  </w:style>
  <w:style w:type="paragraph" w:customStyle="1" w:styleId="EAEF656ED33247FDB21A8C2776A0D0ED">
    <w:name w:val="EAEF656ED33247FDB21A8C2776A0D0ED"/>
    <w:rsid w:val="003A2E9B"/>
  </w:style>
  <w:style w:type="paragraph" w:customStyle="1" w:styleId="F810AF38145A46D2A0E0A3E626DB6849">
    <w:name w:val="F810AF38145A46D2A0E0A3E626DB6849"/>
    <w:rsid w:val="003A2E9B"/>
  </w:style>
  <w:style w:type="paragraph" w:customStyle="1" w:styleId="75B58495DFE04C9F99D24D31E6B84DCA">
    <w:name w:val="75B58495DFE04C9F99D24D31E6B84DCA"/>
    <w:rsid w:val="003A2E9B"/>
  </w:style>
  <w:style w:type="paragraph" w:customStyle="1" w:styleId="173BC212D4784660B7F78C6A574DAA56">
    <w:name w:val="173BC212D4784660B7F78C6A574DAA56"/>
    <w:rsid w:val="003A2E9B"/>
  </w:style>
  <w:style w:type="paragraph" w:customStyle="1" w:styleId="702F59A4104349E6AD9BBC38A20310E1">
    <w:name w:val="702F59A4104349E6AD9BBC38A20310E1"/>
    <w:rsid w:val="003A2E9B"/>
  </w:style>
  <w:style w:type="paragraph" w:customStyle="1" w:styleId="8DD4A789244A4AFFAC8B200813C578C91">
    <w:name w:val="8DD4A789244A4AFFAC8B200813C578C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">
    <w:name w:val="9230AF919AE5430A9CFF2546AADFFADA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">
    <w:name w:val="6548EFCF352444B1B268E2D7EA000761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">
    <w:name w:val="D8C8FF60DDD14637A7AB64CEE0A22A67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">
    <w:name w:val="AF695148DFBE48AE8C4BA45D7627209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">
    <w:name w:val="AA2AE96123DF40A9BAAAA153D236356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">
    <w:name w:val="AB8DE1A8E5034C6FB0D0EE9E064ABFD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">
    <w:name w:val="83A82A28639044B88E22F66D74080C00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">
    <w:name w:val="02BB34B7DB8F42C98305445C084D5E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">
    <w:name w:val="A942AF6A70534F31A33A0F3B17CE92B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">
    <w:name w:val="2D9E992B6A6D431490E866B093EB68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">
    <w:name w:val="FD825253216A4B0FA6BC7D3DE14A5D4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">
    <w:name w:val="FB458C850C944E9C8FD8237F10AF690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">
    <w:name w:val="C00E90DC59E24AB7A71BA8E6CEBF9FE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">
    <w:name w:val="21C4DFFA3B504C8EA9A18FAC000FF5A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">
    <w:name w:val="4BA53BF1F3084570899240916DEF859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">
    <w:name w:val="FCDA15F640AE44CFB0694CEDD4BBCA1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">
    <w:name w:val="A6DE13D1603743B2B9C02110B836EE0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">
    <w:name w:val="86F73305CE17480E9A97483B4DD92EB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6">
    <w:name w:val="4CA8A5E0C2684983B2630335F5456C23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">
    <w:name w:val="2E401E7AF4BC4CA4919336A74414797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">
    <w:name w:val="287A0EB3C8E946D1BD55AB82CE4693C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">
    <w:name w:val="AF86FD4B3D5D4572B687ED9A9C069A85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">
    <w:name w:val="317F442B929D400E835E247D092A7F9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">
    <w:name w:val="EA5A913DD0C6453E8BD85D610E1DCCB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">
    <w:name w:val="B86650E37F0645928B28869645AB2DF3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">
    <w:name w:val="67188CBC7A644C04B3FBB43ED7F9C3F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">
    <w:name w:val="8D4F7508E23F40AD8D712067AD8F280B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">
    <w:name w:val="7B27AC5B0B2C42DF81F6EC04F46579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">
    <w:name w:val="A5CC361FDC8843CB90A52B2D411C8C4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">
    <w:name w:val="E96B795D1BB145659AEE0F28B3A654C8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">
    <w:name w:val="D0F3C4E8787240FB98B10DC94E0A170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">
    <w:name w:val="0B2E8D0F108A487595914FC048CCD4E9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">
    <w:name w:val="1F424C33CFB44F8B833F49412F252C68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">
    <w:name w:val="890B63AE1F12437696F413BB37D2490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">
    <w:name w:val="BF4D9332CAD842C992DB230BA7FC97A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">
    <w:name w:val="76ACEA1A307A4B00985145AC41F6E7E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">
    <w:name w:val="C0462747E2004D698F24A8BC97318CAA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">
    <w:name w:val="F7999BA266D64C39B44DFF3D174A0B77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">
    <w:name w:val="27F6E9BECAB840CB9B33778EB4FF7D48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">
    <w:name w:val="6D01C50930224B74918FE598C44F5C2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">
    <w:name w:val="36D2F30A99C848D5B1CC7A909F57E8B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">
    <w:name w:val="795A0FEA3C7D4E71BB2ABF8FABD3C6AC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">
    <w:name w:val="1CAE06FEDCB042B280BE8C50838E8A51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">
    <w:name w:val="14276EB7C50A47C69154064BFB85864D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">
    <w:name w:val="E2A356825C5E4D3F81F2BFB8BF0C77E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EAA38D0F684F7A994A6B65E30F9486">
    <w:name w:val="8CEAA38D0F684F7A994A6B65E30F948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3A135844FDD42DAAA5793796D51BB001">
    <w:name w:val="83A135844FDD42DAAA5793796D51BB0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143412942A4E1882384A14833182A21">
    <w:name w:val="8A143412942A4E1882384A14833182A2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F63AB18BA447E584729544B66880E91">
    <w:name w:val="A3F63AB18BA447E584729544B66880E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C787110FA24CD3ACB95D08761E9E661">
    <w:name w:val="82C787110FA24CD3ACB95D08761E9E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F0CB70722D45929B0FE0D43DB3307E">
    <w:name w:val="A7F0CB70722D45929B0FE0D43DB3307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35434750B41D89FE57EA14C6FD834">
    <w:name w:val="2D435434750B41D89FE57EA14C6FD83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54ED3F2A4245E19CB54C3FBCC6A71D">
    <w:name w:val="CF54ED3F2A4245E19CB54C3FBCC6A71D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D93D19F2A94DC1B7F5517107068C31">
    <w:name w:val="78D93D19F2A94DC1B7F5517107068C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D2E03968BDB475DBDA09CC9AF981C52">
    <w:name w:val="1D2E03968BDB475DBDA09CC9AF981C52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5BBE260B1644F49A659475AEB97114">
    <w:name w:val="4B5BBE260B1644F49A659475AEB97114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F8370A7D4846AFAB7529AC68A66AFB">
    <w:name w:val="67F8370A7D4846AFAB7529AC68A66AF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E55F6876C84A77BBD8F4BFD85F0EB6">
    <w:name w:val="A9E55F6876C84A77BBD8F4BFD85F0EB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2B14A7B3204648BE5E171498514F01">
    <w:name w:val="8D2B14A7B3204648BE5E171498514F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77A7CDF92E5411A833BC0148ADB3CDF">
    <w:name w:val="477A7CDF92E5411A833BC0148ADB3CD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59284DEA7941C9ADFC246BCFC83670">
    <w:name w:val="E959284DEA7941C9ADFC246BCFC83670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C1AAC9BC51E406D92A9DF634369D35A">
    <w:name w:val="DC1AAC9BC51E406D92A9DF634369D35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E23E595CAB4717B0676B34FF510B12">
    <w:name w:val="86E23E595CAB4717B0676B34FF510B1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8FEF161A914527981E2E1E95C81B2E">
    <w:name w:val="A68FEF161A914527981E2E1E95C81B2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BA0F7E91934BAEB7E7D097BCB974C9">
    <w:name w:val="4DBA0F7E91934BAEB7E7D097BCB974C9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9BD2655BA64E68AE7FCF255ED021B5">
    <w:name w:val="DD9BD2655BA64E68AE7FCF255ED021B5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55B276C93B46BDA1A6CFA09A13953B">
    <w:name w:val="7855B276C93B46BDA1A6CFA09A13953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11689F5BE5438F8A34ED8E745323A8">
    <w:name w:val="D211689F5BE5438F8A34ED8E745323A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186BC3A5A049448C931E748111F94C">
    <w:name w:val="54186BC3A5A049448C931E748111F94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34255996A844D392694DB128D0CAD3">
    <w:name w:val="8334255996A844D392694DB128D0CAD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846C832F69459481D50E327096BB1B">
    <w:name w:val="51846C832F69459481D50E327096BB1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002B485EB0448E8BDDC377183DCFF7F">
    <w:name w:val="E002B485EB0448E8BDDC377183DCFF7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223F0014C2142FE82ED9CD4027D830B">
    <w:name w:val="7223F0014C2142FE82ED9CD4027D830B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36C01340614C82B67088AA9155635F">
    <w:name w:val="C436C01340614C82B67088AA9155635F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61948879BD4AE8A88AD392A3C408F7">
    <w:name w:val="D261948879BD4AE8A88AD392A3C408F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139595B65454B812219A28E76BC10">
    <w:name w:val="142139595B65454B812219A28E76BC10"/>
    <w:rsid w:val="0065779C"/>
  </w:style>
  <w:style w:type="paragraph" w:customStyle="1" w:styleId="E5AFCB2AC2D842F69D21C42A9C18A60F">
    <w:name w:val="E5AFCB2AC2D842F69D21C42A9C18A60F"/>
    <w:rsid w:val="0065779C"/>
  </w:style>
  <w:style w:type="paragraph" w:customStyle="1" w:styleId="8DD4A789244A4AFFAC8B200813C578C92">
    <w:name w:val="8DD4A789244A4AFFAC8B200813C578C9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">
    <w:name w:val="9230AF919AE5430A9CFF2546AADFFA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2">
    <w:name w:val="6548EFCF352444B1B268E2D7EA000761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">
    <w:name w:val="D8C8FF60DDD14637A7AB64CEE0A22A6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">
    <w:name w:val="AF695148DFBE48AE8C4BA45D7627209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">
    <w:name w:val="AA2AE96123DF40A9BAAAA153D236356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">
    <w:name w:val="AB8DE1A8E5034C6FB0D0EE9E064ABFD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">
    <w:name w:val="83A82A28639044B88E22F66D74080C00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">
    <w:name w:val="02BB34B7DB8F42C98305445C084D5E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">
    <w:name w:val="A942AF6A70534F31A33A0F3B17CE92B6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">
    <w:name w:val="2D9E992B6A6D431490E866B093EB68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">
    <w:name w:val="FD825253216A4B0FA6BC7D3DE14A5D4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">
    <w:name w:val="FB458C850C944E9C8FD8237F10AF690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">
    <w:name w:val="C00E90DC59E24AB7A71BA8E6CEBF9FE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">
    <w:name w:val="21C4DFFA3B504C8EA9A18FAC000FF5A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">
    <w:name w:val="4BA53BF1F3084570899240916DEF859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">
    <w:name w:val="FCDA15F640AE44CFB0694CEDD4BBCA1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">
    <w:name w:val="A6DE13D1603743B2B9C02110B836EE0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">
    <w:name w:val="E5AFCB2AC2D842F69D21C42A9C18A60F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">
    <w:name w:val="86F73305CE17480E9A97483B4DD92EB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7">
    <w:name w:val="4CA8A5E0C2684983B2630335F5456C23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">
    <w:name w:val="2E401E7AF4BC4CA4919336A74414797B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">
    <w:name w:val="287A0EB3C8E946D1BD55AB82CE4693C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">
    <w:name w:val="AF86FD4B3D5D4572B687ED9A9C069A85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">
    <w:name w:val="317F442B929D400E835E247D092A7F9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">
    <w:name w:val="EA5A913DD0C6453E8BD85D610E1DCCB7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">
    <w:name w:val="B86650E37F0645928B28869645AB2DF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">
    <w:name w:val="67188CBC7A644C04B3FBB43ED7F9C3F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">
    <w:name w:val="8D4F7508E23F40AD8D712067AD8F280B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">
    <w:name w:val="7B27AC5B0B2C42DF81F6EC04F465796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">
    <w:name w:val="A5CC361FDC8843CB90A52B2D411C8C4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">
    <w:name w:val="E96B795D1BB145659AEE0F28B3A654C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">
    <w:name w:val="D0F3C4E8787240FB98B10DC94E0A170A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2">
    <w:name w:val="0B2E8D0F108A487595914FC048CCD4E9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">
    <w:name w:val="1F424C33CFB44F8B833F49412F252C68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2">
    <w:name w:val="890B63AE1F12437696F413BB37D24903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2">
    <w:name w:val="BF4D9332CAD842C992DB230BA7FC97A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">
    <w:name w:val="76ACEA1A307A4B00985145AC41F6E7E6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2">
    <w:name w:val="C0462747E2004D698F24A8BC97318CA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2">
    <w:name w:val="F7999BA266D64C39B44DFF3D174A0B77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2">
    <w:name w:val="27F6E9BECAB840CB9B33778EB4FF7D4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2">
    <w:name w:val="6D01C50930224B74918FE598C44F5C2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">
    <w:name w:val="36D2F30A99C848D5B1CC7A909F57E8B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2">
    <w:name w:val="795A0FEA3C7D4E71BB2ABF8FABD3C6AC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2">
    <w:name w:val="1CAE06FEDCB042B280BE8C50838E8A51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2">
    <w:name w:val="14276EB7C50A47C69154064BFB85864D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2">
    <w:name w:val="E2A356825C5E4D3F81F2BFB8BF0C77E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19BC149B2D4CC69D2EFB5BEBE81D15">
    <w:name w:val="8519BC149B2D4CC69D2EFB5BEBE81D15"/>
    <w:rsid w:val="0065779C"/>
  </w:style>
  <w:style w:type="paragraph" w:customStyle="1" w:styleId="8DD4A789244A4AFFAC8B200813C578C93">
    <w:name w:val="8DD4A789244A4AFFAC8B200813C578C9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">
    <w:name w:val="9230AF919AE5430A9CFF2546AADFFADA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3">
    <w:name w:val="6548EFCF352444B1B268E2D7EA000761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">
    <w:name w:val="D8C8FF60DDD14637A7AB64CEE0A22A67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">
    <w:name w:val="AF695148DFBE48AE8C4BA45D7627209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">
    <w:name w:val="AA2AE96123DF40A9BAAAA153D236356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">
    <w:name w:val="AB8DE1A8E5034C6FB0D0EE9E064ABF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">
    <w:name w:val="83A82A28639044B88E22F66D74080C0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">
    <w:name w:val="02BB34B7DB8F42C98305445C084D5E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">
    <w:name w:val="A942AF6A70534F31A33A0F3B17CE92B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">
    <w:name w:val="2D9E992B6A6D431490E866B093EB68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">
    <w:name w:val="FD825253216A4B0FA6BC7D3DE14A5D4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">
    <w:name w:val="FB458C850C944E9C8FD8237F10AF690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">
    <w:name w:val="C00E90DC59E24AB7A71BA8E6CEBF9FE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">
    <w:name w:val="21C4DFFA3B504C8EA9A18FAC000FF5A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">
    <w:name w:val="4BA53BF1F3084570899240916DEF859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">
    <w:name w:val="FCDA15F640AE44CFB0694CEDD4BBCA1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">
    <w:name w:val="A6DE13D1603743B2B9C02110B836EE0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">
    <w:name w:val="E5AFCB2AC2D842F69D21C42A9C18A60F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">
    <w:name w:val="86F73305CE17480E9A97483B4DD92EB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8">
    <w:name w:val="4CA8A5E0C2684983B2630335F5456C23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">
    <w:name w:val="2E401E7AF4BC4CA4919336A74414797B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">
    <w:name w:val="287A0EB3C8E946D1BD55AB82CE4693C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">
    <w:name w:val="AF86FD4B3D5D4572B687ED9A9C069A85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">
    <w:name w:val="317F442B929D400E835E247D092A7F9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">
    <w:name w:val="EA5A913DD0C6453E8BD85D610E1DCCB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">
    <w:name w:val="B86650E37F0645928B28869645AB2DF3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">
    <w:name w:val="67188CBC7A644C04B3FBB43ED7F9C3F0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">
    <w:name w:val="8D4F7508E23F40AD8D712067AD8F280B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">
    <w:name w:val="7B27AC5B0B2C42DF81F6EC04F4657966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2">
    <w:name w:val="A5CC361FDC8843CB90A52B2D411C8C4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">
    <w:name w:val="E96B795D1BB145659AEE0F28B3A654C8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2">
    <w:name w:val="D0F3C4E8787240FB98B10DC94E0A170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3">
    <w:name w:val="0B2E8D0F108A487595914FC048CCD4E9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2">
    <w:name w:val="1F424C33CFB44F8B833F49412F252C6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3">
    <w:name w:val="890B63AE1F12437696F413BB37D24903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3">
    <w:name w:val="BF4D9332CAD842C992DB230BA7FC97A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2">
    <w:name w:val="76ACEA1A307A4B00985145AC41F6E7E6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3">
    <w:name w:val="C0462747E2004D698F24A8BC97318CAA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3">
    <w:name w:val="F7999BA266D64C39B44DFF3D174A0B77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3">
    <w:name w:val="27F6E9BECAB840CB9B33778EB4FF7D4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3">
    <w:name w:val="6D01C50930224B74918FE598C44F5C2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">
    <w:name w:val="36D2F30A99C848D5B1CC7A909F57E8B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3">
    <w:name w:val="795A0FEA3C7D4E71BB2ABF8FABD3C6AC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3">
    <w:name w:val="1CAE06FEDCB042B280BE8C50838E8A51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3">
    <w:name w:val="14276EB7C50A47C69154064BFB85864D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3">
    <w:name w:val="E2A356825C5E4D3F81F2BFB8BF0C77E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">
    <w:name w:val="19A07494015B4D84956AABA276D0CD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59F1E861294D7A905C00F9DF5CD9BE">
    <w:name w:val="6E59F1E861294D7A905C00F9DF5CD9BE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BD86755C74E54BE18A25B4E58805B">
    <w:name w:val="142BD86755C74E54BE18A25B4E58805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2FEE7117DE42F09BDB6923214B75FA">
    <w:name w:val="1C2FEE7117DE42F09BDB6923214B75F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C2544A0AE48AE99E8CFC306C26D0B">
    <w:name w:val="410C2544A0AE48AE99E8CFC306C26D0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0DE1E9D6194727818760EA8A003987">
    <w:name w:val="2E0DE1E9D6194727818760EA8A00398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2DBDF2D69D5499F841FD2448194FF29">
    <w:name w:val="F2DBDF2D69D5499F841FD2448194FF29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99B81DB6094BB092B8A5200671498A">
    <w:name w:val="5899B81DB6094BB092B8A5200671498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E24E2642AE4E17985EB2DF54267883">
    <w:name w:val="FCE24E2642AE4E17985EB2DF542678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9329A86624A4AB2DCDF00BA697D4E">
    <w:name w:val="6A99329A86624A4AB2DCDF00BA697D4E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2A74636C179419C940043536C8894ED">
    <w:name w:val="92A74636C179419C940043536C8894E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884FF3701BF4943A8C33256A7BA81DF">
    <w:name w:val="E884FF3701BF4943A8C33256A7BA81D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E74991900C241E88D2617C6AE502A0F">
    <w:name w:val="8E74991900C241E88D2617C6AE502A0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46627965FE43BFA4EE044777F98324">
    <w:name w:val="5246627965FE43BFA4EE044777F98324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01C507112C441FA1BA10A2326AF2D8">
    <w:name w:val="E901C507112C441FA1BA10A2326AF2D8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CD767FF10E4D019E2CD4A24DB917F3">
    <w:name w:val="B7CD767FF10E4D019E2CD4A24DB917F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352AF2778E740CBA940839A84A3A4A7">
    <w:name w:val="A352AF2778E740CBA940839A84A3A4A7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0CF148CA97D402281C3AA47EDB7B66A">
    <w:name w:val="40CF148CA97D402281C3AA47EDB7B66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59C15E2AF74BEA94510B2A80E2FE75">
    <w:name w:val="CE59C15E2AF74BEA94510B2A80E2FE75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67CA217FB340FBA11613DEF3D7BB4B">
    <w:name w:val="AB67CA217FB340FBA11613DEF3D7BB4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1A68D7548546C1ADF1984803D440CD">
    <w:name w:val="D61A68D7548546C1ADF1984803D440C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682271EB0445D1A87F46E579B5F08B">
    <w:name w:val="32682271EB0445D1A87F46E579B5F08B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54DF6F732D74136906B415113BEEAAB">
    <w:name w:val="254DF6F732D74136906B415113BEEAA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D2F297D5DF4B69BB2BAABD11517EFC">
    <w:name w:val="02D2F297D5DF4B69BB2BAABD11517EF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AE81FE907429F8F27CBDEDA0DDD8C">
    <w:name w:val="532AE81FE907429F8F27CBDEDA0DDD8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A8EEAA7A224E0A95D12A1D1D94861A">
    <w:name w:val="1AA8EEAA7A224E0A95D12A1D1D94861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FD79DBADDB4D36BFE2398985ED0F99">
    <w:name w:val="76FD79DBADDB4D36BFE2398985ED0F99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2B5A50733B4AB3878FE49095C0148A">
    <w:name w:val="7F2B5A50733B4AB3878FE49095C0148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FFF148B0524246B2463D1E0E43745D">
    <w:name w:val="15FFF148B0524246B2463D1E0E43745D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4DE66E18D04B52BED4AFE80291F988">
    <w:name w:val="A04DE66E18D04B52BED4AFE80291F98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">
    <w:name w:val="1B6B9109E056435ABA4E37309C2591CD"/>
    <w:rsid w:val="002619FB"/>
  </w:style>
  <w:style w:type="paragraph" w:customStyle="1" w:styleId="8DD4A789244A4AFFAC8B200813C578C94">
    <w:name w:val="8DD4A789244A4AFFAC8B200813C578C9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">
    <w:name w:val="9230AF919AE5430A9CFF2546AADFFADA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4">
    <w:name w:val="6548EFCF352444B1B268E2D7EA000761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">
    <w:name w:val="D8C8FF60DDD14637A7AB64CEE0A22A67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">
    <w:name w:val="AF695148DFBE48AE8C4BA45D7627209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">
    <w:name w:val="AA2AE96123DF40A9BAAAA153D236356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">
    <w:name w:val="AB8DE1A8E5034C6FB0D0EE9E064ABFD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">
    <w:name w:val="83A82A28639044B88E22F66D74080C00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">
    <w:name w:val="02BB34B7DB8F42C98305445C084D5E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">
    <w:name w:val="A942AF6A70534F31A33A0F3B17CE92B6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">
    <w:name w:val="2D9E992B6A6D431490E866B093EB68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">
    <w:name w:val="FD825253216A4B0FA6BC7D3DE14A5D4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">
    <w:name w:val="FB458C850C944E9C8FD8237F10AF690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">
    <w:name w:val="C00E90DC59E24AB7A71BA8E6CEBF9FE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">
    <w:name w:val="21C4DFFA3B504C8EA9A18FAC000FF5A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">
    <w:name w:val="4BA53BF1F3084570899240916DEF859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">
    <w:name w:val="FCDA15F640AE44CFB0694CEDD4BBCA1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">
    <w:name w:val="A6DE13D1603743B2B9C02110B836EE0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">
    <w:name w:val="1B6B9109E056435ABA4E37309C2591CD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">
    <w:name w:val="E5AFCB2AC2D842F69D21C42A9C18A60F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">
    <w:name w:val="86F73305CE17480E9A97483B4DD92EB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9">
    <w:name w:val="4CA8A5E0C2684983B2630335F5456C23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">
    <w:name w:val="2E401E7AF4BC4CA4919336A74414797B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">
    <w:name w:val="287A0EB3C8E946D1BD55AB82CE4693C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">
    <w:name w:val="AF86FD4B3D5D4572B687ED9A9C069A85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">
    <w:name w:val="317F442B929D400E835E247D092A7F9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">
    <w:name w:val="EA5A913DD0C6453E8BD85D610E1DCCB7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">
    <w:name w:val="B86650E37F0645928B28869645AB2DF3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">
    <w:name w:val="67188CBC7A644C04B3FBB43ED7F9C3F0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">
    <w:name w:val="8D4F7508E23F40AD8D712067AD8F280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">
    <w:name w:val="7B27AC5B0B2C42DF81F6EC04F4657966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3">
    <w:name w:val="A5CC361FDC8843CB90A52B2D411C8C4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">
    <w:name w:val="E96B795D1BB145659AEE0F28B3A654C8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3">
    <w:name w:val="D0F3C4E8787240FB98B10DC94E0A170A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4">
    <w:name w:val="0B2E8D0F108A487595914FC048CCD4E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3">
    <w:name w:val="1F424C33CFB44F8B833F49412F252C68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4">
    <w:name w:val="890B63AE1F12437696F413BB37D24903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4">
    <w:name w:val="BF4D9332CAD842C992DB230BA7FC97A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3">
    <w:name w:val="76ACEA1A307A4B00985145AC41F6E7E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4">
    <w:name w:val="C0462747E2004D698F24A8BC97318CAA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4">
    <w:name w:val="F7999BA266D64C39B44DFF3D174A0B77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4">
    <w:name w:val="27F6E9BECAB840CB9B33778EB4FF7D48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4">
    <w:name w:val="6D01C50930224B74918FE598C44F5C2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">
    <w:name w:val="36D2F30A99C848D5B1CC7A909F57E8B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4">
    <w:name w:val="795A0FEA3C7D4E71BB2ABF8FABD3C6AC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4">
    <w:name w:val="1CAE06FEDCB042B280BE8C50838E8A51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4">
    <w:name w:val="14276EB7C50A47C69154064BFB85864D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4">
    <w:name w:val="E2A356825C5E4D3F81F2BFB8BF0C77E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1">
    <w:name w:val="19A07494015B4D84956AABA276D0CD53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">
    <w:name w:val="5DEEAED312EA4ACDB0D69720D2CDE5BA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">
    <w:name w:val="B17FB62CE0B546F29F76D161AC2BEF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">
    <w:name w:val="30770600812645C1AB3D0D68D022FC17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">
    <w:name w:val="FF8B77BB48E34AF888A2F741153AE8F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">
    <w:name w:val="0310786763AC473ABEB71533547F458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">
    <w:name w:val="7E7B509EAD5F4834A3528FC9EBA5A39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">
    <w:name w:val="A38678D639384F27ACCE1A6C7166FC9D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">
    <w:name w:val="B81D5936CDDC403889D9BBE2CB19C118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">
    <w:name w:val="62D594B43EF5447F959C57C873AF9A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">
    <w:name w:val="2AFA9BFCF95D4BD88286413346A2FACE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">
    <w:name w:val="E618F7C36127432F9D2746077BFFC5C7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">
    <w:name w:val="4F733F849D7945BCBEEAB03600F1E6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A7862552994301AA63B862570C2D5F">
    <w:name w:val="E3A7862552994301AA63B862570C2D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166E45B40B463A8BF5C8285D8625A1">
    <w:name w:val="3D166E45B40B463A8BF5C8285D8625A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EA9BD1C0741A09A2257EAE35AF1D5">
    <w:name w:val="FDDEA9BD1C0741A09A2257EAE35AF1D5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C085B8BF56149859E5059A08A23BC52">
    <w:name w:val="5C085B8BF56149859E5059A08A23BC52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6909EC494C4CE99BA64460BB124F70">
    <w:name w:val="616909EC494C4CE99BA64460BB124F7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C2D651755413786AFBE9DB20ED612">
    <w:name w:val="C1EC2D651755413786AFBE9DB20ED61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B378096684AF286159565E813C8C1">
    <w:name w:val="01CB378096684AF286159565E813C8C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B3BBF1FD243E88936822E67A05F5F">
    <w:name w:val="783B3BBF1FD243E88936822E67A05F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2D6096F96E1428E8BD8736A4A96D6FC">
    <w:name w:val="C2D6096F96E1428E8BD8736A4A96D6FC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FC5A88EF253476EA43F7DEB7C38FA38">
    <w:name w:val="DFC5A88EF253476EA43F7DEB7C38FA3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CB8DE79B84189935D20B77BDF9FE0">
    <w:name w:val="585CB8DE79B84189935D20B77BDF9FE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BC43B006AE4075A5B904F88DA0129D">
    <w:name w:val="22BC43B006AE4075A5B904F88DA0129D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6C104C0B14401A4CF1FCF05F9B7FA">
    <w:name w:val="35F6C104C0B14401A4CF1FCF05F9B7FA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4C8DB698A74F459076FF98B0F19E01">
    <w:name w:val="D74C8DB698A74F459076FF98B0F19E0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DF7354A2CB7442B97C5E7922250CA31">
    <w:name w:val="9DF7354A2CB7442B97C5E7922250CA3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F2707E5186427BA5F75A6E86D87982">
    <w:name w:val="CDF2707E5186427BA5F75A6E86D8798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0127DF431149788CC6D9E811A07188">
    <w:name w:val="930127DF431149788CC6D9E811A0718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">
    <w:name w:val="8DD4A789244A4AFFAC8B200813C578C9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">
    <w:name w:val="9230AF919AE5430A9CFF2546AADFFADA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5">
    <w:name w:val="6548EFCF352444B1B268E2D7EA000761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">
    <w:name w:val="D8C8FF60DDD14637A7AB64CEE0A22A67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">
    <w:name w:val="AF695148DFBE48AE8C4BA45D7627209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">
    <w:name w:val="AA2AE96123DF40A9BAAAA153D236356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">
    <w:name w:val="AB8DE1A8E5034C6FB0D0EE9E064ABFD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">
    <w:name w:val="83A82A28639044B88E22F66D74080C00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">
    <w:name w:val="02BB34B7DB8F42C98305445C084D5E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">
    <w:name w:val="A942AF6A70534F31A33A0F3B17CE92B6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">
    <w:name w:val="2D9E992B6A6D431490E866B093EB68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">
    <w:name w:val="FD825253216A4B0FA6BC7D3DE14A5D4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">
    <w:name w:val="FB458C850C944E9C8FD8237F10AF690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">
    <w:name w:val="C00E90DC59E24AB7A71BA8E6CEBF9FE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">
    <w:name w:val="21C4DFFA3B504C8EA9A18FAC000FF5A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">
    <w:name w:val="4BA53BF1F3084570899240916DEF859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">
    <w:name w:val="FCDA15F640AE44CFB0694CEDD4BBCA1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">
    <w:name w:val="A6DE13D1603743B2B9C02110B836EE0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">
    <w:name w:val="1B6B9109E056435ABA4E37309C2591C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">
    <w:name w:val="E5AFCB2AC2D842F69D21C42A9C18A60F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">
    <w:name w:val="86F73305CE17480E9A97483B4DD92EB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0">
    <w:name w:val="4CA8A5E0C2684983B2630335F5456C231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">
    <w:name w:val="2E401E7AF4BC4CA4919336A74414797B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">
    <w:name w:val="287A0EB3C8E946D1BD55AB82CE4693C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">
    <w:name w:val="AF86FD4B3D5D4572B687ED9A9C069A85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">
    <w:name w:val="317F442B929D400E835E247D092A7F9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">
    <w:name w:val="EA5A913DD0C6453E8BD85D610E1DCCB7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5">
    <w:name w:val="B86650E37F0645928B28869645AB2DF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5">
    <w:name w:val="67188CBC7A644C04B3FBB43ED7F9C3F0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5">
    <w:name w:val="8D4F7508E23F40AD8D712067AD8F280B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5">
    <w:name w:val="7B27AC5B0B2C42DF81F6EC04F4657966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4">
    <w:name w:val="A5CC361FDC8843CB90A52B2D411C8C4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5">
    <w:name w:val="E96B795D1BB145659AEE0F28B3A654C8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4">
    <w:name w:val="D0F3C4E8787240FB98B10DC94E0A170A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5">
    <w:name w:val="0B2E8D0F108A487595914FC048CCD4E9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4">
    <w:name w:val="1F424C33CFB44F8B833F49412F252C68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5">
    <w:name w:val="890B63AE1F12437696F413BB37D24903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5">
    <w:name w:val="BF4D9332CAD842C992DB230BA7FC97A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4">
    <w:name w:val="76ACEA1A307A4B00985145AC41F6E7E6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5">
    <w:name w:val="C0462747E2004D698F24A8BC97318CAA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5">
    <w:name w:val="F7999BA266D64C39B44DFF3D174A0B77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5">
    <w:name w:val="27F6E9BECAB840CB9B33778EB4FF7D48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5">
    <w:name w:val="6D01C50930224B74918FE598C44F5C2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5">
    <w:name w:val="36D2F30A99C848D5B1CC7A909F57E8B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5">
    <w:name w:val="795A0FEA3C7D4E71BB2ABF8FABD3C6AC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5">
    <w:name w:val="1CAE06FEDCB042B280BE8C50838E8A51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5">
    <w:name w:val="14276EB7C50A47C69154064BFB85864D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5">
    <w:name w:val="E2A356825C5E4D3F81F2BFB8BF0C77E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2">
    <w:name w:val="19A07494015B4D84956AABA276D0CD53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1">
    <w:name w:val="5DEEAED312EA4ACDB0D69720D2CDE5BA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1">
    <w:name w:val="B17FB62CE0B546F29F76D161AC2BEFB4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1">
    <w:name w:val="30770600812645C1AB3D0D68D022FC17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1">
    <w:name w:val="FF8B77BB48E34AF888A2F741153AE8F9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1">
    <w:name w:val="0310786763AC473ABEB71533547F458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1">
    <w:name w:val="7E7B509EAD5F4834A3528FC9EBA5A39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1">
    <w:name w:val="A38678D639384F27ACCE1A6C7166FC9D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1">
    <w:name w:val="B81D5936CDDC403889D9BBE2CB19C118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1">
    <w:name w:val="62D594B43EF5447F959C57C873AF9A94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1">
    <w:name w:val="2AFA9BFCF95D4BD88286413346A2FACE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1">
    <w:name w:val="E618F7C36127432F9D2746077BFFC5C7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1">
    <w:name w:val="4F733F849D7945BCBEEAB03600F1E663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10ACF078BCE4D518F9EEF024033F15B">
    <w:name w:val="F10ACF078BCE4D518F9EEF024033F15B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8FE9D986234514849B1FF118D264CF">
    <w:name w:val="B08FE9D986234514849B1FF118D264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73494B79C848C093812E35E12EEF42">
    <w:name w:val="2673494B79C848C093812E35E12EEF4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42230EADB2D49AAAFD3EE31F67D1827">
    <w:name w:val="D42230EADB2D49AAAFD3EE31F67D182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76AEB67BEE5489383B181B3A7772C35">
    <w:name w:val="176AEB67BEE5489383B181B3A7772C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2FC97CEF245FBB0C50BA14BC3EA8A">
    <w:name w:val="2AA2FC97CEF245FBB0C50BA14BC3EA8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90D526A534803B8A0546E977BFC9A">
    <w:name w:val="F7890D526A534803B8A0546E977BFC9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8A9F44239D4449BC83D7F76C8F37CF">
    <w:name w:val="D98A9F44239D4449BC83D7F76C8F37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6AD16B8D9B4997BEF8FCAAE0B549D0">
    <w:name w:val="6E6AD16B8D9B4997BEF8FCAAE0B549D0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C9B367BB8F4B67B901197A83BDCBC7">
    <w:name w:val="46C9B367BB8F4B67B901197A83BDCBC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D27447EB0F416FAC2F96673FD637D2">
    <w:name w:val="EED27447EB0F416FAC2F96673FD637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52E37A3E84C50A7F66B573C3EA77E">
    <w:name w:val="6DA52E37A3E84C50A7F66B573C3EA77E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F3EC95CB584BEAB00D7831737369C7">
    <w:name w:val="0EF3EC95CB584BEAB00D7831737369C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781F05ACE440D38E336DAB99C76265">
    <w:name w:val="2F781F05ACE440D38E336DAB99C7626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090D23374B426A91C4CA4058082150">
    <w:name w:val="82090D23374B426A91C4CA405808215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E087BA7AA463E9EBBDE62EF35CA98">
    <w:name w:val="73DE087BA7AA463E9EBBDE62EF35CA98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0E0117E3E24AA3A598F16DBC0AE497">
    <w:name w:val="8D0E0117E3E24AA3A598F16DBC0AE49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6">
    <w:name w:val="8DD4A789244A4AFFAC8B200813C578C9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6">
    <w:name w:val="9230AF919AE5430A9CFF2546AADFFA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6">
    <w:name w:val="6548EFCF352444B1B268E2D7EA000761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">
    <w:name w:val="D8C8FF60DDD14637A7AB64CEE0A22A6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">
    <w:name w:val="AF695148DFBE48AE8C4BA45D7627209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">
    <w:name w:val="AA2AE96123DF40A9BAAAA153D236356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">
    <w:name w:val="AB8DE1A8E5034C6FB0D0EE9E064ABFD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">
    <w:name w:val="83A82A28639044B88E22F66D74080C00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">
    <w:name w:val="02BB34B7DB8F42C98305445C084D5E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">
    <w:name w:val="A942AF6A70534F31A33A0F3B17CE92B6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">
    <w:name w:val="2D9E992B6A6D431490E866B093EB68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">
    <w:name w:val="FD825253216A4B0FA6BC7D3DE14A5D4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">
    <w:name w:val="FB458C850C944E9C8FD8237F10AF690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">
    <w:name w:val="C00E90DC59E24AB7A71BA8E6CEBF9FE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">
    <w:name w:val="21C4DFFA3B504C8EA9A18FAC000FF5A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">
    <w:name w:val="4BA53BF1F3084570899240916DEF859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">
    <w:name w:val="FCDA15F640AE44CFB0694CEDD4BBCA1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">
    <w:name w:val="A6DE13D1603743B2B9C02110B836EE0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">
    <w:name w:val="1B6B9109E056435ABA4E37309C2591CD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5">
    <w:name w:val="E5AFCB2AC2D842F69D21C42A9C18A60F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5">
    <w:name w:val="86F73305CE17480E9A97483B4DD92EB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1">
    <w:name w:val="4CA8A5E0C2684983B2630335F5456C23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5">
    <w:name w:val="2E401E7AF4BC4CA4919336A74414797B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5">
    <w:name w:val="287A0EB3C8E946D1BD55AB82CE4693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5">
    <w:name w:val="AF86FD4B3D5D4572B687ED9A9C069A85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5">
    <w:name w:val="317F442B929D400E835E247D092A7F9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5">
    <w:name w:val="EA5A913DD0C6453E8BD85D610E1DCCB7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6">
    <w:name w:val="B86650E37F0645928B28869645AB2DF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6">
    <w:name w:val="67188CBC7A644C04B3FBB43ED7F9C3F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6">
    <w:name w:val="8D4F7508E23F40AD8D712067AD8F280B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6">
    <w:name w:val="7B27AC5B0B2C42DF81F6EC04F465796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5">
    <w:name w:val="A5CC361FDC8843CB90A52B2D411C8C4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6">
    <w:name w:val="E96B795D1BB145659AEE0F28B3A654C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5">
    <w:name w:val="D0F3C4E8787240FB98B10DC94E0A170A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6">
    <w:name w:val="0B2E8D0F108A487595914FC048CCD4E9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5">
    <w:name w:val="1F424C33CFB44F8B833F49412F252C68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6">
    <w:name w:val="890B63AE1F12437696F413BB37D24903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6">
    <w:name w:val="BF4D9332CAD842C992DB230BA7FC97A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5">
    <w:name w:val="76ACEA1A307A4B00985145AC41F6E7E6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6">
    <w:name w:val="C0462747E2004D698F24A8BC97318CA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6">
    <w:name w:val="F7999BA266D64C39B44DFF3D174A0B77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6">
    <w:name w:val="27F6E9BECAB840CB9B33778EB4FF7D4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6">
    <w:name w:val="6D01C50930224B74918FE598C44F5C2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6">
    <w:name w:val="36D2F30A99C848D5B1CC7A909F57E8B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6">
    <w:name w:val="795A0FEA3C7D4E71BB2ABF8FABD3C6AC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6">
    <w:name w:val="1CAE06FEDCB042B280BE8C50838E8A51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6">
    <w:name w:val="14276EB7C50A47C69154064BFB85864D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6">
    <w:name w:val="E2A356825C5E4D3F81F2BFB8BF0C77E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">
    <w:name w:val="5178CB4123E648FE97C1E1D54A2FB4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2">
    <w:name w:val="5DEEAED312EA4ACDB0D69720D2CDE5BA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2">
    <w:name w:val="B17FB62CE0B546F29F76D161AC2BEFB4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2">
    <w:name w:val="30770600812645C1AB3D0D68D022FC1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2">
    <w:name w:val="FF8B77BB48E34AF888A2F741153AE8F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2">
    <w:name w:val="0310786763AC473ABEB71533547F458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2">
    <w:name w:val="7E7B509EAD5F4834A3528FC9EBA5A39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2">
    <w:name w:val="A38678D639384F27ACCE1A6C7166FC9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2">
    <w:name w:val="B81D5936CDDC403889D9BBE2CB19C118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2">
    <w:name w:val="62D594B43EF5447F959C57C873AF9A94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2">
    <w:name w:val="2AFA9BFCF95D4BD88286413346A2FAC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2">
    <w:name w:val="E618F7C36127432F9D2746077BFFC5C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2">
    <w:name w:val="4F733F849D7945BCBEEAB03600F1E6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">
    <w:name w:val="758E875DC1CD41ECBD1B5B89E58732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">
    <w:name w:val="B4A5C5D3809E419AA3AB9E11F4D3915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">
    <w:name w:val="B044640B5FEA46EF92368F9EB8996B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">
    <w:name w:val="6AEA65EA1C5B46809E23CE567AEB1C5B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">
    <w:name w:val="0D0AD3E1EC444FB2B813EDFB8D3EB90F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">
    <w:name w:val="5B32C01784704E01AF662DBA85127D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">
    <w:name w:val="319A8A514FA34BDBAF4499A4B975AEE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">
    <w:name w:val="DA2C6A431B1C4BDA920F8C41499E2B2E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">
    <w:name w:val="540C8D28C3304825A6B5DB08E89E117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">
    <w:name w:val="EC8F6B32E3474ED88E68E1BDCA1685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">
    <w:name w:val="0302D5004C3E4117A97B4AC1296E89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">
    <w:name w:val="F7C33C8C137A47449871D621432A0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">
    <w:name w:val="413BF266488D449E97C07F0C7E4EC7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">
    <w:name w:val="E15513D27F1A4AC4A40A3C15DCE5C7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">
    <w:name w:val="D10E80387D294618A988FD0AE515C5D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">
    <w:name w:val="DAE07EA6229747B099ED265F774A14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">
    <w:name w:val="B3CE186020A044E3B3E9168A079940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7">
    <w:name w:val="8DD4A789244A4AFFAC8B200813C578C9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7">
    <w:name w:val="9230AF919AE5430A9CFF2546AADFFA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7">
    <w:name w:val="6548EFCF352444B1B268E2D7EA000761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7">
    <w:name w:val="D8C8FF60DDD14637A7AB64CEE0A22A6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6">
    <w:name w:val="AF695148DFBE48AE8C4BA45D7627209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6">
    <w:name w:val="AA2AE96123DF40A9BAAAA153D236356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">
    <w:name w:val="AB8DE1A8E5034C6FB0D0EE9E064ABF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6">
    <w:name w:val="83A82A28639044B88E22F66D74080C0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6">
    <w:name w:val="02BB34B7DB8F42C98305445C084D5E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6">
    <w:name w:val="A942AF6A70534F31A33A0F3B17CE92B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">
    <w:name w:val="2D9E992B6A6D431490E866B093EB68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">
    <w:name w:val="FD825253216A4B0FA6BC7D3DE14A5D4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">
    <w:name w:val="FB458C850C944E9C8FD8237F10AF690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">
    <w:name w:val="C00E90DC59E24AB7A71BA8E6CEBF9FE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">
    <w:name w:val="21C4DFFA3B504C8EA9A18FAC000FF5A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">
    <w:name w:val="4BA53BF1F3084570899240916DEF859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">
    <w:name w:val="FCDA15F640AE44CFB0694CEDD4BBCA1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">
    <w:name w:val="A6DE13D1603743B2B9C02110B836EE0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">
    <w:name w:val="1B6B9109E056435ABA4E37309C2591CD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6">
    <w:name w:val="E5AFCB2AC2D842F69D21C42A9C18A60F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6">
    <w:name w:val="86F73305CE17480E9A97483B4DD92EB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2">
    <w:name w:val="4CA8A5E0C2684983B2630335F5456C23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6">
    <w:name w:val="2E401E7AF4BC4CA4919336A74414797B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6">
    <w:name w:val="287A0EB3C8E946D1BD55AB82CE4693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6">
    <w:name w:val="AF86FD4B3D5D4572B687ED9A9C069A85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6">
    <w:name w:val="317F442B929D400E835E247D092A7F9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6">
    <w:name w:val="EA5A913DD0C6453E8BD85D610E1DCCB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7">
    <w:name w:val="B86650E37F0645928B28869645AB2DF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7">
    <w:name w:val="67188CBC7A644C04B3FBB43ED7F9C3F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7">
    <w:name w:val="8D4F7508E23F40AD8D712067AD8F280B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7">
    <w:name w:val="7B27AC5B0B2C42DF81F6EC04F465796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6">
    <w:name w:val="A5CC361FDC8843CB90A52B2D411C8C4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7">
    <w:name w:val="E96B795D1BB145659AEE0F28B3A654C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6">
    <w:name w:val="D0F3C4E8787240FB98B10DC94E0A170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7">
    <w:name w:val="0B2E8D0F108A487595914FC048CCD4E9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6">
    <w:name w:val="1F424C33CFB44F8B833F49412F252C6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7">
    <w:name w:val="890B63AE1F12437696F413BB37D24903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7">
    <w:name w:val="BF4D9332CAD842C992DB230BA7FC97A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6">
    <w:name w:val="76ACEA1A307A4B00985145AC41F6E7E6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7">
    <w:name w:val="C0462747E2004D698F24A8BC97318CA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7">
    <w:name w:val="F7999BA266D64C39B44DFF3D174A0B77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7">
    <w:name w:val="27F6E9BECAB840CB9B33778EB4FF7D4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7">
    <w:name w:val="6D01C50930224B74918FE598C44F5C2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7">
    <w:name w:val="36D2F30A99C848D5B1CC7A909F57E8B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7">
    <w:name w:val="795A0FEA3C7D4E71BB2ABF8FABD3C6AC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7">
    <w:name w:val="1CAE06FEDCB042B280BE8C50838E8A51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7">
    <w:name w:val="14276EB7C50A47C69154064BFB85864D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7">
    <w:name w:val="E2A356825C5E4D3F81F2BFB8BF0C77E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">
    <w:name w:val="5178CB4123E648FE97C1E1D54A2FB4B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3">
    <w:name w:val="5DEEAED312EA4ACDB0D69720D2CDE5BA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3">
    <w:name w:val="B17FB62CE0B546F29F76D161AC2BEFB4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3">
    <w:name w:val="30770600812645C1AB3D0D68D022FC1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3">
    <w:name w:val="FF8B77BB48E34AF888A2F741153AE8F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3">
    <w:name w:val="0310786763AC473ABEB71533547F458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3">
    <w:name w:val="7E7B509EAD5F4834A3528FC9EBA5A39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3">
    <w:name w:val="A38678D639384F27ACCE1A6C7166FC9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3">
    <w:name w:val="B81D5936CDDC403889D9BBE2CB19C118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3">
    <w:name w:val="62D594B43EF5447F959C57C873AF9A94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3">
    <w:name w:val="2AFA9BFCF95D4BD88286413346A2FAC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3">
    <w:name w:val="E618F7C36127432F9D2746077BFFC5C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3">
    <w:name w:val="4F733F849D7945BCBEEAB03600F1E6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1">
    <w:name w:val="758E875DC1CD41ECBD1B5B89E587323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1">
    <w:name w:val="B4A5C5D3809E419AA3AB9E11F4D3915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1">
    <w:name w:val="B044640B5FEA46EF92368F9EB8996BA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1">
    <w:name w:val="6AEA65EA1C5B46809E23CE567AEB1C5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1">
    <w:name w:val="0D0AD3E1EC444FB2B813EDFB8D3EB90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1">
    <w:name w:val="5B32C01784704E01AF662DBA85127D57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1">
    <w:name w:val="319A8A514FA34BDBAF4499A4B975AEE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1">
    <w:name w:val="DA2C6A431B1C4BDA920F8C41499E2B2E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1">
    <w:name w:val="540C8D28C3304825A6B5DB08E89E117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1">
    <w:name w:val="EC8F6B32E3474ED88E68E1BDCA1685B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1">
    <w:name w:val="0302D5004C3E4117A97B4AC1296E8932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1">
    <w:name w:val="F7C33C8C137A47449871D621432A0E53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1">
    <w:name w:val="413BF266488D449E97C07F0C7E4EC792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1">
    <w:name w:val="E15513D27F1A4AC4A40A3C15DCE5C707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1">
    <w:name w:val="D10E80387D294618A988FD0AE515C5D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1">
    <w:name w:val="DAE07EA6229747B099ED265F774A14B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1">
    <w:name w:val="B3CE186020A044E3B3E9168A0799408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">
    <w:name w:val="691495938C0E48E2953FC09EEC8AADBC"/>
    <w:rsid w:val="00B52C22"/>
  </w:style>
  <w:style w:type="paragraph" w:customStyle="1" w:styleId="08EB6103DCC64D35B862D69DA0F30505">
    <w:name w:val="08EB6103DCC64D35B862D69DA0F30505"/>
    <w:rsid w:val="00B52C22"/>
  </w:style>
  <w:style w:type="paragraph" w:customStyle="1" w:styleId="A2467E41272A4B56B210BD321C6436F5">
    <w:name w:val="A2467E41272A4B56B210BD321C6436F5"/>
    <w:rsid w:val="00B52C22"/>
  </w:style>
  <w:style w:type="paragraph" w:customStyle="1" w:styleId="497DD43E7CA8410E8206F72B363BA0E9">
    <w:name w:val="497DD43E7CA8410E8206F72B363BA0E9"/>
    <w:rsid w:val="00B52C22"/>
  </w:style>
  <w:style w:type="paragraph" w:customStyle="1" w:styleId="8EEFEFA9CB1B4233A17915A55231E1B5">
    <w:name w:val="8EEFEFA9CB1B4233A17915A55231E1B5"/>
    <w:rsid w:val="00B52C22"/>
  </w:style>
  <w:style w:type="paragraph" w:customStyle="1" w:styleId="A59EB8E32B95463A8FB9313CC230272D">
    <w:name w:val="A59EB8E32B95463A8FB9313CC230272D"/>
    <w:rsid w:val="00B52C22"/>
  </w:style>
  <w:style w:type="paragraph" w:customStyle="1" w:styleId="80ED4433F0D84E85A5D79DA61A5A7BC5">
    <w:name w:val="80ED4433F0D84E85A5D79DA61A5A7BC5"/>
    <w:rsid w:val="00B52C22"/>
  </w:style>
  <w:style w:type="paragraph" w:customStyle="1" w:styleId="B8F575DD95FA4F0DB8B008499EAAFB0C">
    <w:name w:val="B8F575DD95FA4F0DB8B008499EAAFB0C"/>
    <w:rsid w:val="00B52C22"/>
  </w:style>
  <w:style w:type="paragraph" w:customStyle="1" w:styleId="4F6A963D18C8436E8F66446F9EA86953">
    <w:name w:val="4F6A963D18C8436E8F66446F9EA86953"/>
    <w:rsid w:val="00B52C22"/>
  </w:style>
  <w:style w:type="paragraph" w:customStyle="1" w:styleId="5229AF27947F41D4A162C4D3B4D44EF9">
    <w:name w:val="5229AF27947F41D4A162C4D3B4D44EF9"/>
    <w:rsid w:val="00B52C22"/>
  </w:style>
  <w:style w:type="paragraph" w:customStyle="1" w:styleId="6740697738934F348A1BF872917A3563">
    <w:name w:val="6740697738934F348A1BF872917A3563"/>
    <w:rsid w:val="00B52C22"/>
  </w:style>
  <w:style w:type="paragraph" w:customStyle="1" w:styleId="7E51A48B51A5478A813259CE42E0B596">
    <w:name w:val="7E51A48B51A5478A813259CE42E0B596"/>
    <w:rsid w:val="00B52C22"/>
  </w:style>
  <w:style w:type="paragraph" w:customStyle="1" w:styleId="2AE6D83DDC604C0394E59DD0317A3A06">
    <w:name w:val="2AE6D83DDC604C0394E59DD0317A3A06"/>
    <w:rsid w:val="00B52C22"/>
  </w:style>
  <w:style w:type="paragraph" w:customStyle="1" w:styleId="CC119E27B5F04DA7A1E9779B58EB422B">
    <w:name w:val="CC119E27B5F04DA7A1E9779B58EB422B"/>
    <w:rsid w:val="00B52C22"/>
  </w:style>
  <w:style w:type="paragraph" w:customStyle="1" w:styleId="5ABF9B875F4C472F863AE3B5421EFCF1">
    <w:name w:val="5ABF9B875F4C472F863AE3B5421EFCF1"/>
    <w:rsid w:val="00B52C22"/>
  </w:style>
  <w:style w:type="paragraph" w:customStyle="1" w:styleId="128FB6DE3B7D4F5C9F1DECE372A6BE8C">
    <w:name w:val="128FB6DE3B7D4F5C9F1DECE372A6BE8C"/>
    <w:rsid w:val="00B52C22"/>
  </w:style>
  <w:style w:type="paragraph" w:customStyle="1" w:styleId="C1963548DF584870B8E1AF7A4D4A13DE">
    <w:name w:val="C1963548DF584870B8E1AF7A4D4A13DE"/>
    <w:rsid w:val="00B52C22"/>
  </w:style>
  <w:style w:type="paragraph" w:customStyle="1" w:styleId="CE20D268CA57465A811D872697E2CBFC">
    <w:name w:val="CE20D268CA57465A811D872697E2CBFC"/>
    <w:rsid w:val="00B52C22"/>
  </w:style>
  <w:style w:type="paragraph" w:customStyle="1" w:styleId="8DD4A789244A4AFFAC8B200813C578C98">
    <w:name w:val="8DD4A789244A4AFFAC8B200813C578C9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8">
    <w:name w:val="9230AF919AE5430A9CFF2546AADFFA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8">
    <w:name w:val="6548EFCF352444B1B268E2D7EA000761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8">
    <w:name w:val="D8C8FF60DDD14637A7AB64CEE0A22A6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7">
    <w:name w:val="AF695148DFBE48AE8C4BA45D7627209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7">
    <w:name w:val="AA2AE96123DF40A9BAAAA153D236356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7">
    <w:name w:val="AB8DE1A8E5034C6FB0D0EE9E064ABF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7">
    <w:name w:val="83A82A28639044B88E22F66D74080C0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7">
    <w:name w:val="02BB34B7DB8F42C98305445C084D5E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7">
    <w:name w:val="A942AF6A70534F31A33A0F3B17CE92B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7">
    <w:name w:val="2D9E992B6A6D431490E866B093EB68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7">
    <w:name w:val="FD825253216A4B0FA6BC7D3DE14A5D4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7">
    <w:name w:val="FB458C850C944E9C8FD8237F10AF690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7">
    <w:name w:val="C00E90DC59E24AB7A71BA8E6CEBF9FE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7">
    <w:name w:val="21C4DFFA3B504C8EA9A18FAC000FF5A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7">
    <w:name w:val="4BA53BF1F3084570899240916DEF859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7">
    <w:name w:val="FCDA15F640AE44CFB0694CEDD4BBCA1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7">
    <w:name w:val="A6DE13D1603743B2B9C02110B836EE0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">
    <w:name w:val="1B6B9109E056435ABA4E37309C2591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7">
    <w:name w:val="E5AFCB2AC2D842F69D21C42A9C18A60F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7">
    <w:name w:val="86F73305CE17480E9A97483B4DD92EB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3">
    <w:name w:val="4CA8A5E0C2684983B2630335F5456C23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7">
    <w:name w:val="2E401E7AF4BC4CA4919336A74414797B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7">
    <w:name w:val="287A0EB3C8E946D1BD55AB82CE4693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7">
    <w:name w:val="AF86FD4B3D5D4572B687ED9A9C069A8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7">
    <w:name w:val="317F442B929D400E835E247D092A7F9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7">
    <w:name w:val="EA5A913DD0C6453E8BD85D610E1DCCB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8">
    <w:name w:val="B86650E37F0645928B28869645AB2DF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8">
    <w:name w:val="67188CBC7A644C04B3FBB43ED7F9C3F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8">
    <w:name w:val="8D4F7508E23F40AD8D712067AD8F280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8">
    <w:name w:val="7B27AC5B0B2C42DF81F6EC04F465796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7">
    <w:name w:val="A5CC361FDC8843CB90A52B2D411C8C4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8">
    <w:name w:val="E96B795D1BB145659AEE0F28B3A654C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7">
    <w:name w:val="D0F3C4E8787240FB98B10DC94E0A170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8">
    <w:name w:val="0B2E8D0F108A487595914FC048CCD4E9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7">
    <w:name w:val="1F424C33CFB44F8B833F49412F252C6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8">
    <w:name w:val="890B63AE1F12437696F413BB37D2490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8">
    <w:name w:val="BF4D9332CAD842C992DB230BA7FC97A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7">
    <w:name w:val="76ACEA1A307A4B00985145AC41F6E7E6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8">
    <w:name w:val="C0462747E2004D698F24A8BC97318CA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8">
    <w:name w:val="F7999BA266D64C39B44DFF3D174A0B77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8">
    <w:name w:val="27F6E9BECAB840CB9B33778EB4FF7D4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8">
    <w:name w:val="6D01C50930224B74918FE598C44F5C2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8">
    <w:name w:val="36D2F30A99C848D5B1CC7A909F57E8B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8">
    <w:name w:val="795A0FEA3C7D4E71BB2ABF8FABD3C6AC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8">
    <w:name w:val="1CAE06FEDCB042B280BE8C50838E8A51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8">
    <w:name w:val="14276EB7C50A47C69154064BFB85864D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8">
    <w:name w:val="E2A356825C5E4D3F81F2BFB8BF0C77E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">
    <w:name w:val="5178CB4123E648FE97C1E1D54A2FB4B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">
    <w:name w:val="691495938C0E48E2953FC09EEC8AADB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">
    <w:name w:val="08EB6103DCC64D35B862D69DA0F3050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">
    <w:name w:val="497DD43E7CA8410E8206F72B363BA0E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">
    <w:name w:val="A2467E41272A4B56B210BD321C6436F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4">
    <w:name w:val="0310786763AC473ABEB71533547F458C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">
    <w:name w:val="8EEFEFA9CB1B4233A17915A55231E1B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">
    <w:name w:val="A59EB8E32B95463A8FB9313CC230272D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">
    <w:name w:val="80ED4433F0D84E85A5D79DA61A5A7BC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">
    <w:name w:val="B8F575DD95FA4F0DB8B008499EAAFB0C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">
    <w:name w:val="4F6A963D18C8436E8F66446F9EA8695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">
    <w:name w:val="5229AF27947F41D4A162C4D3B4D44EF9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1">
    <w:name w:val="6740697738934F348A1BF872917A356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1">
    <w:name w:val="7E51A48B51A5478A813259CE42E0B59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1">
    <w:name w:val="2AE6D83DDC604C0394E59DD0317A3A0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1">
    <w:name w:val="CC119E27B5F04DA7A1E9779B58EB422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1">
    <w:name w:val="5ABF9B875F4C472F863AE3B5421EFCF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">
    <w:name w:val="48CD03ED1EF34B40BD0318115AD28A3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1">
    <w:name w:val="CE20D268CA57465A811D872697E2CBF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2">
    <w:name w:val="5B32C01784704E01AF662DBA85127D5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2">
    <w:name w:val="319A8A514FA34BDBAF4499A4B975AEE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2">
    <w:name w:val="DA2C6A431B1C4BDA920F8C41499E2B2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2">
    <w:name w:val="540C8D28C3304825A6B5DB08E89E117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2">
    <w:name w:val="EC8F6B32E3474ED88E68E1BDCA1685B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2">
    <w:name w:val="0302D5004C3E4117A97B4AC1296E8932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2">
    <w:name w:val="F7C33C8C137A47449871D621432A0E5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2">
    <w:name w:val="413BF266488D449E97C07F0C7E4EC792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2">
    <w:name w:val="E15513D27F1A4AC4A40A3C15DCE5C70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2">
    <w:name w:val="D10E80387D294618A988FD0AE515C5D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2">
    <w:name w:val="DAE07EA6229747B099ED265F774A14B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2">
    <w:name w:val="B3CE186020A044E3B3E9168A0799408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">
    <w:name w:val="F31A51EA6873402BB458B5A6753C8488"/>
    <w:rsid w:val="00B52C22"/>
  </w:style>
  <w:style w:type="paragraph" w:customStyle="1" w:styleId="8DD4A789244A4AFFAC8B200813C578C99">
    <w:name w:val="8DD4A789244A4AFFAC8B200813C578C9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9">
    <w:name w:val="9230AF919AE5430A9CFF2546AADFFA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9">
    <w:name w:val="6548EFCF352444B1B268E2D7EA000761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9">
    <w:name w:val="D8C8FF60DDD14637A7AB64CEE0A22A6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8">
    <w:name w:val="AF695148DFBE48AE8C4BA45D7627209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8">
    <w:name w:val="AA2AE96123DF40A9BAAAA153D236356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8">
    <w:name w:val="AB8DE1A8E5034C6FB0D0EE9E064ABF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8">
    <w:name w:val="83A82A28639044B88E22F66D74080C0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8">
    <w:name w:val="02BB34B7DB8F42C98305445C084D5E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8">
    <w:name w:val="A942AF6A70534F31A33A0F3B17CE92B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8">
    <w:name w:val="2D9E992B6A6D431490E866B093EB68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8">
    <w:name w:val="FD825253216A4B0FA6BC7D3DE14A5D4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8">
    <w:name w:val="FB458C850C944E9C8FD8237F10AF690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8">
    <w:name w:val="C00E90DC59E24AB7A71BA8E6CEBF9FE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8">
    <w:name w:val="21C4DFFA3B504C8EA9A18FAC000FF5A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8">
    <w:name w:val="4BA53BF1F3084570899240916DEF859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8">
    <w:name w:val="FCDA15F640AE44CFB0694CEDD4BBCA1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8">
    <w:name w:val="A6DE13D1603743B2B9C02110B836EE0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">
    <w:name w:val="1B6B9109E056435ABA4E37309C2591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8">
    <w:name w:val="E5AFCB2AC2D842F69D21C42A9C18A60F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8">
    <w:name w:val="86F73305CE17480E9A97483B4DD92EB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4">
    <w:name w:val="4CA8A5E0C2684983B2630335F5456C231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8">
    <w:name w:val="2E401E7AF4BC4CA4919336A74414797B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8">
    <w:name w:val="287A0EB3C8E946D1BD55AB82CE4693C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8">
    <w:name w:val="AF86FD4B3D5D4572B687ED9A9C069A85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8">
    <w:name w:val="317F442B929D400E835E247D092A7F9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8">
    <w:name w:val="EA5A913DD0C6453E8BD85D610E1DCCB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9">
    <w:name w:val="B86650E37F0645928B28869645AB2DF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9">
    <w:name w:val="67188CBC7A644C04B3FBB43ED7F9C3F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9">
    <w:name w:val="8D4F7508E23F40AD8D712067AD8F280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9">
    <w:name w:val="7B27AC5B0B2C42DF81F6EC04F465796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8">
    <w:name w:val="A5CC361FDC8843CB90A52B2D411C8C4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9">
    <w:name w:val="E96B795D1BB145659AEE0F28B3A654C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8">
    <w:name w:val="D0F3C4E8787240FB98B10DC94E0A170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9">
    <w:name w:val="0B2E8D0F108A487595914FC048CCD4E9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8">
    <w:name w:val="1F424C33CFB44F8B833F49412F252C6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9">
    <w:name w:val="890B63AE1F12437696F413BB37D24903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9">
    <w:name w:val="BF4D9332CAD842C992DB230BA7FC97A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8">
    <w:name w:val="76ACEA1A307A4B00985145AC41F6E7E6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9">
    <w:name w:val="C0462747E2004D698F24A8BC97318CA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9">
    <w:name w:val="F7999BA266D64C39B44DFF3D174A0B77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9">
    <w:name w:val="27F6E9BECAB840CB9B33778EB4FF7D4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9">
    <w:name w:val="6D01C50930224B74918FE598C44F5C2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9">
    <w:name w:val="36D2F30A99C848D5B1CC7A909F57E8B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9">
    <w:name w:val="795A0FEA3C7D4E71BB2ABF8FABD3C6AC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9">
    <w:name w:val="1CAE06FEDCB042B280BE8C50838E8A51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9">
    <w:name w:val="14276EB7C50A47C69154064BFB85864D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9">
    <w:name w:val="E2A356825C5E4D3F81F2BFB8BF0C77E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">
    <w:name w:val="5178CB4123E648FE97C1E1D54A2FB4B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2">
    <w:name w:val="691495938C0E48E2953FC09EEC8AADB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">
    <w:name w:val="08EB6103DCC64D35B862D69DA0F3050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">
    <w:name w:val="497DD43E7CA8410E8206F72B363BA0E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">
    <w:name w:val="A2467E41272A4B56B210BD321C6436F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">
    <w:name w:val="F31A51EA6873402BB458B5A6753C848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">
    <w:name w:val="8EEFEFA9CB1B4233A17915A55231E1B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">
    <w:name w:val="A59EB8E32B95463A8FB9313CC230272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">
    <w:name w:val="80ED4433F0D84E85A5D79DA61A5A7BC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">
    <w:name w:val="B8F575DD95FA4F0DB8B008499EAAFB0C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">
    <w:name w:val="4F6A963D18C8436E8F66446F9EA8695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">
    <w:name w:val="5229AF27947F41D4A162C4D3B4D44EF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2">
    <w:name w:val="6740697738934F348A1BF872917A35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2">
    <w:name w:val="7E51A48B51A5478A813259CE42E0B59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2">
    <w:name w:val="2AE6D83DDC604C0394E59DD0317A3A0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2">
    <w:name w:val="CC119E27B5F04DA7A1E9779B58EB422B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2">
    <w:name w:val="5ABF9B875F4C472F863AE3B5421EFCF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1">
    <w:name w:val="48CD03ED1EF34B40BD0318115AD28A3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2">
    <w:name w:val="CE20D268CA57465A811D872697E2CBF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3">
    <w:name w:val="5B32C01784704E01AF662DBA85127D5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3">
    <w:name w:val="319A8A514FA34BDBAF4499A4B975AE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3">
    <w:name w:val="DA2C6A431B1C4BDA920F8C41499E2B2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3">
    <w:name w:val="540C8D28C3304825A6B5DB08E89E117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3">
    <w:name w:val="EC8F6B32E3474ED88E68E1BDCA1685B8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3">
    <w:name w:val="0302D5004C3E4117A97B4AC1296E8932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3">
    <w:name w:val="F7C33C8C137A47449871D621432A0E53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3">
    <w:name w:val="413BF266488D449E97C07F0C7E4EC792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3">
    <w:name w:val="E15513D27F1A4AC4A40A3C15DCE5C70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3">
    <w:name w:val="D10E80387D294618A988FD0AE515C5DE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3">
    <w:name w:val="DAE07EA6229747B099ED265F774A14B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3">
    <w:name w:val="B3CE186020A044E3B3E9168A0799408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">
    <w:name w:val="8F21393282AC48BF8E749600C2748168"/>
    <w:rsid w:val="00B52C22"/>
  </w:style>
  <w:style w:type="paragraph" w:customStyle="1" w:styleId="5A98CDC5B48345F3882CB7B0A2D163EC">
    <w:name w:val="5A98CDC5B48345F3882CB7B0A2D163EC"/>
    <w:rsid w:val="00B52C22"/>
  </w:style>
  <w:style w:type="paragraph" w:customStyle="1" w:styleId="0B1A3E4D4A5A4A5CAA63105DCEB6CC89">
    <w:name w:val="0B1A3E4D4A5A4A5CAA63105DCEB6CC89"/>
    <w:rsid w:val="00B52C22"/>
  </w:style>
  <w:style w:type="paragraph" w:customStyle="1" w:styleId="078BD0428EDE407F82059659B8A683F1">
    <w:name w:val="078BD0428EDE407F82059659B8A683F1"/>
    <w:rsid w:val="00B52C22"/>
  </w:style>
  <w:style w:type="paragraph" w:customStyle="1" w:styleId="537E6AB9989C4C9EABAEB358B0B5F5CF">
    <w:name w:val="537E6AB9989C4C9EABAEB358B0B5F5CF"/>
    <w:rsid w:val="00B52C22"/>
  </w:style>
  <w:style w:type="paragraph" w:customStyle="1" w:styleId="8DD4A789244A4AFFAC8B200813C578C910">
    <w:name w:val="8DD4A789244A4AFFAC8B200813C578C9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0">
    <w:name w:val="9230AF919AE5430A9CFF2546AADFFADA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0">
    <w:name w:val="6548EFCF352444B1B268E2D7EA000761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0">
    <w:name w:val="D8C8FF60DDD14637A7AB64CEE0A22A67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9">
    <w:name w:val="AF695148DFBE48AE8C4BA45D7627209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9">
    <w:name w:val="AA2AE96123DF40A9BAAAA153D236356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9">
    <w:name w:val="AB8DE1A8E5034C6FB0D0EE9E064ABF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9">
    <w:name w:val="83A82A28639044B88E22F66D74080C0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9">
    <w:name w:val="02BB34B7DB8F42C98305445C084D5E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9">
    <w:name w:val="A942AF6A70534F31A33A0F3B17CE92B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9">
    <w:name w:val="2D9E992B6A6D431490E866B093EB68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9">
    <w:name w:val="FD825253216A4B0FA6BC7D3DE14A5D4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9">
    <w:name w:val="FB458C850C944E9C8FD8237F10AF690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9">
    <w:name w:val="C00E90DC59E24AB7A71BA8E6CEBF9FE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9">
    <w:name w:val="21C4DFFA3B504C8EA9A18FAC000FF5A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9">
    <w:name w:val="4BA53BF1F3084570899240916DEF859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9">
    <w:name w:val="FCDA15F640AE44CFB0694CEDD4BBCA1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9">
    <w:name w:val="A6DE13D1603743B2B9C02110B836EE0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7">
    <w:name w:val="1B6B9109E056435ABA4E37309C2591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9">
    <w:name w:val="E5AFCB2AC2D842F69D21C42A9C18A60F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9">
    <w:name w:val="86F73305CE17480E9A97483B4DD92EB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5">
    <w:name w:val="4CA8A5E0C2684983B2630335F5456C231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9">
    <w:name w:val="2E401E7AF4BC4CA4919336A74414797B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9">
    <w:name w:val="287A0EB3C8E946D1BD55AB82CE4693C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9">
    <w:name w:val="AF86FD4B3D5D4572B687ED9A9C069A85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9">
    <w:name w:val="317F442B929D400E835E247D092A7F9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9">
    <w:name w:val="EA5A913DD0C6453E8BD85D610E1DCCB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0">
    <w:name w:val="B86650E37F0645928B28869645AB2DF3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0">
    <w:name w:val="67188CBC7A644C04B3FBB43ED7F9C3F0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0">
    <w:name w:val="8D4F7508E23F40AD8D712067AD8F280B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0">
    <w:name w:val="7B27AC5B0B2C42DF81F6EC04F4657966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9">
    <w:name w:val="A5CC361FDC8843CB90A52B2D411C8C4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0">
    <w:name w:val="E96B795D1BB145659AEE0F28B3A654C8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9">
    <w:name w:val="D0F3C4E8787240FB98B10DC94E0A170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0">
    <w:name w:val="0B2E8D0F108A487595914FC048CCD4E9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9">
    <w:name w:val="1F424C33CFB44F8B833F49412F252C6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0">
    <w:name w:val="890B63AE1F12437696F413BB37D24903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0">
    <w:name w:val="BF4D9332CAD842C992DB230BA7FC97A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9">
    <w:name w:val="76ACEA1A307A4B00985145AC41F6E7E6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0">
    <w:name w:val="C0462747E2004D698F24A8BC97318CAA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0">
    <w:name w:val="F7999BA266D64C39B44DFF3D174A0B77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0">
    <w:name w:val="27F6E9BECAB840CB9B33778EB4FF7D48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0">
    <w:name w:val="6D01C50930224B74918FE598C44F5C2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0">
    <w:name w:val="36D2F30A99C848D5B1CC7A909F57E8B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0">
    <w:name w:val="795A0FEA3C7D4E71BB2ABF8FABD3C6AC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0">
    <w:name w:val="1CAE06FEDCB042B280BE8C50838E8A51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0">
    <w:name w:val="14276EB7C50A47C69154064BFB85864D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0">
    <w:name w:val="E2A356825C5E4D3F81F2BFB8BF0C77E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4">
    <w:name w:val="5178CB4123E648FE97C1E1D54A2FB4B1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3">
    <w:name w:val="691495938C0E48E2953FC09EEC8AADB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">
    <w:name w:val="08EB6103DCC64D35B862D69DA0F3050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">
    <w:name w:val="497DD43E7CA8410E8206F72B363BA0E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">
    <w:name w:val="A2467E41272A4B56B210BD321C6436F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">
    <w:name w:val="F31A51EA6873402BB458B5A6753C848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">
    <w:name w:val="8EEFEFA9CB1B4233A17915A55231E1B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">
    <w:name w:val="A59EB8E32B95463A8FB9313CC230272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">
    <w:name w:val="80ED4433F0D84E85A5D79DA61A5A7BC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">
    <w:name w:val="B8F575DD95FA4F0DB8B008499EAAFB0C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">
    <w:name w:val="4F6A963D18C8436E8F66446F9EA8695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">
    <w:name w:val="5229AF27947F41D4A162C4D3B4D44EF9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3">
    <w:name w:val="6740697738934F348A1BF872917A35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3">
    <w:name w:val="7E51A48B51A5478A813259CE42E0B59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3">
    <w:name w:val="2AE6D83DDC604C0394E59DD0317A3A0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3">
    <w:name w:val="CC119E27B5F04DA7A1E9779B58EB422B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3">
    <w:name w:val="5ABF9B875F4C472F863AE3B5421EFCF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2">
    <w:name w:val="48CD03ED1EF34B40BD0318115AD28A3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3">
    <w:name w:val="CE20D268CA57465A811D872697E2CBF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4">
    <w:name w:val="5B32C01784704E01AF662DBA85127D57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4">
    <w:name w:val="319A8A514FA34BDBAF4499A4B975AEE5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4">
    <w:name w:val="DA2C6A431B1C4BDA920F8C41499E2B2E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4">
    <w:name w:val="540C8D28C3304825A6B5DB08E89E1175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4">
    <w:name w:val="EC8F6B32E3474ED88E68E1BDCA1685B8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4">
    <w:name w:val="0302D5004C3E4117A97B4AC1296E8932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4">
    <w:name w:val="F7C33C8C137A47449871D621432A0E53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1">
    <w:name w:val="8F21393282AC48BF8E749600C274816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1">
    <w:name w:val="5A98CDC5B48345F3882CB7B0A2D163E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1">
    <w:name w:val="0B1A3E4D4A5A4A5CAA63105DCEB6CC8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1">
    <w:name w:val="078BD0428EDE407F82059659B8A683F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1">
    <w:name w:val="537E6AB9989C4C9EABAEB358B0B5F5C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">
    <w:name w:val="C3499CC72E5B4CA4A33A55FCFC12F035"/>
    <w:rsid w:val="005F0EA7"/>
  </w:style>
  <w:style w:type="paragraph" w:customStyle="1" w:styleId="8DD4A789244A4AFFAC8B200813C578C911">
    <w:name w:val="8DD4A789244A4AFFAC8B200813C578C9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1">
    <w:name w:val="9230AF919AE5430A9CFF2546AADFFA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1">
    <w:name w:val="6548EFCF352444B1B268E2D7EA000761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1">
    <w:name w:val="D8C8FF60DDD14637A7AB64CEE0A22A6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0">
    <w:name w:val="AF695148DFBE48AE8C4BA45D7627209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0">
    <w:name w:val="AA2AE96123DF40A9BAAAA153D236356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0">
    <w:name w:val="AB8DE1A8E5034C6FB0D0EE9E064ABFD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0">
    <w:name w:val="83A82A28639044B88E22F66D74080C00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0">
    <w:name w:val="02BB34B7DB8F42C98305445C084D5E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0">
    <w:name w:val="A942AF6A70534F31A33A0F3B17CE92B6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0">
    <w:name w:val="2D9E992B6A6D431490E866B093EB68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0">
    <w:name w:val="FD825253216A4B0FA6BC7D3DE14A5D4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0">
    <w:name w:val="FB458C850C944E9C8FD8237F10AF690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0">
    <w:name w:val="C00E90DC59E24AB7A71BA8E6CEBF9FE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0">
    <w:name w:val="21C4DFFA3B504C8EA9A18FAC000FF5A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0">
    <w:name w:val="4BA53BF1F3084570899240916DEF859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0">
    <w:name w:val="FCDA15F640AE44CFB0694CEDD4BBCA1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0">
    <w:name w:val="A6DE13D1603743B2B9C02110B836EE0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8">
    <w:name w:val="1B6B9109E056435ABA4E37309C2591CD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0">
    <w:name w:val="E5AFCB2AC2D842F69D21C42A9C18A60F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0">
    <w:name w:val="86F73305CE17480E9A97483B4DD92EB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6">
    <w:name w:val="4CA8A5E0C2684983B2630335F5456C231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0">
    <w:name w:val="2E401E7AF4BC4CA4919336A74414797B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0">
    <w:name w:val="287A0EB3C8E946D1BD55AB82CE4693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0">
    <w:name w:val="AF86FD4B3D5D4572B687ED9A9C069A85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0">
    <w:name w:val="317F442B929D400E835E247D092A7F9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0">
    <w:name w:val="EA5A913DD0C6453E8BD85D610E1DCCB7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1">
    <w:name w:val="B86650E37F0645928B28869645AB2DF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1">
    <w:name w:val="67188CBC7A644C04B3FBB43ED7F9C3F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1">
    <w:name w:val="8D4F7508E23F40AD8D712067AD8F280B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1">
    <w:name w:val="7B27AC5B0B2C42DF81F6EC04F465796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0">
    <w:name w:val="A5CC361FDC8843CB90A52B2D411C8C4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1">
    <w:name w:val="E96B795D1BB145659AEE0F28B3A654C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0">
    <w:name w:val="D0F3C4E8787240FB98B10DC94E0A170A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1">
    <w:name w:val="0B2E8D0F108A487595914FC048CCD4E9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0">
    <w:name w:val="1F424C33CFB44F8B833F49412F252C68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1">
    <w:name w:val="890B63AE1F12437696F413BB37D24903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1">
    <w:name w:val="BF4D9332CAD842C992DB230BA7FC97A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0">
    <w:name w:val="76ACEA1A307A4B00985145AC41F6E7E6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1">
    <w:name w:val="C0462747E2004D698F24A8BC97318CA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1">
    <w:name w:val="F7999BA266D64C39B44DFF3D174A0B77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1">
    <w:name w:val="27F6E9BECAB840CB9B33778EB4FF7D4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1">
    <w:name w:val="6D01C50930224B74918FE598C44F5C2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1">
    <w:name w:val="36D2F30A99C848D5B1CC7A909F57E8B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1">
    <w:name w:val="795A0FEA3C7D4E71BB2ABF8FABD3C6AC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1">
    <w:name w:val="1CAE06FEDCB042B280BE8C50838E8A51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1">
    <w:name w:val="14276EB7C50A47C69154064BFB85864D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1">
    <w:name w:val="E2A356825C5E4D3F81F2BFB8BF0C77E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5">
    <w:name w:val="5178CB4123E648FE97C1E1D54A2FB4B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4">
    <w:name w:val="691495938C0E48E2953FC09EEC8AADB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4">
    <w:name w:val="08EB6103DCC64D35B862D69DA0F3050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4">
    <w:name w:val="497DD43E7CA8410E8206F72B363BA0E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4">
    <w:name w:val="A2467E41272A4B56B210BD321C6436F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">
    <w:name w:val="F31A51EA6873402BB458B5A6753C8488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4">
    <w:name w:val="8EEFEFA9CB1B4233A17915A55231E1B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4">
    <w:name w:val="A59EB8E32B95463A8FB9313CC230272D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4">
    <w:name w:val="80ED4433F0D84E85A5D79DA61A5A7BC5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4">
    <w:name w:val="B8F575DD95FA4F0DB8B008499EAAFB0C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4">
    <w:name w:val="4F6A963D18C8436E8F66446F9EA8695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4">
    <w:name w:val="5229AF27947F41D4A162C4D3B4D44EF9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4">
    <w:name w:val="6740697738934F348A1BF872917A356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4">
    <w:name w:val="7E51A48B51A5478A813259CE42E0B59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4">
    <w:name w:val="2AE6D83DDC604C0394E59DD0317A3A0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4">
    <w:name w:val="CC119E27B5F04DA7A1E9779B58EB422B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4">
    <w:name w:val="5ABF9B875F4C472F863AE3B5421EFCF1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3">
    <w:name w:val="48CD03ED1EF34B40BD0318115AD28A3E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4">
    <w:name w:val="CE20D268CA57465A811D872697E2CBF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1">
    <w:name w:val="C3499CC72E5B4CA4A33A55FCFC12F035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5">
    <w:name w:val="319A8A514FA34BDBAF4499A4B975AEE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5">
    <w:name w:val="DA2C6A431B1C4BDA920F8C41499E2B2E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5">
    <w:name w:val="540C8D28C3304825A6B5DB08E89E117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5">
    <w:name w:val="EC8F6B32E3474ED88E68E1BDCA1685B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5">
    <w:name w:val="0302D5004C3E4117A97B4AC1296E8932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5">
    <w:name w:val="F7C33C8C137A47449871D621432A0E53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2">
    <w:name w:val="8F21393282AC48BF8E749600C2748168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2">
    <w:name w:val="5A98CDC5B48345F3882CB7B0A2D163EC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2">
    <w:name w:val="0B1A3E4D4A5A4A5CAA63105DCEB6CC89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2">
    <w:name w:val="078BD0428EDE407F82059659B8A683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2">
    <w:name w:val="537E6AB9989C4C9EABAEB358B0B5F5CF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">
    <w:name w:val="5E1E60C5332B4183A5CE4D0466AA1E46"/>
    <w:rsid w:val="005F0EA7"/>
  </w:style>
  <w:style w:type="paragraph" w:customStyle="1" w:styleId="8DD4A789244A4AFFAC8B200813C578C912">
    <w:name w:val="8DD4A789244A4AFFAC8B200813C578C9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2">
    <w:name w:val="9230AF919AE5430A9CFF2546AADFFA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2">
    <w:name w:val="6548EFCF352444B1B268E2D7EA000761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2">
    <w:name w:val="D8C8FF60DDD14637A7AB64CEE0A22A6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1">
    <w:name w:val="AF695148DFBE48AE8C4BA45D7627209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1">
    <w:name w:val="AA2AE96123DF40A9BAAAA153D236356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1">
    <w:name w:val="AB8DE1A8E5034C6FB0D0EE9E064ABF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1">
    <w:name w:val="83A82A28639044B88E22F66D74080C0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1">
    <w:name w:val="02BB34B7DB8F42C98305445C084D5E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1">
    <w:name w:val="A942AF6A70534F31A33A0F3B17CE92B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1">
    <w:name w:val="2D9E992B6A6D431490E866B093EB68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1">
    <w:name w:val="FD825253216A4B0FA6BC7D3DE14A5D4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1">
    <w:name w:val="FB458C850C944E9C8FD8237F10AF690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1">
    <w:name w:val="C00E90DC59E24AB7A71BA8E6CEBF9FE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1">
    <w:name w:val="21C4DFFA3B504C8EA9A18FAC000FF5A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1">
    <w:name w:val="4BA53BF1F3084570899240916DEF859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1">
    <w:name w:val="FCDA15F640AE44CFB0694CEDD4BBCA1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1">
    <w:name w:val="A6DE13D1603743B2B9C02110B836EE0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9">
    <w:name w:val="1B6B9109E056435ABA4E37309C2591CD9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1">
    <w:name w:val="E5AFCB2AC2D842F69D21C42A9C18A60F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1">
    <w:name w:val="86F73305CE17480E9A97483B4DD92EB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7">
    <w:name w:val="4CA8A5E0C2684983B2630335F5456C2317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1">
    <w:name w:val="2E401E7AF4BC4CA4919336A74414797B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1">
    <w:name w:val="287A0EB3C8E946D1BD55AB82CE4693C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1">
    <w:name w:val="AF86FD4B3D5D4572B687ED9A9C069A85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1">
    <w:name w:val="317F442B929D400E835E247D092A7F9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1">
    <w:name w:val="EA5A913DD0C6453E8BD85D610E1DCCB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2">
    <w:name w:val="B86650E37F0645928B28869645AB2DF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2">
    <w:name w:val="67188CBC7A644C04B3FBB43ED7F9C3F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2">
    <w:name w:val="8D4F7508E23F40AD8D712067AD8F280B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2">
    <w:name w:val="7B27AC5B0B2C42DF81F6EC04F465796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1">
    <w:name w:val="A5CC361FDC8843CB90A52B2D411C8C4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2">
    <w:name w:val="E96B795D1BB145659AEE0F28B3A654C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1">
    <w:name w:val="D0F3C4E8787240FB98B10DC94E0A170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2">
    <w:name w:val="0B2E8D0F108A487595914FC048CCD4E9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1">
    <w:name w:val="1F424C33CFB44F8B833F49412F252C6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2">
    <w:name w:val="890B63AE1F12437696F413BB37D24903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2">
    <w:name w:val="BF4D9332CAD842C992DB230BA7FC97A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1">
    <w:name w:val="76ACEA1A307A4B00985145AC41F6E7E6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2">
    <w:name w:val="C0462747E2004D698F24A8BC97318CA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2">
    <w:name w:val="F7999BA266D64C39B44DFF3D174A0B77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2">
    <w:name w:val="27F6E9BECAB840CB9B33778EB4FF7D4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2">
    <w:name w:val="6D01C50930224B74918FE598C44F5C2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2">
    <w:name w:val="36D2F30A99C848D5B1CC7A909F57E8B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2">
    <w:name w:val="795A0FEA3C7D4E71BB2ABF8FABD3C6AC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2">
    <w:name w:val="1CAE06FEDCB042B280BE8C50838E8A51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2">
    <w:name w:val="14276EB7C50A47C69154064BFB85864D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2">
    <w:name w:val="E2A356825C5E4D3F81F2BFB8BF0C77E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6">
    <w:name w:val="5178CB4123E648FE97C1E1D54A2FB4B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5">
    <w:name w:val="691495938C0E48E2953FC09EEC8AADB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5">
    <w:name w:val="08EB6103DCC64D35B862D69DA0F3050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5">
    <w:name w:val="497DD43E7CA8410E8206F72B363BA0E9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5">
    <w:name w:val="A2467E41272A4B56B210BD321C6436F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4">
    <w:name w:val="F31A51EA6873402BB458B5A6753C8488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5">
    <w:name w:val="8EEFEFA9CB1B4233A17915A55231E1B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5">
    <w:name w:val="A59EB8E32B95463A8FB9313CC230272D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5">
    <w:name w:val="80ED4433F0D84E85A5D79DA61A5A7BC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5">
    <w:name w:val="B8F575DD95FA4F0DB8B008499EAAFB0C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5">
    <w:name w:val="4F6A963D18C8436E8F66446F9EA8695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5">
    <w:name w:val="5229AF27947F41D4A162C4D3B4D44EF9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5">
    <w:name w:val="6740697738934F348A1BF872917A356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5">
    <w:name w:val="7E51A48B51A5478A813259CE42E0B59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5">
    <w:name w:val="2AE6D83DDC604C0394E59DD0317A3A0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5">
    <w:name w:val="CC119E27B5F04DA7A1E9779B58EB422B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5">
    <w:name w:val="5ABF9B875F4C472F863AE3B5421EFCF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4">
    <w:name w:val="48CD03ED1EF34B40BD0318115AD28A3E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5">
    <w:name w:val="CE20D268CA57465A811D872697E2CBF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2">
    <w:name w:val="C3499CC72E5B4CA4A33A55FCFC12F035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">
    <w:name w:val="EACDB241C1BD483C8C5CDFC4066AB3D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1">
    <w:name w:val="5E1E60C5332B4183A5CE4D0466AA1E46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6">
    <w:name w:val="540C8D28C3304825A6B5DB08E89E117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6">
    <w:name w:val="EC8F6B32E3474ED88E68E1BDCA1685B8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6">
    <w:name w:val="0302D5004C3E4117A97B4AC1296E8932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6">
    <w:name w:val="F7C33C8C137A47449871D621432A0E53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3">
    <w:name w:val="8F21393282AC48BF8E749600C2748168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3">
    <w:name w:val="5A98CDC5B48345F3882CB7B0A2D163EC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3">
    <w:name w:val="0B1A3E4D4A5A4A5CAA63105DCEB6CC89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3">
    <w:name w:val="078BD0428EDE407F82059659B8A683F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3">
    <w:name w:val="537E6AB9989C4C9EABAEB358B0B5F5CF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C8C34691704FB5A9FB885E1705AC12">
    <w:name w:val="B1C8C34691704FB5A9FB885E1705AC12"/>
    <w:rsid w:val="005F0EA7"/>
  </w:style>
  <w:style w:type="paragraph" w:customStyle="1" w:styleId="4F1CF43C4DBE4D09ACE9064576A5D942">
    <w:name w:val="4F1CF43C4DBE4D09ACE9064576A5D942"/>
    <w:rsid w:val="005F0EA7"/>
  </w:style>
  <w:style w:type="paragraph" w:customStyle="1" w:styleId="A96C04F569424EFCB8AB7137EA5D91AB">
    <w:name w:val="A96C04F569424EFCB8AB7137EA5D91AB"/>
    <w:rsid w:val="005F0EA7"/>
  </w:style>
  <w:style w:type="paragraph" w:customStyle="1" w:styleId="035137D727874B16B69F64DED986D18A">
    <w:name w:val="035137D727874B16B69F64DED986D18A"/>
    <w:rsid w:val="005F0EA7"/>
  </w:style>
  <w:style w:type="paragraph" w:customStyle="1" w:styleId="8DD4A789244A4AFFAC8B200813C578C913">
    <w:name w:val="8DD4A789244A4AFFAC8B200813C578C9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3">
    <w:name w:val="9230AF919AE5430A9CFF2546AADFFADA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3">
    <w:name w:val="6548EFCF352444B1B268E2D7EA000761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3">
    <w:name w:val="D8C8FF60DDD14637A7AB64CEE0A22A67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2">
    <w:name w:val="AF695148DFBE48AE8C4BA45D7627209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2">
    <w:name w:val="AA2AE96123DF40A9BAAAA153D236356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2">
    <w:name w:val="AB8DE1A8E5034C6FB0D0EE9E064ABF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2">
    <w:name w:val="83A82A28639044B88E22F66D74080C0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2">
    <w:name w:val="02BB34B7DB8F42C98305445C084D5E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2">
    <w:name w:val="A942AF6A70534F31A33A0F3B17CE92B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2">
    <w:name w:val="2D9E992B6A6D431490E866B093EB68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2">
    <w:name w:val="FD825253216A4B0FA6BC7D3DE14A5D4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2">
    <w:name w:val="FB458C850C944E9C8FD8237F10AF690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2">
    <w:name w:val="C00E90DC59E24AB7A71BA8E6CEBF9FE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2">
    <w:name w:val="21C4DFFA3B504C8EA9A18FAC000FF5A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2">
    <w:name w:val="4BA53BF1F3084570899240916DEF859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2">
    <w:name w:val="FCDA15F640AE44CFB0694CEDD4BBCA1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2">
    <w:name w:val="A6DE13D1603743B2B9C02110B836EE0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0">
    <w:name w:val="1B6B9109E056435ABA4E37309C2591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2">
    <w:name w:val="E5AFCB2AC2D842F69D21C42A9C18A60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2">
    <w:name w:val="86F73305CE17480E9A97483B4DD92EB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8">
    <w:name w:val="4CA8A5E0C2684983B2630335F5456C231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2">
    <w:name w:val="2E401E7AF4BC4CA4919336A74414797B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2">
    <w:name w:val="287A0EB3C8E946D1BD55AB82CE4693C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2">
    <w:name w:val="AF86FD4B3D5D4572B687ED9A9C069A85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2">
    <w:name w:val="317F442B929D400E835E247D092A7F9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2">
    <w:name w:val="EA5A913DD0C6453E8BD85D610E1DCCB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3">
    <w:name w:val="B86650E37F0645928B28869645AB2DF3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3">
    <w:name w:val="67188CBC7A644C04B3FBB43ED7F9C3F0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3">
    <w:name w:val="8D4F7508E23F40AD8D712067AD8F280B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3">
    <w:name w:val="7B27AC5B0B2C42DF81F6EC04F4657966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2">
    <w:name w:val="A5CC361FDC8843CB90A52B2D411C8C4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3">
    <w:name w:val="E96B795D1BB145659AEE0F28B3A654C8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2">
    <w:name w:val="D0F3C4E8787240FB98B10DC94E0A170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3">
    <w:name w:val="0B2E8D0F108A487595914FC048CCD4E9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2">
    <w:name w:val="1F424C33CFB44F8B833F49412F252C6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3">
    <w:name w:val="890B63AE1F12437696F413BB37D24903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3">
    <w:name w:val="BF4D9332CAD842C992DB230BA7FC97A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2">
    <w:name w:val="76ACEA1A307A4B00985145AC41F6E7E6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3">
    <w:name w:val="C0462747E2004D698F24A8BC97318CAA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3">
    <w:name w:val="F7999BA266D64C39B44DFF3D174A0B77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3">
    <w:name w:val="27F6E9BECAB840CB9B33778EB4FF7D48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3">
    <w:name w:val="6D01C50930224B74918FE598C44F5C2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3">
    <w:name w:val="36D2F30A99C848D5B1CC7A909F57E8B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3">
    <w:name w:val="795A0FEA3C7D4E71BB2ABF8FABD3C6AC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3">
    <w:name w:val="1CAE06FEDCB042B280BE8C50838E8A51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3">
    <w:name w:val="14276EB7C50A47C69154064BFB85864D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3">
    <w:name w:val="E2A356825C5E4D3F81F2BFB8BF0C77E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7">
    <w:name w:val="5178CB4123E648FE97C1E1D54A2FB4B17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6">
    <w:name w:val="691495938C0E48E2953FC09EEC8AADB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6">
    <w:name w:val="08EB6103DCC64D35B862D69DA0F3050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6">
    <w:name w:val="497DD43E7CA8410E8206F72B363BA0E9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6">
    <w:name w:val="A2467E41272A4B56B210BD321C6436F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5">
    <w:name w:val="F31A51EA6873402BB458B5A6753C848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6">
    <w:name w:val="8EEFEFA9CB1B4233A17915A55231E1B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6">
    <w:name w:val="A59EB8E32B95463A8FB9313CC230272D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6">
    <w:name w:val="80ED4433F0D84E85A5D79DA61A5A7BC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6">
    <w:name w:val="B8F575DD95FA4F0DB8B008499EAAFB0C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6">
    <w:name w:val="4F6A963D18C8436E8F66446F9EA8695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6">
    <w:name w:val="5229AF27947F41D4A162C4D3B4D44EF9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6">
    <w:name w:val="6740697738934F348A1BF872917A356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6">
    <w:name w:val="7E51A48B51A5478A813259CE42E0B59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6">
    <w:name w:val="2AE6D83DDC604C0394E59DD0317A3A0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6">
    <w:name w:val="CC119E27B5F04DA7A1E9779B58EB422B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6">
    <w:name w:val="5ABF9B875F4C472F863AE3B5421EFCF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5">
    <w:name w:val="48CD03ED1EF34B40BD0318115AD28A3E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6">
    <w:name w:val="CE20D268CA57465A811D872697E2CBF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3">
    <w:name w:val="C3499CC72E5B4CA4A33A55FCFC12F035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1">
    <w:name w:val="EACDB241C1BD483C8C5CDFC4066AB3D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2">
    <w:name w:val="5E1E60C5332B4183A5CE4D0466AA1E46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1">
    <w:name w:val="B1C8C34691704FB5A9FB885E1705AC1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1">
    <w:name w:val="4F1CF43C4DBE4D09ACE9064576A5D94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1">
    <w:name w:val="A96C04F569424EFCB8AB7137EA5D91AB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1">
    <w:name w:val="035137D727874B16B69F64DED986D18A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4">
    <w:name w:val="8F21393282AC48BF8E749600C2748168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4">
    <w:name w:val="5A98CDC5B48345F3882CB7B0A2D163E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4">
    <w:name w:val="0B1A3E4D4A5A4A5CAA63105DCEB6CC8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4">
    <w:name w:val="078BD0428EDE407F82059659B8A683F1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4">
    <w:name w:val="537E6AB9989C4C9EABAEB358B0B5F5CF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6D56E8C2A744C0AC491F7E3DE834C2">
    <w:name w:val="D86D56E8C2A744C0AC491F7E3DE834C2"/>
    <w:rsid w:val="005F0EA7"/>
  </w:style>
  <w:style w:type="paragraph" w:customStyle="1" w:styleId="0B7C0B4D0CB5449599CEA3446891372A">
    <w:name w:val="0B7C0B4D0CB5449599CEA3446891372A"/>
    <w:rsid w:val="005F0EA7"/>
  </w:style>
  <w:style w:type="paragraph" w:customStyle="1" w:styleId="B808BDD24963459A9DA36039A64A7F26">
    <w:name w:val="B808BDD24963459A9DA36039A64A7F26"/>
    <w:rsid w:val="005F0EA7"/>
  </w:style>
  <w:style w:type="paragraph" w:customStyle="1" w:styleId="8DD4A789244A4AFFAC8B200813C578C914">
    <w:name w:val="8DD4A789244A4AFFAC8B200813C578C9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4">
    <w:name w:val="9230AF919AE5430A9CFF2546AADFFA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4">
    <w:name w:val="6548EFCF352444B1B268E2D7EA000761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4">
    <w:name w:val="D8C8FF60DDD14637A7AB64CEE0A22A6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3">
    <w:name w:val="AF695148DFBE48AE8C4BA45D7627209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3">
    <w:name w:val="AA2AE96123DF40A9BAAAA153D236356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3">
    <w:name w:val="AB8DE1A8E5034C6FB0D0EE9E064ABFD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3">
    <w:name w:val="83A82A28639044B88E22F66D74080C00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3">
    <w:name w:val="02BB34B7DB8F42C98305445C084D5E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3">
    <w:name w:val="A942AF6A70534F31A33A0F3B17CE92B6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3">
    <w:name w:val="2D9E992B6A6D431490E866B093EB68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3">
    <w:name w:val="FD825253216A4B0FA6BC7D3DE14A5D4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3">
    <w:name w:val="FB458C850C944E9C8FD8237F10AF690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3">
    <w:name w:val="C00E90DC59E24AB7A71BA8E6CEBF9FE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3">
    <w:name w:val="21C4DFFA3B504C8EA9A18FAC000FF5A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3">
    <w:name w:val="4BA53BF1F3084570899240916DEF859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3">
    <w:name w:val="FCDA15F640AE44CFB0694CEDD4BBCA1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3">
    <w:name w:val="A6DE13D1603743B2B9C02110B836EE0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1">
    <w:name w:val="1B6B9109E056435ABA4E37309C2591CD1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3">
    <w:name w:val="E5AFCB2AC2D842F69D21C42A9C18A60F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3">
    <w:name w:val="86F73305CE17480E9A97483B4DD92EB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9">
    <w:name w:val="4CA8A5E0C2684983B2630335F5456C2319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3">
    <w:name w:val="2E401E7AF4BC4CA4919336A74414797B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3">
    <w:name w:val="287A0EB3C8E946D1BD55AB82CE4693C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3">
    <w:name w:val="AF86FD4B3D5D4572B687ED9A9C069A85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3">
    <w:name w:val="317F442B929D400E835E247D092A7F9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3">
    <w:name w:val="EA5A913DD0C6453E8BD85D610E1DCCB7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4">
    <w:name w:val="B86650E37F0645928B28869645AB2DF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4">
    <w:name w:val="67188CBC7A644C04B3FBB43ED7F9C3F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4">
    <w:name w:val="8D4F7508E23F40AD8D712067AD8F280B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4">
    <w:name w:val="7B27AC5B0B2C42DF81F6EC04F465796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3">
    <w:name w:val="A5CC361FDC8843CB90A52B2D411C8C4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4">
    <w:name w:val="E96B795D1BB145659AEE0F28B3A654C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3">
    <w:name w:val="D0F3C4E8787240FB98B10DC94E0A170A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4">
    <w:name w:val="0B2E8D0F108A487595914FC048CCD4E9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">
    <w:name w:val="8CC5D9E40DEB468996E547131A2AED9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4">
    <w:name w:val="BF4D9332CAD842C992DB230BA7FC97A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3">
    <w:name w:val="76ACEA1A307A4B00985145AC41F6E7E6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4">
    <w:name w:val="C0462747E2004D698F24A8BC97318CA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">
    <w:name w:val="0B7C0B4D0CB5449599CEA3446891372A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4">
    <w:name w:val="36D2F30A99C848D5B1CC7A909F57E8B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">
    <w:name w:val="F3E82E6A07E747E995ECC517169E003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4">
    <w:name w:val="1CAE06FEDCB042B280BE8C50838E8A51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1">
    <w:name w:val="B808BDD24963459A9DA36039A64A7F26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">
    <w:name w:val="AB972BC28DDC44608FF83A1884DE6F0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8">
    <w:name w:val="5178CB4123E648FE97C1E1D54A2FB4B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7">
    <w:name w:val="691495938C0E48E2953FC09EEC8AADB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7">
    <w:name w:val="08EB6103DCC64D35B862D69DA0F3050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7">
    <w:name w:val="497DD43E7CA8410E8206F72B363BA0E9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7">
    <w:name w:val="A2467E41272A4B56B210BD321C6436F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6">
    <w:name w:val="F31A51EA6873402BB458B5A6753C8488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7">
    <w:name w:val="8EEFEFA9CB1B4233A17915A55231E1B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7">
    <w:name w:val="A59EB8E32B95463A8FB9313CC230272D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7">
    <w:name w:val="80ED4433F0D84E85A5D79DA61A5A7BC5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7">
    <w:name w:val="B8F575DD95FA4F0DB8B008499EAAFB0C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7">
    <w:name w:val="4F6A963D18C8436E8F66446F9EA8695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7">
    <w:name w:val="5229AF27947F41D4A162C4D3B4D44EF9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7">
    <w:name w:val="6740697738934F348A1BF872917A356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7">
    <w:name w:val="7E51A48B51A5478A813259CE42E0B59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7">
    <w:name w:val="2AE6D83DDC604C0394E59DD0317A3A0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7">
    <w:name w:val="CC119E27B5F04DA7A1E9779B58EB422B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7">
    <w:name w:val="5ABF9B875F4C472F863AE3B5421EFCF1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6">
    <w:name w:val="48CD03ED1EF34B40BD0318115AD28A3E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7">
    <w:name w:val="CE20D268CA57465A811D872697E2CBF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4">
    <w:name w:val="C3499CC72E5B4CA4A33A55FCFC12F035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2">
    <w:name w:val="EACDB241C1BD483C8C5CDFC4066AB3D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3">
    <w:name w:val="5E1E60C5332B4183A5CE4D0466AA1E46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2">
    <w:name w:val="B1C8C34691704FB5A9FB885E1705AC1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2">
    <w:name w:val="4F1CF43C4DBE4D09ACE9064576A5D94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2">
    <w:name w:val="A96C04F569424EFCB8AB7137EA5D91AB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2">
    <w:name w:val="035137D727874B16B69F64DED986D18A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">
    <w:name w:val="531B7F10D5BE4CE2B0CE224C9DCE1A2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">
    <w:name w:val="3A299CA36194423F9B08E76ED7ABD53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">
    <w:name w:val="1A5B309EE405488B8FEF863F9771974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">
    <w:name w:val="3E2012DCB1F44F03AA00A88F2D234B1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">
    <w:name w:val="81D2C2952D9A478CB333392BD05D99F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5">
    <w:name w:val="8DD4A789244A4AFFAC8B200813C578C9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5">
    <w:name w:val="9230AF919AE5430A9CFF2546AADFFADA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5">
    <w:name w:val="6548EFCF352444B1B268E2D7EA000761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5">
    <w:name w:val="D8C8FF60DDD14637A7AB64CEE0A22A67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4">
    <w:name w:val="AF695148DFBE48AE8C4BA45D7627209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4">
    <w:name w:val="AA2AE96123DF40A9BAAAA153D236356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4">
    <w:name w:val="AB8DE1A8E5034C6FB0D0EE9E064ABF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4">
    <w:name w:val="83A82A28639044B88E22F66D74080C0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4">
    <w:name w:val="02BB34B7DB8F42C98305445C084D5E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4">
    <w:name w:val="A942AF6A70534F31A33A0F3B17CE92B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4">
    <w:name w:val="2D9E992B6A6D431490E866B093EB68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4">
    <w:name w:val="FD825253216A4B0FA6BC7D3DE14A5D4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4">
    <w:name w:val="FB458C850C944E9C8FD8237F10AF690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4">
    <w:name w:val="C00E90DC59E24AB7A71BA8E6CEBF9FE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4">
    <w:name w:val="21C4DFFA3B504C8EA9A18FAC000FF5A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4">
    <w:name w:val="4BA53BF1F3084570899240916DEF859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4">
    <w:name w:val="FCDA15F640AE44CFB0694CEDD4BBCA1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4">
    <w:name w:val="A6DE13D1603743B2B9C02110B836EE0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2">
    <w:name w:val="1B6B9109E056435ABA4E37309C2591CD1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4">
    <w:name w:val="E5AFCB2AC2D842F69D21C42A9C18A60F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4">
    <w:name w:val="86F73305CE17480E9A97483B4DD92EB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0">
    <w:name w:val="4CA8A5E0C2684983B2630335F5456C232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4">
    <w:name w:val="2E401E7AF4BC4CA4919336A74414797B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4">
    <w:name w:val="287A0EB3C8E946D1BD55AB82CE4693C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4">
    <w:name w:val="AF86FD4B3D5D4572B687ED9A9C069A85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4">
    <w:name w:val="317F442B929D400E835E247D092A7F9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4">
    <w:name w:val="EA5A913DD0C6453E8BD85D610E1DCCB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5">
    <w:name w:val="B86650E37F0645928B28869645AB2DF3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5">
    <w:name w:val="67188CBC7A644C04B3FBB43ED7F9C3F0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5">
    <w:name w:val="8D4F7508E23F40AD8D712067AD8F280B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5">
    <w:name w:val="7B27AC5B0B2C42DF81F6EC04F4657966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4">
    <w:name w:val="A5CC361FDC8843CB90A52B2D411C8C4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5">
    <w:name w:val="E96B795D1BB145659AEE0F28B3A654C8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4">
    <w:name w:val="D0F3C4E8787240FB98B10DC94E0A170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5">
    <w:name w:val="0B2E8D0F108A487595914FC048CCD4E9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">
    <w:name w:val="8CC5D9E40DEB468996E547131A2AED93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5">
    <w:name w:val="BF4D9332CAD842C992DB230BA7FC97A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4">
    <w:name w:val="76ACEA1A307A4B00985145AC41F6E7E6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5">
    <w:name w:val="C0462747E2004D698F24A8BC97318CAA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">
    <w:name w:val="0B7C0B4D0CB5449599CEA3446891372A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5">
    <w:name w:val="36D2F30A99C848D5B1CC7A909F57E8B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">
    <w:name w:val="F3E82E6A07E747E995ECC517169E0032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5">
    <w:name w:val="1CAE06FEDCB042B280BE8C50838E8A51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2">
    <w:name w:val="B808BDD24963459A9DA36039A64A7F26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1">
    <w:name w:val="AB972BC28DDC44608FF83A1884DE6F0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9">
    <w:name w:val="5178CB4123E648FE97C1E1D54A2FB4B19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8">
    <w:name w:val="691495938C0E48E2953FC09EEC8AADB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8">
    <w:name w:val="08EB6103DCC64D35B862D69DA0F3050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8">
    <w:name w:val="497DD43E7CA8410E8206F72B363BA0E9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8">
    <w:name w:val="A2467E41272A4B56B210BD321C6436F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7">
    <w:name w:val="F31A51EA6873402BB458B5A6753C8488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8">
    <w:name w:val="8EEFEFA9CB1B4233A17915A55231E1B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8">
    <w:name w:val="A59EB8E32B95463A8FB9313CC230272D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8">
    <w:name w:val="80ED4433F0D84E85A5D79DA61A5A7BC5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8">
    <w:name w:val="B8F575DD95FA4F0DB8B008499EAAFB0C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8">
    <w:name w:val="4F6A963D18C8436E8F66446F9EA8695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8">
    <w:name w:val="5229AF27947F41D4A162C4D3B4D44EF9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8">
    <w:name w:val="6740697738934F348A1BF872917A356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8">
    <w:name w:val="7E51A48B51A5478A813259CE42E0B59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8">
    <w:name w:val="2AE6D83DDC604C0394E59DD0317A3A0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8">
    <w:name w:val="CC119E27B5F04DA7A1E9779B58EB422B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8">
    <w:name w:val="5ABF9B875F4C472F863AE3B5421EFCF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7">
    <w:name w:val="48CD03ED1EF34B40BD0318115AD28A3E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8">
    <w:name w:val="CE20D268CA57465A811D872697E2CBF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5">
    <w:name w:val="C3499CC72E5B4CA4A33A55FCFC12F035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3">
    <w:name w:val="EACDB241C1BD483C8C5CDFC4066AB3D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4">
    <w:name w:val="5E1E60C5332B4183A5CE4D0466AA1E46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3">
    <w:name w:val="B1C8C34691704FB5A9FB885E1705AC1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3">
    <w:name w:val="4F1CF43C4DBE4D09ACE9064576A5D94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3">
    <w:name w:val="A96C04F569424EFCB8AB7137EA5D91AB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3">
    <w:name w:val="035137D727874B16B69F64DED986D18A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1">
    <w:name w:val="531B7F10D5BE4CE2B0CE224C9DCE1A2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1">
    <w:name w:val="3A299CA36194423F9B08E76ED7ABD53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1">
    <w:name w:val="1A5B309EE405488B8FEF863F9771974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1">
    <w:name w:val="3E2012DCB1F44F03AA00A88F2D234B10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1">
    <w:name w:val="81D2C2952D9A478CB333392BD05D99F3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">
    <w:name w:val="14BD868A38664477995C36A59D2E5C48"/>
    <w:rsid w:val="00931B50"/>
  </w:style>
  <w:style w:type="paragraph" w:customStyle="1" w:styleId="8DD4A789244A4AFFAC8B200813C578C916">
    <w:name w:val="8DD4A789244A4AFFAC8B200813C578C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">
    <w:name w:val="14BD868A38664477995C36A59D2E5C48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6">
    <w:name w:val="9230AF919AE5430A9CFF2546AADFFA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6">
    <w:name w:val="D8C8FF60DDD14637A7AB64CEE0A22A6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5">
    <w:name w:val="AF695148DFBE48AE8C4BA45D7627209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5">
    <w:name w:val="AA2AE96123DF40A9BAAAA153D236356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5">
    <w:name w:val="AB8DE1A8E5034C6FB0D0EE9E064ABFD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5">
    <w:name w:val="83A82A28639044B88E22F66D74080C00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5">
    <w:name w:val="02BB34B7DB8F42C98305445C084D5E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5">
    <w:name w:val="A942AF6A70534F31A33A0F3B17CE92B6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5">
    <w:name w:val="2D9E992B6A6D431490E866B093EB68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5">
    <w:name w:val="FD825253216A4B0FA6BC7D3DE14A5D4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5">
    <w:name w:val="FB458C850C944E9C8FD8237F10AF690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5">
    <w:name w:val="C00E90DC59E24AB7A71BA8E6CEBF9FE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5">
    <w:name w:val="21C4DFFA3B504C8EA9A18FAC000FF5A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5">
    <w:name w:val="4BA53BF1F3084570899240916DEF859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5">
    <w:name w:val="FCDA15F640AE44CFB0694CEDD4BBCA1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5">
    <w:name w:val="A6DE13D1603743B2B9C02110B836EE0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3">
    <w:name w:val="1B6B9109E056435ABA4E37309C2591CD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5">
    <w:name w:val="E5AFCB2AC2D842F69D21C42A9C18A60F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5">
    <w:name w:val="86F73305CE17480E9A97483B4DD92EB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1">
    <w:name w:val="4CA8A5E0C2684983B2630335F5456C2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5">
    <w:name w:val="2E401E7AF4BC4CA4919336A74414797B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5">
    <w:name w:val="287A0EB3C8E946D1BD55AB82CE4693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5">
    <w:name w:val="AF86FD4B3D5D4572B687ED9A9C069A8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5">
    <w:name w:val="317F442B929D400E835E247D092A7F9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5">
    <w:name w:val="EA5A913DD0C6453E8BD85D610E1DCCB7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6">
    <w:name w:val="B86650E37F0645928B28869645AB2DF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6">
    <w:name w:val="67188CBC7A644C04B3FBB43ED7F9C3F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6">
    <w:name w:val="8D4F7508E23F40AD8D712067AD8F280B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6">
    <w:name w:val="7B27AC5B0B2C42DF81F6EC04F465796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5">
    <w:name w:val="A5CC361FDC8843CB90A52B2D411C8C4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6">
    <w:name w:val="E96B795D1BB145659AEE0F28B3A654C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5">
    <w:name w:val="D0F3C4E8787240FB98B10DC94E0A170A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6">
    <w:name w:val="0B2E8D0F108A487595914FC048CCD4E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">
    <w:name w:val="8CC5D9E40DEB468996E547131A2AED9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6">
    <w:name w:val="BF4D9332CAD842C992DB230BA7FC97A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5">
    <w:name w:val="76ACEA1A307A4B00985145AC41F6E7E6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6">
    <w:name w:val="C0462747E2004D698F24A8BC97318CA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">
    <w:name w:val="0B7C0B4D0CB5449599CEA3446891372A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6">
    <w:name w:val="36D2F30A99C848D5B1CC7A909F57E8B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">
    <w:name w:val="F3E82E6A07E747E995ECC517169E003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6">
    <w:name w:val="1CAE06FEDCB042B280BE8C50838E8A51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3">
    <w:name w:val="B808BDD24963459A9DA36039A64A7F26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2">
    <w:name w:val="AB972BC28DDC44608FF83A1884DE6F0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0">
    <w:name w:val="5178CB4123E648FE97C1E1D54A2FB4B1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9">
    <w:name w:val="691495938C0E48E2953FC09EEC8AADBC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9">
    <w:name w:val="08EB6103DCC64D35B862D69DA0F3050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9">
    <w:name w:val="497DD43E7CA8410E8206F72B363BA0E9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9">
    <w:name w:val="A2467E41272A4B56B210BD321C6436F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8">
    <w:name w:val="F31A51EA6873402BB458B5A6753C848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9">
    <w:name w:val="8EEFEFA9CB1B4233A17915A55231E1B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9">
    <w:name w:val="A59EB8E32B95463A8FB9313CC230272D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9">
    <w:name w:val="80ED4433F0D84E85A5D79DA61A5A7BC5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9">
    <w:name w:val="B8F575DD95FA4F0DB8B008499EAAFB0C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9">
    <w:name w:val="4F6A963D18C8436E8F66446F9EA8695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9">
    <w:name w:val="5229AF27947F41D4A162C4D3B4D44EF9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">
    <w:name w:val="A4B3E3032E5E4CEE896EB095BBCC3EAB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">
    <w:name w:val="82D891E46F1A4342A21C42725148153E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">
    <w:name w:val="5ABD4F3D9D1E4AD19B9AC611C30CF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">
    <w:name w:val="95BD711C5D95437792F35BA18E5247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">
    <w:name w:val="112C3E9252F440779AA5193B9E1F2B5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">
    <w:name w:val="7CF8564C05CF4C51881A8AAA6AB5ED4D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">
    <w:name w:val="8975EF3D4485403282D270C2780DA71C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">
    <w:name w:val="35A4075588AF42A5A1FD0A13E85BA6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">
    <w:name w:val="AB903E24F51640EE9F3E20804E46754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">
    <w:name w:val="387AF53B3E1E408B9121FE4A77BD245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">
    <w:name w:val="0DC1C4BCDC5F4184A467BA0635ED450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">
    <w:name w:val="7D0FFE3E8DD84403A5589CFA86A3DA3B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">
    <w:name w:val="63C61249E8ED498C88D63727D261C43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">
    <w:name w:val="F7B88A9F61474D7C841359708B4B95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">
    <w:name w:val="32CDE2AE262E4EFBA8FF3C15DAFB6D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">
    <w:name w:val="6FEA7D674AD746C19D61C26B474A34FF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">
    <w:name w:val="6500F1C5CF0E4524B9E7D2CBECFD2A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">
    <w:name w:val="F3788D9439174F6AB24B76992372F8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">
    <w:name w:val="5D672D2057C544DF8B946182A4E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7">
    <w:name w:val="8DD4A789244A4AFFAC8B200813C578C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">
    <w:name w:val="14BD868A38664477995C36A59D2E5C48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7">
    <w:name w:val="9230AF919AE5430A9CFF2546AADFFA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7">
    <w:name w:val="D8C8FF60DDD14637A7AB64CEE0A22A6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6">
    <w:name w:val="AF695148DFBE48AE8C4BA45D7627209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6">
    <w:name w:val="AA2AE96123DF40A9BAAAA153D236356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6">
    <w:name w:val="AB8DE1A8E5034C6FB0D0EE9E064ABF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6">
    <w:name w:val="83A82A28639044B88E22F66D74080C0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6">
    <w:name w:val="02BB34B7DB8F42C98305445C084D5E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6">
    <w:name w:val="A942AF6A70534F31A33A0F3B17CE92B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6">
    <w:name w:val="2D9E992B6A6D431490E866B093EB68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6">
    <w:name w:val="FD825253216A4B0FA6BC7D3DE14A5D4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6">
    <w:name w:val="FB458C850C944E9C8FD8237F10AF690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6">
    <w:name w:val="C00E90DC59E24AB7A71BA8E6CEBF9FE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6">
    <w:name w:val="21C4DFFA3B504C8EA9A18FAC000FF5A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6">
    <w:name w:val="4BA53BF1F3084570899240916DEF859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6">
    <w:name w:val="FCDA15F640AE44CFB0694CEDD4BBCA1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6">
    <w:name w:val="A6DE13D1603743B2B9C02110B836EE0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4">
    <w:name w:val="1B6B9109E056435ABA4E37309C2591CD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6">
    <w:name w:val="E5AFCB2AC2D842F69D21C42A9C18A60F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6">
    <w:name w:val="86F73305CE17480E9A97483B4DD92EB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2">
    <w:name w:val="4CA8A5E0C2684983B2630335F5456C2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6">
    <w:name w:val="2E401E7AF4BC4CA4919336A74414797B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6">
    <w:name w:val="287A0EB3C8E946D1BD55AB82CE4693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6">
    <w:name w:val="AF86FD4B3D5D4572B687ED9A9C069A8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6">
    <w:name w:val="317F442B929D400E835E247D092A7F9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6">
    <w:name w:val="EA5A913DD0C6453E8BD85D610E1DCCB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7">
    <w:name w:val="B86650E37F0645928B28869645AB2DF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7">
    <w:name w:val="67188CBC7A644C04B3FBB43ED7F9C3F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7">
    <w:name w:val="8D4F7508E23F40AD8D712067AD8F280B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7">
    <w:name w:val="7B27AC5B0B2C42DF81F6EC04F465796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6">
    <w:name w:val="A5CC361FDC8843CB90A52B2D411C8C4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7">
    <w:name w:val="E96B795D1BB145659AEE0F28B3A654C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6">
    <w:name w:val="D0F3C4E8787240FB98B10DC94E0A170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7">
    <w:name w:val="0B2E8D0F108A487595914FC048CCD4E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">
    <w:name w:val="8CC5D9E40DEB468996E547131A2AED9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7">
    <w:name w:val="BF4D9332CAD842C992DB230BA7FC97A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6">
    <w:name w:val="76ACEA1A307A4B00985145AC41F6E7E6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7">
    <w:name w:val="C0462747E2004D698F24A8BC97318CA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4">
    <w:name w:val="0B7C0B4D0CB5449599CEA3446891372A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7">
    <w:name w:val="36D2F30A99C848D5B1CC7A909F57E8B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">
    <w:name w:val="F3E82E6A07E747E995ECC517169E003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7">
    <w:name w:val="1CAE06FEDCB042B280BE8C50838E8A51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4">
    <w:name w:val="B808BDD24963459A9DA36039A64A7F26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3">
    <w:name w:val="AB972BC28DDC44608FF83A1884DE6F0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1">
    <w:name w:val="5178CB4123E648FE97C1E1D54A2FB4B1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0">
    <w:name w:val="691495938C0E48E2953FC09EEC8AADBC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0">
    <w:name w:val="08EB6103DCC64D35B862D69DA0F3050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0">
    <w:name w:val="497DD43E7CA8410E8206F72B363BA0E9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0">
    <w:name w:val="A2467E41272A4B56B210BD321C6436F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9">
    <w:name w:val="F31A51EA6873402BB458B5A6753C848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0">
    <w:name w:val="8EEFEFA9CB1B4233A17915A55231E1B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0">
    <w:name w:val="A59EB8E32B95463A8FB9313CC230272D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0">
    <w:name w:val="80ED4433F0D84E85A5D79DA61A5A7BC5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0">
    <w:name w:val="B8F575DD95FA4F0DB8B008499EAAFB0C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0">
    <w:name w:val="4F6A963D18C8436E8F66446F9EA8695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0">
    <w:name w:val="5229AF27947F41D4A162C4D3B4D44EF9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">
    <w:name w:val="A4B3E3032E5E4CEE896EB095BBCC3EAB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">
    <w:name w:val="82D891E46F1A4342A21C42725148153E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">
    <w:name w:val="5ABD4F3D9D1E4AD19B9AC611C30CF31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">
    <w:name w:val="95BD711C5D95437792F35BA18E5247B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">
    <w:name w:val="112C3E9252F440779AA5193B9E1F2B5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">
    <w:name w:val="7CF8564C05CF4C51881A8AAA6AB5ED4D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">
    <w:name w:val="8975EF3D4485403282D270C2780DA71C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">
    <w:name w:val="35A4075588AF42A5A1FD0A13E85BA655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">
    <w:name w:val="AB903E24F51640EE9F3E20804E46754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">
    <w:name w:val="387AF53B3E1E408B9121FE4A77BD24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">
    <w:name w:val="0DC1C4BCDC5F4184A467BA0635ED450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1">
    <w:name w:val="7D0FFE3E8DD84403A5589CFA86A3DA3B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1">
    <w:name w:val="63C61249E8ED498C88D63727D261C43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1">
    <w:name w:val="F7B88A9F61474D7C841359708B4B95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1">
    <w:name w:val="32CDE2AE262E4EFBA8FF3C15DAFB6DD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1">
    <w:name w:val="6FEA7D674AD746C19D61C26B474A34FF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1">
    <w:name w:val="6500F1C5CF0E4524B9E7D2CBECFD2A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1">
    <w:name w:val="F3788D9439174F6AB24B76992372F8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1">
    <w:name w:val="5D672D2057C544DF8B946182A4E6F51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8">
    <w:name w:val="8DD4A789244A4AFFAC8B200813C578C9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">
    <w:name w:val="14BD868A38664477995C36A59D2E5C48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8">
    <w:name w:val="9230AF919AE5430A9CFF2546AADFFA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8">
    <w:name w:val="D8C8FF60DDD14637A7AB64CEE0A22A6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7">
    <w:name w:val="AF695148DFBE48AE8C4BA45D7627209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7">
    <w:name w:val="AA2AE96123DF40A9BAAAA153D236356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7">
    <w:name w:val="AB8DE1A8E5034C6FB0D0EE9E064ABF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7">
    <w:name w:val="83A82A28639044B88E22F66D74080C0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7">
    <w:name w:val="02BB34B7DB8F42C98305445C084D5E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7">
    <w:name w:val="A942AF6A70534F31A33A0F3B17CE92B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7">
    <w:name w:val="2D9E992B6A6D431490E866B093EB68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7">
    <w:name w:val="FD825253216A4B0FA6BC7D3DE14A5D4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7">
    <w:name w:val="FB458C850C944E9C8FD8237F10AF690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7">
    <w:name w:val="C00E90DC59E24AB7A71BA8E6CEBF9FE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7">
    <w:name w:val="21C4DFFA3B504C8EA9A18FAC000FF5A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7">
    <w:name w:val="4BA53BF1F3084570899240916DEF859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7">
    <w:name w:val="FCDA15F640AE44CFB0694CEDD4BBCA1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7">
    <w:name w:val="A6DE13D1603743B2B9C02110B836EE0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5">
    <w:name w:val="1B6B9109E056435ABA4E37309C2591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7">
    <w:name w:val="E5AFCB2AC2D842F69D21C42A9C18A60F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7">
    <w:name w:val="86F73305CE17480E9A97483B4DD92EB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3">
    <w:name w:val="4CA8A5E0C2684983B2630335F5456C2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7">
    <w:name w:val="2E401E7AF4BC4CA4919336A74414797B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7">
    <w:name w:val="287A0EB3C8E946D1BD55AB82CE4693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7">
    <w:name w:val="AF86FD4B3D5D4572B687ED9A9C069A8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7">
    <w:name w:val="317F442B929D400E835E247D092A7F9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7">
    <w:name w:val="EA5A913DD0C6453E8BD85D610E1DCCB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8">
    <w:name w:val="B86650E37F0645928B28869645AB2DF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8">
    <w:name w:val="67188CBC7A644C04B3FBB43ED7F9C3F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8">
    <w:name w:val="8D4F7508E23F40AD8D712067AD8F280B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8">
    <w:name w:val="7B27AC5B0B2C42DF81F6EC04F465796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8">
    <w:name w:val="E96B795D1BB145659AEE0F28B3A654C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7">
    <w:name w:val="D0F3C4E8787240FB98B10DC94E0A170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8">
    <w:name w:val="0B2E8D0F108A487595914FC048CCD4E9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4">
    <w:name w:val="8CC5D9E40DEB468996E547131A2AED9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8">
    <w:name w:val="BF4D9332CAD842C992DB230BA7FC97A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7">
    <w:name w:val="76ACEA1A307A4B00985145AC41F6E7E6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8">
    <w:name w:val="C0462747E2004D698F24A8BC97318CAA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5">
    <w:name w:val="0B7C0B4D0CB5449599CEA3446891372A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8">
    <w:name w:val="36D2F30A99C848D5B1CC7A909F57E8B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4">
    <w:name w:val="F3E82E6A07E747E995ECC517169E003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8">
    <w:name w:val="1CAE06FEDCB042B280BE8C50838E8A51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5">
    <w:name w:val="B808BDD24963459A9DA36039A64A7F26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4">
    <w:name w:val="AB972BC28DDC44608FF83A1884DE6F0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2">
    <w:name w:val="5178CB4123E648FE97C1E1D54A2FB4B1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1">
    <w:name w:val="691495938C0E48E2953FC09EEC8AADBC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1">
    <w:name w:val="08EB6103DCC64D35B862D69DA0F3050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1">
    <w:name w:val="497DD43E7CA8410E8206F72B363BA0E9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1">
    <w:name w:val="A2467E41272A4B56B210BD321C643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0">
    <w:name w:val="F31A51EA6873402BB458B5A6753C8488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1">
    <w:name w:val="8EEFEFA9CB1B4233A17915A55231E1B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1">
    <w:name w:val="A59EB8E32B95463A8FB9313CC230272D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1">
    <w:name w:val="80ED4433F0D84E85A5D79DA61A5A7BC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1">
    <w:name w:val="B8F575DD95FA4F0DB8B008499EAAFB0C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1">
    <w:name w:val="4F6A963D18C8436E8F66446F9EA86953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1">
    <w:name w:val="5229AF27947F41D4A162C4D3B4D44EF9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">
    <w:name w:val="A4B3E3032E5E4CEE896EB095BBCC3EA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">
    <w:name w:val="82D891E46F1A4342A21C42725148153E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2">
    <w:name w:val="5ABD4F3D9D1E4AD19B9AC611C30CF31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2">
    <w:name w:val="95BD711C5D95437792F35BA18E5247B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2">
    <w:name w:val="112C3E9252F440779AA5193B9E1F2B5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2">
    <w:name w:val="7CF8564C05CF4C51881A8AAA6AB5ED4D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2">
    <w:name w:val="8975EF3D4485403282D270C2780DA71C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2">
    <w:name w:val="35A4075588AF42A5A1FD0A13E85BA655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2">
    <w:name w:val="AB903E24F51640EE9F3E20804E46754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2">
    <w:name w:val="387AF53B3E1E408B9121FE4A77BD24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2">
    <w:name w:val="0DC1C4BCDC5F4184A467BA0635ED450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2">
    <w:name w:val="7D0FFE3E8DD84403A5589CFA86A3DA3B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2">
    <w:name w:val="63C61249E8ED498C88D63727D261C43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2">
    <w:name w:val="F7B88A9F61474D7C841359708B4B95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2">
    <w:name w:val="32CDE2AE262E4EFBA8FF3C15DAFB6DD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2">
    <w:name w:val="6FEA7D674AD746C19D61C26B474A34FF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2">
    <w:name w:val="6500F1C5CF0E4524B9E7D2CBECFD2A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2">
    <w:name w:val="F3788D9439174F6AB24B76992372F8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2">
    <w:name w:val="5D672D2057C544DF8B946182A4E6F51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9">
    <w:name w:val="8DD4A789244A4AFFAC8B200813C578C9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">
    <w:name w:val="14BD868A38664477995C36A59D2E5C48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9">
    <w:name w:val="9230AF919AE5430A9CFF2546AADFFA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9">
    <w:name w:val="D8C8FF60DDD14637A7AB64CEE0A22A6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8">
    <w:name w:val="AF695148DFBE48AE8C4BA45D7627209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8">
    <w:name w:val="AA2AE96123DF40A9BAAAA153D236356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8">
    <w:name w:val="AB8DE1A8E5034C6FB0D0EE9E064ABF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8">
    <w:name w:val="83A82A28639044B88E22F66D74080C0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8">
    <w:name w:val="02BB34B7DB8F42C98305445C084D5E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8">
    <w:name w:val="A942AF6A70534F31A33A0F3B17CE92B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8">
    <w:name w:val="2D9E992B6A6D431490E866B093EB68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8">
    <w:name w:val="FD825253216A4B0FA6BC7D3DE14A5D4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8">
    <w:name w:val="FB458C850C944E9C8FD8237F10AF690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8">
    <w:name w:val="C00E90DC59E24AB7A71BA8E6CEBF9FE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8">
    <w:name w:val="21C4DFFA3B504C8EA9A18FAC000FF5A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8">
    <w:name w:val="4BA53BF1F3084570899240916DEF859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8">
    <w:name w:val="FCDA15F640AE44CFB0694CEDD4BBCA1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8">
    <w:name w:val="A6DE13D1603743B2B9C02110B836EE0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6">
    <w:name w:val="1B6B9109E056435ABA4E37309C2591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8">
    <w:name w:val="E5AFCB2AC2D842F69D21C42A9C18A60F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8">
    <w:name w:val="86F73305CE17480E9A97483B4DD92EB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4">
    <w:name w:val="4CA8A5E0C2684983B2630335F5456C2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8">
    <w:name w:val="2E401E7AF4BC4CA4919336A74414797B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8">
    <w:name w:val="287A0EB3C8E946D1BD55AB82CE4693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8">
    <w:name w:val="AF86FD4B3D5D4572B687ED9A9C069A85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8">
    <w:name w:val="317F442B929D400E835E247D092A7F9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8">
    <w:name w:val="EA5A913DD0C6453E8BD85D610E1DCCB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9">
    <w:name w:val="B86650E37F0645928B28869645AB2DF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9">
    <w:name w:val="67188CBC7A644C04B3FBB43ED7F9C3F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9">
    <w:name w:val="8D4F7508E23F40AD8D712067AD8F280B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9">
    <w:name w:val="7B27AC5B0B2C42DF81F6EC04F465796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9">
    <w:name w:val="E96B795D1BB145659AEE0F28B3A654C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">
    <w:name w:val="4D424EE145534DBC906E12039E2C647D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5">
    <w:name w:val="8CC5D9E40DEB468996E547131A2AED9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">
    <w:name w:val="4BC9805FB49345409F93F0D6E4DB044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6">
    <w:name w:val="0B7C0B4D0CB5449599CEA3446891372A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9">
    <w:name w:val="36D2F30A99C848D5B1CC7A909F57E8B5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5">
    <w:name w:val="F3E82E6A07E747E995ECC517169E003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9">
    <w:name w:val="1CAE06FEDCB042B280BE8C50838E8A51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6">
    <w:name w:val="B808BDD24963459A9DA36039A64A7F26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5">
    <w:name w:val="AB972BC28DDC44608FF83A1884DE6F0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3">
    <w:name w:val="5178CB4123E648FE97C1E1D54A2FB4B1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2">
    <w:name w:val="691495938C0E48E2953FC09EEC8AADBC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2">
    <w:name w:val="08EB6103DCC64D35B862D69DA0F3050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2">
    <w:name w:val="497DD43E7CA8410E8206F72B363BA0E9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2">
    <w:name w:val="A2467E41272A4B56B210BD321C6436F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1">
    <w:name w:val="F31A51EA6873402BB458B5A6753C8488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2">
    <w:name w:val="8EEFEFA9CB1B4233A17915A55231E1B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2">
    <w:name w:val="A59EB8E32B95463A8FB9313CC230272D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2">
    <w:name w:val="80ED4433F0D84E85A5D79DA61A5A7BC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2">
    <w:name w:val="B8F575DD95FA4F0DB8B008499EAAFB0C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2">
    <w:name w:val="4F6A963D18C8436E8F66446F9EA8695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2">
    <w:name w:val="5229AF27947F41D4A162C4D3B4D44EF9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3">
    <w:name w:val="A4B3E3032E5E4CEE896EB095BBCC3EA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3">
    <w:name w:val="82D891E46F1A4342A21C42725148153E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3">
    <w:name w:val="5ABD4F3D9D1E4AD19B9AC611C30CF31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3">
    <w:name w:val="95BD711C5D95437792F35BA18E5247B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3">
    <w:name w:val="112C3E9252F440779AA5193B9E1F2B5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3">
    <w:name w:val="7CF8564C05CF4C51881A8AAA6AB5ED4D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3">
    <w:name w:val="8975EF3D4485403282D270C2780DA71C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3">
    <w:name w:val="35A4075588AF42A5A1FD0A13E85BA655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3">
    <w:name w:val="AB903E24F51640EE9F3E20804E46754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3">
    <w:name w:val="387AF53B3E1E408B9121FE4A77BD24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3">
    <w:name w:val="0DC1C4BCDC5F4184A467BA0635ED450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3">
    <w:name w:val="7D0FFE3E8DD84403A5589CFA86A3DA3B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3">
    <w:name w:val="63C61249E8ED498C88D63727D261C43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3">
    <w:name w:val="F7B88A9F61474D7C841359708B4B95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3">
    <w:name w:val="32CDE2AE262E4EFBA8FF3C15DAFB6DD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3">
    <w:name w:val="6FEA7D674AD746C19D61C26B474A34FF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3">
    <w:name w:val="6500F1C5CF0E4524B9E7D2CBECFD2A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3">
    <w:name w:val="F3788D9439174F6AB24B76992372F8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3">
    <w:name w:val="5D672D2057C544DF8B946182A4E6F51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AB9E86A3164F0B8424DC59DC90127C">
    <w:name w:val="B4AB9E86A3164F0B8424DC59DC90127C"/>
    <w:rsid w:val="00931B50"/>
  </w:style>
  <w:style w:type="paragraph" w:customStyle="1" w:styleId="8DD4A789244A4AFFAC8B200813C578C920">
    <w:name w:val="8DD4A789244A4AFFAC8B200813C578C9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5">
    <w:name w:val="14BD868A38664477995C36A59D2E5C48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0">
    <w:name w:val="9230AF919AE5430A9CFF2546AADFFA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0">
    <w:name w:val="D8C8FF60DDD14637A7AB64CEE0A22A6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9">
    <w:name w:val="AF695148DFBE48AE8C4BA45D7627209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9">
    <w:name w:val="AA2AE96123DF40A9BAAAA153D236356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9">
    <w:name w:val="AB8DE1A8E5034C6FB0D0EE9E064ABF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9">
    <w:name w:val="83A82A28639044B88E22F66D74080C0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9">
    <w:name w:val="02BB34B7DB8F42C98305445C084D5E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9">
    <w:name w:val="A942AF6A70534F31A33A0F3B17CE92B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9">
    <w:name w:val="2D9E992B6A6D431490E866B093EB68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9">
    <w:name w:val="FD825253216A4B0FA6BC7D3DE14A5D4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9">
    <w:name w:val="FB458C850C944E9C8FD8237F10AF690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9">
    <w:name w:val="C00E90DC59E24AB7A71BA8E6CEBF9FE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9">
    <w:name w:val="21C4DFFA3B504C8EA9A18FAC000FF5A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9">
    <w:name w:val="4BA53BF1F3084570899240916DEF859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9">
    <w:name w:val="FCDA15F640AE44CFB0694CEDD4BBCA1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9">
    <w:name w:val="A6DE13D1603743B2B9C02110B836EE0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7">
    <w:name w:val="1B6B9109E056435ABA4E37309C2591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9">
    <w:name w:val="E5AFCB2AC2D842F69D21C42A9C18A60F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9">
    <w:name w:val="86F73305CE17480E9A97483B4DD92EB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5">
    <w:name w:val="4CA8A5E0C2684983B2630335F5456C23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9">
    <w:name w:val="2E401E7AF4BC4CA4919336A74414797B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9">
    <w:name w:val="287A0EB3C8E946D1BD55AB82CE4693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9">
    <w:name w:val="AF86FD4B3D5D4572B687ED9A9C069A85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9">
    <w:name w:val="317F442B929D400E835E247D092A7F9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9">
    <w:name w:val="EA5A913DD0C6453E8BD85D610E1DCCB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0">
    <w:name w:val="B86650E37F0645928B28869645AB2DF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0">
    <w:name w:val="67188CBC7A644C04B3FBB43ED7F9C3F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0">
    <w:name w:val="8D4F7508E23F40AD8D712067AD8F280B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0">
    <w:name w:val="7B27AC5B0B2C42DF81F6EC04F465796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0">
    <w:name w:val="E96B795D1BB145659AEE0F28B3A654C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">
    <w:name w:val="4D424EE145534DBC906E12039E2C647D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6">
    <w:name w:val="8CC5D9E40DEB468996E547131A2AED9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">
    <w:name w:val="4BC9805FB49345409F93F0D6E4DB0448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7">
    <w:name w:val="0B7C0B4D0CB5449599CEA3446891372A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0">
    <w:name w:val="36D2F30A99C848D5B1CC7A909F57E8B5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6">
    <w:name w:val="F3E82E6A07E747E995ECC517169E003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">
    <w:name w:val="B4AB9E86A3164F0B8424DC59DC90127C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4">
    <w:name w:val="5178CB4123E648FE97C1E1D54A2FB4B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3">
    <w:name w:val="691495938C0E48E2953FC09EEC8AADBC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3">
    <w:name w:val="08EB6103DCC64D35B862D69DA0F3050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3">
    <w:name w:val="497DD43E7CA8410E8206F72B363BA0E9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3">
    <w:name w:val="A2467E41272A4B56B210BD321C6436F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2">
    <w:name w:val="F31A51EA6873402BB458B5A6753C8488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3">
    <w:name w:val="8EEFEFA9CB1B4233A17915A55231E1B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3">
    <w:name w:val="A59EB8E32B95463A8FB9313CC230272D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3">
    <w:name w:val="80ED4433F0D84E85A5D79DA61A5A7BC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3">
    <w:name w:val="B8F575DD95FA4F0DB8B008499EAAFB0C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3">
    <w:name w:val="4F6A963D18C8436E8F66446F9EA86953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3">
    <w:name w:val="5229AF27947F41D4A162C4D3B4D44EF9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4">
    <w:name w:val="A4B3E3032E5E4CEE896EB095BBCC3EA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4">
    <w:name w:val="82D891E46F1A4342A21C42725148153E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4">
    <w:name w:val="5ABD4F3D9D1E4AD19B9AC611C30CF31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4">
    <w:name w:val="95BD711C5D95437792F35BA18E5247B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4">
    <w:name w:val="112C3E9252F440779AA5193B9E1F2B5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">
    <w:name w:val="8060B830D159447A8550C6CECC707D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4">
    <w:name w:val="7CF8564C05CF4C51881A8AAA6AB5ED4D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4">
    <w:name w:val="8975EF3D4485403282D270C2780DA71C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4">
    <w:name w:val="35A4075588AF42A5A1FD0A13E85BA655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4">
    <w:name w:val="AB903E24F51640EE9F3E20804E46754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4">
    <w:name w:val="387AF53B3E1E408B9121FE4A77BD24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4">
    <w:name w:val="0DC1C4BCDC5F4184A467BA0635ED450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4">
    <w:name w:val="7D0FFE3E8DD84403A5589CFA86A3DA3B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4">
    <w:name w:val="63C61249E8ED498C88D63727D261C43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4">
    <w:name w:val="F7B88A9F61474D7C841359708B4B95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">
    <w:name w:val="3520040463A342F69B0567EFA391CE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4">
    <w:name w:val="32CDE2AE262E4EFBA8FF3C15DAFB6DD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4">
    <w:name w:val="6FEA7D674AD746C19D61C26B474A34FF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4">
    <w:name w:val="6500F1C5CF0E4524B9E7D2CBECFD2A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4">
    <w:name w:val="F3788D9439174F6AB24B76992372F8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4">
    <w:name w:val="5D672D2057C544DF8B946182A4E6F5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1">
    <w:name w:val="8DD4A789244A4AFFAC8B200813C578C9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6">
    <w:name w:val="14BD868A38664477995C36A59D2E5C48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1">
    <w:name w:val="9230AF919AE5430A9CFF2546AADFFA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1">
    <w:name w:val="D8C8FF60DDD14637A7AB64CEE0A22A6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0">
    <w:name w:val="AF695148DFBE48AE8C4BA45D7627209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0">
    <w:name w:val="AA2AE96123DF40A9BAAAA153D236356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0">
    <w:name w:val="AB8DE1A8E5034C6FB0D0EE9E064ABF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0">
    <w:name w:val="83A82A28639044B88E22F66D74080C0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0">
    <w:name w:val="02BB34B7DB8F42C98305445C084D5E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0">
    <w:name w:val="A942AF6A70534F31A33A0F3B17CE92B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0">
    <w:name w:val="2D9E992B6A6D431490E866B093EB68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0">
    <w:name w:val="FD825253216A4B0FA6BC7D3DE14A5D4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0">
    <w:name w:val="FB458C850C944E9C8FD8237F10AF690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0">
    <w:name w:val="C00E90DC59E24AB7A71BA8E6CEBF9FE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0">
    <w:name w:val="21C4DFFA3B504C8EA9A18FAC000FF5A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0">
    <w:name w:val="4BA53BF1F3084570899240916DEF859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0">
    <w:name w:val="FCDA15F640AE44CFB0694CEDD4BBCA1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0">
    <w:name w:val="A6DE13D1603743B2B9C02110B836EE0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8">
    <w:name w:val="1B6B9109E056435ABA4E37309C2591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0">
    <w:name w:val="E5AFCB2AC2D842F69D21C42A9C18A60F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0">
    <w:name w:val="86F73305CE17480E9A97483B4DD92EB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6">
    <w:name w:val="4CA8A5E0C2684983B2630335F5456C23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0">
    <w:name w:val="2E401E7AF4BC4CA4919336A74414797B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0">
    <w:name w:val="287A0EB3C8E946D1BD55AB82CE4693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0">
    <w:name w:val="AF86FD4B3D5D4572B687ED9A9C069A85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0">
    <w:name w:val="317F442B929D400E835E247D092A7F9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0">
    <w:name w:val="EA5A913DD0C6453E8BD85D610E1DCCB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1">
    <w:name w:val="B86650E37F0645928B28869645AB2DF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1">
    <w:name w:val="67188CBC7A644C04B3FBB43ED7F9C3F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1">
    <w:name w:val="8D4F7508E23F40AD8D712067AD8F280B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1">
    <w:name w:val="7B27AC5B0B2C42DF81F6EC04F465796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1">
    <w:name w:val="E96B795D1BB145659AEE0F28B3A654C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">
    <w:name w:val="4D424EE145534DBC906E12039E2C647D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7">
    <w:name w:val="8CC5D9E40DEB468996E547131A2AED9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">
    <w:name w:val="4BC9805FB49345409F93F0D6E4DB0448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8">
    <w:name w:val="0B7C0B4D0CB5449599CEA3446891372A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1">
    <w:name w:val="36D2F30A99C848D5B1CC7A909F57E8B5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7">
    <w:name w:val="F3E82E6A07E747E995ECC517169E003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">
    <w:name w:val="B4AB9E86A3164F0B8424DC59DC90127C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5">
    <w:name w:val="5178CB4123E648FE97C1E1D54A2FB4B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4">
    <w:name w:val="691495938C0E48E2953FC09EEC8AADBC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4">
    <w:name w:val="08EB6103DCC64D35B862D69DA0F3050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4">
    <w:name w:val="497DD43E7CA8410E8206F72B363BA0E9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4">
    <w:name w:val="A2467E41272A4B56B210BD321C6436F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3">
    <w:name w:val="F31A51EA6873402BB458B5A6753C8488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4">
    <w:name w:val="8EEFEFA9CB1B4233A17915A55231E1B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4">
    <w:name w:val="A59EB8E32B95463A8FB9313CC230272D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4">
    <w:name w:val="80ED4433F0D84E85A5D79DA61A5A7BC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4">
    <w:name w:val="B8F575DD95FA4F0DB8B008499EAAFB0C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4">
    <w:name w:val="4F6A963D18C8436E8F66446F9EA86953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4">
    <w:name w:val="5229AF27947F41D4A162C4D3B4D44EF9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5">
    <w:name w:val="A4B3E3032E5E4CEE896EB095BBCC3EA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5">
    <w:name w:val="82D891E46F1A4342A21C42725148153E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5">
    <w:name w:val="5ABD4F3D9D1E4AD19B9AC611C30CF31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5">
    <w:name w:val="95BD711C5D95437792F35BA18E5247B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5">
    <w:name w:val="112C3E9252F440779AA5193B9E1F2B5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1">
    <w:name w:val="8060B830D159447A8550C6CECC707D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5">
    <w:name w:val="7CF8564C05CF4C51881A8AAA6AB5ED4D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5">
    <w:name w:val="8975EF3D4485403282D270C2780DA71C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5">
    <w:name w:val="35A4075588AF42A5A1FD0A13E85BA65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5">
    <w:name w:val="AB903E24F51640EE9F3E20804E46754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5">
    <w:name w:val="387AF53B3E1E408B9121FE4A77BD24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5">
    <w:name w:val="0DC1C4BCDC5F4184A467BA0635ED450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5">
    <w:name w:val="7D0FFE3E8DD84403A5589CFA86A3DA3B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5">
    <w:name w:val="63C61249E8ED498C88D63727D261C43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5">
    <w:name w:val="F7B88A9F61474D7C841359708B4B95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1">
    <w:name w:val="3520040463A342F69B0567EFA391CE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5">
    <w:name w:val="32CDE2AE262E4EFBA8FF3C15DAFB6DD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5">
    <w:name w:val="6FEA7D674AD746C19D61C26B474A34FF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5">
    <w:name w:val="6500F1C5CF0E4524B9E7D2CBECFD2A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5">
    <w:name w:val="F3788D9439174F6AB24B76992372F86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5">
    <w:name w:val="5D672D2057C544DF8B946182A4E6F5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2">
    <w:name w:val="8DD4A789244A4AFFAC8B200813C578C9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7">
    <w:name w:val="14BD868A38664477995C36A59D2E5C48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2">
    <w:name w:val="9230AF919AE5430A9CFF2546AADFFA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2">
    <w:name w:val="D8C8FF60DDD14637A7AB64CEE0A22A6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1">
    <w:name w:val="AF695148DFBE48AE8C4BA45D7627209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1">
    <w:name w:val="AA2AE96123DF40A9BAAAA153D236356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1">
    <w:name w:val="AB8DE1A8E5034C6FB0D0EE9E064ABF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1">
    <w:name w:val="83A82A28639044B88E22F66D74080C0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1">
    <w:name w:val="02BB34B7DB8F42C98305445C084D5E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1">
    <w:name w:val="A942AF6A70534F31A33A0F3B17CE92B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1">
    <w:name w:val="2D9E992B6A6D431490E866B093EB68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1">
    <w:name w:val="FD825253216A4B0FA6BC7D3DE14A5D4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1">
    <w:name w:val="FB458C850C944E9C8FD8237F10AF690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1">
    <w:name w:val="C00E90DC59E24AB7A71BA8E6CEBF9FE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1">
    <w:name w:val="21C4DFFA3B504C8EA9A18FAC000FF5A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1">
    <w:name w:val="4BA53BF1F3084570899240916DEF859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1">
    <w:name w:val="FCDA15F640AE44CFB0694CEDD4BBCA1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1">
    <w:name w:val="A6DE13D1603743B2B9C02110B836EE0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9">
    <w:name w:val="1B6B9109E056435ABA4E37309C2591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1">
    <w:name w:val="E5AFCB2AC2D842F69D21C42A9C18A60F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1">
    <w:name w:val="86F73305CE17480E9A97483B4DD92EB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7">
    <w:name w:val="4CA8A5E0C2684983B2630335F5456C23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1">
    <w:name w:val="2E401E7AF4BC4CA4919336A74414797B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1">
    <w:name w:val="287A0EB3C8E946D1BD55AB82CE4693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1">
    <w:name w:val="AF86FD4B3D5D4572B687ED9A9C069A85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1">
    <w:name w:val="317F442B929D400E835E247D092A7F9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1">
    <w:name w:val="EA5A913DD0C6453E8BD85D610E1DCCB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2">
    <w:name w:val="B86650E37F0645928B28869645AB2DF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2">
    <w:name w:val="67188CBC7A644C04B3FBB43ED7F9C3F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2">
    <w:name w:val="8D4F7508E23F40AD8D712067AD8F280B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2">
    <w:name w:val="7B27AC5B0B2C42DF81F6EC04F465796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2">
    <w:name w:val="E96B795D1BB145659AEE0F28B3A654C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3">
    <w:name w:val="4D424EE145534DBC906E12039E2C647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8">
    <w:name w:val="8CC5D9E40DEB468996E547131A2AED9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3">
    <w:name w:val="4BC9805FB49345409F93F0D6E4DB0448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9">
    <w:name w:val="0B7C0B4D0CB5449599CEA3446891372A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2">
    <w:name w:val="36D2F30A99C848D5B1CC7A909F57E8B5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8">
    <w:name w:val="F3E82E6A07E747E995ECC517169E003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3">
    <w:name w:val="B4AB9E86A3164F0B8424DC59DC90127C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6">
    <w:name w:val="5178CB4123E648FE97C1E1D54A2FB4B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5">
    <w:name w:val="691495938C0E48E2953FC09EEC8AADB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5">
    <w:name w:val="08EB6103DCC64D35B862D69DA0F3050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5">
    <w:name w:val="497DD43E7CA8410E8206F72B363BA0E9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5">
    <w:name w:val="A2467E41272A4B56B210BD321C6436F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4">
    <w:name w:val="F31A51EA6873402BB458B5A6753C8488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5">
    <w:name w:val="8EEFEFA9CB1B4233A17915A55231E1B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5">
    <w:name w:val="A59EB8E32B95463A8FB9313CC230272D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5">
    <w:name w:val="80ED4433F0D84E85A5D79DA61A5A7BC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5">
    <w:name w:val="B8F575DD95FA4F0DB8B008499EAAFB0C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5">
    <w:name w:val="4F6A963D18C8436E8F66446F9EA86953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5">
    <w:name w:val="5229AF27947F41D4A162C4D3B4D44EF9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6">
    <w:name w:val="A4B3E3032E5E4CEE896EB095BBCC3EAB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6">
    <w:name w:val="82D891E46F1A4342A21C42725148153E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6">
    <w:name w:val="5ABD4F3D9D1E4AD19B9AC611C30CF31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6">
    <w:name w:val="95BD711C5D95437792F35BA18E5247B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6">
    <w:name w:val="112C3E9252F440779AA5193B9E1F2B5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2">
    <w:name w:val="8060B830D159447A8550C6CECC707D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6">
    <w:name w:val="7CF8564C05CF4C51881A8AAA6AB5ED4D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6">
    <w:name w:val="8975EF3D4485403282D270C2780DA71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6">
    <w:name w:val="35A4075588AF42A5A1FD0A13E85BA655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6">
    <w:name w:val="AB903E24F51640EE9F3E20804E46754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6">
    <w:name w:val="387AF53B3E1E408B9121FE4A77BD24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6">
    <w:name w:val="0DC1C4BCDC5F4184A467BA0635ED450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6">
    <w:name w:val="7D0FFE3E8DD84403A5589CFA86A3DA3B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6">
    <w:name w:val="63C61249E8ED498C88D63727D261C43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6">
    <w:name w:val="F7B88A9F61474D7C841359708B4B95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2">
    <w:name w:val="3520040463A342F69B0567EFA391CE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6">
    <w:name w:val="32CDE2AE262E4EFBA8FF3C15DAFB6DD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6">
    <w:name w:val="6FEA7D674AD746C19D61C26B474A34FF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6">
    <w:name w:val="6500F1C5CF0E4524B9E7D2CBECFD2A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6">
    <w:name w:val="F3788D9439174F6AB24B76992372F86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6">
    <w:name w:val="5D672D2057C544DF8B946182A4E6F5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3">
    <w:name w:val="8DD4A789244A4AFFAC8B200813C578C9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8">
    <w:name w:val="14BD868A38664477995C36A59D2E5C4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3">
    <w:name w:val="9230AF919AE5430A9CFF2546AADFFA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3">
    <w:name w:val="D8C8FF60DDD14637A7AB64CEE0A22A6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2">
    <w:name w:val="AF695148DFBE48AE8C4BA45D7627209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2">
    <w:name w:val="AA2AE96123DF40A9BAAAA153D236356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2">
    <w:name w:val="AB8DE1A8E5034C6FB0D0EE9E064ABF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2">
    <w:name w:val="83A82A28639044B88E22F66D74080C0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2">
    <w:name w:val="02BB34B7DB8F42C98305445C084D5E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2">
    <w:name w:val="A942AF6A70534F31A33A0F3B17CE92B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2">
    <w:name w:val="2D9E992B6A6D431490E866B093EB68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2">
    <w:name w:val="FD825253216A4B0FA6BC7D3DE14A5D4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2">
    <w:name w:val="FB458C850C944E9C8FD8237F10AF690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2">
    <w:name w:val="C00E90DC59E24AB7A71BA8E6CEBF9FE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2">
    <w:name w:val="21C4DFFA3B504C8EA9A18FAC000FF5A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2">
    <w:name w:val="4BA53BF1F3084570899240916DEF859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2">
    <w:name w:val="FCDA15F640AE44CFB0694CEDD4BBCA1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2">
    <w:name w:val="A6DE13D1603743B2B9C02110B836EE0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0">
    <w:name w:val="1B6B9109E056435ABA4E37309C2591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2">
    <w:name w:val="E5AFCB2AC2D842F69D21C42A9C18A60F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2">
    <w:name w:val="86F73305CE17480E9A97483B4DD92EB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8">
    <w:name w:val="4CA8A5E0C2684983B2630335F5456C23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2">
    <w:name w:val="2E401E7AF4BC4CA4919336A74414797B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2">
    <w:name w:val="287A0EB3C8E946D1BD55AB82CE4693C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2">
    <w:name w:val="AF86FD4B3D5D4572B687ED9A9C069A85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2">
    <w:name w:val="317F442B929D400E835E247D092A7F9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2">
    <w:name w:val="EA5A913DD0C6453E8BD85D610E1DCCB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3">
    <w:name w:val="B86650E37F0645928B28869645AB2DF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3">
    <w:name w:val="67188CBC7A644C04B3FBB43ED7F9C3F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3">
    <w:name w:val="8D4F7508E23F40AD8D712067AD8F280B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3">
    <w:name w:val="7B27AC5B0B2C42DF81F6EC04F465796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3">
    <w:name w:val="E96B795D1BB145659AEE0F28B3A654C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4">
    <w:name w:val="4D424EE145534DBC906E12039E2C647D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9">
    <w:name w:val="8CC5D9E40DEB468996E547131A2AED9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4">
    <w:name w:val="4BC9805FB49345409F93F0D6E4DB0448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0">
    <w:name w:val="0B7C0B4D0CB5449599CEA3446891372A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3">
    <w:name w:val="36D2F30A99C848D5B1CC7A909F57E8B5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9">
    <w:name w:val="F3E82E6A07E747E995ECC517169E0032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4">
    <w:name w:val="B4AB9E86A3164F0B8424DC59DC90127C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7">
    <w:name w:val="5178CB4123E648FE97C1E1D54A2FB4B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6">
    <w:name w:val="691495938C0E48E2953FC09EEC8AADB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6">
    <w:name w:val="08EB6103DCC64D35B862D69DA0F3050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6">
    <w:name w:val="497DD43E7CA8410E8206F72B363BA0E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6">
    <w:name w:val="A2467E41272A4B56B210BD321C6436F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5">
    <w:name w:val="F31A51EA6873402BB458B5A6753C848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6">
    <w:name w:val="8EEFEFA9CB1B4233A17915A55231E1B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6">
    <w:name w:val="A59EB8E32B95463A8FB9313CC230272D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6">
    <w:name w:val="80ED4433F0D84E85A5D79DA61A5A7BC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6">
    <w:name w:val="B8F575DD95FA4F0DB8B008499EAAFB0C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6">
    <w:name w:val="4F6A963D18C8436E8F66446F9EA86953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6">
    <w:name w:val="5229AF27947F41D4A162C4D3B4D44EF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7">
    <w:name w:val="A4B3E3032E5E4CEE896EB095BBCC3EAB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7">
    <w:name w:val="82D891E46F1A4342A21C42725148153E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7">
    <w:name w:val="5ABD4F3D9D1E4AD19B9AC611C30CF31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7">
    <w:name w:val="95BD711C5D95437792F35BA18E5247B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7">
    <w:name w:val="112C3E9252F440779AA5193B9E1F2B5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3">
    <w:name w:val="8060B830D159447A8550C6CECC707D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7">
    <w:name w:val="7CF8564C05CF4C51881A8AAA6AB5ED4D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7">
    <w:name w:val="8975EF3D4485403282D270C2780DA71C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7">
    <w:name w:val="35A4075588AF42A5A1FD0A13E85BA655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7">
    <w:name w:val="AB903E24F51640EE9F3E20804E46754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7">
    <w:name w:val="387AF53B3E1E408B9121FE4A77BD24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7">
    <w:name w:val="0DC1C4BCDC5F4184A467BA0635ED450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7">
    <w:name w:val="7D0FFE3E8DD84403A5589CFA86A3DA3B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7">
    <w:name w:val="63C61249E8ED498C88D63727D261C43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7">
    <w:name w:val="F7B88A9F61474D7C841359708B4B95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3">
    <w:name w:val="3520040463A342F69B0567EFA391CE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7">
    <w:name w:val="32CDE2AE262E4EFBA8FF3C15DAFB6DD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7">
    <w:name w:val="6FEA7D674AD746C19D61C26B474A34FF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7">
    <w:name w:val="6500F1C5CF0E4524B9E7D2CBECFD2A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7">
    <w:name w:val="F3788D9439174F6AB24B76992372F86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7">
    <w:name w:val="5D672D2057C544DF8B946182A4E6F5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4">
    <w:name w:val="8DD4A789244A4AFFAC8B200813C578C9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9">
    <w:name w:val="14BD868A38664477995C36A59D2E5C4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4">
    <w:name w:val="9230AF919AE5430A9CFF2546AADFFADA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4">
    <w:name w:val="D8C8FF60DDD14637A7AB64CEE0A22A67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3">
    <w:name w:val="AF695148DFBE48AE8C4BA45D7627209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3">
    <w:name w:val="AA2AE96123DF40A9BAAAA153D236356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3">
    <w:name w:val="AB8DE1A8E5034C6FB0D0EE9E064ABF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3">
    <w:name w:val="83A82A28639044B88E22F66D74080C0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3">
    <w:name w:val="02BB34B7DB8F42C98305445C084D5E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3">
    <w:name w:val="A942AF6A70534F31A33A0F3B17CE92B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3">
    <w:name w:val="2D9E992B6A6D431490E866B093EB68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3">
    <w:name w:val="FD825253216A4B0FA6BC7D3DE14A5D4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3">
    <w:name w:val="FB458C850C944E9C8FD8237F10AF690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3">
    <w:name w:val="C00E90DC59E24AB7A71BA8E6CEBF9FE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3">
    <w:name w:val="21C4DFFA3B504C8EA9A18FAC000FF5A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3">
    <w:name w:val="4BA53BF1F3084570899240916DEF859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3">
    <w:name w:val="FCDA15F640AE44CFB0694CEDD4BBCA1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3">
    <w:name w:val="A6DE13D1603743B2B9C02110B836EE0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1">
    <w:name w:val="1B6B9109E056435ABA4E37309C2591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3">
    <w:name w:val="E5AFCB2AC2D842F69D21C42A9C18A60F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3">
    <w:name w:val="86F73305CE17480E9A97483B4DD92EB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9">
    <w:name w:val="4CA8A5E0C2684983B2630335F5456C232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3">
    <w:name w:val="2E401E7AF4BC4CA4919336A74414797B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3">
    <w:name w:val="287A0EB3C8E946D1BD55AB82CE4693C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3">
    <w:name w:val="AF86FD4B3D5D4572B687ED9A9C069A85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3">
    <w:name w:val="317F442B929D400E835E247D092A7F9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3">
    <w:name w:val="EA5A913DD0C6453E8BD85D610E1DCCB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4">
    <w:name w:val="B86650E37F0645928B28869645AB2DF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4">
    <w:name w:val="67188CBC7A644C04B3FBB43ED7F9C3F0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4">
    <w:name w:val="8D4F7508E23F40AD8D712067AD8F280B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4">
    <w:name w:val="7B27AC5B0B2C42DF81F6EC04F465796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4">
    <w:name w:val="E96B795D1BB145659AEE0F28B3A654C8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5">
    <w:name w:val="4D424EE145534DBC906E12039E2C647D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0">
    <w:name w:val="8CC5D9E40DEB468996E547131A2AED9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5">
    <w:name w:val="4BC9805FB49345409F93F0D6E4DB0448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1">
    <w:name w:val="0B7C0B4D0CB5449599CEA3446891372A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4">
    <w:name w:val="36D2F30A99C848D5B1CC7A909F57E8B5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0">
    <w:name w:val="F3E82E6A07E747E995ECC517169E0032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5">
    <w:name w:val="B4AB9E86A3164F0B8424DC59DC90127C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8">
    <w:name w:val="5178CB4123E648FE97C1E1D54A2FB4B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7">
    <w:name w:val="691495938C0E48E2953FC09EEC8AADB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7">
    <w:name w:val="08EB6103DCC64D35B862D69DA0F3050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7">
    <w:name w:val="497DD43E7CA8410E8206F72B363BA0E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7">
    <w:name w:val="A2467E41272A4B56B210BD321C6436F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6">
    <w:name w:val="F31A51EA6873402BB458B5A6753C848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7">
    <w:name w:val="8EEFEFA9CB1B4233A17915A55231E1B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7">
    <w:name w:val="A59EB8E32B95463A8FB9313CC230272D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7">
    <w:name w:val="80ED4433F0D84E85A5D79DA61A5A7BC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7">
    <w:name w:val="B8F575DD95FA4F0DB8B008499EAAFB0C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7">
    <w:name w:val="4F6A963D18C8436E8F66446F9EA86953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7">
    <w:name w:val="5229AF27947F41D4A162C4D3B4D44EF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8">
    <w:name w:val="A4B3E3032E5E4CEE896EB095BBCC3EAB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8">
    <w:name w:val="82D891E46F1A4342A21C42725148153E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8">
    <w:name w:val="5ABD4F3D9D1E4AD19B9AC611C30CF31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8">
    <w:name w:val="95BD711C5D95437792F35BA18E5247B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8">
    <w:name w:val="112C3E9252F440779AA5193B9E1F2B5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4">
    <w:name w:val="8060B830D159447A8550C6CECC707D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8">
    <w:name w:val="7CF8564C05CF4C51881A8AAA6AB5ED4D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8">
    <w:name w:val="8975EF3D4485403282D270C2780DA71C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8">
    <w:name w:val="35A4075588AF42A5A1FD0A13E85BA655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8">
    <w:name w:val="AB903E24F51640EE9F3E20804E46754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8">
    <w:name w:val="387AF53B3E1E408B9121FE4A77BD24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8">
    <w:name w:val="0DC1C4BCDC5F4184A467BA0635ED450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8">
    <w:name w:val="7D0FFE3E8DD84403A5589CFA86A3DA3B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8">
    <w:name w:val="63C61249E8ED498C88D63727D261C43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8">
    <w:name w:val="F7B88A9F61474D7C841359708B4B95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4">
    <w:name w:val="3520040463A342F69B0567EFA391CE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8">
    <w:name w:val="32CDE2AE262E4EFBA8FF3C15DAFB6DD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8">
    <w:name w:val="6FEA7D674AD746C19D61C26B474A34FF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8">
    <w:name w:val="6500F1C5CF0E4524B9E7D2CBECFD2A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8">
    <w:name w:val="F3788D9439174F6AB24B76992372F86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8">
    <w:name w:val="5D672D2057C544DF8B946182A4E6F5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5">
    <w:name w:val="8DD4A789244A4AFFAC8B200813C578C9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0">
    <w:name w:val="14BD868A38664477995C36A59D2E5C48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5">
    <w:name w:val="9230AF919AE5430A9CFF2546AADFFA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5">
    <w:name w:val="D8C8FF60DDD14637A7AB64CEE0A22A6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4">
    <w:name w:val="AF695148DFBE48AE8C4BA45D7627209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4">
    <w:name w:val="AA2AE96123DF40A9BAAAA153D236356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4">
    <w:name w:val="AB8DE1A8E5034C6FB0D0EE9E064ABFD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4">
    <w:name w:val="83A82A28639044B88E22F66D74080C00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4">
    <w:name w:val="02BB34B7DB8F42C98305445C084D5E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4">
    <w:name w:val="A942AF6A70534F31A33A0F3B17CE92B6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4">
    <w:name w:val="2D9E992B6A6D431490E866B093EB68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4">
    <w:name w:val="FD825253216A4B0FA6BC7D3DE14A5D4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4">
    <w:name w:val="FB458C850C944E9C8FD8237F10AF690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4">
    <w:name w:val="C00E90DC59E24AB7A71BA8E6CEBF9FE8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4">
    <w:name w:val="21C4DFFA3B504C8EA9A18FAC000FF5A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4">
    <w:name w:val="4BA53BF1F3084570899240916DEF859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4">
    <w:name w:val="FCDA15F640AE44CFB0694CEDD4BBCA1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4">
    <w:name w:val="A6DE13D1603743B2B9C02110B836EE0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2">
    <w:name w:val="1B6B9109E056435ABA4E37309C2591CD22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4">
    <w:name w:val="E5AFCB2AC2D842F69D21C42A9C18A60F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4">
    <w:name w:val="86F73305CE17480E9A97483B4DD92EB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0">
    <w:name w:val="4CA8A5E0C2684983B2630335F5456C233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4">
    <w:name w:val="2E401E7AF4BC4CA4919336A74414797B24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4">
    <w:name w:val="287A0EB3C8E946D1BD55AB82CE4693C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4">
    <w:name w:val="AF86FD4B3D5D4572B687ED9A9C069A85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4">
    <w:name w:val="317F442B929D400E835E247D092A7F9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4">
    <w:name w:val="EA5A913DD0C6453E8BD85D610E1DCCB7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5">
    <w:name w:val="B86650E37F0645928B28869645AB2DF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5">
    <w:name w:val="67188CBC7A644C04B3FBB43ED7F9C3F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5">
    <w:name w:val="8D4F7508E23F40AD8D712067AD8F280B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5">
    <w:name w:val="7B27AC5B0B2C42DF81F6EC04F465796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5">
    <w:name w:val="E96B795D1BB145659AEE0F28B3A654C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6">
    <w:name w:val="4D424EE145534DBC906E12039E2C647D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1">
    <w:name w:val="8CC5D9E40DEB468996E547131A2AED93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6">
    <w:name w:val="4BC9805FB49345409F93F0D6E4DB0448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2">
    <w:name w:val="0B7C0B4D0CB5449599CEA3446891372A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5">
    <w:name w:val="36D2F30A99C848D5B1CC7A909F57E8B5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1">
    <w:name w:val="F3E82E6A07E747E995ECC517169E0032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6">
    <w:name w:val="B4AB9E86A3164F0B8424DC59DC90127C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9">
    <w:name w:val="5178CB4123E648FE97C1E1D54A2FB4B1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8">
    <w:name w:val="691495938C0E48E2953FC09EEC8AADBC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8">
    <w:name w:val="08EB6103DCC64D35B862D69DA0F3050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8">
    <w:name w:val="497DD43E7CA8410E8206F72B363BA0E9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8">
    <w:name w:val="A2467E41272A4B56B210BD321C6436F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7">
    <w:name w:val="F31A51EA6873402BB458B5A6753C848817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8">
    <w:name w:val="8EEFEFA9CB1B4233A17915A55231E1B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8">
    <w:name w:val="A59EB8E32B95463A8FB9313CC230272D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8">
    <w:name w:val="80ED4433F0D84E85A5D79DA61A5A7BC5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8">
    <w:name w:val="B8F575DD95FA4F0DB8B008499EAAFB0C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8">
    <w:name w:val="4F6A963D18C8436E8F66446F9EA86953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8">
    <w:name w:val="5229AF27947F41D4A162C4D3B4D44EF9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9">
    <w:name w:val="A4B3E3032E5E4CEE896EB095BBCC3EAB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9">
    <w:name w:val="82D891E46F1A4342A21C42725148153E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9">
    <w:name w:val="5ABD4F3D9D1E4AD19B9AC611C30CF312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9">
    <w:name w:val="95BD711C5D95437792F35BA18E5247B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9">
    <w:name w:val="112C3E9252F440779AA5193B9E1F2B5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5">
    <w:name w:val="8060B830D159447A8550C6CECC707DA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9">
    <w:name w:val="7CF8564C05CF4C51881A8AAA6AB5ED4D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9">
    <w:name w:val="8975EF3D4485403282D270C2780DA71C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9">
    <w:name w:val="35A4075588AF42A5A1FD0A13E85BA655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9">
    <w:name w:val="AB903E24F51640EE9F3E20804E467546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9">
    <w:name w:val="387AF53B3E1E408B9121FE4A77BD24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9">
    <w:name w:val="0DC1C4BCDC5F4184A467BA0635ED4509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">
    <w:name w:val="C10D789A5A7B4E858EFB43AC50668F9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">
    <w:name w:val="0AE98C3023DE4DE89A61A0F140CDAA9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">
    <w:name w:val="8587D83F8A6D4917A993246697EA80E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">
    <w:name w:val="0F96C6C5237644049051B84F25DA7E5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">
    <w:name w:val="FD3A75D36826460AA34A7FA1FAB23F5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">
    <w:name w:val="2DF3798ED0C64D50AE166D6B7B39072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">
    <w:name w:val="4109C350A0A84E45B4DA837925CC03CB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">
    <w:name w:val="BD0CF429351748A2A9EB9EC1A164BB8F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">
    <w:name w:val="3EA3C3161C33462298C2EE1B28715DE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6">
    <w:name w:val="8DD4A789244A4AFFAC8B200813C578C9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1">
    <w:name w:val="14BD868A38664477995C36A59D2E5C48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6">
    <w:name w:val="9230AF919AE5430A9CFF2546AADFFADA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6">
    <w:name w:val="D8C8FF60DDD14637A7AB64CEE0A22A67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5">
    <w:name w:val="AF695148DFBE48AE8C4BA45D7627209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5">
    <w:name w:val="AA2AE96123DF40A9BAAAA153D236356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5">
    <w:name w:val="AB8DE1A8E5034C6FB0D0EE9E064ABF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5">
    <w:name w:val="83A82A28639044B88E22F66D74080C0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5">
    <w:name w:val="02BB34B7DB8F42C98305445C084D5E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5">
    <w:name w:val="A942AF6A70534F31A33A0F3B17CE92B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5">
    <w:name w:val="2D9E992B6A6D431490E866B093EB68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5">
    <w:name w:val="FD825253216A4B0FA6BC7D3DE14A5D4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5">
    <w:name w:val="FB458C850C944E9C8FD8237F10AF690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5">
    <w:name w:val="C00E90DC59E24AB7A71BA8E6CEBF9FE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5">
    <w:name w:val="21C4DFFA3B504C8EA9A18FAC000FF5A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5">
    <w:name w:val="4BA53BF1F3084570899240916DEF859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5">
    <w:name w:val="FCDA15F640AE44CFB0694CEDD4BBCA1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5">
    <w:name w:val="A6DE13D1603743B2B9C02110B836EE0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3">
    <w:name w:val="1B6B9109E056435ABA4E37309C2591CD23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5">
    <w:name w:val="E5AFCB2AC2D842F69D21C42A9C18A60F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5">
    <w:name w:val="86F73305CE17480E9A97483B4DD92EB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1">
    <w:name w:val="4CA8A5E0C2684983B2630335F5456C233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5">
    <w:name w:val="2E401E7AF4BC4CA4919336A74414797B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5">
    <w:name w:val="287A0EB3C8E946D1BD55AB82CE4693C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5">
    <w:name w:val="AF86FD4B3D5D4572B687ED9A9C069A85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5">
    <w:name w:val="317F442B929D400E835E247D092A7F9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5">
    <w:name w:val="EA5A913DD0C6453E8BD85D610E1DCCB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6">
    <w:name w:val="B86650E37F0645928B28869645AB2DF3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6">
    <w:name w:val="67188CBC7A644C04B3FBB43ED7F9C3F0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6">
    <w:name w:val="8D4F7508E23F40AD8D712067AD8F280B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6">
    <w:name w:val="7B27AC5B0B2C42DF81F6EC04F4657966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6">
    <w:name w:val="E96B795D1BB145659AEE0F28B3A654C8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7">
    <w:name w:val="4D424EE145534DBC906E12039E2C647D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2">
    <w:name w:val="8CC5D9E40DEB468996E547131A2AED93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7">
    <w:name w:val="4BC9805FB49345409F93F0D6E4DB0448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3">
    <w:name w:val="0B7C0B4D0CB5449599CEA3446891372A13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6">
    <w:name w:val="36D2F30A99C848D5B1CC7A909F57E8B5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2">
    <w:name w:val="F3E82E6A07E747E995ECC517169E0032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7">
    <w:name w:val="B4AB9E86A3164F0B8424DC59DC90127C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0">
    <w:name w:val="5178CB4123E648FE97C1E1D54A2FB4B12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9">
    <w:name w:val="691495938C0E48E2953FC09EEC8AADBC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9">
    <w:name w:val="08EB6103DCC64D35B862D69DA0F3050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9">
    <w:name w:val="497DD43E7CA8410E8206F72B363BA0E9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9">
    <w:name w:val="A2467E41272A4B56B210BD321C6436F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8">
    <w:name w:val="F31A51EA6873402BB458B5A6753C8488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9">
    <w:name w:val="8EEFEFA9CB1B4233A17915A55231E1B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9">
    <w:name w:val="A59EB8E32B95463A8FB9313CC230272D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9">
    <w:name w:val="80ED4433F0D84E85A5D79DA61A5A7BC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9">
    <w:name w:val="B8F575DD95FA4F0DB8B008499EAAFB0C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9">
    <w:name w:val="4F6A963D18C8436E8F66446F9EA86953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9">
    <w:name w:val="5229AF27947F41D4A162C4D3B4D44EF9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0">
    <w:name w:val="A4B3E3032E5E4CEE896EB095BBCC3EAB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0">
    <w:name w:val="82D891E46F1A4342A21C42725148153E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0">
    <w:name w:val="5ABD4F3D9D1E4AD19B9AC611C30CF312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0">
    <w:name w:val="95BD711C5D95437792F35BA18E5247B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0">
    <w:name w:val="112C3E9252F440779AA5193B9E1F2B5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6">
    <w:name w:val="8060B830D159447A8550C6CECC707DA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0">
    <w:name w:val="7CF8564C05CF4C51881A8AAA6AB5ED4D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0">
    <w:name w:val="8975EF3D4485403282D270C2780DA71C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0">
    <w:name w:val="35A4075588AF42A5A1FD0A13E85BA655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0">
    <w:name w:val="AB903E24F51640EE9F3E20804E467546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0">
    <w:name w:val="387AF53B3E1E408B9121FE4A77BD2451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0">
    <w:name w:val="0DC1C4BCDC5F4184A467BA0635ED4509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1">
    <w:name w:val="C10D789A5A7B4E858EFB43AC50668F9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1">
    <w:name w:val="0AE98C3023DE4DE89A61A0F140CDAA98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1">
    <w:name w:val="8587D83F8A6D4917A993246697EA80E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1">
    <w:name w:val="0F96C6C5237644049051B84F25DA7E59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1">
    <w:name w:val="FD3A75D36826460AA34A7FA1FAB23F52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1">
    <w:name w:val="2DF3798ED0C64D50AE166D6B7B39072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1">
    <w:name w:val="4109C350A0A84E45B4DA837925CC03CB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1">
    <w:name w:val="BD0CF429351748A2A9EB9EC1A164BB8F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1">
    <w:name w:val="3EA3C3161C33462298C2EE1B28715DE4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7">
    <w:name w:val="8DD4A789244A4AFFAC8B200813C578C9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2">
    <w:name w:val="14BD868A38664477995C36A59D2E5C481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7">
    <w:name w:val="9230AF919AE5430A9CFF2546AADFFADA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7">
    <w:name w:val="D8C8FF60DDD14637A7AB64CEE0A22A67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6">
    <w:name w:val="AF695148DFBE48AE8C4BA45D7627209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6">
    <w:name w:val="AA2AE96123DF40A9BAAAA153D236356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6">
    <w:name w:val="AB8DE1A8E5034C6FB0D0EE9E064ABFD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6">
    <w:name w:val="83A82A28639044B88E22F66D74080C00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6">
    <w:name w:val="02BB34B7DB8F42C98305445C084D5E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6">
    <w:name w:val="A942AF6A70534F31A33A0F3B17CE92B6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6">
    <w:name w:val="2D9E992B6A6D431490E866B093EB68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6">
    <w:name w:val="FD825253216A4B0FA6BC7D3DE14A5D4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6">
    <w:name w:val="FB458C850C944E9C8FD8237F10AF690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6">
    <w:name w:val="C00E90DC59E24AB7A71BA8E6CEBF9FE8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6">
    <w:name w:val="21C4DFFA3B504C8EA9A18FAC000FF5A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6">
    <w:name w:val="4BA53BF1F3084570899240916DEF859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6">
    <w:name w:val="FCDA15F640AE44CFB0694CEDD4BBCA1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6">
    <w:name w:val="A6DE13D1603743B2B9C02110B836EE0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4">
    <w:name w:val="1B6B9109E056435ABA4E37309C2591CD2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6">
    <w:name w:val="E5AFCB2AC2D842F69D21C42A9C18A60F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6">
    <w:name w:val="86F73305CE17480E9A97483B4DD92EB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2">
    <w:name w:val="4CA8A5E0C2684983B2630335F5456C233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6">
    <w:name w:val="2E401E7AF4BC4CA4919336A74414797B26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6">
    <w:name w:val="287A0EB3C8E946D1BD55AB82CE4693C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6">
    <w:name w:val="AF86FD4B3D5D4572B687ED9A9C069A85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6">
    <w:name w:val="317F442B929D400E835E247D092A7F9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6">
    <w:name w:val="EA5A913DD0C6453E8BD85D610E1DCCB7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7">
    <w:name w:val="B86650E37F0645928B28869645AB2DF3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7">
    <w:name w:val="67188CBC7A644C04B3FBB43ED7F9C3F0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7">
    <w:name w:val="8D4F7508E23F40AD8D712067AD8F280B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7">
    <w:name w:val="7B27AC5B0B2C42DF81F6EC04F4657966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7">
    <w:name w:val="E96B795D1BB145659AEE0F28B3A654C8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8">
    <w:name w:val="4D424EE145534DBC906E12039E2C647D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3">
    <w:name w:val="8CC5D9E40DEB468996E547131A2AED93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8">
    <w:name w:val="4BC9805FB49345409F93F0D6E4DB0448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4">
    <w:name w:val="0B7C0B4D0CB5449599CEA3446891372A14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7">
    <w:name w:val="36D2F30A99C848D5B1CC7A909F57E8B527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3">
    <w:name w:val="F3E82E6A07E747E995ECC517169E0032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8">
    <w:name w:val="B4AB9E86A3164F0B8424DC59DC90127C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1">
    <w:name w:val="5178CB4123E648FE97C1E1D54A2FB4B12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0">
    <w:name w:val="691495938C0E48E2953FC09EEC8AADBC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0">
    <w:name w:val="08EB6103DCC64D35B862D69DA0F3050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0">
    <w:name w:val="497DD43E7CA8410E8206F72B363BA0E9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0">
    <w:name w:val="A2467E41272A4B56B210BD321C6436F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9">
    <w:name w:val="F31A51EA6873402BB458B5A6753C848819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0">
    <w:name w:val="8EEFEFA9CB1B4233A17915A55231E1B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0">
    <w:name w:val="A59EB8E32B95463A8FB9313CC230272D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0">
    <w:name w:val="80ED4433F0D84E85A5D79DA61A5A7BC5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0">
    <w:name w:val="B8F575DD95FA4F0DB8B008499EAAFB0C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0">
    <w:name w:val="4F6A963D18C8436E8F66446F9EA86953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0">
    <w:name w:val="5229AF27947F41D4A162C4D3B4D44EF9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1">
    <w:name w:val="A4B3E3032E5E4CEE896EB095BBCC3EAB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1">
    <w:name w:val="82D891E46F1A4342A21C42725148153E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201BF34C6A4A6D985544A2E75B151D">
    <w:name w:val="FD201BF34C6A4A6D985544A2E75B151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E16D20942F449C4BB71B5547989C66D">
    <w:name w:val="5E16D20942F449C4BB71B5547989C66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437CC05CB24793BD86407113E48F4F">
    <w:name w:val="43437CC05CB24793BD86407113E48F4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92764B1C2B84AFEA42CBD2997AB915C">
    <w:name w:val="F92764B1C2B84AFEA42CBD2997AB915C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EA6388C98424F8DA5F3F92DE901D457">
    <w:name w:val="3EA6388C98424F8DA5F3F92DE901D45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34B675622D423CAB825D4C47D7DF1E">
    <w:name w:val="0D34B675622D423CAB825D4C47D7DF1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9D53D46CA8403CA3DCF24839763CD4">
    <w:name w:val="709D53D46CA8403CA3DCF24839763C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6392B322B445C93D53ED623DFB59E">
    <w:name w:val="0D06392B322B445C93D53ED623DFB59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B7C3B9DE7940439FD14EF44BAA512F">
    <w:name w:val="FFB7C3B9DE7940439FD14EF44BAA512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CE5FAC4AA14C228A38E7DF938081C2">
    <w:name w:val="8DCE5FAC4AA14C228A38E7DF938081C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ACB6FE21CC416388D2CD631AD03CA0">
    <w:name w:val="94ACB6FE21CC416388D2CD631AD03CA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B9E2EF9BB1429EB10487A3E8E26446">
    <w:name w:val="53B9E2EF9BB1429EB10487A3E8E2644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AE386324FD474FB0E8573644DDF107">
    <w:name w:val="5CAE386324FD474FB0E8573644DDF10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E0864B03804F0AB071DC0640332542">
    <w:name w:val="02E0864B03804F0AB071DC0640332542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B3023463DF4466A878709063E8C57A">
    <w:name w:val="F7B3023463DF4466A878709063E8C57A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B175BDEB8ED47A98A98CDF330456811">
    <w:name w:val="FB175BDEB8ED47A98A98CDF33045681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60F1C83005489DB778ECCD4A7BCA76">
    <w:name w:val="C460F1C83005489DB778ECCD4A7BCA7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F1AD3EE3E5400AAEB54B41340119D4">
    <w:name w:val="46F1AD3EE3E5400AAEB54B41340119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D2B44BD9884C7691886F8B00150BAA">
    <w:name w:val="DED2B44BD9884C7691886F8B00150BAA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8">
    <w:name w:val="8DD4A789244A4AFFAC8B200813C578C9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3">
    <w:name w:val="14BD868A38664477995C36A59D2E5C481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8">
    <w:name w:val="9230AF919AE5430A9CFF2546AADFFADA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8">
    <w:name w:val="D8C8FF60DDD14637A7AB64CEE0A22A67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7">
    <w:name w:val="AF695148DFBE48AE8C4BA45D7627209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7">
    <w:name w:val="AA2AE96123DF40A9BAAAA153D236356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7">
    <w:name w:val="AB8DE1A8E5034C6FB0D0EE9E064ABFD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7">
    <w:name w:val="83A82A28639044B88E22F66D74080C00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7">
    <w:name w:val="02BB34B7DB8F42C98305445C084D5E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7">
    <w:name w:val="A942AF6A70534F31A33A0F3B17CE92B6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7">
    <w:name w:val="2D9E992B6A6D431490E866B093EB68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7">
    <w:name w:val="FD825253216A4B0FA6BC7D3DE14A5D4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7">
    <w:name w:val="FB458C850C944E9C8FD8237F10AF690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7">
    <w:name w:val="C00E90DC59E24AB7A71BA8E6CEBF9FE8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7">
    <w:name w:val="21C4DFFA3B504C8EA9A18FAC000FF5A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7">
    <w:name w:val="4BA53BF1F3084570899240916DEF859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7">
    <w:name w:val="FCDA15F640AE44CFB0694CEDD4BBCA1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7">
    <w:name w:val="A6DE13D1603743B2B9C02110B836EE0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5">
    <w:name w:val="1B6B9109E056435ABA4E37309C2591CD25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7">
    <w:name w:val="E5AFCB2AC2D842F69D21C42A9C18A60F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7">
    <w:name w:val="86F73305CE17480E9A97483B4DD92EB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3">
    <w:name w:val="4CA8A5E0C2684983B2630335F5456C233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7">
    <w:name w:val="2E401E7AF4BC4CA4919336A74414797B2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7">
    <w:name w:val="287A0EB3C8E946D1BD55AB82CE4693C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7">
    <w:name w:val="AF86FD4B3D5D4572B687ED9A9C069A85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7">
    <w:name w:val="317F442B929D400E835E247D092A7F9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7">
    <w:name w:val="EA5A913DD0C6453E8BD85D610E1DCCB7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8">
    <w:name w:val="B86650E37F0645928B28869645AB2DF3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8">
    <w:name w:val="67188CBC7A644C04B3FBB43ED7F9C3F0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8">
    <w:name w:val="8D4F7508E23F40AD8D712067AD8F280B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8">
    <w:name w:val="7B27AC5B0B2C42DF81F6EC04F4657966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8">
    <w:name w:val="E96B795D1BB145659AEE0F28B3A654C8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9">
    <w:name w:val="4D424EE145534DBC906E12039E2C647D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4">
    <w:name w:val="8CC5D9E40DEB468996E547131A2AED93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9">
    <w:name w:val="4BC9805FB49345409F93F0D6E4DB0448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5">
    <w:name w:val="0B7C0B4D0CB5449599CEA3446891372A15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8">
    <w:name w:val="36D2F30A99C848D5B1CC7A909F57E8B528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4">
    <w:name w:val="F3E82E6A07E747E995ECC517169E0032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9">
    <w:name w:val="B4AB9E86A3164F0B8424DC59DC90127C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2">
    <w:name w:val="5178CB4123E648FE97C1E1D54A2FB4B12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1">
    <w:name w:val="691495938C0E48E2953FC09EEC8AADBC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1">
    <w:name w:val="08EB6103DCC64D35B862D69DA0F3050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1">
    <w:name w:val="497DD43E7CA8410E8206F72B363BA0E9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1">
    <w:name w:val="A2467E41272A4B56B210BD321C6436F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0">
    <w:name w:val="F31A51EA6873402BB458B5A6753C848820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1">
    <w:name w:val="8EEFEFA9CB1B4233A17915A55231E1B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1">
    <w:name w:val="A59EB8E32B95463A8FB9313CC230272D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1">
    <w:name w:val="80ED4433F0D84E85A5D79DA61A5A7BC5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1">
    <w:name w:val="B8F575DD95FA4F0DB8B008499EAAFB0C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1">
    <w:name w:val="4F6A963D18C8436E8F66446F9EA86953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1">
    <w:name w:val="5229AF27947F41D4A162C4D3B4D44EF9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2">
    <w:name w:val="A4B3E3032E5E4CEE896EB095BBCC3EAB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2">
    <w:name w:val="82D891E46F1A4342A21C42725148153E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0A7E3A36164F8FA8955204812362B1">
    <w:name w:val="B40A7E3A36164F8FA8955204812362B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CAE2B80D5334576BF15CD3CE56BE207">
    <w:name w:val="9CAE2B80D5334576BF15CD3CE56BE20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DD485B9186C4FC99F2344C8164B9BDC">
    <w:name w:val="EDD485B9186C4FC99F2344C8164B9BDC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065E6082E34DA8AA06FF117903B4F4">
    <w:name w:val="14065E6082E34DA8AA06FF117903B4F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089B13EAD6B443CABD124309675B4DA">
    <w:name w:val="F089B13EAD6B443CABD124309675B4D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64E57A667D44FB8F17BDF745A913D2">
    <w:name w:val="9E64E57A667D44FB8F17BDF745A913D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6A6438178BE4F7980C723AC6756F04A">
    <w:name w:val="06A6438178BE4F7980C723AC6756F04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EA8BD339EF45459C8A002852FA099B">
    <w:name w:val="BAEA8BD339EF45459C8A002852FA099B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6FB4EEA63F4B7E9953E5412FF9C9DD">
    <w:name w:val="726FB4EEA63F4B7E9953E5412FF9C9DD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B28D1FECEC4DB3A839074625047D3C">
    <w:name w:val="E3B28D1FECEC4DB3A839074625047D3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E734C06523047609763A6AC6F7B5D87">
    <w:name w:val="4E734C06523047609763A6AC6F7B5D8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B3102ECDD4E809610D4DC9BACB5BD">
    <w:name w:val="DF6B3102ECDD4E809610D4DC9BACB5BD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D6B788AAAE46FAA613E253D6D6FA4C">
    <w:name w:val="76D6B788AAAE46FAA613E253D6D6FA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624CD55080482291D1B8794646D53A">
    <w:name w:val="C9624CD55080482291D1B8794646D53A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39DFF3F47441CB89B11AE67DE205BE">
    <w:name w:val="5239DFF3F47441CB89B11AE67DE205BE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AAF60CCDCD40489FD7F4511682A437">
    <w:name w:val="4FAAF60CCDCD40489FD7F4511682A43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A6261057064431BD08C27A685D0343">
    <w:name w:val="95A6261057064431BD08C27A685D034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057AF18C9B458A8DE4214E9D71464C">
    <w:name w:val="1E057AF18C9B458A8DE4214E9D7146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FB634A6F740E5ABE69CC23A49AAEE">
    <w:name w:val="4D4FB634A6F740E5ABE69CC23A49AAEE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9">
    <w:name w:val="8DD4A789244A4AFFAC8B200813C578C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4">
    <w:name w:val="14BD868A38664477995C36A59D2E5C481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9">
    <w:name w:val="9230AF919AE5430A9CFF2546AADFFA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9">
    <w:name w:val="D8C8FF60DDD14637A7AB64CEE0A22A6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8">
    <w:name w:val="AF695148DFBE48AE8C4BA45D7627209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8">
    <w:name w:val="AA2AE96123DF40A9BAAAA153D236356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8">
    <w:name w:val="AB8DE1A8E5034C6FB0D0EE9E064ABFD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8">
    <w:name w:val="83A82A28639044B88E22F66D74080C00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8">
    <w:name w:val="02BB34B7DB8F42C98305445C084D5E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8">
    <w:name w:val="A942AF6A70534F31A33A0F3B17CE92B6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8">
    <w:name w:val="2D9E992B6A6D431490E866B093EB68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8">
    <w:name w:val="FD825253216A4B0FA6BC7D3DE14A5D4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8">
    <w:name w:val="FB458C850C944E9C8FD8237F10AF690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8">
    <w:name w:val="C00E90DC59E24AB7A71BA8E6CEBF9FE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8">
    <w:name w:val="21C4DFFA3B504C8EA9A18FAC000FF5A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8">
    <w:name w:val="4BA53BF1F3084570899240916DEF859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8">
    <w:name w:val="FCDA15F640AE44CFB0694CEDD4BBCA1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8">
    <w:name w:val="A6DE13D1603743B2B9C02110B836EE0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6">
    <w:name w:val="1B6B9109E056435ABA4E37309C2591CD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8">
    <w:name w:val="E5AFCB2AC2D842F69D21C42A9C18A60F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8">
    <w:name w:val="86F73305CE17480E9A97483B4DD92EB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4">
    <w:name w:val="4CA8A5E0C2684983B2630335F5456C2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8">
    <w:name w:val="2E401E7AF4BC4CA4919336A74414797B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8">
    <w:name w:val="287A0EB3C8E946D1BD55AB82CE4693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8">
    <w:name w:val="AF86FD4B3D5D4572B687ED9A9C069A8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8">
    <w:name w:val="317F442B929D400E835E247D092A7F9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8">
    <w:name w:val="EA5A913DD0C6453E8BD85D610E1DCCB7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9">
    <w:name w:val="B86650E37F0645928B28869645AB2DF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9">
    <w:name w:val="67188CBC7A644C04B3FBB43ED7F9C3F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9">
    <w:name w:val="8D4F7508E23F40AD8D712067AD8F280B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9">
    <w:name w:val="7B27AC5B0B2C42DF81F6EC04F465796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9">
    <w:name w:val="E96B795D1BB145659AEE0F28B3A654C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0">
    <w:name w:val="4D424EE145534DBC906E12039E2C647D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5">
    <w:name w:val="8CC5D9E40DEB468996E547131A2AED93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0">
    <w:name w:val="4BC9805FB49345409F93F0D6E4DB0448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6">
    <w:name w:val="0B7C0B4D0CB5449599CEA3446891372A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9">
    <w:name w:val="36D2F30A99C848D5B1CC7A909F57E8B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5">
    <w:name w:val="F3E82E6A07E747E995ECC517169E0032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0">
    <w:name w:val="B4AB9E86A3164F0B8424DC59DC90127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3">
    <w:name w:val="5178CB4123E648FE97C1E1D54A2FB4B1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2">
    <w:name w:val="691495938C0E48E2953FC09EEC8AADBC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2">
    <w:name w:val="08EB6103DCC64D35B862D69DA0F3050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2">
    <w:name w:val="497DD43E7CA8410E8206F72B363BA0E9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2">
    <w:name w:val="A2467E41272A4B56B210BD321C6436F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1">
    <w:name w:val="F31A51EA6873402BB458B5A6753C848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2">
    <w:name w:val="8EEFEFA9CB1B4233A17915A55231E1B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2">
    <w:name w:val="A59EB8E32B95463A8FB9313CC230272D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2">
    <w:name w:val="80ED4433F0D84E85A5D79DA61A5A7BC5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2">
    <w:name w:val="B8F575DD95FA4F0DB8B008499EAAFB0C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2">
    <w:name w:val="4F6A963D18C8436E8F66446F9EA8695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2">
    <w:name w:val="5229AF27947F41D4A162C4D3B4D44EF9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3">
    <w:name w:val="A4B3E3032E5E4CEE896EB095BBCC3EAB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3">
    <w:name w:val="82D891E46F1A4342A21C42725148153E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">
    <w:name w:val="D2FDB32D10674F2EB6370330EADA385E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">
    <w:name w:val="D09D573E0BDD4FB0B7813C87D4706A9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">
    <w:name w:val="F7DC7E63FBED43F0B92AE7302772CFAC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">
    <w:name w:val="F764FAC2B5F74F5C9C612E4A8E45059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">
    <w:name w:val="0737CE8D60EA4393A5D652D35E03BFB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">
    <w:name w:val="A8272556671646688C8692F08DD729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">
    <w:name w:val="78F1B2A53EA64C48814ADA85F48FCD3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">
    <w:name w:val="14933B612140480E89E2EDFC628E8CC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">
    <w:name w:val="9C824E66ACB2455CAF09A655E8FFE0F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">
    <w:name w:val="BF3803D77CFD4CFBA8CE1D9AA358102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">
    <w:name w:val="A4A59A99684348AE8957E5C3A14ED10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">
    <w:name w:val="3B548BF659FC434CB773654E5764DF6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">
    <w:name w:val="091B1A868C2B4588A8C7924E063702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">
    <w:name w:val="5BA4585A5308418D9FE1F93A6A697FA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">
    <w:name w:val="73B2C674584B4E4E9EEADBE798AB84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">
    <w:name w:val="8190B985E3B4445588FE39C815C0D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">
    <w:name w:val="1C38B07FABF84CB3A3BD7E45F9AD23FE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">
    <w:name w:val="8843EEA0B0774F60ACD80FA28E3F7A6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">
    <w:name w:val="AA16D2A079D6440697B5FC47E68632F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0">
    <w:name w:val="8DD4A789244A4AFFAC8B200813C578C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5">
    <w:name w:val="14BD868A38664477995C36A59D2E5C481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0">
    <w:name w:val="9230AF919AE5430A9CFF2546AADFFA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0">
    <w:name w:val="D8C8FF60DDD14637A7AB64CEE0A22A6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9">
    <w:name w:val="AF695148DFBE48AE8C4BA45D7627209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9">
    <w:name w:val="AA2AE96123DF40A9BAAAA153D236356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9">
    <w:name w:val="AB8DE1A8E5034C6FB0D0EE9E064ABF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9">
    <w:name w:val="83A82A28639044B88E22F66D74080C0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9">
    <w:name w:val="02BB34B7DB8F42C98305445C084D5E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9">
    <w:name w:val="A942AF6A70534F31A33A0F3B17CE92B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9">
    <w:name w:val="2D9E992B6A6D431490E866B093EB68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9">
    <w:name w:val="FD825253216A4B0FA6BC7D3DE14A5D4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9">
    <w:name w:val="FB458C850C944E9C8FD8237F10AF690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9">
    <w:name w:val="C00E90DC59E24AB7A71BA8E6CEBF9FE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9">
    <w:name w:val="21C4DFFA3B504C8EA9A18FAC000FF5A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9">
    <w:name w:val="4BA53BF1F3084570899240916DEF859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9">
    <w:name w:val="FCDA15F640AE44CFB0694CEDD4BBCA1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9">
    <w:name w:val="A6DE13D1603743B2B9C02110B836EE0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7">
    <w:name w:val="1B6B9109E056435ABA4E37309C2591CD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9">
    <w:name w:val="E5AFCB2AC2D842F69D21C42A9C18A60F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9">
    <w:name w:val="86F73305CE17480E9A97483B4DD92EB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5">
    <w:name w:val="4CA8A5E0C2684983B2630335F5456C2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9">
    <w:name w:val="2E401E7AF4BC4CA4919336A74414797B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9">
    <w:name w:val="287A0EB3C8E946D1BD55AB82CE4693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9">
    <w:name w:val="AF86FD4B3D5D4572B687ED9A9C069A8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9">
    <w:name w:val="317F442B929D400E835E247D092A7F9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9">
    <w:name w:val="EA5A913DD0C6453E8BD85D610E1DCCB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0">
    <w:name w:val="B86650E37F0645928B28869645AB2DF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0">
    <w:name w:val="67188CBC7A644C04B3FBB43ED7F9C3F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0">
    <w:name w:val="8D4F7508E23F40AD8D712067AD8F280B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0">
    <w:name w:val="7B27AC5B0B2C42DF81F6EC04F465796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0">
    <w:name w:val="E96B795D1BB145659AEE0F28B3A654C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1">
    <w:name w:val="4D424EE145534DBC906E12039E2C647D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6">
    <w:name w:val="8CC5D9E40DEB468996E547131A2AED93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1">
    <w:name w:val="4BC9805FB49345409F93F0D6E4DB0448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7">
    <w:name w:val="0B7C0B4D0CB5449599CEA3446891372A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0">
    <w:name w:val="36D2F30A99C848D5B1CC7A909F57E8B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6">
    <w:name w:val="F3E82E6A07E747E995ECC517169E0032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1">
    <w:name w:val="B4AB9E86A3164F0B8424DC59DC90127C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4">
    <w:name w:val="5178CB4123E648FE97C1E1D54A2FB4B1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3">
    <w:name w:val="691495938C0E48E2953FC09EEC8AADBC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3">
    <w:name w:val="08EB6103DCC64D35B862D69DA0F3050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3">
    <w:name w:val="497DD43E7CA8410E8206F72B363BA0E9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3">
    <w:name w:val="A2467E41272A4B56B210BD321C6436F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2">
    <w:name w:val="F31A51EA6873402BB458B5A6753C848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3">
    <w:name w:val="8EEFEFA9CB1B4233A17915A55231E1B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3">
    <w:name w:val="A59EB8E32B95463A8FB9313CC230272D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3">
    <w:name w:val="80ED4433F0D84E85A5D79DA61A5A7BC5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3">
    <w:name w:val="B8F575DD95FA4F0DB8B008499EAAFB0C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3">
    <w:name w:val="4F6A963D18C8436E8F66446F9EA8695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3">
    <w:name w:val="5229AF27947F41D4A162C4D3B4D44EF9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4">
    <w:name w:val="A4B3E3032E5E4CEE896EB095BBCC3EAB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4">
    <w:name w:val="82D891E46F1A4342A21C42725148153E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">
    <w:name w:val="D2FDB32D10674F2EB6370330EADA385E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">
    <w:name w:val="D09D573E0BDD4FB0B7813C87D4706A9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">
    <w:name w:val="F7DC7E63FBED43F0B92AE7302772CFAC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">
    <w:name w:val="F764FAC2B5F74F5C9C612E4A8E45059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">
    <w:name w:val="0737CE8D60EA4393A5D652D35E03BFB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">
    <w:name w:val="A8272556671646688C8692F08DD7295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">
    <w:name w:val="78F1B2A53EA64C48814ADA85F48FCD3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">
    <w:name w:val="14933B612140480E89E2EDFC628E8CC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">
    <w:name w:val="9C824E66ACB2455CAF09A655E8FFE0F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">
    <w:name w:val="BF3803D77CFD4CFBA8CE1D9AA358102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">
    <w:name w:val="A4A59A99684348AE8957E5C3A14ED10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">
    <w:name w:val="3B548BF659FC434CB773654E5764DF6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">
    <w:name w:val="091B1A868C2B4588A8C7924E06370227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">
    <w:name w:val="5BA4585A5308418D9FE1F93A6A697FA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">
    <w:name w:val="73B2C674584B4E4E9EEADBE798AB84C5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">
    <w:name w:val="8190B985E3B4445588FE39C815C0D925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">
    <w:name w:val="1C38B07FABF84CB3A3BD7E45F9AD23FE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">
    <w:name w:val="8843EEA0B0774F60ACD80FA28E3F7A68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">
    <w:name w:val="AA16D2A079D6440697B5FC47E68632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1">
    <w:name w:val="8DD4A789244A4AFFAC8B200813C578C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6">
    <w:name w:val="14BD868A38664477995C36A59D2E5C481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1">
    <w:name w:val="9230AF919AE5430A9CFF2546AADFFA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1">
    <w:name w:val="D8C8FF60DDD14637A7AB64CEE0A22A6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0">
    <w:name w:val="AF695148DFBE48AE8C4BA45D7627209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0">
    <w:name w:val="AA2AE96123DF40A9BAAAA153D236356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0">
    <w:name w:val="AB8DE1A8E5034C6FB0D0EE9E064ABF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0">
    <w:name w:val="83A82A28639044B88E22F66D74080C0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0">
    <w:name w:val="02BB34B7DB8F42C98305445C084D5E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0">
    <w:name w:val="A942AF6A70534F31A33A0F3B17CE92B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0">
    <w:name w:val="2D9E992B6A6D431490E866B093EB68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0">
    <w:name w:val="FD825253216A4B0FA6BC7D3DE14A5D4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0">
    <w:name w:val="FB458C850C944E9C8FD8237F10AF690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0">
    <w:name w:val="C00E90DC59E24AB7A71BA8E6CEBF9FE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0">
    <w:name w:val="21C4DFFA3B504C8EA9A18FAC000FF5A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0">
    <w:name w:val="4BA53BF1F3084570899240916DEF859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0">
    <w:name w:val="FCDA15F640AE44CFB0694CEDD4BBCA1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0">
    <w:name w:val="A6DE13D1603743B2B9C02110B836EE0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8">
    <w:name w:val="1B6B9109E056435ABA4E37309C2591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0">
    <w:name w:val="E5AFCB2AC2D842F69D21C42A9C18A60F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0">
    <w:name w:val="86F73305CE17480E9A97483B4DD92EB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6">
    <w:name w:val="4CA8A5E0C2684983B2630335F5456C2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0">
    <w:name w:val="2E401E7AF4BC4CA4919336A74414797B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0">
    <w:name w:val="287A0EB3C8E946D1BD55AB82CE4693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0">
    <w:name w:val="AF86FD4B3D5D4572B687ED9A9C069A8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0">
    <w:name w:val="317F442B929D400E835E247D092A7F9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0">
    <w:name w:val="EA5A913DD0C6453E8BD85D610E1DCCB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1">
    <w:name w:val="B86650E37F0645928B28869645AB2DF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1">
    <w:name w:val="67188CBC7A644C04B3FBB43ED7F9C3F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1">
    <w:name w:val="8D4F7508E23F40AD8D712067AD8F280B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1">
    <w:name w:val="7B27AC5B0B2C42DF81F6EC04F465796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1">
    <w:name w:val="E96B795D1BB145659AEE0F28B3A654C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2">
    <w:name w:val="4D424EE145534DBC906E12039E2C647D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7">
    <w:name w:val="8CC5D9E40DEB468996E547131A2AED93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2">
    <w:name w:val="4BC9805FB49345409F93F0D6E4DB0448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8">
    <w:name w:val="0B7C0B4D0CB5449599CEA3446891372A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1">
    <w:name w:val="36D2F30A99C848D5B1CC7A909F57E8B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7">
    <w:name w:val="F3E82E6A07E747E995ECC517169E0032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2">
    <w:name w:val="B4AB9E86A3164F0B8424DC59DC90127C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5">
    <w:name w:val="5178CB4123E648FE97C1E1D54A2FB4B1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4">
    <w:name w:val="691495938C0E48E2953FC09EEC8AADBC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4">
    <w:name w:val="08EB6103DCC64D35B862D69DA0F3050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4">
    <w:name w:val="497DD43E7CA8410E8206F72B363BA0E9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4">
    <w:name w:val="A2467E41272A4B56B210BD321C6436F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3">
    <w:name w:val="F31A51EA6873402BB458B5A6753C848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4">
    <w:name w:val="8EEFEFA9CB1B4233A17915A55231E1B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4">
    <w:name w:val="A59EB8E32B95463A8FB9313CC230272D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4">
    <w:name w:val="80ED4433F0D84E85A5D79DA61A5A7BC5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4">
    <w:name w:val="B8F575DD95FA4F0DB8B008499EAAFB0C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4">
    <w:name w:val="4F6A963D18C8436E8F66446F9EA8695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4">
    <w:name w:val="5229AF27947F41D4A162C4D3B4D44EF9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5">
    <w:name w:val="A4B3E3032E5E4CEE896EB095BBCC3EAB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5">
    <w:name w:val="82D891E46F1A4342A21C42725148153E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2">
    <w:name w:val="D2FDB32D10674F2EB6370330EADA385E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2">
    <w:name w:val="D09D573E0BDD4FB0B7813C87D4706A9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2">
    <w:name w:val="F7DC7E63FBED43F0B92AE7302772CFAC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2">
    <w:name w:val="F764FAC2B5F74F5C9C612E4A8E45059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2">
    <w:name w:val="0737CE8D60EA4393A5D652D35E03BFB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2">
    <w:name w:val="A8272556671646688C8692F08DD7295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2">
    <w:name w:val="78F1B2A53EA64C48814ADA85F48FCD3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2">
    <w:name w:val="14933B612140480E89E2EDFC628E8CC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2">
    <w:name w:val="9C824E66ACB2455CAF09A655E8FFE0F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2">
    <w:name w:val="BF3803D77CFD4CFBA8CE1D9AA358102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2">
    <w:name w:val="A4A59A99684348AE8957E5C3A14ED10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2">
    <w:name w:val="3B548BF659FC434CB773654E5764DF6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2">
    <w:name w:val="091B1A868C2B4588A8C7924E06370227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2">
    <w:name w:val="5BA4585A5308418D9FE1F93A6A697FA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2">
    <w:name w:val="73B2C674584B4E4E9EEADBE798AB84C5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2">
    <w:name w:val="8190B985E3B4445588FE39C815C0D925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2">
    <w:name w:val="1C38B07FABF84CB3A3BD7E45F9AD23FE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2">
    <w:name w:val="8843EEA0B0774F60ACD80FA28E3F7A68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2">
    <w:name w:val="AA16D2A079D6440697B5FC47E68632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2">
    <w:name w:val="8DD4A789244A4AFFAC8B200813C578C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7">
    <w:name w:val="14BD868A38664477995C36A59D2E5C481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2">
    <w:name w:val="9230AF919AE5430A9CFF2546AADFFA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2">
    <w:name w:val="D8C8FF60DDD14637A7AB64CEE0A22A6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1">
    <w:name w:val="AF695148DFBE48AE8C4BA45D7627209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1">
    <w:name w:val="AA2AE96123DF40A9BAAAA153D236356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1">
    <w:name w:val="AB8DE1A8E5034C6FB0D0EE9E064ABF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1">
    <w:name w:val="83A82A28639044B88E22F66D74080C0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1">
    <w:name w:val="02BB34B7DB8F42C98305445C084D5E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1">
    <w:name w:val="A942AF6A70534F31A33A0F3B17CE92B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1">
    <w:name w:val="2D9E992B6A6D431490E866B093EB68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1">
    <w:name w:val="FD825253216A4B0FA6BC7D3DE14A5D4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1">
    <w:name w:val="FB458C850C944E9C8FD8237F10AF690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1">
    <w:name w:val="C00E90DC59E24AB7A71BA8E6CEBF9FE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1">
    <w:name w:val="21C4DFFA3B504C8EA9A18FAC000FF5A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1">
    <w:name w:val="4BA53BF1F3084570899240916DEF859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1">
    <w:name w:val="FCDA15F640AE44CFB0694CEDD4BBCA1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1">
    <w:name w:val="A6DE13D1603743B2B9C02110B836EE0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9">
    <w:name w:val="1B6B9109E056435ABA4E37309C2591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1">
    <w:name w:val="E5AFCB2AC2D842F69D21C42A9C18A60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1">
    <w:name w:val="86F73305CE17480E9A97483B4DD92EB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7">
    <w:name w:val="4CA8A5E0C2684983B2630335F5456C2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1">
    <w:name w:val="2E401E7AF4BC4CA4919336A74414797B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1">
    <w:name w:val="287A0EB3C8E946D1BD55AB82CE4693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1">
    <w:name w:val="AF86FD4B3D5D4572B687ED9A9C069A8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1">
    <w:name w:val="317F442B929D400E835E247D092A7F9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1">
    <w:name w:val="EA5A913DD0C6453E8BD85D610E1DCCB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2">
    <w:name w:val="B86650E37F0645928B28869645AB2DF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2">
    <w:name w:val="67188CBC7A644C04B3FBB43ED7F9C3F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2">
    <w:name w:val="8D4F7508E23F40AD8D712067AD8F280B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2">
    <w:name w:val="7B27AC5B0B2C42DF81F6EC04F465796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2">
    <w:name w:val="E96B795D1BB145659AEE0F28B3A654C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3">
    <w:name w:val="4D424EE145534DBC906E12039E2C647D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8">
    <w:name w:val="8CC5D9E40DEB468996E547131A2AED93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3">
    <w:name w:val="4BC9805FB49345409F93F0D6E4DB0448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9">
    <w:name w:val="0B7C0B4D0CB5449599CEA3446891372A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2">
    <w:name w:val="36D2F30A99C848D5B1CC7A909F57E8B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8">
    <w:name w:val="F3E82E6A07E747E995ECC517169E0032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3">
    <w:name w:val="B4AB9E86A3164F0B8424DC59DC90127C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6">
    <w:name w:val="5178CB4123E648FE97C1E1D54A2FB4B1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5">
    <w:name w:val="691495938C0E48E2953FC09EEC8AADBC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5">
    <w:name w:val="08EB6103DCC64D35B862D69DA0F3050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5">
    <w:name w:val="497DD43E7CA8410E8206F72B363BA0E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5">
    <w:name w:val="A2467E41272A4B56B210BD321C6436F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4">
    <w:name w:val="F31A51EA6873402BB458B5A6753C848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5">
    <w:name w:val="8EEFEFA9CB1B4233A17915A55231E1B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5">
    <w:name w:val="A59EB8E32B95463A8FB9313CC230272D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5">
    <w:name w:val="80ED4433F0D84E85A5D79DA61A5A7BC5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5">
    <w:name w:val="B8F575DD95FA4F0DB8B008499EAAFB0C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5">
    <w:name w:val="4F6A963D18C8436E8F66446F9EA8695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5">
    <w:name w:val="5229AF27947F41D4A162C4D3B4D44EF9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6">
    <w:name w:val="A4B3E3032E5E4CEE896EB095BBCC3EAB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6">
    <w:name w:val="82D891E46F1A4342A21C42725148153E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3">
    <w:name w:val="D2FDB32D10674F2EB6370330EADA385E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3">
    <w:name w:val="D09D573E0BDD4FB0B7813C87D4706A9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3">
    <w:name w:val="F7DC7E63FBED43F0B92AE7302772CFAC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3">
    <w:name w:val="F764FAC2B5F74F5C9C612E4A8E45059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3">
    <w:name w:val="0737CE8D60EA4393A5D652D35E03BFB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3">
    <w:name w:val="A8272556671646688C8692F08DD7295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3">
    <w:name w:val="78F1B2A53EA64C48814ADA85F48FCD3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3">
    <w:name w:val="14933B612140480E89E2EDFC628E8CC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3">
    <w:name w:val="9C824E66ACB2455CAF09A655E8FFE0F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3">
    <w:name w:val="BF3803D77CFD4CFBA8CE1D9AA358102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3">
    <w:name w:val="A4A59A99684348AE8957E5C3A14ED10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3">
    <w:name w:val="3B548BF659FC434CB773654E5764DF6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3">
    <w:name w:val="091B1A868C2B4588A8C7924E06370227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3">
    <w:name w:val="5BA4585A5308418D9FE1F93A6A697FA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3">
    <w:name w:val="73B2C674584B4E4E9EEADBE798AB84C5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3">
    <w:name w:val="8190B985E3B4445588FE39C815C0D925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3">
    <w:name w:val="1C38B07FABF84CB3A3BD7E45F9AD23FE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3">
    <w:name w:val="8843EEA0B0774F60ACD80FA28E3F7A68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3">
    <w:name w:val="AA16D2A079D6440697B5FC47E68632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3">
    <w:name w:val="8DD4A789244A4AFFAC8B200813C578C9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8">
    <w:name w:val="14BD868A38664477995C36A59D2E5C481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3">
    <w:name w:val="9230AF919AE5430A9CFF2546AADFFA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3">
    <w:name w:val="D8C8FF60DDD14637A7AB64CEE0A22A6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2">
    <w:name w:val="AF695148DFBE48AE8C4BA45D7627209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2">
    <w:name w:val="AA2AE96123DF40A9BAAAA153D236356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2">
    <w:name w:val="AB8DE1A8E5034C6FB0D0EE9E064ABF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2">
    <w:name w:val="83A82A28639044B88E22F66D74080C0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2">
    <w:name w:val="02BB34B7DB8F42C98305445C084D5E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2">
    <w:name w:val="A942AF6A70534F31A33A0F3B17CE92B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2">
    <w:name w:val="2D9E992B6A6D431490E866B093EB68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2">
    <w:name w:val="FD825253216A4B0FA6BC7D3DE14A5D4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2">
    <w:name w:val="FB458C850C944E9C8FD8237F10AF690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2">
    <w:name w:val="C00E90DC59E24AB7A71BA8E6CEBF9FE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2">
    <w:name w:val="21C4DFFA3B504C8EA9A18FAC000FF5A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2">
    <w:name w:val="4BA53BF1F3084570899240916DEF859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2">
    <w:name w:val="FCDA15F640AE44CFB0694CEDD4BBCA1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2">
    <w:name w:val="A6DE13D1603743B2B9C02110B836EE0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0">
    <w:name w:val="1B6B9109E056435ABA4E37309C2591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2">
    <w:name w:val="E5AFCB2AC2D842F69D21C42A9C18A60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2">
    <w:name w:val="86F73305CE17480E9A97483B4DD92EB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8">
    <w:name w:val="4CA8A5E0C2684983B2630335F5456C2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2">
    <w:name w:val="2E401E7AF4BC4CA4919336A74414797B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2">
    <w:name w:val="287A0EB3C8E946D1BD55AB82CE4693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2">
    <w:name w:val="AF86FD4B3D5D4572B687ED9A9C069A8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2">
    <w:name w:val="317F442B929D400E835E247D092A7F9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2">
    <w:name w:val="EA5A913DD0C6453E8BD85D610E1DCCB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3">
    <w:name w:val="B86650E37F0645928B28869645AB2DF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3">
    <w:name w:val="67188CBC7A644C04B3FBB43ED7F9C3F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3">
    <w:name w:val="8D4F7508E23F40AD8D712067AD8F280B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3">
    <w:name w:val="7B27AC5B0B2C42DF81F6EC04F465796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3">
    <w:name w:val="E96B795D1BB145659AEE0F28B3A654C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4">
    <w:name w:val="4D424EE145534DBC906E12039E2C647D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9">
    <w:name w:val="8CC5D9E40DEB468996E547131A2AED93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4">
    <w:name w:val="4BC9805FB49345409F93F0D6E4DB0448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0">
    <w:name w:val="0B7C0B4D0CB5449599CEA3446891372A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3">
    <w:name w:val="36D2F30A99C848D5B1CC7A909F57E8B5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9">
    <w:name w:val="F3E82E6A07E747E995ECC517169E0032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4">
    <w:name w:val="B4AB9E86A3164F0B8424DC59DC90127C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7">
    <w:name w:val="5178CB4123E648FE97C1E1D54A2FB4B1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6">
    <w:name w:val="691495938C0E48E2953FC09EEC8AADBC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6">
    <w:name w:val="08EB6103DCC64D35B862D69DA0F3050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6">
    <w:name w:val="497DD43E7CA8410E8206F72B363BA0E9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6">
    <w:name w:val="A2467E41272A4B56B210BD321C6436F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5">
    <w:name w:val="F31A51EA6873402BB458B5A6753C8488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6">
    <w:name w:val="8EEFEFA9CB1B4233A17915A55231E1B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6">
    <w:name w:val="A59EB8E32B95463A8FB9313CC230272D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6">
    <w:name w:val="80ED4433F0D84E85A5D79DA61A5A7BC5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6">
    <w:name w:val="B8F575DD95FA4F0DB8B008499EAAFB0C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6">
    <w:name w:val="4F6A963D18C8436E8F66446F9EA86953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6">
    <w:name w:val="5229AF27947F41D4A162C4D3B4D44EF9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7">
    <w:name w:val="A4B3E3032E5E4CEE896EB095BBCC3EAB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7">
    <w:name w:val="82D891E46F1A4342A21C42725148153E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4">
    <w:name w:val="D2FDB32D10674F2EB6370330EADA385E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4">
    <w:name w:val="D09D573E0BDD4FB0B7813C87D4706A9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4">
    <w:name w:val="F7DC7E63FBED43F0B92AE7302772CFAC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4">
    <w:name w:val="F764FAC2B5F74F5C9C612E4A8E45059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4">
    <w:name w:val="0737CE8D60EA4393A5D652D35E03BFB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4">
    <w:name w:val="A8272556671646688C8692F08DD7295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4">
    <w:name w:val="78F1B2A53EA64C48814ADA85F48FCD3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4">
    <w:name w:val="14933B612140480E89E2EDFC628E8CC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4">
    <w:name w:val="9C824E66ACB2455CAF09A655E8FFE0F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4">
    <w:name w:val="BF3803D77CFD4CFBA8CE1D9AA358102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4">
    <w:name w:val="A4A59A99684348AE8957E5C3A14ED10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4">
    <w:name w:val="3B548BF659FC434CB773654E5764DF6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4">
    <w:name w:val="091B1A868C2B4588A8C7924E06370227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4">
    <w:name w:val="5BA4585A5308418D9FE1F93A6A697FA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4">
    <w:name w:val="73B2C674584B4E4E9EEADBE798AB84C5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4">
    <w:name w:val="8190B985E3B4445588FE39C815C0D92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4">
    <w:name w:val="1C38B07FABF84CB3A3BD7E45F9AD23FE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4">
    <w:name w:val="8843EEA0B0774F60ACD80FA28E3F7A68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4">
    <w:name w:val="AA16D2A079D6440697B5FC47E68632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4">
    <w:name w:val="8DD4A789244A4AFFAC8B200813C578C9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9">
    <w:name w:val="14BD868A38664477995C36A59D2E5C481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4">
    <w:name w:val="9230AF919AE5430A9CFF2546AADFFA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4">
    <w:name w:val="D8C8FF60DDD14637A7AB64CEE0A22A6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3">
    <w:name w:val="AF695148DFBE48AE8C4BA45D7627209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3">
    <w:name w:val="AA2AE96123DF40A9BAAAA153D236356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3">
    <w:name w:val="AB8DE1A8E5034C6FB0D0EE9E064ABF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3">
    <w:name w:val="83A82A28639044B88E22F66D74080C0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3">
    <w:name w:val="02BB34B7DB8F42C98305445C084D5E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3">
    <w:name w:val="A942AF6A70534F31A33A0F3B17CE92B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3">
    <w:name w:val="2D9E992B6A6D431490E866B093EB68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3">
    <w:name w:val="FD825253216A4B0FA6BC7D3DE14A5D4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3">
    <w:name w:val="FB458C850C944E9C8FD8237F10AF690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3">
    <w:name w:val="C00E90DC59E24AB7A71BA8E6CEBF9FE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3">
    <w:name w:val="21C4DFFA3B504C8EA9A18FAC000FF5A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3">
    <w:name w:val="4BA53BF1F3084570899240916DEF859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3">
    <w:name w:val="FCDA15F640AE44CFB0694CEDD4BBCA1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3">
    <w:name w:val="A6DE13D1603743B2B9C02110B836EE0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1">
    <w:name w:val="1B6B9109E056435ABA4E37309C2591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3">
    <w:name w:val="E5AFCB2AC2D842F69D21C42A9C18A60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3">
    <w:name w:val="86F73305CE17480E9A97483B4DD92EB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9">
    <w:name w:val="4CA8A5E0C2684983B2630335F5456C2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3">
    <w:name w:val="2E401E7AF4BC4CA4919336A74414797B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3">
    <w:name w:val="287A0EB3C8E946D1BD55AB82CE4693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3">
    <w:name w:val="AF86FD4B3D5D4572B687ED9A9C069A85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3">
    <w:name w:val="317F442B929D400E835E247D092A7F9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3">
    <w:name w:val="EA5A913DD0C6453E8BD85D610E1DCCB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4">
    <w:name w:val="B86650E37F0645928B28869645AB2DF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4">
    <w:name w:val="67188CBC7A644C04B3FBB43ED7F9C3F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4">
    <w:name w:val="8D4F7508E23F40AD8D712067AD8F280B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4">
    <w:name w:val="7B27AC5B0B2C42DF81F6EC04F465796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4">
    <w:name w:val="E96B795D1BB145659AEE0F28B3A654C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5">
    <w:name w:val="4D424EE145534DBC906E12039E2C647D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0">
    <w:name w:val="8CC5D9E40DEB468996E547131A2AED93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5">
    <w:name w:val="4BC9805FB49345409F93F0D6E4DB0448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1">
    <w:name w:val="0B7C0B4D0CB5449599CEA3446891372A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4">
    <w:name w:val="36D2F30A99C848D5B1CC7A909F57E8B5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0">
    <w:name w:val="F3E82E6A07E747E995ECC517169E0032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5">
    <w:name w:val="B4AB9E86A3164F0B8424DC59DC90127C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8">
    <w:name w:val="5178CB4123E648FE97C1E1D54A2FB4B1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7">
    <w:name w:val="691495938C0E48E2953FC09EEC8AADBC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7">
    <w:name w:val="08EB6103DCC64D35B862D69DA0F3050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7">
    <w:name w:val="497DD43E7CA8410E8206F72B363BA0E9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7">
    <w:name w:val="A2467E41272A4B56B210BD321C6436F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6">
    <w:name w:val="F31A51EA6873402BB458B5A6753C8488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7">
    <w:name w:val="8EEFEFA9CB1B4233A17915A55231E1B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7">
    <w:name w:val="A59EB8E32B95463A8FB9313CC230272D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7">
    <w:name w:val="80ED4433F0D84E85A5D79DA61A5A7BC5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7">
    <w:name w:val="B8F575DD95FA4F0DB8B008499EAAFB0C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7">
    <w:name w:val="4F6A963D18C8436E8F66446F9EA86953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7">
    <w:name w:val="5229AF27947F41D4A162C4D3B4D44EF9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8">
    <w:name w:val="A4B3E3032E5E4CEE896EB095BBCC3EAB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8">
    <w:name w:val="82D891E46F1A4342A21C42725148153E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5">
    <w:name w:val="D2FDB32D10674F2EB6370330EADA385E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5">
    <w:name w:val="D09D573E0BDD4FB0B7813C87D4706A9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5">
    <w:name w:val="F7DC7E63FBED43F0B92AE7302772CFA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5">
    <w:name w:val="F764FAC2B5F74F5C9C612E4A8E45059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5">
    <w:name w:val="0737CE8D60EA4393A5D652D35E03BFB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5">
    <w:name w:val="A8272556671646688C8692F08DD7295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5">
    <w:name w:val="78F1B2A53EA64C48814ADA85F48FCD3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5">
    <w:name w:val="14933B612140480E89E2EDFC628E8CC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5">
    <w:name w:val="9C824E66ACB2455CAF09A655E8FFE0F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5">
    <w:name w:val="BF3803D77CFD4CFBA8CE1D9AA358102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5">
    <w:name w:val="A4A59A99684348AE8957E5C3A14ED10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5">
    <w:name w:val="3B548BF659FC434CB773654E5764DF6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5">
    <w:name w:val="091B1A868C2B4588A8C7924E06370227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5">
    <w:name w:val="5BA4585A5308418D9FE1F93A6A697FA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5">
    <w:name w:val="73B2C674584B4E4E9EEADBE798AB84C5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5">
    <w:name w:val="8190B985E3B4445588FE39C815C0D925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5">
    <w:name w:val="1C38B07FABF84CB3A3BD7E45F9AD23FE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5">
    <w:name w:val="8843EEA0B0774F60ACD80FA28E3F7A68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5">
    <w:name w:val="AA16D2A079D6440697B5FC47E68632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5">
    <w:name w:val="8DD4A789244A4AFFAC8B200813C578C9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0">
    <w:name w:val="14BD868A38664477995C36A59D2E5C482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5">
    <w:name w:val="9230AF919AE5430A9CFF2546AADFFA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5">
    <w:name w:val="D8C8FF60DDD14637A7AB64CEE0A22A6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4">
    <w:name w:val="AF695148DFBE48AE8C4BA45D7627209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4">
    <w:name w:val="AA2AE96123DF40A9BAAAA153D236356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4">
    <w:name w:val="AB8DE1A8E5034C6FB0D0EE9E064ABF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4">
    <w:name w:val="83A82A28639044B88E22F66D74080C0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4">
    <w:name w:val="02BB34B7DB8F42C98305445C084D5E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4">
    <w:name w:val="A942AF6A70534F31A33A0F3B17CE92B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4">
    <w:name w:val="2D9E992B6A6D431490E866B093EB68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4">
    <w:name w:val="FD825253216A4B0FA6BC7D3DE14A5D4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4">
    <w:name w:val="FB458C850C944E9C8FD8237F10AF690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4">
    <w:name w:val="C00E90DC59E24AB7A71BA8E6CEBF9FE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4">
    <w:name w:val="21C4DFFA3B504C8EA9A18FAC000FF5A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4">
    <w:name w:val="4BA53BF1F3084570899240916DEF859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4">
    <w:name w:val="FCDA15F640AE44CFB0694CEDD4BBCA1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4">
    <w:name w:val="A6DE13D1603743B2B9C02110B836EE0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2">
    <w:name w:val="1B6B9109E056435ABA4E37309C2591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4">
    <w:name w:val="E5AFCB2AC2D842F69D21C42A9C18A60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4">
    <w:name w:val="86F73305CE17480E9A97483B4DD92EB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0">
    <w:name w:val="4CA8A5E0C2684983B2630335F5456C234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4">
    <w:name w:val="2E401E7AF4BC4CA4919336A74414797B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4">
    <w:name w:val="287A0EB3C8E946D1BD55AB82CE4693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4">
    <w:name w:val="AF86FD4B3D5D4572B687ED9A9C069A85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4">
    <w:name w:val="317F442B929D400E835E247D092A7F9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4">
    <w:name w:val="EA5A913DD0C6453E8BD85D610E1DCCB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5">
    <w:name w:val="B86650E37F0645928B28869645AB2DF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5">
    <w:name w:val="67188CBC7A644C04B3FBB43ED7F9C3F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5">
    <w:name w:val="8D4F7508E23F40AD8D712067AD8F280B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5">
    <w:name w:val="7B27AC5B0B2C42DF81F6EC04F465796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5">
    <w:name w:val="E96B795D1BB145659AEE0F28B3A654C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6">
    <w:name w:val="4D424EE145534DBC906E12039E2C647D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1">
    <w:name w:val="8CC5D9E40DEB468996E547131A2AED93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6">
    <w:name w:val="4BC9805FB49345409F93F0D6E4DB0448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2">
    <w:name w:val="0B7C0B4D0CB5449599CEA3446891372A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5">
    <w:name w:val="36D2F30A99C848D5B1CC7A909F57E8B5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1">
    <w:name w:val="F3E82E6A07E747E995ECC517169E0032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6">
    <w:name w:val="B4AB9E86A3164F0B8424DC59DC90127C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9">
    <w:name w:val="5178CB4123E648FE97C1E1D54A2FB4B1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8">
    <w:name w:val="691495938C0E48E2953FC09EEC8AADB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8">
    <w:name w:val="08EB6103DCC64D35B862D69DA0F3050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8">
    <w:name w:val="497DD43E7CA8410E8206F72B363BA0E9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8">
    <w:name w:val="A2467E41272A4B56B210BD321C6436F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7">
    <w:name w:val="F31A51EA6873402BB458B5A6753C8488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8">
    <w:name w:val="8EEFEFA9CB1B4233A17915A55231E1B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8">
    <w:name w:val="A59EB8E32B95463A8FB9313CC230272D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8">
    <w:name w:val="80ED4433F0D84E85A5D79DA61A5A7BC5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8">
    <w:name w:val="B8F575DD95FA4F0DB8B008499EAAFB0C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8">
    <w:name w:val="4F6A963D18C8436E8F66446F9EA86953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8">
    <w:name w:val="5229AF27947F41D4A162C4D3B4D44EF9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9">
    <w:name w:val="A4B3E3032E5E4CEE896EB095BBCC3EAB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9">
    <w:name w:val="82D891E46F1A4342A21C42725148153E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6">
    <w:name w:val="D2FDB32D10674F2EB6370330EADA385E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6">
    <w:name w:val="D09D573E0BDD4FB0B7813C87D4706A9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6">
    <w:name w:val="F7DC7E63FBED43F0B92AE7302772CFAC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6">
    <w:name w:val="F764FAC2B5F74F5C9C612E4A8E45059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6">
    <w:name w:val="0737CE8D60EA4393A5D652D35E03BFB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6">
    <w:name w:val="A8272556671646688C8692F08DD7295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6">
    <w:name w:val="78F1B2A53EA64C48814ADA85F48FCD3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6">
    <w:name w:val="14933B612140480E89E2EDFC628E8CC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6">
    <w:name w:val="9C824E66ACB2455CAF09A655E8FFE0F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6">
    <w:name w:val="BF3803D77CFD4CFBA8CE1D9AA358102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6">
    <w:name w:val="A4A59A99684348AE8957E5C3A14ED10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6">
    <w:name w:val="3B548BF659FC434CB773654E5764DF6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6">
    <w:name w:val="091B1A868C2B4588A8C7924E06370227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6">
    <w:name w:val="5BA4585A5308418D9FE1F93A6A697FA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6">
    <w:name w:val="73B2C674584B4E4E9EEADBE798AB84C5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6">
    <w:name w:val="8190B985E3B4445588FE39C815C0D925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6">
    <w:name w:val="1C38B07FABF84CB3A3BD7E45F9AD23FE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6">
    <w:name w:val="8843EEA0B0774F60ACD80FA28E3F7A68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6">
    <w:name w:val="AA16D2A079D6440697B5FC47E68632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6">
    <w:name w:val="8DD4A789244A4AFFAC8B200813C578C9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1">
    <w:name w:val="14BD868A38664477995C36A59D2E5C4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6">
    <w:name w:val="9230AF919AE5430A9CFF2546AADFFA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6">
    <w:name w:val="D8C8FF60DDD14637A7AB64CEE0A22A6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5">
    <w:name w:val="AF695148DFBE48AE8C4BA45D7627209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5">
    <w:name w:val="AA2AE96123DF40A9BAAAA153D236356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5">
    <w:name w:val="AB8DE1A8E5034C6FB0D0EE9E064ABF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5">
    <w:name w:val="83A82A28639044B88E22F66D74080C0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5">
    <w:name w:val="02BB34B7DB8F42C98305445C084D5E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5">
    <w:name w:val="A942AF6A70534F31A33A0F3B17CE92B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5">
    <w:name w:val="2D9E992B6A6D431490E866B093EB68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5">
    <w:name w:val="FD825253216A4B0FA6BC7D3DE14A5D4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5">
    <w:name w:val="FB458C850C944E9C8FD8237F10AF690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5">
    <w:name w:val="C00E90DC59E24AB7A71BA8E6CEBF9FE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5">
    <w:name w:val="21C4DFFA3B504C8EA9A18FAC000FF5A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5">
    <w:name w:val="4BA53BF1F3084570899240916DEF859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5">
    <w:name w:val="FCDA15F640AE44CFB0694CEDD4BBCA1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5">
    <w:name w:val="A6DE13D1603743B2B9C02110B836EE0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3">
    <w:name w:val="1B6B9109E056435ABA4E37309C2591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5">
    <w:name w:val="E5AFCB2AC2D842F69D21C42A9C18A60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5">
    <w:name w:val="86F73305CE17480E9A97483B4DD92EB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1">
    <w:name w:val="4CA8A5E0C2684983B2630335F5456C23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5">
    <w:name w:val="2E401E7AF4BC4CA4919336A74414797B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5">
    <w:name w:val="287A0EB3C8E946D1BD55AB82CE4693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5">
    <w:name w:val="AF86FD4B3D5D4572B687ED9A9C069A85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5">
    <w:name w:val="317F442B929D400E835E247D092A7F9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5">
    <w:name w:val="EA5A913DD0C6453E8BD85D610E1DCCB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6">
    <w:name w:val="B86650E37F0645928B28869645AB2DF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6">
    <w:name w:val="67188CBC7A644C04B3FBB43ED7F9C3F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6">
    <w:name w:val="8D4F7508E23F40AD8D712067AD8F280B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6">
    <w:name w:val="7B27AC5B0B2C42DF81F6EC04F465796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6">
    <w:name w:val="E96B795D1BB145659AEE0F28B3A654C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7">
    <w:name w:val="4D424EE145534DBC906E12039E2C647D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2">
    <w:name w:val="8CC5D9E40DEB468996E547131A2AED9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7">
    <w:name w:val="4BC9805FB49345409F93F0D6E4DB0448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3">
    <w:name w:val="0B7C0B4D0CB5449599CEA3446891372A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6">
    <w:name w:val="36D2F30A99C848D5B1CC7A909F57E8B5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2">
    <w:name w:val="F3E82E6A07E747E995ECC517169E0032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7">
    <w:name w:val="B4AB9E86A3164F0B8424DC59DC90127C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0">
    <w:name w:val="5178CB4123E648FE97C1E1D54A2FB4B1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9">
    <w:name w:val="691495938C0E48E2953FC09EEC8AADB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9">
    <w:name w:val="08EB6103DCC64D35B862D69DA0F3050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9">
    <w:name w:val="497DD43E7CA8410E8206F72B363BA0E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9">
    <w:name w:val="A2467E41272A4B56B210BD321C6436F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8">
    <w:name w:val="F31A51EA6873402BB458B5A6753C848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9">
    <w:name w:val="8EEFEFA9CB1B4233A17915A55231E1B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9">
    <w:name w:val="A59EB8E32B95463A8FB9313CC230272D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9">
    <w:name w:val="80ED4433F0D84E85A5D79DA61A5A7BC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9">
    <w:name w:val="B8F575DD95FA4F0DB8B008499EAAFB0C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9">
    <w:name w:val="4F6A963D18C8436E8F66446F9EA86953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9">
    <w:name w:val="5229AF27947F41D4A162C4D3B4D44EF9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0">
    <w:name w:val="A4B3E3032E5E4CEE896EB095BBCC3EAB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0">
    <w:name w:val="82D891E46F1A4342A21C42725148153E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7">
    <w:name w:val="D2FDB32D10674F2EB6370330EADA385E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7">
    <w:name w:val="D09D573E0BDD4FB0B7813C87D4706A9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7">
    <w:name w:val="F7DC7E63FBED43F0B92AE7302772CFAC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7">
    <w:name w:val="F764FAC2B5F74F5C9C612E4A8E45059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7">
    <w:name w:val="0737CE8D60EA4393A5D652D35E03BFB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7">
    <w:name w:val="A8272556671646688C8692F08DD7295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7">
    <w:name w:val="78F1B2A53EA64C48814ADA85F48FCD3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7">
    <w:name w:val="14933B612140480E89E2EDFC628E8CC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7">
    <w:name w:val="9C824E66ACB2455CAF09A655E8FFE0F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7">
    <w:name w:val="BF3803D77CFD4CFBA8CE1D9AA358102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7">
    <w:name w:val="A4A59A99684348AE8957E5C3A14ED10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7">
    <w:name w:val="3B548BF659FC434CB773654E5764DF6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7">
    <w:name w:val="091B1A868C2B4588A8C7924E06370227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7">
    <w:name w:val="5BA4585A5308418D9FE1F93A6A697FA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7">
    <w:name w:val="73B2C674584B4E4E9EEADBE798AB84C5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7">
    <w:name w:val="8190B985E3B4445588FE39C815C0D925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7">
    <w:name w:val="1C38B07FABF84CB3A3BD7E45F9AD23FE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7">
    <w:name w:val="8843EEA0B0774F60ACD80FA28E3F7A68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7">
    <w:name w:val="AA16D2A079D6440697B5FC47E68632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7">
    <w:name w:val="8DD4A789244A4AFFAC8B200813C578C9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2">
    <w:name w:val="14BD868A38664477995C36A59D2E5C4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7">
    <w:name w:val="9230AF919AE5430A9CFF2546AADFFA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7">
    <w:name w:val="D8C8FF60DDD14637A7AB64CEE0A22A6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6">
    <w:name w:val="AF695148DFBE48AE8C4BA45D7627209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6">
    <w:name w:val="AA2AE96123DF40A9BAAAA153D236356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6">
    <w:name w:val="AB8DE1A8E5034C6FB0D0EE9E064ABF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6">
    <w:name w:val="83A82A28639044B88E22F66D74080C0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6">
    <w:name w:val="02BB34B7DB8F42C98305445C084D5E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6">
    <w:name w:val="A942AF6A70534F31A33A0F3B17CE92B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6">
    <w:name w:val="2D9E992B6A6D431490E866B093EB68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6">
    <w:name w:val="FD825253216A4B0FA6BC7D3DE14A5D4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6">
    <w:name w:val="FB458C850C944E9C8FD8237F10AF690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6">
    <w:name w:val="C00E90DC59E24AB7A71BA8E6CEBF9FE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6">
    <w:name w:val="21C4DFFA3B504C8EA9A18FAC000FF5A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6">
    <w:name w:val="4BA53BF1F3084570899240916DEF859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6">
    <w:name w:val="FCDA15F640AE44CFB0694CEDD4BBCA1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6">
    <w:name w:val="A6DE13D1603743B2B9C02110B836EE0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4">
    <w:name w:val="1B6B9109E056435ABA4E37309C2591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6">
    <w:name w:val="E5AFCB2AC2D842F69D21C42A9C18A60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6">
    <w:name w:val="86F73305CE17480E9A97483B4DD92EB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2">
    <w:name w:val="4CA8A5E0C2684983B2630335F5456C23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6">
    <w:name w:val="2E401E7AF4BC4CA4919336A74414797B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6">
    <w:name w:val="287A0EB3C8E946D1BD55AB82CE4693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6">
    <w:name w:val="AF86FD4B3D5D4572B687ED9A9C069A85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6">
    <w:name w:val="317F442B929D400E835E247D092A7F9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6">
    <w:name w:val="EA5A913DD0C6453E8BD85D610E1DCCB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7">
    <w:name w:val="B86650E37F0645928B28869645AB2DF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7">
    <w:name w:val="67188CBC7A644C04B3FBB43ED7F9C3F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7">
    <w:name w:val="8D4F7508E23F40AD8D712067AD8F280B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7">
    <w:name w:val="7B27AC5B0B2C42DF81F6EC04F465796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7">
    <w:name w:val="E96B795D1BB145659AEE0F28B3A654C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8">
    <w:name w:val="4D424EE145534DBC906E12039E2C647D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3">
    <w:name w:val="8CC5D9E40DEB468996E547131A2AED9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8">
    <w:name w:val="4BC9805FB49345409F93F0D6E4DB0448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4">
    <w:name w:val="0B7C0B4D0CB5449599CEA3446891372A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7">
    <w:name w:val="36D2F30A99C848D5B1CC7A909F57E8B5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3">
    <w:name w:val="F3E82E6A07E747E995ECC517169E0032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8">
    <w:name w:val="B4AB9E86A3164F0B8424DC59DC90127C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1">
    <w:name w:val="5178CB4123E648FE97C1E1D54A2FB4B1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0">
    <w:name w:val="691495938C0E48E2953FC09EEC8AADB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0">
    <w:name w:val="08EB6103DCC64D35B862D69DA0F3050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0">
    <w:name w:val="497DD43E7CA8410E8206F72B363BA0E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0">
    <w:name w:val="A2467E41272A4B56B210BD321C6436F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9">
    <w:name w:val="F31A51EA6873402BB458B5A6753C848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0">
    <w:name w:val="8EEFEFA9CB1B4233A17915A55231E1B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0">
    <w:name w:val="A59EB8E32B95463A8FB9313CC230272D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0">
    <w:name w:val="80ED4433F0D84E85A5D79DA61A5A7BC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0">
    <w:name w:val="B8F575DD95FA4F0DB8B008499EAAFB0C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0">
    <w:name w:val="4F6A963D18C8436E8F66446F9EA86953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0">
    <w:name w:val="5229AF27947F41D4A162C4D3B4D44EF9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1">
    <w:name w:val="A4B3E3032E5E4CEE896EB095BBCC3EAB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1">
    <w:name w:val="82D891E46F1A4342A21C42725148153E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8">
    <w:name w:val="D2FDB32D10674F2EB6370330EADA385E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8">
    <w:name w:val="D09D573E0BDD4FB0B7813C87D4706A9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8">
    <w:name w:val="F7DC7E63FBED43F0B92AE7302772CFAC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8">
    <w:name w:val="F764FAC2B5F74F5C9C612E4A8E45059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8">
    <w:name w:val="0737CE8D60EA4393A5D652D35E03BFB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8">
    <w:name w:val="A8272556671646688C8692F08DD7295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8">
    <w:name w:val="78F1B2A53EA64C48814ADA85F48FCD3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8">
    <w:name w:val="14933B612140480E89E2EDFC628E8CC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8">
    <w:name w:val="9C824E66ACB2455CAF09A655E8FFE0F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8">
    <w:name w:val="BF3803D77CFD4CFBA8CE1D9AA358102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8">
    <w:name w:val="A4A59A99684348AE8957E5C3A14ED10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8">
    <w:name w:val="3B548BF659FC434CB773654E5764DF6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8">
    <w:name w:val="091B1A868C2B4588A8C7924E06370227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8">
    <w:name w:val="5BA4585A5308418D9FE1F93A6A697FA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8">
    <w:name w:val="73B2C674584B4E4E9EEADBE798AB84C5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8">
    <w:name w:val="8190B985E3B4445588FE39C815C0D925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8">
    <w:name w:val="1C38B07FABF84CB3A3BD7E45F9AD23FE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8">
    <w:name w:val="8843EEA0B0774F60ACD80FA28E3F7A68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8">
    <w:name w:val="AA16D2A079D6440697B5FC47E68632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8">
    <w:name w:val="8DD4A789244A4AFFAC8B200813C578C9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3">
    <w:name w:val="14BD868A38664477995C36A59D2E5C4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8">
    <w:name w:val="9230AF919AE5430A9CFF2546AADFFA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8">
    <w:name w:val="D8C8FF60DDD14637A7AB64CEE0A22A6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7">
    <w:name w:val="AF695148DFBE48AE8C4BA45D7627209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7">
    <w:name w:val="AA2AE96123DF40A9BAAAA153D236356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7">
    <w:name w:val="AB8DE1A8E5034C6FB0D0EE9E064ABF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7">
    <w:name w:val="83A82A28639044B88E22F66D74080C0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7">
    <w:name w:val="02BB34B7DB8F42C98305445C084D5E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7">
    <w:name w:val="A942AF6A70534F31A33A0F3B17CE92B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7">
    <w:name w:val="2D9E992B6A6D431490E866B093EB68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7">
    <w:name w:val="FD825253216A4B0FA6BC7D3DE14A5D4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7">
    <w:name w:val="FB458C850C944E9C8FD8237F10AF690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7">
    <w:name w:val="C00E90DC59E24AB7A71BA8E6CEBF9FE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7">
    <w:name w:val="21C4DFFA3B504C8EA9A18FAC000FF5A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7">
    <w:name w:val="4BA53BF1F3084570899240916DEF859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7">
    <w:name w:val="FCDA15F640AE44CFB0694CEDD4BBCA1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7">
    <w:name w:val="A6DE13D1603743B2B9C02110B836EE0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5">
    <w:name w:val="1B6B9109E056435ABA4E37309C2591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7">
    <w:name w:val="E5AFCB2AC2D842F69D21C42A9C18A60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7">
    <w:name w:val="86F73305CE17480E9A97483B4DD92EB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3">
    <w:name w:val="4CA8A5E0C2684983B2630335F5456C23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7">
    <w:name w:val="2E401E7AF4BC4CA4919336A74414797B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7">
    <w:name w:val="287A0EB3C8E946D1BD55AB82CE4693C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7">
    <w:name w:val="AF86FD4B3D5D4572B687ED9A9C069A85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7">
    <w:name w:val="317F442B929D400E835E247D092A7F9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7">
    <w:name w:val="EA5A913DD0C6453E8BD85D610E1DCCB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8">
    <w:name w:val="B86650E37F0645928B28869645AB2DF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8">
    <w:name w:val="67188CBC7A644C04B3FBB43ED7F9C3F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8">
    <w:name w:val="8D4F7508E23F40AD8D712067AD8F280B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8">
    <w:name w:val="7B27AC5B0B2C42DF81F6EC04F465796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8">
    <w:name w:val="E96B795D1BB145659AEE0F28B3A654C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9">
    <w:name w:val="4D424EE145534DBC906E12039E2C647D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4">
    <w:name w:val="8CC5D9E40DEB468996E547131A2AED9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9">
    <w:name w:val="4BC9805FB49345409F93F0D6E4DB0448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5">
    <w:name w:val="0B7C0B4D0CB5449599CEA3446891372A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8">
    <w:name w:val="36D2F30A99C848D5B1CC7A909F57E8B5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4">
    <w:name w:val="F3E82E6A07E747E995ECC517169E0032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9">
    <w:name w:val="B4AB9E86A3164F0B8424DC59DC90127C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2">
    <w:name w:val="5178CB4123E648FE97C1E1D54A2FB4B1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1">
    <w:name w:val="691495938C0E48E2953FC09EEC8AADB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1">
    <w:name w:val="08EB6103DCC64D35B862D69DA0F3050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1">
    <w:name w:val="497DD43E7CA8410E8206F72B363BA0E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1">
    <w:name w:val="A2467E41272A4B56B210BD321C6436F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0">
    <w:name w:val="F31A51EA6873402BB458B5A6753C848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1">
    <w:name w:val="8EEFEFA9CB1B4233A17915A55231E1B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1">
    <w:name w:val="A59EB8E32B95463A8FB9313CC230272D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1">
    <w:name w:val="80ED4433F0D84E85A5D79DA61A5A7BC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1">
    <w:name w:val="B8F575DD95FA4F0DB8B008499EAAFB0C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1">
    <w:name w:val="4F6A963D18C8436E8F66446F9EA86953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1">
    <w:name w:val="5229AF27947F41D4A162C4D3B4D44EF9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2">
    <w:name w:val="A4B3E3032E5E4CEE896EB095BBCC3EAB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2">
    <w:name w:val="82D891E46F1A4342A21C42725148153E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9">
    <w:name w:val="D2FDB32D10674F2EB6370330EADA385E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9">
    <w:name w:val="D09D573E0BDD4FB0B7813C87D4706A9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9">
    <w:name w:val="F7DC7E63FBED43F0B92AE7302772CFAC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9">
    <w:name w:val="F764FAC2B5F74F5C9C612E4A8E45059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9">
    <w:name w:val="0737CE8D60EA4393A5D652D35E03BFB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9">
    <w:name w:val="A8272556671646688C8692F08DD7295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9">
    <w:name w:val="78F1B2A53EA64C48814ADA85F48FCD3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9">
    <w:name w:val="14933B612140480E89E2EDFC628E8CC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9">
    <w:name w:val="9C824E66ACB2455CAF09A655E8FFE0F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9">
    <w:name w:val="BF3803D77CFD4CFBA8CE1D9AA358102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9">
    <w:name w:val="A4A59A99684348AE8957E5C3A14ED10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9">
    <w:name w:val="3B548BF659FC434CB773654E5764DF6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9">
    <w:name w:val="091B1A868C2B4588A8C7924E06370227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9">
    <w:name w:val="5BA4585A5308418D9FE1F93A6A697FA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9">
    <w:name w:val="73B2C674584B4E4E9EEADBE798AB84C5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9">
    <w:name w:val="8190B985E3B4445588FE39C815C0D925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9">
    <w:name w:val="1C38B07FABF84CB3A3BD7E45F9AD23FE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9">
    <w:name w:val="8843EEA0B0774F60ACD80FA28E3F7A68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9">
    <w:name w:val="AA16D2A079D6440697B5FC47E68632F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9">
    <w:name w:val="8DD4A789244A4AFFAC8B200813C578C9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4">
    <w:name w:val="14BD868A38664477995C36A59D2E5C4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9">
    <w:name w:val="9230AF919AE5430A9CFF2546AADFFADA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9">
    <w:name w:val="D8C8FF60DDD14637A7AB64CEE0A22A67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8">
    <w:name w:val="AF695148DFBE48AE8C4BA45D7627209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8">
    <w:name w:val="AA2AE96123DF40A9BAAAA153D236356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8">
    <w:name w:val="AB8DE1A8E5034C6FB0D0EE9E064ABF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8">
    <w:name w:val="83A82A28639044B88E22F66D74080C0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8">
    <w:name w:val="02BB34B7DB8F42C98305445C084D5E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8">
    <w:name w:val="A942AF6A70534F31A33A0F3B17CE92B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8">
    <w:name w:val="2D9E992B6A6D431490E866B093EB68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8">
    <w:name w:val="FD825253216A4B0FA6BC7D3DE14A5D4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8">
    <w:name w:val="FB458C850C944E9C8FD8237F10AF690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8">
    <w:name w:val="C00E90DC59E24AB7A71BA8E6CEBF9FE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8">
    <w:name w:val="21C4DFFA3B504C8EA9A18FAC000FF5A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8">
    <w:name w:val="4BA53BF1F3084570899240916DEF859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8">
    <w:name w:val="FCDA15F640AE44CFB0694CEDD4BBCA1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8">
    <w:name w:val="A6DE13D1603743B2B9C02110B836EE0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6">
    <w:name w:val="1B6B9109E056435ABA4E37309C2591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8">
    <w:name w:val="E5AFCB2AC2D842F69D21C42A9C18A60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8">
    <w:name w:val="86F73305CE17480E9A97483B4DD92EB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4">
    <w:name w:val="4CA8A5E0C2684983B2630335F5456C23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8">
    <w:name w:val="2E401E7AF4BC4CA4919336A74414797B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8">
    <w:name w:val="287A0EB3C8E946D1BD55AB82CE4693C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8">
    <w:name w:val="AF86FD4B3D5D4572B687ED9A9C069A85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8">
    <w:name w:val="317F442B929D400E835E247D092A7F9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8">
    <w:name w:val="EA5A913DD0C6453E8BD85D610E1DCCB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9">
    <w:name w:val="B86650E37F0645928B28869645AB2DF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9">
    <w:name w:val="67188CBC7A644C04B3FBB43ED7F9C3F0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9">
    <w:name w:val="8D4F7508E23F40AD8D712067AD8F280B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9">
    <w:name w:val="7B27AC5B0B2C42DF81F6EC04F4657966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9">
    <w:name w:val="E96B795D1BB145659AEE0F28B3A654C8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0">
    <w:name w:val="4D424EE145534DBC906E12039E2C647D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5">
    <w:name w:val="8CC5D9E40DEB468996E547131A2AED9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0">
    <w:name w:val="4BC9805FB49345409F93F0D6E4DB0448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6">
    <w:name w:val="0B7C0B4D0CB5449599CEA3446891372A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9">
    <w:name w:val="36D2F30A99C848D5B1CC7A909F57E8B53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5">
    <w:name w:val="F3E82E6A07E747E995ECC517169E0032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0">
    <w:name w:val="B4AB9E86A3164F0B8424DC59DC90127C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3">
    <w:name w:val="5178CB4123E648FE97C1E1D54A2FB4B1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2">
    <w:name w:val="691495938C0E48E2953FC09EEC8AADB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2">
    <w:name w:val="08EB6103DCC64D35B862D69DA0F3050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2">
    <w:name w:val="497DD43E7CA8410E8206F72B363BA0E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2">
    <w:name w:val="A2467E41272A4B56B210BD321C6436F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1">
    <w:name w:val="F31A51EA6873402BB458B5A6753C848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2">
    <w:name w:val="8EEFEFA9CB1B4233A17915A55231E1B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2">
    <w:name w:val="A59EB8E32B95463A8FB9313CC230272D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2">
    <w:name w:val="80ED4433F0D84E85A5D79DA61A5A7BC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2">
    <w:name w:val="B8F575DD95FA4F0DB8B008499EAAFB0C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2">
    <w:name w:val="4F6A963D18C8436E8F66446F9EA86953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2">
    <w:name w:val="5229AF27947F41D4A162C4D3B4D44EF9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3">
    <w:name w:val="A4B3E3032E5E4CEE896EB095BBCC3EAB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3">
    <w:name w:val="82D891E46F1A4342A21C42725148153E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0">
    <w:name w:val="D2FDB32D10674F2EB6370330EADA385E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0">
    <w:name w:val="D09D573E0BDD4FB0B7813C87D4706A9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0">
    <w:name w:val="F7DC7E63FBED43F0B92AE7302772CFA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0">
    <w:name w:val="F764FAC2B5F74F5C9C612E4A8E450591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0">
    <w:name w:val="0737CE8D60EA4393A5D652D35E03BFB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0">
    <w:name w:val="A8272556671646688C8692F08DD7295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0">
    <w:name w:val="78F1B2A53EA64C48814ADA85F48FCD3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0">
    <w:name w:val="14933B612140480E89E2EDFC628E8CC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0">
    <w:name w:val="9C824E66ACB2455CAF09A655E8FFE0F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0">
    <w:name w:val="BF3803D77CFD4CFBA8CE1D9AA358102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0">
    <w:name w:val="A4A59A99684348AE8957E5C3A14ED10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0">
    <w:name w:val="3B548BF659FC434CB773654E5764DF6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0">
    <w:name w:val="091B1A868C2B4588A8C7924E06370227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0">
    <w:name w:val="5BA4585A5308418D9FE1F93A6A697FA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0">
    <w:name w:val="73B2C674584B4E4E9EEADBE798AB84C5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0">
    <w:name w:val="8190B985E3B4445588FE39C815C0D925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0">
    <w:name w:val="1C38B07FABF84CB3A3BD7E45F9AD23FE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0">
    <w:name w:val="8843EEA0B0774F60ACD80FA28E3F7A68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0">
    <w:name w:val="AA16D2A079D6440697B5FC47E68632F3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0">
    <w:name w:val="8DD4A789244A4AFFAC8B200813C578C9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5">
    <w:name w:val="14BD868A38664477995C36A59D2E5C482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0">
    <w:name w:val="9230AF919AE5430A9CFF2546AADFFADA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0">
    <w:name w:val="D8C8FF60DDD14637A7AB64CEE0A22A67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9">
    <w:name w:val="AF695148DFBE48AE8C4BA45D7627209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9">
    <w:name w:val="AA2AE96123DF40A9BAAAA153D236356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9">
    <w:name w:val="AB8DE1A8E5034C6FB0D0EE9E064ABFD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9">
    <w:name w:val="83A82A28639044B88E22F66D74080C00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9">
    <w:name w:val="02BB34B7DB8F42C98305445C084D5E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9">
    <w:name w:val="A942AF6A70534F31A33A0F3B17CE92B6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9">
    <w:name w:val="2D9E992B6A6D431490E866B093EB68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9">
    <w:name w:val="FD825253216A4B0FA6BC7D3DE14A5D4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9">
    <w:name w:val="FB458C850C944E9C8FD8237F10AF690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9">
    <w:name w:val="C00E90DC59E24AB7A71BA8E6CEBF9FE8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9">
    <w:name w:val="21C4DFFA3B504C8EA9A18FAC000FF5A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9">
    <w:name w:val="4BA53BF1F3084570899240916DEF859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9">
    <w:name w:val="FCDA15F640AE44CFB0694CEDD4BBCA1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9">
    <w:name w:val="A6DE13D1603743B2B9C02110B836EE0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7">
    <w:name w:val="1B6B9109E056435ABA4E37309C2591CD3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9">
    <w:name w:val="E5AFCB2AC2D842F69D21C42A9C18A60F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9">
    <w:name w:val="86F73305CE17480E9A97483B4DD92EB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5">
    <w:name w:val="4CA8A5E0C2684983B2630335F5456C23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9">
    <w:name w:val="2E401E7AF4BC4CA4919336A74414797B39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9">
    <w:name w:val="287A0EB3C8E946D1BD55AB82CE4693C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9">
    <w:name w:val="AF86FD4B3D5D4572B687ED9A9C069A85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9">
    <w:name w:val="317F442B929D400E835E247D092A7F9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9">
    <w:name w:val="EA5A913DD0C6453E8BD85D610E1DCCB7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0">
    <w:name w:val="B86650E37F0645928B28869645AB2DF3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0">
    <w:name w:val="67188CBC7A644C04B3FBB43ED7F9C3F0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0">
    <w:name w:val="8D4F7508E23F40AD8D712067AD8F280B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0">
    <w:name w:val="7B27AC5B0B2C42DF81F6EC04F4657966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0">
    <w:name w:val="E96B795D1BB145659AEE0F28B3A654C8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1">
    <w:name w:val="4D424EE145534DBC906E12039E2C647D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6">
    <w:name w:val="8CC5D9E40DEB468996E547131A2AED93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1">
    <w:name w:val="4BC9805FB49345409F93F0D6E4DB0448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7">
    <w:name w:val="0B7C0B4D0CB5449599CEA3446891372A27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0">
    <w:name w:val="36D2F30A99C848D5B1CC7A909F57E8B54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6">
    <w:name w:val="F3E82E6A07E747E995ECC517169E0032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1">
    <w:name w:val="B4AB9E86A3164F0B8424DC59DC90127C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4">
    <w:name w:val="5178CB4123E648FE97C1E1D54A2FB4B134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3">
    <w:name w:val="691495938C0E48E2953FC09EEC8AADBC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3">
    <w:name w:val="08EB6103DCC64D35B862D69DA0F3050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3">
    <w:name w:val="497DD43E7CA8410E8206F72B363BA0E9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3">
    <w:name w:val="A2467E41272A4B56B210BD321C6436F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2">
    <w:name w:val="F31A51EA6873402BB458B5A6753C84883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3">
    <w:name w:val="8EEFEFA9CB1B4233A17915A55231E1B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3">
    <w:name w:val="A59EB8E32B95463A8FB9313CC230272D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3">
    <w:name w:val="80ED4433F0D84E85A5D79DA61A5A7BC5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3">
    <w:name w:val="B8F575DD95FA4F0DB8B008499EAAFB0C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3">
    <w:name w:val="4F6A963D18C8436E8F66446F9EA86953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3">
    <w:name w:val="5229AF27947F41D4A162C4D3B4D44EF9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4">
    <w:name w:val="A4B3E3032E5E4CEE896EB095BBCC3EAB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4">
    <w:name w:val="82D891E46F1A4342A21C42725148153E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850C52E88E645EC926BB274C7051921">
    <w:name w:val="5850C52E88E645EC926BB274C70519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665C93E85A4D1CBAAD37A905393ED0">
    <w:name w:val="F3665C93E85A4D1CBAAD37A905393ED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625B90F3B404E77A8338D4C3A373E12">
    <w:name w:val="6625B90F3B404E77A8338D4C3A373E12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41CE10E02B4B95BCED75399E452A1F">
    <w:name w:val="FD41CE10E02B4B95BCED75399E452A1F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1F5672593E49D38058674A72BB9B48">
    <w:name w:val="B71F5672593E49D38058674A72BB9B4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E44C855673F42A8A4E4A71EA8FC680F">
    <w:name w:val="FE44C855673F42A8A4E4A71EA8FC680F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63B2BBE79541C58960EFB58EB91BCD">
    <w:name w:val="1863B2BBE79541C58960EFB58EB91BCD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5732DEEE934D7F848D8FCB04EB0DB1">
    <w:name w:val="9B5732DEEE934D7F848D8FCB04EB0DB1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061FE852474EC2A316DC2030B75068">
    <w:name w:val="EB061FE852474EC2A316DC2030B7506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AC7BB776DA46949325EB09FA292952">
    <w:name w:val="B1AC7BB776DA46949325EB09FA29295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55AB3F6215423CBBABC7541DB382CA">
    <w:name w:val="4B55AB3F6215423CBBABC7541DB382CA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34AB75C2A948638C4309A358AA6A5E">
    <w:name w:val="1834AB75C2A948638C4309A358AA6A5E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4977D42D8D948E7A244957768C03292">
    <w:name w:val="F4977D42D8D948E7A244957768C0329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1386DA244F4A58BCF4EF59E9664EBD">
    <w:name w:val="561386DA244F4A58BCF4EF59E9664EBD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A57486257B43D285418F87D75C4A78">
    <w:name w:val="73A57486257B43D285418F87D75C4A7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0E3186F98F8435C8DEDEA0A404D09C7">
    <w:name w:val="A0E3186F98F8435C8DEDEA0A404D09C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71779C134F4F9A85C9B33F06068BD8">
    <w:name w:val="2071779C134F4F9A85C9B33F06068BD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A87D19E41346F2A8CD70BC23C00D49">
    <w:name w:val="A6A87D19E41346F2A8CD70BC23C00D4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FF1DD9BDA84C56BEBCCBCF02CD0745">
    <w:name w:val="BFFF1DD9BDA84C56BEBCCBCF02CD07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1">
    <w:name w:val="8DD4A789244A4AFFAC8B200813C578C9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6">
    <w:name w:val="14BD868A38664477995C36A59D2E5C48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1">
    <w:name w:val="9230AF919AE5430A9CFF2546AADFFADA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1">
    <w:name w:val="D8C8FF60DDD14637A7AB64CEE0A22A67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0">
    <w:name w:val="AF695148DFBE48AE8C4BA45D7627209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0">
    <w:name w:val="AA2AE96123DF40A9BAAAA153D236356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0">
    <w:name w:val="AB8DE1A8E5034C6FB0D0EE9E064ABFD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0">
    <w:name w:val="83A82A28639044B88E22F66D74080C00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0">
    <w:name w:val="02BB34B7DB8F42C98305445C084D5E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0">
    <w:name w:val="A942AF6A70534F31A33A0F3B17CE92B6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0">
    <w:name w:val="2D9E992B6A6D431490E866B093EB68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0">
    <w:name w:val="FD825253216A4B0FA6BC7D3DE14A5D4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0">
    <w:name w:val="FB458C850C944E9C8FD8237F10AF690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0">
    <w:name w:val="C00E90DC59E24AB7A71BA8E6CEBF9FE8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0">
    <w:name w:val="21C4DFFA3B504C8EA9A18FAC000FF5A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0">
    <w:name w:val="4BA53BF1F3084570899240916DEF859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0">
    <w:name w:val="FCDA15F640AE44CFB0694CEDD4BBCA1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0">
    <w:name w:val="A6DE13D1603743B2B9C02110B836EE0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8">
    <w:name w:val="1B6B9109E056435ABA4E37309C2591CD3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0">
    <w:name w:val="E5AFCB2AC2D842F69D21C42A9C18A60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0">
    <w:name w:val="86F73305CE17480E9A97483B4DD92EB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6">
    <w:name w:val="4CA8A5E0C2684983B2630335F5456C234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0">
    <w:name w:val="2E401E7AF4BC4CA4919336A74414797B4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0">
    <w:name w:val="287A0EB3C8E946D1BD55AB82CE4693C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0">
    <w:name w:val="AF86FD4B3D5D4572B687ED9A9C069A85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0">
    <w:name w:val="317F442B929D400E835E247D092A7F9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0">
    <w:name w:val="EA5A913DD0C6453E8BD85D610E1DCCB7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1">
    <w:name w:val="B86650E37F0645928B28869645AB2DF3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1">
    <w:name w:val="67188CBC7A644C04B3FBB43ED7F9C3F0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1">
    <w:name w:val="8D4F7508E23F40AD8D712067AD8F280B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1">
    <w:name w:val="7B27AC5B0B2C42DF81F6EC04F4657966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1">
    <w:name w:val="E96B795D1BB145659AEE0F28B3A654C8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2">
    <w:name w:val="4D424EE145534DBC906E12039E2C647D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7">
    <w:name w:val="8CC5D9E40DEB468996E547131A2AED93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2">
    <w:name w:val="4BC9805FB49345409F93F0D6E4DB0448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8">
    <w:name w:val="0B7C0B4D0CB5449599CEA3446891372A2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1">
    <w:name w:val="36D2F30A99C848D5B1CC7A909F57E8B541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7">
    <w:name w:val="F3E82E6A07E747E995ECC517169E0032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2">
    <w:name w:val="B4AB9E86A3164F0B8424DC59DC90127C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5">
    <w:name w:val="5178CB4123E648FE97C1E1D54A2FB4B135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4">
    <w:name w:val="691495938C0E48E2953FC09EEC8AADBC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4">
    <w:name w:val="08EB6103DCC64D35B862D69DA0F3050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4">
    <w:name w:val="497DD43E7CA8410E8206F72B363BA0E9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4">
    <w:name w:val="A2467E41272A4B56B210BD321C6436F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3">
    <w:name w:val="F31A51EA6873402BB458B5A6753C84883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4">
    <w:name w:val="8EEFEFA9CB1B4233A17915A55231E1B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4">
    <w:name w:val="A59EB8E32B95463A8FB9313CC230272D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4">
    <w:name w:val="80ED4433F0D84E85A5D79DA61A5A7BC5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4">
    <w:name w:val="B8F575DD95FA4F0DB8B008499EAAFB0C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4">
    <w:name w:val="4F6A963D18C8436E8F66446F9EA86953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4">
    <w:name w:val="5229AF27947F41D4A162C4D3B4D44EF9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5">
    <w:name w:val="A4B3E3032E5E4CEE896EB095BBCC3EAB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5">
    <w:name w:val="82D891E46F1A4342A21C42725148153E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D88C44F7A424C2BB0BE4FD2D28D05B3">
    <w:name w:val="BD88C44F7A424C2BB0BE4FD2D28D05B3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2E7726E5E742DEB5C4F5D797C0C66B">
    <w:name w:val="0D2E7726E5E742DEB5C4F5D797C0C66B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F0AC44BED2472E9DB32ACA6FE8EEC7">
    <w:name w:val="14F0AC44BED2472E9DB32ACA6FE8EEC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2B31908E59B4D1DB4604D91A874E6C8">
    <w:name w:val="F2B31908E59B4D1DB4604D91A874E6C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603516316D542C7BFD0FB062FB3C57D">
    <w:name w:val="F603516316D542C7BFD0FB062FB3C57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5403A3354F44E993CB3FCFC818A9D4">
    <w:name w:val="DC5403A3354F44E993CB3FCFC818A9D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E83248376344D89E90E61FE9270BE3">
    <w:name w:val="73E83248376344D89E90E61FE9270BE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E6080C4BB54B999FC2EB3EB5A9DDF9">
    <w:name w:val="CBE6080C4BB54B999FC2EB3EB5A9DDF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2666FE051A4CB48E02752726CA6B80">
    <w:name w:val="F02666FE051A4CB48E02752726CA6B8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B7D9DAE82342E089BD2B8FDE8C45AA">
    <w:name w:val="43B7D9DAE82342E089BD2B8FDE8C45AA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82E91A760B4FF592FE49EA3C3EE4CF">
    <w:name w:val="CF82E91A760B4FF592FE49EA3C3EE4CF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26B03779344A3B8A25B79DF00F9426">
    <w:name w:val="5426B03779344A3B8A25B79DF00F94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56C8E927974A6DAB1DDDD53563E8F2">
    <w:name w:val="6756C8E927974A6DAB1DDDD53563E8F2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479DBE0B8D4229A06667487A8DE7EE">
    <w:name w:val="B4479DBE0B8D4229A06667487A8DE7EE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657CCD17C34665AC015E1EF1DF19CD">
    <w:name w:val="6F657CCD17C34665AC015E1EF1DF19CD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EC6A5973E2940DBB65A3E11377A3E6D">
    <w:name w:val="DEC6A5973E2940DBB65A3E11377A3E6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3E2F8BBE2492585745198D7689929">
    <w:name w:val="D353E2F8BBE2492585745198D768992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9347CB138467DB867EBD7F725A1C8">
    <w:name w:val="7839347CB138467DB867EBD7F725A1C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5C6416C46844ED901B87D2C87DEF40">
    <w:name w:val="7D5C6416C46844ED901B87D2C87DE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2">
    <w:name w:val="8DD4A789244A4AFFAC8B200813C578C9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7">
    <w:name w:val="14BD868A38664477995C36A59D2E5C482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2">
    <w:name w:val="9230AF919AE5430A9CFF2546AADFFADA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2">
    <w:name w:val="D8C8FF60DDD14637A7AB64CEE0A22A67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1">
    <w:name w:val="AF695148DFBE48AE8C4BA45D7627209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1">
    <w:name w:val="AA2AE96123DF40A9BAAAA153D236356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1">
    <w:name w:val="AB8DE1A8E5034C6FB0D0EE9E064ABFD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1">
    <w:name w:val="83A82A28639044B88E22F66D74080C00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1">
    <w:name w:val="02BB34B7DB8F42C98305445C084D5E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1">
    <w:name w:val="A942AF6A70534F31A33A0F3B17CE92B6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1">
    <w:name w:val="2D9E992B6A6D431490E866B093EB68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1">
    <w:name w:val="FD825253216A4B0FA6BC7D3DE14A5D4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1">
    <w:name w:val="FB458C850C944E9C8FD8237F10AF690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1">
    <w:name w:val="C00E90DC59E24AB7A71BA8E6CEBF9FE8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1">
    <w:name w:val="21C4DFFA3B504C8EA9A18FAC000FF5A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1">
    <w:name w:val="4BA53BF1F3084570899240916DEF859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1">
    <w:name w:val="FCDA15F640AE44CFB0694CEDD4BBCA1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1">
    <w:name w:val="A6DE13D1603743B2B9C02110B836EE0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9">
    <w:name w:val="1B6B9109E056435ABA4E37309C2591CD3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1">
    <w:name w:val="E5AFCB2AC2D842F69D21C42A9C18A60F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1">
    <w:name w:val="86F73305CE17480E9A97483B4DD92EB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7">
    <w:name w:val="4CA8A5E0C2684983B2630335F5456C234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1">
    <w:name w:val="2E401E7AF4BC4CA4919336A74414797B4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1">
    <w:name w:val="287A0EB3C8E946D1BD55AB82CE4693C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1">
    <w:name w:val="AF86FD4B3D5D4572B687ED9A9C069A85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1">
    <w:name w:val="317F442B929D400E835E247D092A7F9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1">
    <w:name w:val="EA5A913DD0C6453E8BD85D610E1DCCB7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2">
    <w:name w:val="B86650E37F0645928B28869645AB2DF3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2">
    <w:name w:val="67188CBC7A644C04B3FBB43ED7F9C3F0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2">
    <w:name w:val="8D4F7508E23F40AD8D712067AD8F280B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2">
    <w:name w:val="7B27AC5B0B2C42DF81F6EC04F4657966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2">
    <w:name w:val="E96B795D1BB145659AEE0F28B3A654C8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3">
    <w:name w:val="4D424EE145534DBC906E12039E2C647D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8">
    <w:name w:val="8CC5D9E40DEB468996E547131A2AED93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3">
    <w:name w:val="4BC9805FB49345409F93F0D6E4DB0448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9">
    <w:name w:val="0B7C0B4D0CB5449599CEA3446891372A29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2">
    <w:name w:val="36D2F30A99C848D5B1CC7A909F57E8B542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8">
    <w:name w:val="F3E82E6A07E747E995ECC517169E0032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3">
    <w:name w:val="B4AB9E86A3164F0B8424DC59DC90127C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6">
    <w:name w:val="5178CB4123E648FE97C1E1D54A2FB4B136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5">
    <w:name w:val="691495938C0E48E2953FC09EEC8AADBC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5">
    <w:name w:val="08EB6103DCC64D35B862D69DA0F3050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5">
    <w:name w:val="497DD43E7CA8410E8206F72B363BA0E9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5">
    <w:name w:val="A2467E41272A4B56B210BD321C6436F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4">
    <w:name w:val="F31A51EA6873402BB458B5A6753C848834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5">
    <w:name w:val="8EEFEFA9CB1B4233A17915A55231E1B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5">
    <w:name w:val="A59EB8E32B95463A8FB9313CC230272D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5">
    <w:name w:val="80ED4433F0D84E85A5D79DA61A5A7BC5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5">
    <w:name w:val="B8F575DD95FA4F0DB8B008499EAAFB0C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5">
    <w:name w:val="4F6A963D18C8436E8F66446F9EA86953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5">
    <w:name w:val="5229AF27947F41D4A162C4D3B4D44EF9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6">
    <w:name w:val="A4B3E3032E5E4CEE896EB095BBCC3EAB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6">
    <w:name w:val="82D891E46F1A4342A21C42725148153E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BC8D55BA404E3F986E04374B054F58">
    <w:name w:val="46BC8D55BA404E3F986E04374B054F5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F8E8F7BAB6348ACAC18299052A18BF4">
    <w:name w:val="9F8E8F7BAB6348ACAC18299052A18BF4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5A9AFAA6634EB28BA5D5F2A290C7EB">
    <w:name w:val="955A9AFAA6634EB28BA5D5F2A290C7E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9DCCBCFF46F41E4A0785CBE9DDF6571">
    <w:name w:val="49DCCBCFF46F41E4A0785CBE9DDF657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BBEA11387564AF9A1D48BF59707115F">
    <w:name w:val="9BBEA11387564AF9A1D48BF59707115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F0E3BC7DA146BBA2AE061C9591900B">
    <w:name w:val="51F0E3BC7DA146BBA2AE061C9591900B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086A76EC0D4564ACA6B46F0A4DE080">
    <w:name w:val="10086A76EC0D4564ACA6B46F0A4DE080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6723170E474619A618E9140A247491">
    <w:name w:val="0D6723170E474619A618E9140A24749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1745307FFF4CEE9E2833E241DB6F1A">
    <w:name w:val="E71745307FFF4CEE9E2833E241DB6F1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23E90087A4AE8ADB69C3C5D0EF6FF">
    <w:name w:val="A1C23E90087A4AE8ADB69C3C5D0EF6F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E12EEFC1AD41399D571A7677BA9425">
    <w:name w:val="58E12EEFC1AD41399D571A7677BA942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B8649060B4EE7BA1D2DB7A2ECEDCD">
    <w:name w:val="3B0B8649060B4EE7BA1D2DB7A2ECEDCD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D7AB1A3FD47DDB41A994361D0F2C9">
    <w:name w:val="82BD7AB1A3FD47DDB41A994361D0F2C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DE00502FFD403E8D48AAABBF0C173B">
    <w:name w:val="72DE00502FFD403E8D48AAABBF0C173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4A44548F8B4FE1978FB9B086FCBE6A">
    <w:name w:val="4A4A44548F8B4FE1978FB9B086FCBE6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53FBF2DF60427184852DE67A19F9A9">
    <w:name w:val="6153FBF2DF60427184852DE67A19F9A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BC4E7C5136498983DC7B22C412308C">
    <w:name w:val="6DBC4E7C5136498983DC7B22C412308C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7883892D3046D6A00B6EB1844CC299">
    <w:name w:val="017883892D3046D6A00B6EB1844CC29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3C547151CB4356911723F48E8DE56E">
    <w:name w:val="143C547151CB4356911723F48E8DE56E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3">
    <w:name w:val="8DD4A789244A4AFFAC8B200813C578C9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8">
    <w:name w:val="14BD868A38664477995C36A59D2E5C482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3">
    <w:name w:val="9230AF919AE5430A9CFF2546AADFFA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3">
    <w:name w:val="D8C8FF60DDD14637A7AB64CEE0A22A6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2">
    <w:name w:val="AF695148DFBE48AE8C4BA45D7627209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2">
    <w:name w:val="AA2AE96123DF40A9BAAAA153D236356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2">
    <w:name w:val="AB8DE1A8E5034C6FB0D0EE9E064ABFD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2">
    <w:name w:val="83A82A28639044B88E22F66D74080C00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2">
    <w:name w:val="02BB34B7DB8F42C98305445C084D5E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2">
    <w:name w:val="A942AF6A70534F31A33A0F3B17CE92B6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2">
    <w:name w:val="2D9E992B6A6D431490E866B093EB68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2">
    <w:name w:val="FD825253216A4B0FA6BC7D3DE14A5D4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2">
    <w:name w:val="FB458C850C944E9C8FD8237F10AF690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2">
    <w:name w:val="C00E90DC59E24AB7A71BA8E6CEBF9FE8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2">
    <w:name w:val="21C4DFFA3B504C8EA9A18FAC000FF5A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2">
    <w:name w:val="4BA53BF1F3084570899240916DEF859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2">
    <w:name w:val="FCDA15F640AE44CFB0694CEDD4BBCA1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2">
    <w:name w:val="A6DE13D1603743B2B9C02110B836EE0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0">
    <w:name w:val="1B6B9109E056435ABA4E37309C2591CD40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2">
    <w:name w:val="E5AFCB2AC2D842F69D21C42A9C18A60F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2">
    <w:name w:val="86F73305CE17480E9A97483B4DD92EB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8">
    <w:name w:val="4CA8A5E0C2684983B2630335F5456C234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2">
    <w:name w:val="2E401E7AF4BC4CA4919336A74414797B42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2">
    <w:name w:val="287A0EB3C8E946D1BD55AB82CE4693C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2">
    <w:name w:val="AF86FD4B3D5D4572B687ED9A9C069A85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2">
    <w:name w:val="317F442B929D400E835E247D092A7F9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2">
    <w:name w:val="EA5A913DD0C6453E8BD85D610E1DCCB7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3">
    <w:name w:val="B86650E37F0645928B28869645AB2DF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3">
    <w:name w:val="67188CBC7A644C04B3FBB43ED7F9C3F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3">
    <w:name w:val="8D4F7508E23F40AD8D712067AD8F280B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3">
    <w:name w:val="7B27AC5B0B2C42DF81F6EC04F465796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3">
    <w:name w:val="E96B795D1BB145659AEE0F28B3A654C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4">
    <w:name w:val="4D424EE145534DBC906E12039E2C647D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9">
    <w:name w:val="8CC5D9E40DEB468996E547131A2AED93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4">
    <w:name w:val="4BC9805FB49345409F93F0D6E4DB0448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0">
    <w:name w:val="0B7C0B4D0CB5449599CEA3446891372A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3">
    <w:name w:val="36D2F30A99C848D5B1CC7A909F57E8B5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9">
    <w:name w:val="F3E82E6A07E747E995ECC517169E0032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">
    <w:name w:val="6EC672F337C54DE98C6C6929F263D39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">
    <w:name w:val="B871E7A389EC431BA5BA19A1B521B18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">
    <w:name w:val="2D4547AB68E347A3B9585548D122979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">
    <w:name w:val="04E5E8E7ED494A558F3C66C0C0E99225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">
    <w:name w:val="BC630AC4DC344960ABF09007AC2DCE4B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">
    <w:name w:val="EC8071C4351B4EE381CFFA95293E1EF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">
    <w:name w:val="6DCF81EE213D4F8E8D8A382B080BF18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">
    <w:name w:val="7E6AF4A324114F17A96C7680EC04AEE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">
    <w:name w:val="F19F3C3E500243B3957E7E0BF34780E7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">
    <w:name w:val="CA47835C65714EA6B907C90B60DDB90B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">
    <w:name w:val="B5BD87EE028C4ADAA150286BDAE997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">
    <w:name w:val="7A24FE469AEA4E39A04BD46122A482C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">
    <w:name w:val="26CCBE5A01A245FDB2E35E029449E35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">
    <w:name w:val="5DDBDD6B7A7D4B2DBC10E2C0451151C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">
    <w:name w:val="BA42F8F3CF9949CD996287760CDB700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">
    <w:name w:val="CB5DF4307CE146A2914526311935BE1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">
    <w:name w:val="144E318806AF4AA49131625DB10923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">
    <w:name w:val="9A2CE76384C14073BA308654C9CF136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">
    <w:name w:val="887855EFDB744F9698714B078642D8DE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">
    <w:name w:val="53783706EE6E44CCA5E0145DB8D788B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">
    <w:name w:val="69F67955AEFB4CB282261F890E38D61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">
    <w:name w:val="B7F21F3232E1432C8833DF50D524E9F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">
    <w:name w:val="8C90CF92DCF54E6DAFB199F90AFFB097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">
    <w:name w:val="1562AF78044A4E6E95046157D1CB790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">
    <w:name w:val="7CAA11216D88400886A41548B796303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">
    <w:name w:val="385F05C857EA49B3A9C7B2A183672CE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">
    <w:name w:val="E3BE4566679E4F41AC9C068C6FF7CD1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">
    <w:name w:val="9CEEA75E543D45579A6717C3468A502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">
    <w:name w:val="40A3BD827D1541F29BEFF31AAD21A9B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">
    <w:name w:val="E2AA835C12F8444690C525F7E2488AD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">
    <w:name w:val="0C287289512649208B282B591E1DD1A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">
    <w:name w:val="E5FBBEFB8153410A90FAE83C373ADC9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">
    <w:name w:val="DBBD9501D906471DB0DF373BEA59FCF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">
    <w:name w:val="483E5F1AA94C4660AB7C304A355810D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4">
    <w:name w:val="8DD4A789244A4AFFAC8B200813C578C9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9">
    <w:name w:val="14BD868A38664477995C36A59D2E5C482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4">
    <w:name w:val="9230AF919AE5430A9CFF2546AADFFADA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4">
    <w:name w:val="D8C8FF60DDD14637A7AB64CEE0A22A67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3">
    <w:name w:val="AF695148DFBE48AE8C4BA45D7627209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3">
    <w:name w:val="AA2AE96123DF40A9BAAAA153D236356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3">
    <w:name w:val="AB8DE1A8E5034C6FB0D0EE9E064ABF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3">
    <w:name w:val="83A82A28639044B88E22F66D74080C0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3">
    <w:name w:val="02BB34B7DB8F42C98305445C084D5E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3">
    <w:name w:val="A942AF6A70534F31A33A0F3B17CE92B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3">
    <w:name w:val="2D9E992B6A6D431490E866B093EB68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3">
    <w:name w:val="FD825253216A4B0FA6BC7D3DE14A5D4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3">
    <w:name w:val="FB458C850C944E9C8FD8237F10AF690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3">
    <w:name w:val="C00E90DC59E24AB7A71BA8E6CEBF9FE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3">
    <w:name w:val="21C4DFFA3B504C8EA9A18FAC000FF5A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3">
    <w:name w:val="4BA53BF1F3084570899240916DEF859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3">
    <w:name w:val="FCDA15F640AE44CFB0694CEDD4BBCA1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3">
    <w:name w:val="A6DE13D1603743B2B9C02110B836EE0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1">
    <w:name w:val="1B6B9109E056435ABA4E37309C2591CD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3">
    <w:name w:val="E5AFCB2AC2D842F69D21C42A9C18A60F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3">
    <w:name w:val="86F73305CE17480E9A97483B4DD92EB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9">
    <w:name w:val="4CA8A5E0C2684983B2630335F5456C234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3">
    <w:name w:val="2E401E7AF4BC4CA4919336A74414797B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3">
    <w:name w:val="287A0EB3C8E946D1BD55AB82CE4693C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3">
    <w:name w:val="AF86FD4B3D5D4572B687ED9A9C069A85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3">
    <w:name w:val="317F442B929D400E835E247D092A7F9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3">
    <w:name w:val="EA5A913DD0C6453E8BD85D610E1DCCB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4">
    <w:name w:val="B86650E37F0645928B28869645AB2DF3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4">
    <w:name w:val="67188CBC7A644C04B3FBB43ED7F9C3F0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4">
    <w:name w:val="8D4F7508E23F40AD8D712067AD8F280B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4">
    <w:name w:val="7B27AC5B0B2C42DF81F6EC04F4657966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4">
    <w:name w:val="E96B795D1BB145659AEE0F28B3A654C8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5">
    <w:name w:val="4D424EE145534DBC906E12039E2C647D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0">
    <w:name w:val="8CC5D9E40DEB468996E547131A2AED93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5">
    <w:name w:val="4BC9805FB49345409F93F0D6E4DB0448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1">
    <w:name w:val="0B7C0B4D0CB5449599CEA3446891372A3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4">
    <w:name w:val="36D2F30A99C848D5B1CC7A909F57E8B54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0">
    <w:name w:val="F3E82E6A07E747E995ECC517169E0032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1">
    <w:name w:val="6EC672F337C54DE98C6C6929F263D39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1">
    <w:name w:val="B871E7A389EC431BA5BA19A1B521B18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1">
    <w:name w:val="2D4547AB68E347A3B9585548D122979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1">
    <w:name w:val="04E5E8E7ED494A558F3C66C0C0E99225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1">
    <w:name w:val="BC630AC4DC344960ABF09007AC2DCE4B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1">
    <w:name w:val="EC8071C4351B4EE381CFFA95293E1EF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1">
    <w:name w:val="6DCF81EE213D4F8E8D8A382B080BF18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1">
    <w:name w:val="7E6AF4A324114F17A96C7680EC04AEE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1">
    <w:name w:val="F19F3C3E500243B3957E7E0BF34780E7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1">
    <w:name w:val="CA47835C65714EA6B907C90B60DDB90B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1">
    <w:name w:val="B5BD87EE028C4ADAA150286BDAE9972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1">
    <w:name w:val="7A24FE469AEA4E39A04BD46122A482C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1">
    <w:name w:val="26CCBE5A01A245FDB2E35E029449E35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1">
    <w:name w:val="5DDBDD6B7A7D4B2DBC10E2C0451151C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1">
    <w:name w:val="BA42F8F3CF9949CD996287760CDB700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1">
    <w:name w:val="CB5DF4307CE146A2914526311935BE1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1">
    <w:name w:val="144E318806AF4AA49131625DB1092391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1">
    <w:name w:val="9A2CE76384C14073BA308654C9CF1365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1">
    <w:name w:val="887855EFDB744F9698714B078642D8DE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1">
    <w:name w:val="53783706EE6E44CCA5E0145DB8D788B3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1">
    <w:name w:val="69F67955AEFB4CB282261F890E38D61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1">
    <w:name w:val="B7F21F3232E1432C8833DF50D524E9F9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1">
    <w:name w:val="8C90CF92DCF54E6DAFB199F90AFFB097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1">
    <w:name w:val="1562AF78044A4E6E95046157D1CB790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1">
    <w:name w:val="7CAA11216D88400886A41548B796303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1">
    <w:name w:val="385F05C857EA49B3A9C7B2A183672CE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1">
    <w:name w:val="E3BE4566679E4F41AC9C068C6FF7CD1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1">
    <w:name w:val="9CEEA75E543D45579A6717C3468A502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1">
    <w:name w:val="40A3BD827D1541F29BEFF31AAD21A9B0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1">
    <w:name w:val="E2AA835C12F8444690C525F7E2488AD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1">
    <w:name w:val="0C287289512649208B282B591E1DD1A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1">
    <w:name w:val="E5FBBEFB8153410A90FAE83C373ADC9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1">
    <w:name w:val="DBBD9501D906471DB0DF373BEA59FCF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1">
    <w:name w:val="483E5F1AA94C4660AB7C304A355810D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5">
    <w:name w:val="8DD4A789244A4AFFAC8B200813C578C9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0">
    <w:name w:val="14BD868A38664477995C36A59D2E5C483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5">
    <w:name w:val="9230AF919AE5430A9CFF2546AADFFA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5">
    <w:name w:val="D8C8FF60DDD14637A7AB64CEE0A22A67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4">
    <w:name w:val="AF695148DFBE48AE8C4BA45D7627209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4">
    <w:name w:val="AA2AE96123DF40A9BAAAA153D236356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4">
    <w:name w:val="AB8DE1A8E5034C6FB0D0EE9E064ABFD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4">
    <w:name w:val="83A82A28639044B88E22F66D74080C00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4">
    <w:name w:val="02BB34B7DB8F42C98305445C084D5E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4">
    <w:name w:val="A942AF6A70534F31A33A0F3B17CE92B6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4">
    <w:name w:val="2D9E992B6A6D431490E866B093EB68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4">
    <w:name w:val="FD825253216A4B0FA6BC7D3DE14A5D4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4">
    <w:name w:val="FB458C850C944E9C8FD8237F10AF6902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4">
    <w:name w:val="C00E90DC59E24AB7A71BA8E6CEBF9FE8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4">
    <w:name w:val="21C4DFFA3B504C8EA9A18FAC000FF5A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4">
    <w:name w:val="4BA53BF1F3084570899240916DEF859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4">
    <w:name w:val="FCDA15F640AE44CFB0694CEDD4BBCA13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4">
    <w:name w:val="A6DE13D1603743B2B9C02110B836EE0D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2">
    <w:name w:val="1B6B9109E056435ABA4E37309C2591CD42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">
    <w:name w:val="5A5FAA35533C4EF2BD32625650DD238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">
    <w:name w:val="5C1CC555A1F8490689BBB14154599A7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">
    <w:name w:val="8C7CE26660654196BE4012835C40FB9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">
    <w:name w:val="8E4ABB5DC0B94B138C9275645930761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">
    <w:name w:val="C2C8273F4F8B429F8B1D4E52915D30B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">
    <w:name w:val="992955E0BEA24BF584E794F1EDB7775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">
    <w:name w:val="E323B9B1C97A48C4A61D2F9675F5B48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">
    <w:name w:val="66B9D8E94A14494F92E1C398A6483C2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">
    <w:name w:val="C200E3CD5DAC470099EB75B1E418894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">
    <w:name w:val="73634449E7304A5F94A6A655C021F53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4CB0216A40F48D3AD36A04BF0E2709B">
    <w:name w:val="F4CB0216A40F48D3AD36A04BF0E2709B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79AE9B46EA546CABFE5B47EC7FA13C0">
    <w:name w:val="379AE9B46EA546CABFE5B47EC7FA13C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4AB9C7D1D47A88C0332CAA1EF67E8">
    <w:name w:val="B144AB9C7D1D47A88C0332CAA1EF67E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1EB1866A541108D11FDD478AF0E98">
    <w:name w:val="5E11EB1866A541108D11FDD478AF0E9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7A97D5BA0584DE69BB1EFA624B7157F">
    <w:name w:val="C7A97D5BA0584DE69BB1EFA624B7157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">
    <w:name w:val="893A9C0307B44F37A549599423E6A940"/>
    <w:rsid w:val="00507134"/>
  </w:style>
  <w:style w:type="paragraph" w:customStyle="1" w:styleId="8DD4A789244A4AFFAC8B200813C578C946">
    <w:name w:val="8DD4A789244A4AFFAC8B200813C578C9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1">
    <w:name w:val="14BD868A38664477995C36A59D2E5C483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6">
    <w:name w:val="9230AF919AE5430A9CFF2546AADFFADA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6">
    <w:name w:val="D8C8FF60DDD14637A7AB64CEE0A22A67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5">
    <w:name w:val="AF695148DFBE48AE8C4BA45D7627209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5">
    <w:name w:val="AA2AE96123DF40A9BAAAA153D236356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5">
    <w:name w:val="AB8DE1A8E5034C6FB0D0EE9E064ABF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5">
    <w:name w:val="83A82A28639044B88E22F66D74080C00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5">
    <w:name w:val="02BB34B7DB8F42C98305445C084D5E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5">
    <w:name w:val="A942AF6A70534F31A33A0F3B17CE92B6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5">
    <w:name w:val="2D9E992B6A6D431490E866B093EB68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5">
    <w:name w:val="FD825253216A4B0FA6BC7D3DE14A5D4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5">
    <w:name w:val="FB458C850C944E9C8FD8237F10AF6902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5">
    <w:name w:val="C00E90DC59E24AB7A71BA8E6CEBF9FE8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5">
    <w:name w:val="21C4DFFA3B504C8EA9A18FAC000FF5A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5">
    <w:name w:val="4BA53BF1F3084570899240916DEF859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5">
    <w:name w:val="FCDA15F640AE44CFB0694CEDD4BBCA13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5">
    <w:name w:val="A6DE13D1603743B2B9C02110B836EE0D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3">
    <w:name w:val="1B6B9109E056435ABA4E37309C2591CD43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">
    <w:name w:val="A2DCCCEA8471440887AC481FC38EBF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1">
    <w:name w:val="5A5FAA35533C4EF2BD32625650DD238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1">
    <w:name w:val="5C1CC555A1F8490689BBB14154599A7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">
    <w:name w:val="893A9C0307B44F37A549599423E6A94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">
    <w:name w:val="8C7CE26660654196BE4012835C40FB9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">
    <w:name w:val="8E4ABB5DC0B94B138C9275645930761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">
    <w:name w:val="C2C8273F4F8B429F8B1D4E52915D30B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">
    <w:name w:val="992955E0BEA24BF584E794F1EDB7775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">
    <w:name w:val="E323B9B1C97A48C4A61D2F9675F5B48F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">
    <w:name w:val="66B9D8E94A14494F92E1C398A6483C2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">
    <w:name w:val="C200E3CD5DAC470099EB75B1E418894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">
    <w:name w:val="73634449E7304A5F94A6A655C021F53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7">
    <w:name w:val="8DD4A789244A4AFFAC8B200813C578C9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2">
    <w:name w:val="14BD868A38664477995C36A59D2E5C483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7">
    <w:name w:val="9230AF919AE5430A9CFF2546AADFFA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7">
    <w:name w:val="D8C8FF60DDD14637A7AB64CEE0A22A67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6">
    <w:name w:val="AF695148DFBE48AE8C4BA45D7627209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6">
    <w:name w:val="AA2AE96123DF40A9BAAAA153D236356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6">
    <w:name w:val="AB8DE1A8E5034C6FB0D0EE9E064ABFD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6">
    <w:name w:val="83A82A28639044B88E22F66D74080C00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6">
    <w:name w:val="02BB34B7DB8F42C98305445C084D5E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6">
    <w:name w:val="A942AF6A70534F31A33A0F3B17CE92B6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6">
    <w:name w:val="2D9E992B6A6D431490E866B093EB68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6">
    <w:name w:val="FD825253216A4B0FA6BC7D3DE14A5D4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6">
    <w:name w:val="FB458C850C944E9C8FD8237F10AF6902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6">
    <w:name w:val="C00E90DC59E24AB7A71BA8E6CEBF9FE8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6">
    <w:name w:val="21C4DFFA3B504C8EA9A18FAC000FF5A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6">
    <w:name w:val="4BA53BF1F3084570899240916DEF859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6">
    <w:name w:val="FCDA15F640AE44CFB0694CEDD4BBCA13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6">
    <w:name w:val="A6DE13D1603743B2B9C02110B836EE0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4">
    <w:name w:val="1B6B9109E056435ABA4E37309C2591CD4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">
    <w:name w:val="A2DCCCEA8471440887AC481FC38EBF011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2">
    <w:name w:val="5A5FAA35533C4EF2BD32625650DD238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2">
    <w:name w:val="5C1CC555A1F8490689BBB14154599A7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2">
    <w:name w:val="893A9C0307B44F37A549599423E6A94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2">
    <w:name w:val="8C7CE26660654196BE4012835C40FB9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2">
    <w:name w:val="8E4ABB5DC0B94B138C9275645930761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2">
    <w:name w:val="C2C8273F4F8B429F8B1D4E52915D30B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2">
    <w:name w:val="992955E0BEA24BF584E794F1EDB7775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2">
    <w:name w:val="E323B9B1C97A48C4A61D2F9675F5B48F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2">
    <w:name w:val="66B9D8E94A14494F92E1C398A6483C2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2">
    <w:name w:val="C200E3CD5DAC470099EB75B1E418894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2">
    <w:name w:val="73634449E7304A5F94A6A655C021F53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8">
    <w:name w:val="8DD4A789244A4AFFAC8B200813C578C9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3">
    <w:name w:val="14BD868A38664477995C36A59D2E5C483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8">
    <w:name w:val="9230AF919AE5430A9CFF2546AADFFA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8">
    <w:name w:val="D8C8FF60DDD14637A7AB64CEE0A22A67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7">
    <w:name w:val="AF695148DFBE48AE8C4BA45D7627209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7">
    <w:name w:val="AA2AE96123DF40A9BAAAA153D236356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7">
    <w:name w:val="AB8DE1A8E5034C6FB0D0EE9E064ABF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7">
    <w:name w:val="83A82A28639044B88E22F66D74080C00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7">
    <w:name w:val="02BB34B7DB8F42C98305445C084D5E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7">
    <w:name w:val="A942AF6A70534F31A33A0F3B17CE92B6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7">
    <w:name w:val="2D9E992B6A6D431490E866B093EB68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7">
    <w:name w:val="FD825253216A4B0FA6BC7D3DE14A5D4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7">
    <w:name w:val="FB458C850C944E9C8FD8237F10AF6902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7">
    <w:name w:val="C00E90DC59E24AB7A71BA8E6CEBF9FE8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7">
    <w:name w:val="21C4DFFA3B504C8EA9A18FAC000FF5A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7">
    <w:name w:val="4BA53BF1F3084570899240916DEF859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7">
    <w:name w:val="FCDA15F640AE44CFB0694CEDD4BBCA13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7">
    <w:name w:val="A6DE13D1603743B2B9C02110B836EE0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5">
    <w:name w:val="1B6B9109E056435ABA4E37309C2591CD4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2">
    <w:name w:val="A2DCCCEA8471440887AC481FC38EBF01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3">
    <w:name w:val="5A5FAA35533C4EF2BD32625650DD238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3">
    <w:name w:val="5C1CC555A1F8490689BBB14154599A7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3">
    <w:name w:val="893A9C0307B44F37A549599423E6A94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3">
    <w:name w:val="8C7CE26660654196BE4012835C40FB9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3">
    <w:name w:val="8E4ABB5DC0B94B138C9275645930761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3">
    <w:name w:val="C2C8273F4F8B429F8B1D4E52915D30B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3">
    <w:name w:val="992955E0BEA24BF584E794F1EDB7775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3">
    <w:name w:val="E323B9B1C97A48C4A61D2F9675F5B48F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3">
    <w:name w:val="66B9D8E94A14494F92E1C398A6483C2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3">
    <w:name w:val="C200E3CD5DAC470099EB75B1E418894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3">
    <w:name w:val="73634449E7304A5F94A6A655C021F53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9">
    <w:name w:val="8DD4A789244A4AFFAC8B200813C578C9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4">
    <w:name w:val="14BD868A38664477995C36A59D2E5C483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9">
    <w:name w:val="9230AF919AE5430A9CFF2546AADFFA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9">
    <w:name w:val="D8C8FF60DDD14637A7AB64CEE0A22A67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8">
    <w:name w:val="AF695148DFBE48AE8C4BA45D7627209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8">
    <w:name w:val="AA2AE96123DF40A9BAAAA153D236356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8">
    <w:name w:val="AB8DE1A8E5034C6FB0D0EE9E064ABF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8">
    <w:name w:val="83A82A28639044B88E22F66D74080C00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8">
    <w:name w:val="02BB34B7DB8F42C98305445C084D5E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8">
    <w:name w:val="A942AF6A70534F31A33A0F3B17CE92B6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8">
    <w:name w:val="2D9E992B6A6D431490E866B093EB68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8">
    <w:name w:val="FD825253216A4B0FA6BC7D3DE14A5D4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8">
    <w:name w:val="FB458C850C944E9C8FD8237F10AF6902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8">
    <w:name w:val="C00E90DC59E24AB7A71BA8E6CEBF9FE8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8">
    <w:name w:val="21C4DFFA3B504C8EA9A18FAC000FF5A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8">
    <w:name w:val="4BA53BF1F3084570899240916DEF859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8">
    <w:name w:val="FCDA15F640AE44CFB0694CEDD4BBCA13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8">
    <w:name w:val="A6DE13D1603743B2B9C02110B836EE0D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6">
    <w:name w:val="1B6B9109E056435ABA4E37309C2591C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3">
    <w:name w:val="A2DCCCEA8471440887AC481FC38EBF01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4">
    <w:name w:val="5A5FAA35533C4EF2BD32625650DD238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4">
    <w:name w:val="5C1CC555A1F8490689BBB14154599A7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4">
    <w:name w:val="893A9C0307B44F37A549599423E6A94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4">
    <w:name w:val="8C7CE26660654196BE4012835C40FB9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4">
    <w:name w:val="8E4ABB5DC0B94B138C9275645930761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4">
    <w:name w:val="C2C8273F4F8B429F8B1D4E52915D30B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4">
    <w:name w:val="992955E0BEA24BF584E794F1EDB7775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4">
    <w:name w:val="E323B9B1C97A48C4A61D2F9675F5B48F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4">
    <w:name w:val="66B9D8E94A14494F92E1C398A6483C2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4">
    <w:name w:val="C200E3CD5DAC470099EB75B1E418894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4">
    <w:name w:val="73634449E7304A5F94A6A655C021F53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50">
    <w:name w:val="8DD4A789244A4AFFAC8B200813C578C9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5">
    <w:name w:val="14BD868A38664477995C36A59D2E5C483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0">
    <w:name w:val="9230AF919AE5430A9CFF2546AADFFADA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0">
    <w:name w:val="D8C8FF60DDD14637A7AB64CEE0A22A67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9">
    <w:name w:val="AF695148DFBE48AE8C4BA45D7627209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9">
    <w:name w:val="AA2AE96123DF40A9BAAAA153D236356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9">
    <w:name w:val="AB8DE1A8E5034C6FB0D0EE9E064ABF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9">
    <w:name w:val="83A82A28639044B88E22F66D74080C00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9">
    <w:name w:val="02BB34B7DB8F42C98305445C084D5E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9">
    <w:name w:val="A942AF6A70534F31A33A0F3B17CE92B6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9">
    <w:name w:val="2D9E992B6A6D431490E866B093EB68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9">
    <w:name w:val="FD825253216A4B0FA6BC7D3DE14A5D4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9">
    <w:name w:val="FB458C850C944E9C8FD8237F10AF6902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9">
    <w:name w:val="C00E90DC59E24AB7A71BA8E6CEBF9FE8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9">
    <w:name w:val="21C4DFFA3B504C8EA9A18FAC000FF5A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9">
    <w:name w:val="4BA53BF1F3084570899240916DEF859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9">
    <w:name w:val="FCDA15F640AE44CFB0694CEDD4BBCA13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9">
    <w:name w:val="A6DE13D1603743B2B9C02110B836EE0D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7">
    <w:name w:val="1B6B9109E056435ABA4E37309C2591C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4">
    <w:name w:val="A2DCCCEA8471440887AC481FC38EBF01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5">
    <w:name w:val="5A5FAA35533C4EF2BD32625650DD238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5">
    <w:name w:val="5C1CC555A1F8490689BBB14154599A7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5">
    <w:name w:val="893A9C0307B44F37A549599423E6A94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5">
    <w:name w:val="8C7CE26660654196BE4012835C40FB9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B3D7C92A8426A9BC7D87B285D9A2C">
    <w:name w:val="50CB3D7C92A8426A9BC7D87B285D9A2C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5">
    <w:name w:val="8E4ABB5DC0B94B138C9275645930761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5">
    <w:name w:val="C2C8273F4F8B429F8B1D4E52915D30B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5">
    <w:name w:val="992955E0BEA24BF584E794F1EDB7775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5">
    <w:name w:val="E323B9B1C97A48C4A61D2F9675F5B48F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5">
    <w:name w:val="66B9D8E94A14494F92E1C398A6483C2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5">
    <w:name w:val="C200E3CD5DAC470099EB75B1E418894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5">
    <w:name w:val="73634449E7304A5F94A6A655C021F53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">
    <w:name w:val="5D5B424C88F046549FFEAE94D1466961"/>
    <w:rsid w:val="007B27D7"/>
  </w:style>
  <w:style w:type="paragraph" w:customStyle="1" w:styleId="D8C8FF60DDD14637A7AB64CEE0A22A6751">
    <w:name w:val="D8C8FF60DDD14637A7AB64CEE0A22A67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0">
    <w:name w:val="AF695148DFBE48AE8C4BA45D7627209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0">
    <w:name w:val="AA2AE96123DF40A9BAAAA153D236356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0">
    <w:name w:val="AB8DE1A8E5034C6FB0D0EE9E064ABFD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0">
    <w:name w:val="83A82A28639044B88E22F66D74080C00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0">
    <w:name w:val="02BB34B7DB8F42C98305445C084D5E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0">
    <w:name w:val="A942AF6A70534F31A33A0F3B17CE92B6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0">
    <w:name w:val="2D9E992B6A6D431490E866B093EB68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0">
    <w:name w:val="FD825253216A4B0FA6BC7D3DE14A5D4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0">
    <w:name w:val="FB458C850C944E9C8FD8237F10AF6902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0">
    <w:name w:val="C00E90DC59E24AB7A71BA8E6CEBF9FE8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0">
    <w:name w:val="21C4DFFA3B504C8EA9A18FAC000FF5A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0">
    <w:name w:val="4BA53BF1F3084570899240916DEF859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0">
    <w:name w:val="FCDA15F640AE44CFB0694CEDD4BBCA13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0">
    <w:name w:val="A6DE13D1603743B2B9C02110B836EE0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8">
    <w:name w:val="1B6B9109E056435ABA4E37309C2591CD4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5">
    <w:name w:val="A2DCCCEA8471440887AC481FC38EBF015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6">
    <w:name w:val="5C1CC555A1F8490689BBB14154599A7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6">
    <w:name w:val="893A9C0307B44F37A549599423E6A940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6">
    <w:name w:val="8C7CE26660654196BE4012835C40FB9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6">
    <w:name w:val="8E4ABB5DC0B94B138C9275645930761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6">
    <w:name w:val="C2C8273F4F8B429F8B1D4E52915D30B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6">
    <w:name w:val="992955E0BEA24BF584E794F1EDB7775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6">
    <w:name w:val="E323B9B1C97A48C4A61D2F9675F5B48F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6">
    <w:name w:val="66B9D8E94A14494F92E1C398A6483C2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6">
    <w:name w:val="C200E3CD5DAC470099EB75B1E418894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6">
    <w:name w:val="73634449E7304A5F94A6A655C021F53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1">
    <w:name w:val="5D5B424C88F046549FFEAE94D1466961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1">
    <w:name w:val="8DD4A789244A4AFFAC8B200813C578C9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6">
    <w:name w:val="14BD868A38664477995C36A59D2E5C483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1">
    <w:name w:val="9230AF919AE5430A9CFF2546AADFFA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2">
    <w:name w:val="D8C8FF60DDD14637A7AB64CEE0A22A67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1">
    <w:name w:val="AF695148DFBE48AE8C4BA45D7627209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1">
    <w:name w:val="AA2AE96123DF40A9BAAAA153D236356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1">
    <w:name w:val="AB8DE1A8E5034C6FB0D0EE9E064ABF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1">
    <w:name w:val="83A82A28639044B88E22F66D74080C00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1">
    <w:name w:val="02BB34B7DB8F42C98305445C084D5E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1">
    <w:name w:val="A942AF6A70534F31A33A0F3B17CE92B6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1">
    <w:name w:val="2D9E992B6A6D431490E866B093EB68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1">
    <w:name w:val="FD825253216A4B0FA6BC7D3DE14A5D4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1">
    <w:name w:val="FB458C850C944E9C8FD8237F10AF6902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1">
    <w:name w:val="C00E90DC59E24AB7A71BA8E6CEBF9FE8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1">
    <w:name w:val="21C4DFFA3B504C8EA9A18FAC000FF5A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1">
    <w:name w:val="4BA53BF1F3084570899240916DEF859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1">
    <w:name w:val="FCDA15F640AE44CFB0694CEDD4BBCA13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1">
    <w:name w:val="A6DE13D1603743B2B9C02110B836EE0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9">
    <w:name w:val="1B6B9109E056435ABA4E37309C2591CD4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6">
    <w:name w:val="A2DCCCEA8471440887AC481FC38EBF01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7">
    <w:name w:val="5C1CC555A1F8490689BBB14154599A7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7">
    <w:name w:val="893A9C0307B44F37A549599423E6A940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7">
    <w:name w:val="8C7CE26660654196BE4012835C40FB9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7">
    <w:name w:val="8E4ABB5DC0B94B138C9275645930761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7">
    <w:name w:val="C2C8273F4F8B429F8B1D4E52915D30B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7">
    <w:name w:val="992955E0BEA24BF584E794F1EDB7775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7">
    <w:name w:val="E323B9B1C97A48C4A61D2F9675F5B48F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7">
    <w:name w:val="66B9D8E94A14494F92E1C398A6483C2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7">
    <w:name w:val="C200E3CD5DAC470099EB75B1E418894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7">
    <w:name w:val="73634449E7304A5F94A6A655C021F53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2">
    <w:name w:val="5D5B424C88F046549FFEAE94D1466961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">
    <w:name w:val="1C603B49009C4472B15525390DB7F4FF"/>
    <w:rsid w:val="007B27D7"/>
  </w:style>
  <w:style w:type="paragraph" w:customStyle="1" w:styleId="8DD4A789244A4AFFAC8B200813C578C952">
    <w:name w:val="8DD4A789244A4AFFAC8B200813C578C9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7">
    <w:name w:val="14BD868A38664477995C36A59D2E5C483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2">
    <w:name w:val="9230AF919AE5430A9CFF2546AADFFA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3">
    <w:name w:val="D8C8FF60DDD14637A7AB64CEE0A22A67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2">
    <w:name w:val="AF695148DFBE48AE8C4BA45D7627209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2">
    <w:name w:val="AA2AE96123DF40A9BAAAA153D236356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2">
    <w:name w:val="AB8DE1A8E5034C6FB0D0EE9E064ABF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2">
    <w:name w:val="83A82A28639044B88E22F66D74080C00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2">
    <w:name w:val="02BB34B7DB8F42C98305445C084D5E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2">
    <w:name w:val="A942AF6A70534F31A33A0F3B17CE92B6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2">
    <w:name w:val="2D9E992B6A6D431490E866B093EB68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2">
    <w:name w:val="FD825253216A4B0FA6BC7D3DE14A5D4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2">
    <w:name w:val="FB458C850C944E9C8FD8237F10AF6902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2">
    <w:name w:val="C00E90DC59E24AB7A71BA8E6CEBF9FE8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2">
    <w:name w:val="21C4DFFA3B504C8EA9A18FAC000FF5A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2">
    <w:name w:val="4BA53BF1F3084570899240916DEF859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2">
    <w:name w:val="FCDA15F640AE44CFB0694CEDD4BBCA13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2">
    <w:name w:val="A6DE13D1603743B2B9C02110B836EE0D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0">
    <w:name w:val="1B6B9109E056435ABA4E37309C2591C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7">
    <w:name w:val="A2DCCCEA8471440887AC481FC38EBF01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1">
    <w:name w:val="1C603B49009C4472B15525390DB7F4FF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">
    <w:name w:val="D9263E6EAC3C49E387B2ADE4A66AD27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8">
    <w:name w:val="893A9C0307B44F37A549599423E6A940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8">
    <w:name w:val="8C7CE26660654196BE4012835C40FB9C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8">
    <w:name w:val="8E4ABB5DC0B94B138C9275645930761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8">
    <w:name w:val="C2C8273F4F8B429F8B1D4E52915D30B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8">
    <w:name w:val="992955E0BEA24BF584E794F1EDB7775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8">
    <w:name w:val="E323B9B1C97A48C4A61D2F9675F5B48F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8">
    <w:name w:val="66B9D8E94A14494F92E1C398A6483C2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8">
    <w:name w:val="C200E3CD5DAC470099EB75B1E418894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8">
    <w:name w:val="73634449E7304A5F94A6A655C021F53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3">
    <w:name w:val="5D5B424C88F046549FFEAE94D1466961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3">
    <w:name w:val="8DD4A789244A4AFFAC8B200813C578C9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8">
    <w:name w:val="14BD868A38664477995C36A59D2E5C483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3">
    <w:name w:val="9230AF919AE5430A9CFF2546AADFFA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4">
    <w:name w:val="D8C8FF60DDD14637A7AB64CEE0A22A675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3">
    <w:name w:val="AF695148DFBE48AE8C4BA45D7627209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3">
    <w:name w:val="AA2AE96123DF40A9BAAAA153D236356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3">
    <w:name w:val="AB8DE1A8E5034C6FB0D0EE9E064ABF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3">
    <w:name w:val="83A82A28639044B88E22F66D74080C00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3">
    <w:name w:val="02BB34B7DB8F42C98305445C084D5E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3">
    <w:name w:val="A942AF6A70534F31A33A0F3B17CE92B6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3">
    <w:name w:val="2D9E992B6A6D431490E866B093EB68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3">
    <w:name w:val="FD825253216A4B0FA6BC7D3DE14A5D4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3">
    <w:name w:val="FB458C850C944E9C8FD8237F10AF6902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3">
    <w:name w:val="C00E90DC59E24AB7A71BA8E6CEBF9FE8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3">
    <w:name w:val="21C4DFFA3B504C8EA9A18FAC000FF5A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3">
    <w:name w:val="4BA53BF1F3084570899240916DEF859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3">
    <w:name w:val="FCDA15F640AE44CFB0694CEDD4BBCA13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3">
    <w:name w:val="A6DE13D1603743B2B9C02110B836EE0D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1">
    <w:name w:val="1B6B9109E056435ABA4E37309C2591C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8">
    <w:name w:val="A2DCCCEA8471440887AC481FC38EBF01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2">
    <w:name w:val="1C603B49009C4472B15525390DB7F4FF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1">
    <w:name w:val="D9263E6EAC3C49E387B2ADE4A66AD277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9">
    <w:name w:val="893A9C0307B44F37A549599423E6A940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9">
    <w:name w:val="8C7CE26660654196BE4012835C40FB9C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9">
    <w:name w:val="8E4ABB5DC0B94B138C9275645930761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9">
    <w:name w:val="C2C8273F4F8B429F8B1D4E52915D30B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9">
    <w:name w:val="992955E0BEA24BF584E794F1EDB7775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9">
    <w:name w:val="E323B9B1C97A48C4A61D2F9675F5B48F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9">
    <w:name w:val="66B9D8E94A14494F92E1C398A6483C2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9">
    <w:name w:val="C200E3CD5DAC470099EB75B1E418894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9">
    <w:name w:val="73634449E7304A5F94A6A655C021F53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4">
    <w:name w:val="5D5B424C88F046549FFEAE94D1466961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4">
    <w:name w:val="8DD4A789244A4AFFAC8B200813C578C9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9">
    <w:name w:val="14BD868A38664477995C36A59D2E5C483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4">
    <w:name w:val="9230AF919AE5430A9CFF2546AADFFA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5">
    <w:name w:val="D8C8FF60DDD14637A7AB64CEE0A22A675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4">
    <w:name w:val="AF695148DFBE48AE8C4BA45D7627209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4">
    <w:name w:val="AA2AE96123DF40A9BAAAA153D236356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4">
    <w:name w:val="AB8DE1A8E5034C6FB0D0EE9E064ABF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4">
    <w:name w:val="83A82A28639044B88E22F66D74080C00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4">
    <w:name w:val="02BB34B7DB8F42C98305445C084D5E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4">
    <w:name w:val="A942AF6A70534F31A33A0F3B17CE92B6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4">
    <w:name w:val="2D9E992B6A6D431490E866B093EB68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4">
    <w:name w:val="FD825253216A4B0FA6BC7D3DE14A5D4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4">
    <w:name w:val="FB458C850C944E9C8FD8237F10AF6902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4">
    <w:name w:val="C00E90DC59E24AB7A71BA8E6CEBF9FE8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4">
    <w:name w:val="21C4DFFA3B504C8EA9A18FAC000FF5A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4">
    <w:name w:val="4BA53BF1F3084570899240916DEF859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4">
    <w:name w:val="FCDA15F640AE44CFB0694CEDD4BBCA13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4">
    <w:name w:val="A6DE13D1603743B2B9C02110B836EE0D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2">
    <w:name w:val="1B6B9109E056435ABA4E37309C2591CD5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9">
    <w:name w:val="A2DCCCEA8471440887AC481FC38EBF01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3">
    <w:name w:val="1C603B49009C4472B15525390DB7F4FF3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2">
    <w:name w:val="D9263E6EAC3C49E387B2ADE4A66AD277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0">
    <w:name w:val="893A9C0307B44F37A549599423E6A940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0">
    <w:name w:val="8C7CE26660654196BE4012835C40FB9C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0">
    <w:name w:val="8E4ABB5DC0B94B138C9275645930761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0">
    <w:name w:val="C2C8273F4F8B429F8B1D4E52915D30B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0">
    <w:name w:val="992955E0BEA24BF584E794F1EDB7775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0">
    <w:name w:val="E323B9B1C97A48C4A61D2F9675F5B48F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0">
    <w:name w:val="66B9D8E94A14494F92E1C398A6483C2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0">
    <w:name w:val="C200E3CD5DAC470099EB75B1E418894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0">
    <w:name w:val="73634449E7304A5F94A6A655C021F53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5">
    <w:name w:val="5D5B424C88F046549FFEAE94D1466961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5">
    <w:name w:val="8DD4A789244A4AFFAC8B200813C578C9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0">
    <w:name w:val="14BD868A38664477995C36A59D2E5C484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5">
    <w:name w:val="9230AF919AE5430A9CFF2546AADFFA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6">
    <w:name w:val="D8C8FF60DDD14637A7AB64CEE0A22A675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5">
    <w:name w:val="AF695148DFBE48AE8C4BA45D7627209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5">
    <w:name w:val="AA2AE96123DF40A9BAAAA153D236356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5">
    <w:name w:val="AB8DE1A8E5034C6FB0D0EE9E064ABF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5">
    <w:name w:val="83A82A28639044B88E22F66D74080C00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5">
    <w:name w:val="02BB34B7DB8F42C98305445C084D5E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5">
    <w:name w:val="A942AF6A70534F31A33A0F3B17CE92B6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5">
    <w:name w:val="2D9E992B6A6D431490E866B093EB68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5">
    <w:name w:val="FD825253216A4B0FA6BC7D3DE14A5D4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5">
    <w:name w:val="FB458C850C944E9C8FD8237F10AF6902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5">
    <w:name w:val="C00E90DC59E24AB7A71BA8E6CEBF9FE8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5">
    <w:name w:val="21C4DFFA3B504C8EA9A18FAC000FF5A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5">
    <w:name w:val="4BA53BF1F3084570899240916DEF859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5">
    <w:name w:val="FCDA15F640AE44CFB0694CEDD4BBCA13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5">
    <w:name w:val="A6DE13D1603743B2B9C02110B836EE0D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3">
    <w:name w:val="1B6B9109E056435ABA4E37309C2591CD5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0">
    <w:name w:val="A2DCCCEA8471440887AC481FC38EBF011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">
    <w:name w:val="6D2BBBA8F6894152866E5E8C47F7DE8F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3">
    <w:name w:val="D9263E6EAC3C49E387B2ADE4A66AD277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1">
    <w:name w:val="893A9C0307B44F37A549599423E6A940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1">
    <w:name w:val="8C7CE26660654196BE4012835C40FB9C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1">
    <w:name w:val="8E4ABB5DC0B94B138C9275645930761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1">
    <w:name w:val="C2C8273F4F8B429F8B1D4E52915D30B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1">
    <w:name w:val="992955E0BEA24BF584E794F1EDB7775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1">
    <w:name w:val="E323B9B1C97A48C4A61D2F9675F5B48F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1">
    <w:name w:val="66B9D8E94A14494F92E1C398A6483C2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1">
    <w:name w:val="C200E3CD5DAC470099EB75B1E418894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1">
    <w:name w:val="73634449E7304A5F94A6A655C021F53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6">
    <w:name w:val="5D5B424C88F046549FFEAE94D1466961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6">
    <w:name w:val="8DD4A789244A4AFFAC8B200813C578C9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1">
    <w:name w:val="14BD868A38664477995C36A59D2E5C484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6">
    <w:name w:val="9230AF919AE5430A9CFF2546AADFFA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7">
    <w:name w:val="D8C8FF60DDD14637A7AB64CEE0A22A675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6">
    <w:name w:val="AF695148DFBE48AE8C4BA45D7627209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6">
    <w:name w:val="AA2AE96123DF40A9BAAAA153D236356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6">
    <w:name w:val="AB8DE1A8E5034C6FB0D0EE9E064ABF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6">
    <w:name w:val="83A82A28639044B88E22F66D74080C00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6">
    <w:name w:val="02BB34B7DB8F42C98305445C084D5E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6">
    <w:name w:val="A942AF6A70534F31A33A0F3B17CE92B6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6">
    <w:name w:val="2D9E992B6A6D431490E866B093EB68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6">
    <w:name w:val="FD825253216A4B0FA6BC7D3DE14A5D4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6">
    <w:name w:val="FB458C850C944E9C8FD8237F10AF6902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6">
    <w:name w:val="C00E90DC59E24AB7A71BA8E6CEBF9FE8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6">
    <w:name w:val="21C4DFFA3B504C8EA9A18FAC000FF5A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6">
    <w:name w:val="4BA53BF1F3084570899240916DEF859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6">
    <w:name w:val="FCDA15F640AE44CFB0694CEDD4BBCA13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6">
    <w:name w:val="A6DE13D1603743B2B9C02110B836EE0D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4">
    <w:name w:val="1B6B9109E056435ABA4E37309C2591CD5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1">
    <w:name w:val="A2DCCCEA8471440887AC481FC38EBF011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4">
    <w:name w:val="D9263E6EAC3C49E387B2ADE4A66AD277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2">
    <w:name w:val="893A9C0307B44F37A549599423E6A940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2">
    <w:name w:val="8C7CE26660654196BE4012835C40FB9C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2">
    <w:name w:val="8E4ABB5DC0B94B138C9275645930761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2">
    <w:name w:val="C2C8273F4F8B429F8B1D4E52915D30B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2">
    <w:name w:val="992955E0BEA24BF584E794F1EDB7775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2">
    <w:name w:val="E323B9B1C97A48C4A61D2F9675F5B48F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2">
    <w:name w:val="66B9D8E94A14494F92E1C398A6483C2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2">
    <w:name w:val="C200E3CD5DAC470099EB75B1E418894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2">
    <w:name w:val="73634449E7304A5F94A6A655C021F53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7">
    <w:name w:val="5D5B424C88F046549FFEAE94D1466961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ED1ECCFA07485D8504F51CC2C4B0C9">
    <w:name w:val="43ED1ECCFA07485D8504F51CC2C4B0C9"/>
    <w:rsid w:val="007136B2"/>
  </w:style>
  <w:style w:type="paragraph" w:customStyle="1" w:styleId="7B5F92A1309E4DF5B451A1A156547AF4">
    <w:name w:val="7B5F92A1309E4DF5B451A1A156547AF4"/>
    <w:rsid w:val="007136B2"/>
  </w:style>
  <w:style w:type="paragraph" w:customStyle="1" w:styleId="F84DBBC22BDE4D4D924C2BE1D1918FDA">
    <w:name w:val="F84DBBC22BDE4D4D924C2BE1D1918FDA"/>
    <w:rsid w:val="007136B2"/>
  </w:style>
  <w:style w:type="paragraph" w:customStyle="1" w:styleId="1F61BEB5BECC497EBA7FDAE7121FCE27">
    <w:name w:val="1F61BEB5BECC497EBA7FDAE7121FCE27"/>
    <w:rsid w:val="007136B2"/>
  </w:style>
  <w:style w:type="paragraph" w:customStyle="1" w:styleId="744A167754B64CD9A5177883A46BEFFC">
    <w:name w:val="744A167754B64CD9A5177883A46BEFFC"/>
    <w:rsid w:val="007136B2"/>
  </w:style>
  <w:style w:type="paragraph" w:customStyle="1" w:styleId="0C6BBB8E28F940F491671A5127D0FF06">
    <w:name w:val="0C6BBB8E28F940F491671A5127D0FF06"/>
    <w:rsid w:val="007136B2"/>
  </w:style>
  <w:style w:type="paragraph" w:customStyle="1" w:styleId="8F87F39CD5DB4CB58374C7D75F4BC715">
    <w:name w:val="8F87F39CD5DB4CB58374C7D75F4BC715"/>
    <w:rsid w:val="007136B2"/>
  </w:style>
  <w:style w:type="paragraph" w:customStyle="1" w:styleId="D3595280F1F54753A2EC86A0E57ED460">
    <w:name w:val="D3595280F1F54753A2EC86A0E57ED460"/>
    <w:rsid w:val="007136B2"/>
  </w:style>
  <w:style w:type="paragraph" w:customStyle="1" w:styleId="F0E7BDA9F8F1426F8D62DD9169635CDB">
    <w:name w:val="F0E7BDA9F8F1426F8D62DD9169635CDB"/>
    <w:rsid w:val="007136B2"/>
  </w:style>
  <w:style w:type="paragraph" w:customStyle="1" w:styleId="A5EF7C4A4F01491E993F4263EF06AF77">
    <w:name w:val="A5EF7C4A4F01491E993F4263EF06AF77"/>
    <w:rsid w:val="007136B2"/>
  </w:style>
  <w:style w:type="paragraph" w:customStyle="1" w:styleId="A993689C1FA3451C9A055315447FD2D0">
    <w:name w:val="A993689C1FA3451C9A055315447FD2D0"/>
    <w:rsid w:val="007136B2"/>
  </w:style>
  <w:style w:type="paragraph" w:customStyle="1" w:styleId="271E3F7B817A4019AB5937A556082B22">
    <w:name w:val="271E3F7B817A4019AB5937A556082B22"/>
    <w:rsid w:val="007136B2"/>
  </w:style>
  <w:style w:type="paragraph" w:customStyle="1" w:styleId="B69E6EF51CF346C58D605253D6986908">
    <w:name w:val="B69E6EF51CF346C58D605253D6986908"/>
    <w:rsid w:val="007136B2"/>
  </w:style>
  <w:style w:type="paragraph" w:customStyle="1" w:styleId="734760C7B2194145AABABCA8A13B2C10">
    <w:name w:val="734760C7B2194145AABABCA8A13B2C10"/>
    <w:rsid w:val="007136B2"/>
  </w:style>
  <w:style w:type="paragraph" w:customStyle="1" w:styleId="9DA908B5982A4039A7B64569DFBD6700">
    <w:name w:val="9DA908B5982A4039A7B64569DFBD6700"/>
    <w:rsid w:val="007136B2"/>
  </w:style>
  <w:style w:type="paragraph" w:customStyle="1" w:styleId="CBB04D103CED4BC8A08778489568F166">
    <w:name w:val="CBB04D103CED4BC8A08778489568F166"/>
    <w:rsid w:val="007136B2"/>
  </w:style>
  <w:style w:type="paragraph" w:customStyle="1" w:styleId="B7586C4F417A47F581F1D8D007DFBF10">
    <w:name w:val="B7586C4F417A47F581F1D8D007DFBF10"/>
    <w:rsid w:val="007136B2"/>
  </w:style>
  <w:style w:type="paragraph" w:customStyle="1" w:styleId="337332B3DC8A435280230BB6DE2893B5">
    <w:name w:val="337332B3DC8A435280230BB6DE2893B5"/>
    <w:rsid w:val="007136B2"/>
  </w:style>
  <w:style w:type="paragraph" w:customStyle="1" w:styleId="6CE6A7BC7761466595D522F409E53586">
    <w:name w:val="6CE6A7BC7761466595D522F409E53586"/>
    <w:rsid w:val="007136B2"/>
  </w:style>
  <w:style w:type="paragraph" w:customStyle="1" w:styleId="43ED1ECCFA07485D8504F51CC2C4B0C91">
    <w:name w:val="43ED1ECCFA07485D8504F51CC2C4B0C9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1">
    <w:name w:val="7B5F92A1309E4DF5B451A1A156547AF4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1">
    <w:name w:val="F84DBBC22BDE4D4D924C2BE1D1918FDA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F61BEB5BECC497EBA7FDAE7121FCE271">
    <w:name w:val="1F61BEB5BECC497EBA7FDAE7121FCE27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4A167754B64CD9A5177883A46BEFFC1">
    <w:name w:val="744A167754B64CD9A5177883A46BEFFC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C6BBB8E28F940F491671A5127D0FF061">
    <w:name w:val="0C6BBB8E28F940F491671A5127D0FF06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87F39CD5DB4CB58374C7D75F4BC7151">
    <w:name w:val="8F87F39CD5DB4CB58374C7D75F4BC715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95280F1F54753A2EC86A0E57ED4601">
    <w:name w:val="D3595280F1F54753A2EC86A0E57ED46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E7BDA9F8F1426F8D62DD9169635CDB1">
    <w:name w:val="F0E7BDA9F8F1426F8D62DD9169635CDB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EF7C4A4F01491E993F4263EF06AF771">
    <w:name w:val="A5EF7C4A4F01491E993F4263EF06AF77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93689C1FA3451C9A055315447FD2D01">
    <w:name w:val="A993689C1FA3451C9A055315447FD2D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1">
    <w:name w:val="271E3F7B817A4019AB5937A556082B22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1">
    <w:name w:val="B69E6EF51CF346C58D605253D6986908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1">
    <w:name w:val="734760C7B2194145AABABCA8A13B2C1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A908B5982A4039A7B64569DFBD67001">
    <w:name w:val="9DA908B5982A4039A7B64569DFBD670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B04D103CED4BC8A08778489568F1661">
    <w:name w:val="CBB04D103CED4BC8A08778489568F166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586C4F417A47F581F1D8D007DFBF101">
    <w:name w:val="B7586C4F417A47F581F1D8D007DFBF10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7332B3DC8A435280230BB6DE2893B51">
    <w:name w:val="337332B3DC8A435280230BB6DE2893B5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E6A7BC7761466595D522F409E535861">
    <w:name w:val="6CE6A7BC7761466595D522F409E535861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2">
    <w:name w:val="A2DCCCEA8471440887AC481FC38EBF011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5">
    <w:name w:val="D9263E6EAC3C49E387B2ADE4A66AD2775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3">
    <w:name w:val="893A9C0307B44F37A549599423E6A940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3">
    <w:name w:val="8C7CE26660654196BE4012835C40FB9C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3">
    <w:name w:val="8E4ABB5DC0B94B138C9275645930761B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3">
    <w:name w:val="C2C8273F4F8B429F8B1D4E52915D30B313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3">
    <w:name w:val="992955E0BEA24BF584E794F1EDB77755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3">
    <w:name w:val="E323B9B1C97A48C4A61D2F9675F5B48F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3">
    <w:name w:val="66B9D8E94A14494F92E1C398A6483C25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3">
    <w:name w:val="C200E3CD5DAC470099EB75B1E418894B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3">
    <w:name w:val="73634449E7304A5F94A6A655C021F53313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8">
    <w:name w:val="5D5B424C88F046549FFEAE94D14669618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ED1ECCFA07485D8504F51CC2C4B0C92">
    <w:name w:val="43ED1ECCFA07485D8504F51CC2C4B0C9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2">
    <w:name w:val="7B5F92A1309E4DF5B451A1A156547AF4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2">
    <w:name w:val="F84DBBC22BDE4D4D924C2BE1D1918FDA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F61BEB5BECC497EBA7FDAE7121FCE272">
    <w:name w:val="1F61BEB5BECC497EBA7FDAE7121FCE27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4A167754B64CD9A5177883A46BEFFC2">
    <w:name w:val="744A167754B64CD9A5177883A46BEFFC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C6BBB8E28F940F491671A5127D0FF062">
    <w:name w:val="0C6BBB8E28F940F491671A5127D0FF06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87F39CD5DB4CB58374C7D75F4BC7152">
    <w:name w:val="8F87F39CD5DB4CB58374C7D75F4BC715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95280F1F54753A2EC86A0E57ED4602">
    <w:name w:val="D3595280F1F54753A2EC86A0E57ED46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E7BDA9F8F1426F8D62DD9169635CDB2">
    <w:name w:val="F0E7BDA9F8F1426F8D62DD9169635CDB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EF7C4A4F01491E993F4263EF06AF772">
    <w:name w:val="A5EF7C4A4F01491E993F4263EF06AF77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93689C1FA3451C9A055315447FD2D02">
    <w:name w:val="A993689C1FA3451C9A055315447FD2D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2">
    <w:name w:val="271E3F7B817A4019AB5937A556082B22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2">
    <w:name w:val="B69E6EF51CF346C58D605253D6986908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2">
    <w:name w:val="734760C7B2194145AABABCA8A13B2C1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A908B5982A4039A7B64569DFBD67002">
    <w:name w:val="9DA908B5982A4039A7B64569DFBD670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B04D103CED4BC8A08778489568F1662">
    <w:name w:val="CBB04D103CED4BC8A08778489568F166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586C4F417A47F581F1D8D007DFBF102">
    <w:name w:val="B7586C4F417A47F581F1D8D007DFBF10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7332B3DC8A435280230BB6DE2893B52">
    <w:name w:val="337332B3DC8A435280230BB6DE2893B5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E6A7BC7761466595D522F409E535862">
    <w:name w:val="6CE6A7BC7761466595D522F409E535862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3">
    <w:name w:val="A2DCCCEA8471440887AC481FC38EBF0113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6">
    <w:name w:val="D9263E6EAC3C49E387B2ADE4A66AD2776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4">
    <w:name w:val="893A9C0307B44F37A549599423E6A940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4">
    <w:name w:val="8C7CE26660654196BE4012835C40FB9C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4">
    <w:name w:val="8E4ABB5DC0B94B138C9275645930761B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4">
    <w:name w:val="C2C8273F4F8B429F8B1D4E52915D30B314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4">
    <w:name w:val="992955E0BEA24BF584E794F1EDB77755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4">
    <w:name w:val="E323B9B1C97A48C4A61D2F9675F5B48F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4">
    <w:name w:val="66B9D8E94A14494F92E1C398A6483C25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4">
    <w:name w:val="C200E3CD5DAC470099EB75B1E418894B14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4">
    <w:name w:val="73634449E7304A5F94A6A655C021F53314"/>
    <w:rsid w:val="007136B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9">
    <w:name w:val="5D5B424C88F046549FFEAE94D14669619"/>
    <w:rsid w:val="007136B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">
    <w:name w:val="31E9249ABCD64CB6A1E0F5FEB9117426"/>
    <w:rsid w:val="002F3929"/>
  </w:style>
  <w:style w:type="paragraph" w:customStyle="1" w:styleId="22047BAAF4B840FCB19D086A92D21165">
    <w:name w:val="22047BAAF4B840FCB19D086A92D21165"/>
    <w:rsid w:val="002F3929"/>
  </w:style>
  <w:style w:type="paragraph" w:customStyle="1" w:styleId="2194952A888342AE8A1C488B2EE7CAE8">
    <w:name w:val="2194952A888342AE8A1C488B2EE7CAE8"/>
    <w:rsid w:val="002F3929"/>
  </w:style>
  <w:style w:type="paragraph" w:customStyle="1" w:styleId="FB6D0B5DFC164F4C9E830438E4EA2969">
    <w:name w:val="FB6D0B5DFC164F4C9E830438E4EA2969"/>
    <w:rsid w:val="002F3929"/>
  </w:style>
  <w:style w:type="paragraph" w:customStyle="1" w:styleId="0A36DDAF3E4E40D2B80429DBC822CC3A">
    <w:name w:val="0A36DDAF3E4E40D2B80429DBC822CC3A"/>
    <w:rsid w:val="002F3929"/>
  </w:style>
  <w:style w:type="paragraph" w:customStyle="1" w:styleId="CC9037E1CB4E420A80E04438BBF6C684">
    <w:name w:val="CC9037E1CB4E420A80E04438BBF6C684"/>
    <w:rsid w:val="002F3929"/>
  </w:style>
  <w:style w:type="paragraph" w:customStyle="1" w:styleId="39BBF952C5D041E592DB01B63F151D77">
    <w:name w:val="39BBF952C5D041E592DB01B63F151D77"/>
    <w:rsid w:val="002F3929"/>
  </w:style>
  <w:style w:type="paragraph" w:customStyle="1" w:styleId="43ED1ECCFA07485D8504F51CC2C4B0C93">
    <w:name w:val="43ED1ECCFA07485D8504F51CC2C4B0C9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3">
    <w:name w:val="7B5F92A1309E4DF5B451A1A156547AF4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3">
    <w:name w:val="F84DBBC22BDE4D4D924C2BE1D1918FDA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1">
    <w:name w:val="31E9249ABCD64CB6A1E0F5FEB9117426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1">
    <w:name w:val="22047BAAF4B840FCB19D086A92D21165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3">
    <w:name w:val="271E3F7B817A4019AB5937A556082B22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3">
    <w:name w:val="B69E6EF51CF346C58D605253D6986908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3">
    <w:name w:val="734760C7B2194145AABABCA8A13B2C10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A908B5982A4039A7B64569DFBD67003">
    <w:name w:val="9DA908B5982A4039A7B64569DFBD6700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B04D103CED4BC8A08778489568F1663">
    <w:name w:val="CBB04D103CED4BC8A08778489568F166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586C4F417A47F581F1D8D007DFBF103">
    <w:name w:val="B7586C4F417A47F581F1D8D007DFBF10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7332B3DC8A435280230BB6DE2893B53">
    <w:name w:val="337332B3DC8A435280230BB6DE2893B5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E6A7BC7761466595D522F409E535863">
    <w:name w:val="6CE6A7BC7761466595D522F409E535863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4">
    <w:name w:val="A2DCCCEA8471440887AC481FC38EBF0114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7">
    <w:name w:val="D9263E6EAC3C49E387B2ADE4A66AD2777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5">
    <w:name w:val="893A9C0307B44F37A549599423E6A94015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94952A888342AE8A1C488B2EE7CAE81">
    <w:name w:val="2194952A888342AE8A1C488B2EE7CAE8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6D0B5DFC164F4C9E830438E4EA29691">
    <w:name w:val="FB6D0B5DFC164F4C9E830438E4EA29691"/>
    <w:rsid w:val="002F392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A36DDAF3E4E40D2B80429DBC822CC3A1">
    <w:name w:val="0A36DDAF3E4E40D2B80429DBC822CC3A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C9037E1CB4E420A80E04438BBF6C6841">
    <w:name w:val="CC9037E1CB4E420A80E04438BBF6C684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BBF952C5D041E592DB01B63F151D771">
    <w:name w:val="39BBF952C5D041E592DB01B63F151D771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A9FD09DED048BF808EC50D5E5EF759">
    <w:name w:val="7DA9FD09DED048BF808EC50D5E5EF759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DCFA3AF545447A97F894343E83FB48">
    <w:name w:val="67DCFA3AF545447A97F894343E83FB48"/>
    <w:rsid w:val="002F392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806C8151C8C4ECFAB2205C97C200075">
    <w:name w:val="6806C8151C8C4ECFAB2205C97C200075"/>
    <w:rsid w:val="002F392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48EC6ABFBB4C27BD69B39339096C67">
    <w:name w:val="9248EC6ABFBB4C27BD69B39339096C67"/>
    <w:rsid w:val="003D66EB"/>
  </w:style>
  <w:style w:type="paragraph" w:customStyle="1" w:styleId="5154977FA3DB47AC8426A3184E9B3AC1">
    <w:name w:val="5154977FA3DB47AC8426A3184E9B3AC1"/>
    <w:rsid w:val="003D66EB"/>
  </w:style>
  <w:style w:type="paragraph" w:customStyle="1" w:styleId="A259656A4AD74195A6AFFEEA40DC3AB8">
    <w:name w:val="A259656A4AD74195A6AFFEEA40DC3AB8"/>
    <w:rsid w:val="003D66EB"/>
  </w:style>
  <w:style w:type="paragraph" w:customStyle="1" w:styleId="A20D4BF2571D4DCE821115024E2052E9">
    <w:name w:val="A20D4BF2571D4DCE821115024E2052E9"/>
    <w:rsid w:val="003D66EB"/>
  </w:style>
  <w:style w:type="paragraph" w:customStyle="1" w:styleId="C535CB6E60B14D4496EE3661D3A88D0B">
    <w:name w:val="C535CB6E60B14D4496EE3661D3A88D0B"/>
    <w:rsid w:val="003D66EB"/>
  </w:style>
  <w:style w:type="paragraph" w:customStyle="1" w:styleId="76CD5924EE59445D90F6218860C23C36">
    <w:name w:val="76CD5924EE59445D90F6218860C23C36"/>
    <w:rsid w:val="003D66EB"/>
  </w:style>
  <w:style w:type="paragraph" w:customStyle="1" w:styleId="B3ABC5E5BE7948978602C4C414F78F3D">
    <w:name w:val="B3ABC5E5BE7948978602C4C414F78F3D"/>
    <w:rsid w:val="003D66EB"/>
  </w:style>
  <w:style w:type="paragraph" w:customStyle="1" w:styleId="43ED1ECCFA07485D8504F51CC2C4B0C94">
    <w:name w:val="43ED1ECCFA07485D8504F51CC2C4B0C9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4">
    <w:name w:val="7B5F92A1309E4DF5B451A1A156547AF4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4">
    <w:name w:val="F84DBBC22BDE4D4D924C2BE1D1918FDA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2">
    <w:name w:val="31E9249ABCD64CB6A1E0F5FEB91174262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2">
    <w:name w:val="22047BAAF4B840FCB19D086A92D211652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4">
    <w:name w:val="271E3F7B817A4019AB5937A556082B22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4">
    <w:name w:val="B69E6EF51CF346C58D605253D6986908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4">
    <w:name w:val="734760C7B2194145AABABCA8A13B2C104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ED0832324624E69A9A18B3D18D94D17">
    <w:name w:val="6ED0832324624E69A9A18B3D18D94D17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39F5CDD38A47CE87967B10BB7C61C8">
    <w:name w:val="9539F5CDD38A47CE87967B10BB7C61C8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B86689E3814D239D3609195BD2528C">
    <w:name w:val="70B86689E3814D239D3609195BD2528C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DA0EFCDBB24B7295F5A5E66BF7C917">
    <w:name w:val="49DA0EFCDBB24B7295F5A5E66BF7C917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660779230140269623BDE2CDA403DF">
    <w:name w:val="86660779230140269623BDE2CDA403DF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1603F17D1994CE09288D1AE0FE268D6">
    <w:name w:val="11603F17D1994CE09288D1AE0FE268D6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109368B2A2D4FC5BADA1F440DC2FF9A">
    <w:name w:val="6109368B2A2D4FC5BADA1F440DC2FF9A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E4D6BFE053845DC9BE22208F4E6EEAC">
    <w:name w:val="BE4D6BFE053845DC9BE22208F4E6EEAC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79C461934C41B6859493CB3A02B48C">
    <w:name w:val="9279C461934C41B6859493CB3A02B48C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05C1201288459383B6E4BB90E75186">
    <w:name w:val="6C05C1201288459383B6E4BB90E75186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BF8EEF31424DB683808D6ABBA3EAFA">
    <w:name w:val="5BBF8EEF31424DB683808D6ABBA3EAFA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70C33800F421B9D33D83D8D4EEE1E">
    <w:name w:val="2AA70C33800F421B9D33D83D8D4EEE1E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038F5F2BCE4F4FB4732F1DE7DFD17F">
    <w:name w:val="00038F5F2BCE4F4FB4732F1DE7DFD17F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9C40FBBC994C3F9196A61C727AE2AB">
    <w:name w:val="539C40FBBC994C3F9196A61C727AE2AB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EBC6623DF145289E3F13C12A1877D8">
    <w:name w:val="C2EBC6623DF145289E3F13C12A1877D8"/>
    <w:rsid w:val="0091408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BA7B335A554E67A1D248BC1CC5E3BF">
    <w:name w:val="CABA7B335A554E67A1D248BC1CC5E3BF"/>
    <w:rsid w:val="0091408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ED1ECCFA07485D8504F51CC2C4B0C95">
    <w:name w:val="43ED1ECCFA07485D8504F51CC2C4B0C9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5">
    <w:name w:val="7B5F92A1309E4DF5B451A1A156547AF4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5">
    <w:name w:val="F84DBBC22BDE4D4D924C2BE1D1918FDA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3">
    <w:name w:val="31E9249ABCD64CB6A1E0F5FEB91174263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3">
    <w:name w:val="22047BAAF4B840FCB19D086A92D211653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5">
    <w:name w:val="271E3F7B817A4019AB5937A556082B22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5">
    <w:name w:val="B69E6EF51CF346C58D605253D6986908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5">
    <w:name w:val="734760C7B2194145AABABCA8A13B2C10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AFCB593544607A4EA050165238325">
    <w:name w:val="7B2AFCB593544607A4EA050165238325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56CB2DED0404DBDE93E72D8C790C1">
    <w:name w:val="53256CB2DED0404DBDE93E72D8C790C1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E231B689034043A87B0CD226A4CC46">
    <w:name w:val="56E231B689034043A87B0CD226A4CC46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1A193151A2499E8D77E4EC53D1D6E6">
    <w:name w:val="DC1A193151A2499E8D77E4EC53D1D6E6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BA5F42D824458FB34927694E0EF206">
    <w:name w:val="C0BA5F42D824458FB34927694E0EF206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9BC6B1745C40C0B4862C71E3E6052C">
    <w:name w:val="4F9BC6B1745C40C0B4862C71E3E6052C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3F9FA51D4648E5808B42468B61809D">
    <w:name w:val="5A3F9FA51D4648E5808B42468B61809D"/>
    <w:rsid w:val="008F227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9BCB87D6F44743A434F6B5A4594852">
    <w:name w:val="439BCB87D6F44743A434F6B5A4594852"/>
    <w:rsid w:val="00EA1F26"/>
  </w:style>
  <w:style w:type="paragraph" w:customStyle="1" w:styleId="43ED1ECCFA07485D8504F51CC2C4B0C96">
    <w:name w:val="43ED1ECCFA07485D8504F51CC2C4B0C9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5F92A1309E4DF5B451A1A156547AF46">
    <w:name w:val="7B5F92A1309E4DF5B451A1A156547AF4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DBBC22BDE4D4D924C2BE1D1918FDA6">
    <w:name w:val="F84DBBC22BDE4D4D924C2BE1D1918FDA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E9249ABCD64CB6A1E0F5FEB91174264">
    <w:name w:val="31E9249ABCD64CB6A1E0F5FEB91174264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047BAAF4B840FCB19D086A92D211654">
    <w:name w:val="22047BAAF4B840FCB19D086A92D211654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71E3F7B817A4019AB5937A556082B226">
    <w:name w:val="271E3F7B817A4019AB5937A556082B22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69E6EF51CF346C58D605253D69869086">
    <w:name w:val="B69E6EF51CF346C58D605253D6986908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4760C7B2194145AABABCA8A13B2C106">
    <w:name w:val="734760C7B2194145AABABCA8A13B2C10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089A6370B142248B43CEB21B65EA4D">
    <w:name w:val="1B089A6370B142248B43CEB21B65EA4D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98B69557AB40D3BC638F5287A06619">
    <w:name w:val="5998B69557AB40D3BC638F5287A06619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705DCC5A3F49109D2EEFFB855D4F40">
    <w:name w:val="16705DCC5A3F49109D2EEFFB855D4F40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2AEA2394AA4BE8B27D80811FC64C18">
    <w:name w:val="1D2AEA2394AA4BE8B27D80811FC64C18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841101CA63460BBD9CF4DE79952A0F">
    <w:name w:val="16841101CA63460BBD9CF4DE79952A0F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13FF2E21654185969FFDDD8EB2C4B2">
    <w:name w:val="D913FF2E21654185969FFDDD8EB2C4B2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5709EA6C1745E5B07CF5942E04052C">
    <w:name w:val="365709EA6C1745E5B07CF5942E04052C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20C88368F148AFB710A8A634026E76">
    <w:name w:val="0720C88368F148AFB710A8A634026E7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E37944B9B04B12BE2986E51FB29972">
    <w:name w:val="D9E37944B9B04B12BE2986E51FB29972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067DB2A86546B8A18B03E336687957">
    <w:name w:val="AF067DB2A86546B8A18B03E336687957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CF21564E494E6ABFDF1159E3863C8F">
    <w:name w:val="07CF21564E494E6ABFDF1159E3863C8F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FB4E329A8134C26A2A88ABDA8E45706">
    <w:name w:val="1FB4E329A8134C26A2A88ABDA8E45706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0AD2B555A54CF29793B38C7612E2A1">
    <w:name w:val="940AD2B555A54CF29793B38C7612E2A1"/>
    <w:rsid w:val="003E75F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011460B5F24C9EB61D58B2387CE98A">
    <w:name w:val="B5011460B5F24C9EB61D58B2387CE98A"/>
    <w:rsid w:val="003E75F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50524142967BD4A9D5BFB2239D934D0">
    <w:name w:val="C50524142967BD4A9D5BFB2239D934D0"/>
    <w:rsid w:val="00E14C99"/>
    <w:pPr>
      <w:spacing w:after="0" w:line="240" w:lineRule="auto"/>
    </w:pPr>
    <w:rPr>
      <w:sz w:val="24"/>
      <w:szCs w:val="24"/>
    </w:rPr>
  </w:style>
  <w:style w:type="paragraph" w:customStyle="1" w:styleId="1994667504B9BA44910E0526FBA376F2">
    <w:name w:val="1994667504B9BA44910E0526FBA376F2"/>
    <w:rsid w:val="00E14C99"/>
    <w:pPr>
      <w:spacing w:after="0" w:line="240" w:lineRule="auto"/>
    </w:pPr>
    <w:rPr>
      <w:sz w:val="24"/>
      <w:szCs w:val="24"/>
    </w:rPr>
  </w:style>
  <w:style w:type="paragraph" w:customStyle="1" w:styleId="CC0B42AF7EF24F409D0C6615EEA1ECD2">
    <w:name w:val="CC0B42AF7EF24F409D0C6615EEA1ECD2"/>
    <w:rsid w:val="00E14C99"/>
    <w:pPr>
      <w:spacing w:after="0" w:line="240" w:lineRule="auto"/>
    </w:pPr>
    <w:rPr>
      <w:sz w:val="24"/>
      <w:szCs w:val="24"/>
    </w:rPr>
  </w:style>
  <w:style w:type="paragraph" w:customStyle="1" w:styleId="C018DE79A99A19489AB43215DAD4D15C">
    <w:name w:val="C018DE79A99A19489AB43215DAD4D15C"/>
    <w:rsid w:val="00E14C99"/>
    <w:pPr>
      <w:spacing w:after="0" w:line="240" w:lineRule="auto"/>
    </w:pPr>
    <w:rPr>
      <w:sz w:val="24"/>
      <w:szCs w:val="24"/>
    </w:rPr>
  </w:style>
  <w:style w:type="paragraph" w:customStyle="1" w:styleId="E276C7F2D3A83F4EB49D19B8C0A342E4">
    <w:name w:val="E276C7F2D3A83F4EB49D19B8C0A342E4"/>
    <w:rsid w:val="00E14C99"/>
    <w:pPr>
      <w:spacing w:after="0" w:line="240" w:lineRule="auto"/>
    </w:pPr>
    <w:rPr>
      <w:sz w:val="24"/>
      <w:szCs w:val="24"/>
    </w:rPr>
  </w:style>
  <w:style w:type="paragraph" w:customStyle="1" w:styleId="56CFB6AC396A434B98FC9294D74EE6CF">
    <w:name w:val="56CFB6AC396A434B98FC9294D74EE6CF"/>
    <w:rsid w:val="00E14C99"/>
    <w:pPr>
      <w:spacing w:after="0" w:line="240" w:lineRule="auto"/>
    </w:pPr>
    <w:rPr>
      <w:sz w:val="24"/>
      <w:szCs w:val="24"/>
    </w:rPr>
  </w:style>
  <w:style w:type="paragraph" w:customStyle="1" w:styleId="0E3D8F81E494584480ED277EE922B240">
    <w:name w:val="0E3D8F81E494584480ED277EE922B240"/>
    <w:rsid w:val="00E14C99"/>
    <w:pPr>
      <w:spacing w:after="0" w:line="240" w:lineRule="auto"/>
    </w:pPr>
    <w:rPr>
      <w:sz w:val="24"/>
      <w:szCs w:val="24"/>
    </w:rPr>
  </w:style>
  <w:style w:type="paragraph" w:customStyle="1" w:styleId="2148E70BA0C048419093F9CBA2C72670">
    <w:name w:val="2148E70BA0C048419093F9CBA2C72670"/>
    <w:rsid w:val="00E14C99"/>
    <w:pPr>
      <w:spacing w:after="0" w:line="240" w:lineRule="auto"/>
    </w:pPr>
    <w:rPr>
      <w:sz w:val="24"/>
      <w:szCs w:val="24"/>
    </w:rPr>
  </w:style>
  <w:style w:type="paragraph" w:customStyle="1" w:styleId="0AE697796B4D5E4F81401D69389E59D4">
    <w:name w:val="0AE697796B4D5E4F81401D69389E59D4"/>
    <w:rsid w:val="00E14C99"/>
    <w:pPr>
      <w:spacing w:after="0" w:line="240" w:lineRule="auto"/>
    </w:pPr>
    <w:rPr>
      <w:sz w:val="24"/>
      <w:szCs w:val="24"/>
    </w:rPr>
  </w:style>
  <w:style w:type="paragraph" w:customStyle="1" w:styleId="511CC8CC084A604E82AFE312C9FB7999">
    <w:name w:val="511CC8CC084A604E82AFE312C9FB7999"/>
    <w:rsid w:val="00FD69BA"/>
    <w:pPr>
      <w:spacing w:after="0" w:line="240" w:lineRule="auto"/>
    </w:pPr>
    <w:rPr>
      <w:sz w:val="24"/>
      <w:szCs w:val="24"/>
    </w:rPr>
  </w:style>
  <w:style w:type="paragraph" w:customStyle="1" w:styleId="5DD1B22B4DBF66479F3AFD562F5FE79D">
    <w:name w:val="5DD1B22B4DBF66479F3AFD562F5FE79D"/>
    <w:rsid w:val="00FD69BA"/>
    <w:pPr>
      <w:spacing w:after="0" w:line="240" w:lineRule="auto"/>
    </w:pPr>
    <w:rPr>
      <w:sz w:val="24"/>
      <w:szCs w:val="24"/>
    </w:rPr>
  </w:style>
  <w:style w:type="paragraph" w:customStyle="1" w:styleId="E3DA5177B4441146944A403983798DF5">
    <w:name w:val="E3DA5177B4441146944A403983798DF5"/>
    <w:rsid w:val="00FD69BA"/>
    <w:pPr>
      <w:spacing w:after="0" w:line="240" w:lineRule="auto"/>
    </w:pPr>
    <w:rPr>
      <w:sz w:val="24"/>
      <w:szCs w:val="24"/>
    </w:rPr>
  </w:style>
  <w:style w:type="paragraph" w:customStyle="1" w:styleId="80A6B7405519554DA4258E96765B9F2C">
    <w:name w:val="80A6B7405519554DA4258E96765B9F2C"/>
    <w:rsid w:val="00FD69BA"/>
    <w:pPr>
      <w:spacing w:after="0" w:line="240" w:lineRule="auto"/>
    </w:pPr>
    <w:rPr>
      <w:sz w:val="24"/>
      <w:szCs w:val="24"/>
    </w:rPr>
  </w:style>
  <w:style w:type="paragraph" w:customStyle="1" w:styleId="29EA8524C2383249A051C706E6C57F4A">
    <w:name w:val="29EA8524C2383249A051C706E6C57F4A"/>
    <w:rsid w:val="00FD69BA"/>
    <w:pPr>
      <w:spacing w:after="0" w:line="240" w:lineRule="auto"/>
    </w:pPr>
    <w:rPr>
      <w:sz w:val="24"/>
      <w:szCs w:val="24"/>
    </w:rPr>
  </w:style>
  <w:style w:type="paragraph" w:customStyle="1" w:styleId="1E29400D4254EF4CB6731D52D2278C33">
    <w:name w:val="1E29400D4254EF4CB6731D52D2278C33"/>
    <w:rsid w:val="00FD69B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AB18-DF5C-F349-836A-C64A078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6</cp:revision>
  <cp:lastPrinted>2015-05-27T16:59:00Z</cp:lastPrinted>
  <dcterms:created xsi:type="dcterms:W3CDTF">2016-06-30T22:13:00Z</dcterms:created>
  <dcterms:modified xsi:type="dcterms:W3CDTF">2016-09-01T21:21:00Z</dcterms:modified>
</cp:coreProperties>
</file>