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7A0DC2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3E322801" w14:textId="77777777" w:rsidR="0082388D" w:rsidRPr="00120F53" w:rsidRDefault="0082388D" w:rsidP="0082388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25357672" w14:textId="77777777" w:rsidR="0082388D" w:rsidRPr="00120F53" w:rsidRDefault="0082388D" w:rsidP="0082388D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120F53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120F53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0F0DC337" w14:textId="77777777" w:rsidR="0082388D" w:rsidRPr="00120F53" w:rsidRDefault="0082388D" w:rsidP="0082388D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1E06D99E" w14:textId="77777777" w:rsidR="0082388D" w:rsidRPr="00120F53" w:rsidRDefault="0082388D" w:rsidP="0082388D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07D74490" w14:textId="77777777" w:rsidR="0082388D" w:rsidRPr="003D5E05" w:rsidRDefault="0082388D" w:rsidP="0082388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Appeal from: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686E0AB2" w14:textId="77777777" w:rsidR="0082388D" w:rsidRPr="003D5E05" w:rsidRDefault="003E57C2" w:rsidP="0082388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919056199"/>
                <w:placeholder>
                  <w:docPart w:val="C8B4A8FE41838C4C8DF31381D879921F"/>
                </w:placeholder>
                <w:showingPlcHdr/>
                <w:text/>
              </w:sdtPr>
              <w:sdtEndPr/>
              <w:sdtContent>
                <w:r w:rsidR="0082388D" w:rsidRPr="003D5E05">
                  <w:rPr>
                    <w:rStyle w:val="PlaceholderText"/>
                    <w:rFonts w:ascii="Garamond" w:hAnsi="Garamond"/>
                    <w:color w:val="00B050"/>
                  </w:rPr>
                  <w:t>Insert County</w:t>
                </w:r>
              </w:sdtContent>
            </w:sdt>
            <w:r w:rsidR="0082388D" w:rsidRPr="003D5E05">
              <w:rPr>
                <w:rFonts w:ascii="Garamond" w:hAnsi="Garamond" w:cs="Arial"/>
                <w:sz w:val="28"/>
                <w:szCs w:val="28"/>
              </w:rPr>
              <w:t xml:space="preserve"> District</w:t>
            </w:r>
            <w:r w:rsidR="0082388D">
              <w:rPr>
                <w:rFonts w:ascii="Garamond" w:hAnsi="Garamond" w:cs="Arial"/>
                <w:sz w:val="28"/>
                <w:szCs w:val="28"/>
              </w:rPr>
              <w:t>/Probate</w:t>
            </w:r>
            <w:r w:rsidR="0082388D" w:rsidRPr="003D5E05">
              <w:rPr>
                <w:rFonts w:ascii="Garamond" w:hAnsi="Garamond" w:cs="Arial"/>
                <w:sz w:val="28"/>
                <w:szCs w:val="28"/>
              </w:rPr>
              <w:t xml:space="preserve"> Court</w:t>
            </w:r>
          </w:p>
          <w:p w14:paraId="609D4C51" w14:textId="77777777" w:rsidR="0082388D" w:rsidRPr="003D5E05" w:rsidRDefault="0082388D" w:rsidP="0082388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District Court Judge: The Hon.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6246360"/>
                <w:placeholder>
                  <w:docPart w:val="C7DAC2E1DC8E1442AD5E34776201EA31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Judge’s Name</w:t>
                </w:r>
              </w:sdtContent>
            </w:sdt>
          </w:p>
          <w:p w14:paraId="0D85B0B9" w14:textId="77777777" w:rsidR="0082388D" w:rsidRPr="003D5E05" w:rsidRDefault="0082388D" w:rsidP="0082388D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District Court 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color w:val="00B050"/>
                  <w:sz w:val="28"/>
                  <w:szCs w:val="28"/>
                </w:rPr>
                <w:id w:val="1999995229"/>
                <w:placeholder>
                  <w:docPart w:val="BE0A407EB0D9F64F8EA83A67F9021A78"/>
                </w:placeholder>
                <w:text/>
              </w:sdtPr>
              <w:sdtEndPr/>
              <w:sdtContent>
                <w:r w:rsidRPr="00F71F6D">
                  <w:rPr>
                    <w:rFonts w:ascii="Garamond" w:hAnsi="Garamond" w:cs="Arial"/>
                    <w:color w:val="00B050"/>
                    <w:sz w:val="28"/>
                    <w:szCs w:val="28"/>
                  </w:rPr>
                  <w:t>Insert case Number</w:t>
                </w:r>
              </w:sdtContent>
            </w:sdt>
          </w:p>
          <w:p w14:paraId="5CD94EE5" w14:textId="77777777" w:rsidR="0082388D" w:rsidRPr="002C2106" w:rsidRDefault="0082388D" w:rsidP="0082388D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17B48F0B" w14:textId="77777777" w:rsidR="0082388D" w:rsidRPr="003D5E05" w:rsidRDefault="0082388D" w:rsidP="0082388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 the Interest/Estate of:</w:t>
            </w:r>
          </w:p>
          <w:p w14:paraId="04E06966" w14:textId="77777777" w:rsidR="0082388D" w:rsidRPr="00397740" w:rsidRDefault="0082388D" w:rsidP="0082388D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0381DB6" w14:textId="77777777" w:rsidR="0082388D" w:rsidRPr="003D5E05" w:rsidRDefault="0082388D" w:rsidP="0082388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Protected Party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463355825"/>
                <w:placeholder>
                  <w:docPart w:val="364A2C49A5F36F43AC2EB8DA44C8778E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73D896AC" w14:textId="77777777" w:rsidR="0082388D" w:rsidRPr="00397740" w:rsidRDefault="0082388D" w:rsidP="0082388D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5719303B" w14:textId="77777777" w:rsidR="0082388D" w:rsidRDefault="0082388D" w:rsidP="0082388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And concerning:</w:t>
            </w:r>
          </w:p>
          <w:p w14:paraId="7C5C2910" w14:textId="77777777" w:rsidR="0082388D" w:rsidRPr="003D5E05" w:rsidRDefault="0082388D" w:rsidP="0082388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Appellant(s)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2023076937"/>
                <w:placeholder>
                  <w:docPart w:val="F890F29919E2F244BF5E2B5A7DA0B193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76A03EA6" w14:textId="77777777" w:rsidR="0082388D" w:rsidRPr="003D5E05" w:rsidRDefault="0082388D" w:rsidP="0082388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&amp;</w:t>
            </w:r>
          </w:p>
          <w:p w14:paraId="7C905F9C" w14:textId="77777777" w:rsidR="0082388D" w:rsidRDefault="0082388D" w:rsidP="0082388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Appellee(s):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435950436"/>
                <w:placeholder>
                  <w:docPart w:val="49DC9EF626F0164EA4A0F9068138DAAB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</w:p>
          <w:p w14:paraId="49B0E6DF" w14:textId="77777777" w:rsidR="0082388D" w:rsidRPr="00762D75" w:rsidRDefault="0082388D" w:rsidP="0082388D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2295D4F3" w14:textId="77777777" w:rsidR="0082388D" w:rsidRPr="00762D75" w:rsidRDefault="0082388D" w:rsidP="0082388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956989330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Your Name</w:t>
                </w:r>
              </w:sdtContent>
            </w:sdt>
          </w:p>
          <w:p w14:paraId="6917433E" w14:textId="77777777" w:rsidR="0082388D" w:rsidRDefault="0082388D" w:rsidP="0082388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2061982173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Street Address</w:t>
                </w:r>
              </w:sdtContent>
            </w:sdt>
          </w:p>
          <w:p w14:paraId="3C7BA0FA" w14:textId="77777777" w:rsidR="0082388D" w:rsidRPr="00762D75" w:rsidRDefault="003E57C2" w:rsidP="0082388D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021283120"/>
                <w:showingPlcHdr/>
                <w:text/>
              </w:sdtPr>
              <w:sdtEndPr/>
              <w:sdtContent>
                <w:r w:rsidR="0082388D" w:rsidRPr="00762D75">
                  <w:rPr>
                    <w:rStyle w:val="PlaceholderText"/>
                    <w:rFonts w:ascii="Garamond" w:hAnsi="Garamond"/>
                    <w:color w:val="00B050"/>
                  </w:rPr>
                  <w:t>City</w:t>
                </w:r>
              </w:sdtContent>
            </w:sdt>
            <w:r w:rsidR="0082388D"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352065880"/>
                <w:showingPlcHdr/>
                <w:text/>
              </w:sdtPr>
              <w:sdtEndPr/>
              <w:sdtContent>
                <w:r w:rsidR="0082388D" w:rsidRPr="00762D75">
                  <w:rPr>
                    <w:rStyle w:val="PlaceholderText"/>
                    <w:rFonts w:ascii="Garamond" w:hAnsi="Garamond"/>
                    <w:color w:val="00B050"/>
                  </w:rPr>
                  <w:t>State</w:t>
                </w:r>
              </w:sdtContent>
            </w:sdt>
            <w:r w:rsidR="0082388D"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379473985"/>
                <w:showingPlcHdr/>
                <w:text/>
              </w:sdtPr>
              <w:sdtEndPr/>
              <w:sdtContent>
                <w:r w:rsidR="0082388D" w:rsidRPr="00762D75">
                  <w:rPr>
                    <w:rStyle w:val="PlaceholderText"/>
                    <w:rFonts w:ascii="Garamond" w:hAnsi="Garamond"/>
                    <w:color w:val="00B050"/>
                  </w:rPr>
                  <w:t>Zip Code</w:t>
                </w:r>
              </w:sdtContent>
            </w:sdt>
            <w:r w:rsidR="0082388D"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6DDB6F88" w14:textId="423AB316" w:rsidR="0082388D" w:rsidRPr="00762D75" w:rsidRDefault="0082388D" w:rsidP="0082388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444456675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Phone With Area Code.</w:t>
                </w:r>
              </w:sdtContent>
            </w:sdt>
          </w:p>
          <w:p w14:paraId="19891819" w14:textId="60F52FD4" w:rsidR="00D514C2" w:rsidRPr="00573834" w:rsidRDefault="0082388D" w:rsidP="0024548D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938516900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E-Mail address</w:t>
                </w:r>
              </w:sdtContent>
            </w:sdt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08DF1A5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307BFF97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009039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4DCB458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71FF55A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B86D983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F53669C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D94376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51CD79FD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52CDCB2E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BF88F9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49AA1CBA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1E1CE93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0B216B70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C236D99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6304C1E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55E4E3F4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4909E54D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3859EC50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6CCB80D7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5A2EBFAB" w14:textId="4EF91C7F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4F606E4F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2A1F38C0" w14:textId="77777777" w:rsidR="00221F56" w:rsidRPr="007A0DC2" w:rsidRDefault="00221F56" w:rsidP="002D329A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AD0E3A9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0ABA8FEE" w14:textId="3E25EAFC" w:rsidR="00221F56" w:rsidRPr="007A0DC2" w:rsidRDefault="00AA458C" w:rsidP="002F6071">
            <w:pPr>
              <w:rPr>
                <w:rFonts w:ascii="Garamond" w:hAnsi="Garamond" w:cs="Arial"/>
                <w:u w:val="single"/>
              </w:rPr>
            </w:pPr>
            <w:r>
              <w:rPr>
                <w:rFonts w:ascii="Garamond" w:hAnsi="Garamond" w:cs="Arial"/>
              </w:rPr>
              <w:t>__________________</w:t>
            </w:r>
            <w:r w:rsidR="005731DF">
              <w:rPr>
                <w:rFonts w:ascii="Garamond" w:hAnsi="Garamond" w:cs="Arial"/>
              </w:rPr>
              <w:t>___</w:t>
            </w:r>
            <w:r>
              <w:rPr>
                <w:rFonts w:ascii="Garamond" w:hAnsi="Garamond" w:cs="Arial"/>
              </w:rPr>
              <w:t>____</w:t>
            </w:r>
          </w:p>
          <w:p w14:paraId="32306684" w14:textId="77777777" w:rsidR="00221F56" w:rsidRDefault="00221F56" w:rsidP="002F6071">
            <w:pPr>
              <w:rPr>
                <w:rFonts w:ascii="Garamond" w:hAnsi="Garamond" w:cs="Arial"/>
              </w:rPr>
            </w:pPr>
          </w:p>
          <w:p w14:paraId="45C713D2" w14:textId="77777777" w:rsidR="001A7BBD" w:rsidRPr="007A0DC2" w:rsidRDefault="001A7BBD" w:rsidP="002F6071">
            <w:pPr>
              <w:rPr>
                <w:rFonts w:ascii="Garamond" w:hAnsi="Garamond" w:cs="Arial"/>
              </w:rPr>
            </w:pPr>
          </w:p>
          <w:p w14:paraId="05D9B39E" w14:textId="63F1D159" w:rsidR="00221F56" w:rsidRPr="00DD4288" w:rsidRDefault="001A7BBD" w:rsidP="002F6071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Appeals’ C</w:t>
            </w:r>
            <w:r w:rsidRPr="00120F53">
              <w:rPr>
                <w:rFonts w:ascii="Garamond" w:hAnsi="Garamond" w:cs="Arial"/>
                <w:sz w:val="28"/>
                <w:szCs w:val="28"/>
              </w:rPr>
              <w:t>ase Number</w:t>
            </w:r>
            <w:r w:rsidR="006C5C49">
              <w:rPr>
                <w:rFonts w:ascii="Garamond" w:hAnsi="Garamond" w:cs="Arial"/>
                <w:sz w:val="28"/>
                <w:szCs w:val="28"/>
              </w:rPr>
              <w:t>:</w:t>
            </w:r>
            <w:r w:rsidR="005A71F0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537240209"/>
                <w:showingPlcHdr/>
                <w:text/>
              </w:sdtPr>
              <w:sdtEndPr/>
              <w:sdtContent>
                <w:r w:rsidR="002E3791" w:rsidRPr="005A71F0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Court of Appeals’ Case Number</w:t>
                </w:r>
              </w:sdtContent>
            </w:sdt>
          </w:p>
          <w:p w14:paraId="6784132D" w14:textId="77777777" w:rsidR="00DD4288" w:rsidRDefault="00DD4288" w:rsidP="002F6071">
            <w:pPr>
              <w:rPr>
                <w:rFonts w:ascii="Garamond" w:hAnsi="Garamond" w:cs="Arial"/>
              </w:rPr>
            </w:pPr>
          </w:p>
          <w:p w14:paraId="3C048AAF" w14:textId="77777777" w:rsidR="00221F56" w:rsidRPr="007A0DC2" w:rsidRDefault="00221F56" w:rsidP="00057942">
            <w:pPr>
              <w:rPr>
                <w:rFonts w:ascii="Garamond" w:hAnsi="Garamond" w:cs="Arial"/>
              </w:rPr>
            </w:pPr>
          </w:p>
        </w:tc>
      </w:tr>
      <w:tr w:rsidR="00221F56" w:rsidRPr="007A0DC2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A157A6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sdt>
            <w:sdtPr>
              <w:rPr>
                <w:rFonts w:ascii="Garamond" w:hAnsi="Garamond" w:cs="Arial"/>
                <w:b/>
                <w:sz w:val="32"/>
                <w:szCs w:val="32"/>
              </w:rPr>
              <w:id w:val="-139958375"/>
              <w:text/>
            </w:sdtPr>
            <w:sdtEndPr/>
            <w:sdtContent>
              <w:p w14:paraId="5572D6FD" w14:textId="7A0C2185" w:rsidR="00221F56" w:rsidRPr="003A75E9" w:rsidRDefault="003A75E9" w:rsidP="005A71F0">
                <w:pPr>
                  <w:jc w:val="center"/>
                  <w:rPr>
                    <w:rFonts w:ascii="Garamond" w:hAnsi="Garamond" w:cs="Arial"/>
                    <w:b/>
                    <w:sz w:val="32"/>
                    <w:szCs w:val="32"/>
                  </w:rPr>
                </w:pPr>
                <w:r w:rsidRPr="003A75E9">
                  <w:rPr>
                    <w:rFonts w:ascii="Garamond" w:hAnsi="Garamond" w:cs="Arial"/>
                    <w:b/>
                    <w:sz w:val="32"/>
                    <w:szCs w:val="32"/>
                  </w:rPr>
                  <w:t>Notice of Change</w:t>
                </w:r>
                <w:r w:rsidR="00BF3CCE">
                  <w:rPr>
                    <w:rFonts w:ascii="Garamond" w:hAnsi="Garamond" w:cs="Arial"/>
                    <w:b/>
                    <w:sz w:val="32"/>
                    <w:szCs w:val="32"/>
                  </w:rPr>
                  <w:t xml:space="preserve"> in</w:t>
                </w:r>
                <w:r w:rsidRPr="003A75E9">
                  <w:rPr>
                    <w:rFonts w:ascii="Garamond" w:hAnsi="Garamond" w:cs="Arial"/>
                    <w:b/>
                    <w:sz w:val="32"/>
                    <w:szCs w:val="32"/>
                  </w:rPr>
                  <w:t xml:space="preserve"> Contact Information</w:t>
                </w:r>
              </w:p>
            </w:sdtContent>
          </w:sdt>
          <w:p w14:paraId="3A836AF3" w14:textId="7BBE7A9D" w:rsidR="005A71F0" w:rsidRPr="00C706B4" w:rsidRDefault="005A71F0" w:rsidP="00A157A6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77777777" w:rsidR="00221F56" w:rsidRDefault="00221F56" w:rsidP="00221F56">
      <w:pPr>
        <w:rPr>
          <w:rFonts w:ascii="Garamond" w:hAnsi="Garamond" w:cs="Arial"/>
          <w:sz w:val="16"/>
          <w:szCs w:val="16"/>
        </w:rPr>
      </w:pPr>
    </w:p>
    <w:p w14:paraId="6651E021" w14:textId="77777777" w:rsidR="003A75E9" w:rsidRPr="003A75E9" w:rsidRDefault="003A75E9" w:rsidP="00861C28">
      <w:pPr>
        <w:spacing w:line="480" w:lineRule="auto"/>
        <w:ind w:firstLine="720"/>
        <w:jc w:val="both"/>
        <w:rPr>
          <w:rFonts w:ascii="Garamond" w:hAnsi="Garamond"/>
          <w:sz w:val="28"/>
          <w:szCs w:val="28"/>
        </w:rPr>
      </w:pPr>
      <w:r w:rsidRPr="003A75E9">
        <w:rPr>
          <w:rFonts w:ascii="Garamond" w:hAnsi="Garamond"/>
          <w:sz w:val="28"/>
          <w:szCs w:val="28"/>
        </w:rPr>
        <w:t>I respectfully request the Court of Appeals to update the following contact information:</w:t>
      </w:r>
    </w:p>
    <w:p w14:paraId="15448C2D" w14:textId="77777777" w:rsidR="00861C28" w:rsidRDefault="003E57C2" w:rsidP="00861C28">
      <w:pPr>
        <w:spacing w:line="480" w:lineRule="auto"/>
        <w:ind w:left="2340" w:hanging="2340"/>
        <w:jc w:val="both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195281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E9" w:rsidRPr="003A75E9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3A75E9" w:rsidRPr="003A75E9">
        <w:rPr>
          <w:rFonts w:ascii="Garamond" w:hAnsi="Garamond"/>
          <w:sz w:val="28"/>
          <w:szCs w:val="28"/>
        </w:rPr>
        <w:t xml:space="preserve"> Change of Name: </w:t>
      </w:r>
    </w:p>
    <w:p w14:paraId="57A0C506" w14:textId="201A2C1B" w:rsidR="00861C28" w:rsidRDefault="00861C28" w:rsidP="00861C28">
      <w:pPr>
        <w:spacing w:line="480" w:lineRule="auto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Previously Known As</w:t>
      </w:r>
      <w:r w:rsidR="003A75E9" w:rsidRPr="003A75E9">
        <w:rPr>
          <w:rFonts w:ascii="Garamond" w:hAnsi="Garamond"/>
          <w:sz w:val="28"/>
          <w:szCs w:val="28"/>
        </w:rPr>
        <w:t xml:space="preserve">: </w:t>
      </w:r>
      <w:sdt>
        <w:sdtPr>
          <w:rPr>
            <w:rFonts w:ascii="Garamond" w:hAnsi="Garamond"/>
            <w:sz w:val="28"/>
            <w:szCs w:val="28"/>
          </w:rPr>
          <w:id w:val="-1062326769"/>
          <w:showingPlcHdr/>
          <w:text/>
        </w:sdtPr>
        <w:sdtEndPr/>
        <w:sdtContent>
          <w:r w:rsidR="003A75E9" w:rsidRP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Enter </w:t>
          </w:r>
          <w:r w:rsidR="0084592B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Former</w:t>
          </w:r>
          <w:r w:rsidR="003A75E9" w:rsidRP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 Name</w:t>
          </w:r>
        </w:sdtContent>
      </w:sdt>
      <w:r w:rsidR="003A75E9" w:rsidRPr="003A75E9">
        <w:rPr>
          <w:rFonts w:ascii="Garamond" w:hAnsi="Garamond"/>
          <w:sz w:val="28"/>
          <w:szCs w:val="28"/>
        </w:rPr>
        <w:t xml:space="preserve"> </w:t>
      </w:r>
    </w:p>
    <w:p w14:paraId="3347624E" w14:textId="4DB35AE9" w:rsidR="003A75E9" w:rsidRDefault="003A75E9" w:rsidP="00861C28">
      <w:pPr>
        <w:spacing w:line="480" w:lineRule="auto"/>
        <w:ind w:firstLine="720"/>
        <w:jc w:val="both"/>
        <w:rPr>
          <w:rFonts w:ascii="Garamond" w:hAnsi="Garamond"/>
          <w:sz w:val="28"/>
          <w:szCs w:val="28"/>
        </w:rPr>
      </w:pPr>
      <w:r w:rsidRPr="003A75E9">
        <w:rPr>
          <w:rFonts w:ascii="Garamond" w:hAnsi="Garamond"/>
          <w:sz w:val="28"/>
          <w:szCs w:val="28"/>
        </w:rPr>
        <w:t xml:space="preserve">Now Known As: </w:t>
      </w:r>
      <w:sdt>
        <w:sdtPr>
          <w:rPr>
            <w:rFonts w:ascii="Garamond" w:hAnsi="Garamond"/>
            <w:sz w:val="28"/>
            <w:szCs w:val="28"/>
          </w:rPr>
          <w:id w:val="1320773912"/>
          <w:showingPlcHdr/>
          <w:text/>
        </w:sdtPr>
        <w:sdtEndPr>
          <w:rPr>
            <w:color w:val="00B050"/>
          </w:rPr>
        </w:sdtEndPr>
        <w:sdtContent>
          <w:r w:rsidRP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New Name</w:t>
          </w:r>
        </w:sdtContent>
      </w:sdt>
    </w:p>
    <w:p w14:paraId="79A83AA5" w14:textId="77777777" w:rsidR="00D36539" w:rsidRPr="00D36539" w:rsidRDefault="00D36539" w:rsidP="00D36539">
      <w:pPr>
        <w:spacing w:line="480" w:lineRule="auto"/>
        <w:jc w:val="both"/>
        <w:rPr>
          <w:rFonts w:ascii="Garamond" w:hAnsi="Garamond"/>
          <w:sz w:val="16"/>
          <w:szCs w:val="16"/>
        </w:rPr>
      </w:pPr>
    </w:p>
    <w:p w14:paraId="104632D4" w14:textId="0F3ED356" w:rsidR="003A75E9" w:rsidRPr="003A75E9" w:rsidRDefault="003E57C2" w:rsidP="00D36539">
      <w:pPr>
        <w:spacing w:line="480" w:lineRule="auto"/>
        <w:jc w:val="both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43094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53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A75E9" w:rsidRPr="003A75E9">
        <w:rPr>
          <w:rFonts w:ascii="Garamond" w:hAnsi="Garamond"/>
          <w:sz w:val="28"/>
          <w:szCs w:val="28"/>
        </w:rPr>
        <w:t xml:space="preserve"> Change of Address</w:t>
      </w:r>
      <w:r w:rsidR="00BF3CCE">
        <w:rPr>
          <w:rFonts w:ascii="Garamond" w:hAnsi="Garamond"/>
          <w:sz w:val="28"/>
          <w:szCs w:val="28"/>
        </w:rPr>
        <w:t>:</w:t>
      </w:r>
    </w:p>
    <w:p w14:paraId="397A95FB" w14:textId="271AD91C" w:rsidR="00D36539" w:rsidRDefault="0084592B" w:rsidP="00861C28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Former</w:t>
      </w:r>
      <w:r w:rsidR="00BF3CCE">
        <w:rPr>
          <w:rFonts w:ascii="Garamond" w:hAnsi="Garamond" w:cs="Arial"/>
          <w:sz w:val="28"/>
          <w:szCs w:val="28"/>
        </w:rPr>
        <w:t xml:space="preserve"> </w:t>
      </w:r>
      <w:r w:rsidR="00BF3CCE" w:rsidRPr="00A157A6">
        <w:rPr>
          <w:rFonts w:ascii="Garamond" w:hAnsi="Garamond" w:cs="Arial"/>
          <w:sz w:val="28"/>
          <w:szCs w:val="28"/>
        </w:rPr>
        <w:t xml:space="preserve">Address: </w:t>
      </w:r>
      <w:sdt>
        <w:sdtPr>
          <w:rPr>
            <w:rFonts w:ascii="Garamond" w:hAnsi="Garamond" w:cs="Arial"/>
            <w:sz w:val="28"/>
            <w:szCs w:val="28"/>
          </w:rPr>
          <w:id w:val="1843122218"/>
          <w:showingPlcHdr/>
          <w:text/>
        </w:sdtPr>
        <w:sdtEndPr/>
        <w:sdtContent>
          <w:r w:rsidR="00BF3CCE" w:rsidRPr="00A157A6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Street Address</w:t>
          </w:r>
        </w:sdtContent>
      </w:sdt>
    </w:p>
    <w:p w14:paraId="1DDFBDF3" w14:textId="01503769" w:rsidR="00BF3CCE" w:rsidRDefault="003E57C2" w:rsidP="00861C28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1311597512"/>
          <w:showingPlcHdr/>
          <w:text/>
        </w:sdtPr>
        <w:sdtEndPr/>
        <w:sdtContent>
          <w:r w:rsidR="00BF3CCE" w:rsidRPr="00A157A6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City</w:t>
          </w:r>
        </w:sdtContent>
      </w:sdt>
      <w:r w:rsidR="00BF3CCE" w:rsidRPr="00A157A6">
        <w:rPr>
          <w:rFonts w:ascii="Garamond" w:hAnsi="Garamond" w:cs="Arial"/>
          <w:sz w:val="28"/>
          <w:szCs w:val="28"/>
        </w:rPr>
        <w:t xml:space="preserve">, </w:t>
      </w:r>
      <w:sdt>
        <w:sdtPr>
          <w:rPr>
            <w:rFonts w:ascii="Garamond" w:hAnsi="Garamond" w:cs="Arial"/>
            <w:sz w:val="28"/>
            <w:szCs w:val="28"/>
          </w:rPr>
          <w:id w:val="1479719608"/>
          <w:showingPlcHdr/>
          <w:text/>
        </w:sdtPr>
        <w:sdtEndPr/>
        <w:sdtContent>
          <w:r w:rsidR="00BF3CCE" w:rsidRPr="00A157A6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State</w:t>
          </w:r>
        </w:sdtContent>
      </w:sdt>
      <w:r w:rsidR="00BF3CCE" w:rsidRPr="00A157A6">
        <w:rPr>
          <w:rFonts w:ascii="Garamond" w:hAnsi="Garamond" w:cs="Arial"/>
          <w:sz w:val="28"/>
          <w:szCs w:val="28"/>
        </w:rPr>
        <w:t xml:space="preserve"> </w:t>
      </w:r>
      <w:sdt>
        <w:sdtPr>
          <w:rPr>
            <w:rFonts w:ascii="Garamond" w:hAnsi="Garamond" w:cs="Arial"/>
            <w:sz w:val="28"/>
            <w:szCs w:val="28"/>
          </w:rPr>
          <w:id w:val="-1949312334"/>
          <w:showingPlcHdr/>
          <w:text/>
        </w:sdtPr>
        <w:sdtEndPr/>
        <w:sdtContent>
          <w:r w:rsidR="00BF3CCE" w:rsidRPr="00A157A6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Zip Code</w:t>
          </w:r>
        </w:sdtContent>
      </w:sdt>
      <w:r w:rsidR="00BF3CCE" w:rsidRPr="00A157A6">
        <w:rPr>
          <w:rFonts w:ascii="Garamond" w:hAnsi="Garamond" w:cs="Arial"/>
          <w:sz w:val="28"/>
          <w:szCs w:val="28"/>
        </w:rPr>
        <w:t xml:space="preserve"> </w:t>
      </w:r>
    </w:p>
    <w:p w14:paraId="6D2F55D1" w14:textId="77777777" w:rsidR="00D36539" w:rsidRPr="00D36539" w:rsidRDefault="00D36539" w:rsidP="00861C28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1F500067" w14:textId="0F129743" w:rsidR="00BF3CCE" w:rsidRPr="00A157A6" w:rsidRDefault="00BF3CCE" w:rsidP="001A7BBD">
      <w:pPr>
        <w:spacing w:line="480" w:lineRule="auto"/>
        <w:ind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New </w:t>
      </w:r>
      <w:r w:rsidRPr="00A157A6">
        <w:rPr>
          <w:rFonts w:ascii="Garamond" w:hAnsi="Garamond" w:cs="Arial"/>
          <w:sz w:val="28"/>
          <w:szCs w:val="28"/>
        </w:rPr>
        <w:t xml:space="preserve">Address: </w:t>
      </w:r>
      <w:sdt>
        <w:sdtPr>
          <w:rPr>
            <w:rFonts w:ascii="Garamond" w:hAnsi="Garamond" w:cs="Arial"/>
            <w:sz w:val="28"/>
            <w:szCs w:val="28"/>
          </w:rPr>
          <w:id w:val="-1269924807"/>
          <w:showingPlcHdr/>
          <w:text/>
        </w:sdtPr>
        <w:sdtEndPr/>
        <w:sdtContent>
          <w:r w:rsidRPr="00A157A6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Street Address</w:t>
          </w:r>
        </w:sdtContent>
      </w:sdt>
    </w:p>
    <w:p w14:paraId="5B2C23DE" w14:textId="7D6A5BA2" w:rsidR="00BF3CCE" w:rsidRDefault="003E57C2" w:rsidP="00861C28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52244418"/>
          <w:showingPlcHdr/>
          <w:text/>
        </w:sdtPr>
        <w:sdtEndPr/>
        <w:sdtContent>
          <w:r w:rsidR="00BF3CCE" w:rsidRPr="00A157A6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City</w:t>
          </w:r>
        </w:sdtContent>
      </w:sdt>
      <w:r w:rsidR="00BF3CCE" w:rsidRPr="00A157A6">
        <w:rPr>
          <w:rFonts w:ascii="Garamond" w:hAnsi="Garamond" w:cs="Arial"/>
          <w:sz w:val="28"/>
          <w:szCs w:val="28"/>
        </w:rPr>
        <w:t xml:space="preserve">, </w:t>
      </w:r>
      <w:sdt>
        <w:sdtPr>
          <w:rPr>
            <w:rFonts w:ascii="Garamond" w:hAnsi="Garamond" w:cs="Arial"/>
            <w:sz w:val="28"/>
            <w:szCs w:val="28"/>
          </w:rPr>
          <w:id w:val="1237823118"/>
          <w:showingPlcHdr/>
          <w:text/>
        </w:sdtPr>
        <w:sdtEndPr/>
        <w:sdtContent>
          <w:r w:rsidR="00BF3CCE" w:rsidRPr="00A157A6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State</w:t>
          </w:r>
        </w:sdtContent>
      </w:sdt>
      <w:r w:rsidR="00BF3CCE" w:rsidRPr="00A157A6">
        <w:rPr>
          <w:rFonts w:ascii="Garamond" w:hAnsi="Garamond" w:cs="Arial"/>
          <w:sz w:val="28"/>
          <w:szCs w:val="28"/>
        </w:rPr>
        <w:t xml:space="preserve"> </w:t>
      </w:r>
      <w:sdt>
        <w:sdtPr>
          <w:rPr>
            <w:rFonts w:ascii="Garamond" w:hAnsi="Garamond" w:cs="Arial"/>
            <w:sz w:val="28"/>
            <w:szCs w:val="28"/>
          </w:rPr>
          <w:id w:val="-510452110"/>
          <w:showingPlcHdr/>
          <w:text/>
        </w:sdtPr>
        <w:sdtEndPr/>
        <w:sdtContent>
          <w:r w:rsidR="00BF3CCE" w:rsidRPr="00A157A6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Zip Code</w:t>
          </w:r>
        </w:sdtContent>
      </w:sdt>
      <w:r w:rsidR="00BF3CCE" w:rsidRPr="00A157A6">
        <w:rPr>
          <w:rFonts w:ascii="Garamond" w:hAnsi="Garamond" w:cs="Arial"/>
          <w:sz w:val="28"/>
          <w:szCs w:val="28"/>
        </w:rPr>
        <w:t xml:space="preserve"> </w:t>
      </w:r>
    </w:p>
    <w:p w14:paraId="2DCA83A4" w14:textId="77777777" w:rsidR="00BF3CCE" w:rsidRPr="00D36539" w:rsidRDefault="00BF3CCE" w:rsidP="00D36539">
      <w:pPr>
        <w:spacing w:line="480" w:lineRule="auto"/>
        <w:rPr>
          <w:rFonts w:ascii="Garamond" w:hAnsi="Garamond" w:cs="Arial"/>
          <w:sz w:val="16"/>
          <w:szCs w:val="16"/>
        </w:rPr>
      </w:pPr>
    </w:p>
    <w:p w14:paraId="095C3269" w14:textId="352DA3C7" w:rsidR="00BF3CCE" w:rsidRPr="003A75E9" w:rsidRDefault="003E57C2" w:rsidP="00D36539">
      <w:pPr>
        <w:spacing w:line="480" w:lineRule="auto"/>
        <w:jc w:val="both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96416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CE" w:rsidRPr="003A75E9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BF3CCE" w:rsidRPr="003A75E9">
        <w:rPr>
          <w:rFonts w:ascii="Garamond" w:hAnsi="Garamond"/>
          <w:sz w:val="28"/>
          <w:szCs w:val="28"/>
        </w:rPr>
        <w:t xml:space="preserve"> Change of </w:t>
      </w:r>
      <w:r w:rsidR="00BF3CCE">
        <w:rPr>
          <w:rFonts w:ascii="Garamond" w:hAnsi="Garamond"/>
          <w:sz w:val="28"/>
          <w:szCs w:val="28"/>
        </w:rPr>
        <w:t>Phone Numbers</w:t>
      </w:r>
      <w:r w:rsidR="00BF3CCE" w:rsidRPr="003A75E9">
        <w:rPr>
          <w:rFonts w:ascii="Garamond" w:hAnsi="Garamond"/>
          <w:sz w:val="28"/>
          <w:szCs w:val="28"/>
        </w:rPr>
        <w:t xml:space="preserve">: </w:t>
      </w:r>
    </w:p>
    <w:p w14:paraId="1BE400D2" w14:textId="4C07BDB8" w:rsidR="00861C28" w:rsidRDefault="0084592B" w:rsidP="00D36539">
      <w:pPr>
        <w:spacing w:line="480" w:lineRule="auto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Former</w:t>
      </w:r>
      <w:r w:rsidR="00BF3CCE" w:rsidRPr="003A75E9">
        <w:rPr>
          <w:rFonts w:ascii="Garamond" w:hAnsi="Garamond"/>
          <w:sz w:val="28"/>
          <w:szCs w:val="28"/>
        </w:rPr>
        <w:t xml:space="preserve"> </w:t>
      </w:r>
      <w:r w:rsidR="00BF3CCE">
        <w:rPr>
          <w:rFonts w:ascii="Garamond" w:hAnsi="Garamond"/>
          <w:sz w:val="28"/>
          <w:szCs w:val="28"/>
        </w:rPr>
        <w:t>Number</w:t>
      </w:r>
      <w:r w:rsidR="00BF3CCE" w:rsidRPr="003A75E9">
        <w:rPr>
          <w:rFonts w:ascii="Garamond" w:hAnsi="Garamond"/>
          <w:sz w:val="28"/>
          <w:szCs w:val="28"/>
        </w:rPr>
        <w:t xml:space="preserve">: </w:t>
      </w:r>
      <w:sdt>
        <w:sdtPr>
          <w:rPr>
            <w:rFonts w:ascii="Garamond" w:hAnsi="Garamond"/>
            <w:sz w:val="28"/>
            <w:szCs w:val="28"/>
          </w:rPr>
          <w:id w:val="-1764671574"/>
          <w:showingPlcHdr/>
          <w:text/>
        </w:sdtPr>
        <w:sdtEndPr/>
        <w:sdtContent>
          <w:r w:rsidR="00BF3CCE" w:rsidRP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Old N</w:t>
          </w:r>
          <w:r w:rsid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umber</w:t>
          </w:r>
        </w:sdtContent>
      </w:sdt>
      <w:r w:rsidR="00BF3CCE" w:rsidRPr="003A75E9">
        <w:rPr>
          <w:rFonts w:ascii="Garamond" w:hAnsi="Garamond"/>
          <w:sz w:val="28"/>
          <w:szCs w:val="28"/>
        </w:rPr>
        <w:t xml:space="preserve"> </w:t>
      </w:r>
    </w:p>
    <w:p w14:paraId="67540282" w14:textId="15003057" w:rsidR="00BF3CCE" w:rsidRPr="00D36539" w:rsidRDefault="00BF3CCE" w:rsidP="00D36539">
      <w:pPr>
        <w:spacing w:line="480" w:lineRule="auto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Number</w:t>
      </w:r>
      <w:r w:rsidRPr="003A75E9">
        <w:rPr>
          <w:rFonts w:ascii="Garamond" w:hAnsi="Garamond"/>
          <w:sz w:val="28"/>
          <w:szCs w:val="28"/>
        </w:rPr>
        <w:t xml:space="preserve">: </w:t>
      </w:r>
      <w:sdt>
        <w:sdtPr>
          <w:rPr>
            <w:rFonts w:ascii="Garamond" w:hAnsi="Garamond"/>
            <w:sz w:val="28"/>
            <w:szCs w:val="28"/>
          </w:rPr>
          <w:id w:val="-1485005824"/>
          <w:showingPlcHdr/>
          <w:text/>
        </w:sdtPr>
        <w:sdtEndPr>
          <w:rPr>
            <w:color w:val="00B050"/>
          </w:rPr>
        </w:sdtEndPr>
        <w:sdtContent>
          <w:r w:rsidRP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New N</w:t>
          </w:r>
          <w:r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umber</w:t>
          </w:r>
        </w:sdtContent>
      </w:sdt>
    </w:p>
    <w:p w14:paraId="2627E939" w14:textId="77777777" w:rsidR="00D36539" w:rsidRPr="00D36539" w:rsidRDefault="00D36539" w:rsidP="00D36539">
      <w:pPr>
        <w:spacing w:line="480" w:lineRule="auto"/>
        <w:jc w:val="both"/>
        <w:rPr>
          <w:rFonts w:ascii="Garamond" w:hAnsi="Garamond"/>
          <w:sz w:val="16"/>
          <w:szCs w:val="16"/>
        </w:rPr>
      </w:pPr>
    </w:p>
    <w:p w14:paraId="6AD64000" w14:textId="08188D62" w:rsidR="00BF3CCE" w:rsidRPr="003A75E9" w:rsidRDefault="003E57C2" w:rsidP="00D36539">
      <w:pPr>
        <w:spacing w:line="480" w:lineRule="auto"/>
        <w:jc w:val="both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-101252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CE" w:rsidRPr="003A75E9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BF3CCE" w:rsidRPr="003A75E9">
        <w:rPr>
          <w:rFonts w:ascii="Garamond" w:hAnsi="Garamond"/>
          <w:sz w:val="28"/>
          <w:szCs w:val="28"/>
        </w:rPr>
        <w:t xml:space="preserve"> Change of </w:t>
      </w:r>
      <w:r w:rsidR="00BF3CCE">
        <w:rPr>
          <w:rFonts w:ascii="Garamond" w:hAnsi="Garamond"/>
          <w:sz w:val="28"/>
          <w:szCs w:val="28"/>
        </w:rPr>
        <w:t>E-Mail Address</w:t>
      </w:r>
      <w:r w:rsidR="00BF3CCE" w:rsidRPr="003A75E9">
        <w:rPr>
          <w:rFonts w:ascii="Garamond" w:hAnsi="Garamond"/>
          <w:sz w:val="28"/>
          <w:szCs w:val="28"/>
        </w:rPr>
        <w:t xml:space="preserve">: </w:t>
      </w:r>
    </w:p>
    <w:p w14:paraId="434B27FC" w14:textId="60061EAC" w:rsidR="00861C28" w:rsidRDefault="0084592B" w:rsidP="00D36539">
      <w:pPr>
        <w:spacing w:line="480" w:lineRule="auto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Former</w:t>
      </w:r>
      <w:r w:rsidR="00BF3CCE" w:rsidRPr="003A75E9">
        <w:rPr>
          <w:rFonts w:ascii="Garamond" w:hAnsi="Garamond"/>
          <w:sz w:val="28"/>
          <w:szCs w:val="28"/>
        </w:rPr>
        <w:t xml:space="preserve"> </w:t>
      </w:r>
      <w:r w:rsidR="00BF3CCE">
        <w:rPr>
          <w:rFonts w:ascii="Garamond" w:hAnsi="Garamond"/>
          <w:sz w:val="28"/>
          <w:szCs w:val="28"/>
        </w:rPr>
        <w:t>E-Mail</w:t>
      </w:r>
      <w:r w:rsidR="00BF3CCE" w:rsidRPr="003A75E9">
        <w:rPr>
          <w:rFonts w:ascii="Garamond" w:hAnsi="Garamond"/>
          <w:sz w:val="28"/>
          <w:szCs w:val="28"/>
        </w:rPr>
        <w:t xml:space="preserve">: </w:t>
      </w:r>
      <w:sdt>
        <w:sdtPr>
          <w:rPr>
            <w:rFonts w:ascii="Garamond" w:hAnsi="Garamond"/>
            <w:sz w:val="28"/>
            <w:szCs w:val="28"/>
          </w:rPr>
          <w:id w:val="1895388105"/>
          <w:showingPlcHdr/>
          <w:text/>
        </w:sdtPr>
        <w:sdtEndPr/>
        <w:sdtContent>
          <w:r w:rsidR="00BF3CCE" w:rsidRP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Enter Old </w:t>
          </w:r>
          <w:r w:rsid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E-Mail</w:t>
          </w:r>
        </w:sdtContent>
      </w:sdt>
      <w:r w:rsidR="00BF3CCE" w:rsidRPr="003A75E9">
        <w:rPr>
          <w:rFonts w:ascii="Garamond" w:hAnsi="Garamond"/>
          <w:sz w:val="28"/>
          <w:szCs w:val="28"/>
        </w:rPr>
        <w:t xml:space="preserve"> </w:t>
      </w:r>
    </w:p>
    <w:p w14:paraId="295A7E44" w14:textId="3549D919" w:rsidR="00BF3CCE" w:rsidRPr="00D36539" w:rsidRDefault="00BF3CCE" w:rsidP="00D36539">
      <w:pPr>
        <w:spacing w:line="480" w:lineRule="auto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E-Mail</w:t>
      </w:r>
      <w:r w:rsidRPr="003A75E9">
        <w:rPr>
          <w:rFonts w:ascii="Garamond" w:hAnsi="Garamond"/>
          <w:sz w:val="28"/>
          <w:szCs w:val="28"/>
        </w:rPr>
        <w:t xml:space="preserve">: </w:t>
      </w:r>
      <w:sdt>
        <w:sdtPr>
          <w:rPr>
            <w:rFonts w:ascii="Garamond" w:hAnsi="Garamond"/>
            <w:sz w:val="28"/>
            <w:szCs w:val="28"/>
          </w:rPr>
          <w:id w:val="-1393964997"/>
          <w:showingPlcHdr/>
          <w:text/>
        </w:sdtPr>
        <w:sdtEndPr>
          <w:rPr>
            <w:color w:val="00B050"/>
          </w:rPr>
        </w:sdtEndPr>
        <w:sdtContent>
          <w:r w:rsidRP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New </w:t>
          </w:r>
          <w:r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E-Mail</w:t>
          </w:r>
        </w:sdtContent>
      </w:sdt>
    </w:p>
    <w:p w14:paraId="4017A641" w14:textId="77777777" w:rsidR="003A75E9" w:rsidRPr="00EF25A8" w:rsidRDefault="003A75E9" w:rsidP="00221F56">
      <w:pPr>
        <w:rPr>
          <w:rFonts w:ascii="Garamond" w:hAnsi="Garamond" w:cs="Arial"/>
          <w:sz w:val="16"/>
          <w:szCs w:val="16"/>
        </w:rPr>
      </w:pPr>
    </w:p>
    <w:p w14:paraId="5DC634C3" w14:textId="52AA293F" w:rsidR="00716578" w:rsidRPr="00716578" w:rsidRDefault="0077756A" w:rsidP="00861C2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Date</w:t>
      </w:r>
      <w:r w:rsidR="00716578" w:rsidRPr="00716578">
        <w:rPr>
          <w:rFonts w:ascii="Garamond" w:hAnsi="Garamond" w:cs="Arial"/>
          <w:sz w:val="28"/>
          <w:szCs w:val="28"/>
        </w:rPr>
        <w:t>d</w:t>
      </w:r>
      <w:r w:rsidRPr="00716578">
        <w:rPr>
          <w:rFonts w:ascii="Garamond" w:hAnsi="Garamond" w:cs="Arial"/>
          <w:sz w:val="28"/>
          <w:szCs w:val="28"/>
        </w:rPr>
        <w:t>:</w:t>
      </w:r>
      <w:r w:rsidR="00C44D1F">
        <w:rPr>
          <w:rFonts w:ascii="Garamond" w:hAnsi="Garamond" w:cs="Arial"/>
          <w:sz w:val="28"/>
          <w:szCs w:val="28"/>
        </w:rPr>
        <w:t xml:space="preserve"> </w:t>
      </w:r>
      <w:r w:rsidRPr="00716578">
        <w:rPr>
          <w:rFonts w:ascii="Garamond" w:hAnsi="Garamond" w:cs="Arial"/>
          <w:sz w:val="28"/>
          <w:szCs w:val="28"/>
        </w:rPr>
        <w:t>_______________</w:t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="00716578" w:rsidRPr="00716578">
        <w:rPr>
          <w:rFonts w:ascii="Garamond" w:hAnsi="Garamond" w:cs="Arial"/>
          <w:sz w:val="28"/>
          <w:szCs w:val="28"/>
        </w:rPr>
        <w:t>Respectfully submitted,</w:t>
      </w:r>
    </w:p>
    <w:p w14:paraId="6C14E744" w14:textId="77777777" w:rsidR="00D36539" w:rsidRDefault="00D36539" w:rsidP="00716578">
      <w:pPr>
        <w:autoSpaceDE w:val="0"/>
        <w:autoSpaceDN w:val="0"/>
        <w:adjustRightInd w:val="0"/>
        <w:spacing w:line="276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385EFD9C" w14:textId="4FBEF712" w:rsidR="00861C28" w:rsidRPr="00B8582B" w:rsidRDefault="005562EF" w:rsidP="001A7BBD">
      <w:pPr>
        <w:autoSpaceDE w:val="0"/>
        <w:autoSpaceDN w:val="0"/>
        <w:adjustRightInd w:val="0"/>
        <w:spacing w:line="276" w:lineRule="auto"/>
        <w:ind w:left="360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="00861C28" w:rsidRPr="00B8582B">
        <w:rPr>
          <w:rFonts w:ascii="Garamond" w:hAnsi="Garamond" w:cs="Arial"/>
          <w:sz w:val="28"/>
          <w:szCs w:val="28"/>
        </w:rPr>
        <w:t>: _________________________</w:t>
      </w:r>
    </w:p>
    <w:p w14:paraId="2F341EDE" w14:textId="6C195038" w:rsidR="00861C28" w:rsidRPr="00A657EF" w:rsidRDefault="00861C28" w:rsidP="00861C28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B8582B">
        <w:rPr>
          <w:rFonts w:ascii="Garamond" w:hAnsi="Garamond" w:cs="Arial"/>
          <w:sz w:val="28"/>
          <w:szCs w:val="28"/>
        </w:rPr>
        <w:tab/>
      </w:r>
      <w:r w:rsidRPr="00B8582B">
        <w:rPr>
          <w:rFonts w:ascii="Garamond" w:hAnsi="Garamond" w:cs="Arial"/>
          <w:sz w:val="28"/>
          <w:szCs w:val="28"/>
        </w:rPr>
        <w:tab/>
      </w:r>
      <w:r w:rsidRPr="00B8582B">
        <w:rPr>
          <w:rFonts w:ascii="Garamond" w:hAnsi="Garamond" w:cs="Arial"/>
          <w:sz w:val="28"/>
          <w:szCs w:val="28"/>
        </w:rPr>
        <w:tab/>
      </w:r>
      <w:r w:rsidRPr="00B8582B">
        <w:rPr>
          <w:rFonts w:ascii="Garamond" w:hAnsi="Garamond" w:cs="Arial"/>
          <w:sz w:val="28"/>
          <w:szCs w:val="28"/>
        </w:rPr>
        <w:tab/>
      </w:r>
      <w:r w:rsidRPr="00B8582B">
        <w:rPr>
          <w:rFonts w:ascii="Garamond" w:hAnsi="Garamond" w:cs="Arial"/>
          <w:sz w:val="28"/>
          <w:szCs w:val="28"/>
        </w:rPr>
        <w:tab/>
      </w:r>
      <w:r w:rsidRPr="00B8582B">
        <w:rPr>
          <w:rFonts w:ascii="Garamond" w:hAnsi="Garamond" w:cs="Arial"/>
          <w:sz w:val="28"/>
          <w:szCs w:val="28"/>
        </w:rPr>
        <w:tab/>
        <w:t xml:space="preserve">      </w:t>
      </w:r>
      <w:r w:rsidR="005562EF">
        <w:rPr>
          <w:rFonts w:ascii="Garamond" w:hAnsi="Garamond" w:cs="Arial"/>
          <w:sz w:val="28"/>
          <w:szCs w:val="28"/>
        </w:rPr>
        <w:t xml:space="preserve">          </w:t>
      </w:r>
      <w:sdt>
        <w:sdtPr>
          <w:rPr>
            <w:rFonts w:ascii="Garamond" w:hAnsi="Garamond" w:cs="Arial"/>
            <w:sz w:val="28"/>
            <w:szCs w:val="28"/>
          </w:rPr>
          <w:id w:val="-412390222"/>
          <w:showingPlcHdr/>
          <w:text/>
        </w:sdtPr>
        <w:sdtEndPr/>
        <w:sdtContent>
          <w:r w:rsidRPr="00A657EF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sdtContent>
      </w:sdt>
    </w:p>
    <w:p w14:paraId="11156489" w14:textId="3019B6AB" w:rsidR="006F33FB" w:rsidRDefault="00861C28" w:rsidP="00861C28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  <w:r w:rsidR="006F33FB">
        <w:rPr>
          <w:rFonts w:ascii="Garamond" w:hAnsi="Garamond" w:cs="Arial"/>
          <w:sz w:val="28"/>
          <w:szCs w:val="28"/>
        </w:rPr>
        <w:br w:type="page"/>
      </w:r>
    </w:p>
    <w:p w14:paraId="407FC5A8" w14:textId="77777777" w:rsidR="00756513" w:rsidRPr="00272CCE" w:rsidRDefault="00756513" w:rsidP="001A7BBD">
      <w:pPr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 w:rsidRPr="00272CCE"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00CEA669" w14:textId="77777777" w:rsidR="00756513" w:rsidRPr="00272CCE" w:rsidRDefault="00756513" w:rsidP="00756513">
      <w:pPr>
        <w:jc w:val="center"/>
        <w:rPr>
          <w:rFonts w:ascii="Garamond" w:hAnsi="Garamond" w:cs="Arial"/>
          <w:sz w:val="28"/>
          <w:szCs w:val="28"/>
        </w:rPr>
      </w:pPr>
    </w:p>
    <w:p w14:paraId="0ABCA9BE" w14:textId="47E6C0DE" w:rsidR="006C13E5" w:rsidRPr="006C13E5" w:rsidRDefault="00756513" w:rsidP="006C13E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I certify that on </w:t>
      </w:r>
      <w:sdt>
        <w:sdtPr>
          <w:rPr>
            <w:rFonts w:ascii="Garamond" w:hAnsi="Garamond" w:cs="Arial"/>
            <w:sz w:val="28"/>
            <w:szCs w:val="28"/>
          </w:rPr>
          <w:id w:val="-1175650997"/>
          <w:text/>
        </w:sdtPr>
        <w:sdtEndPr/>
        <w:sdtContent>
          <w:r w:rsidR="006F0C20" w:rsidRPr="00180CCF">
            <w:rPr>
              <w:rFonts w:ascii="Garamond" w:hAnsi="Garamond" w:cs="Arial"/>
              <w:sz w:val="28"/>
              <w:szCs w:val="28"/>
            </w:rPr>
            <w:t>Date ________________, 20__</w:t>
          </w:r>
        </w:sdtContent>
      </w:sdt>
      <w:r w:rsidRPr="00272CCE">
        <w:rPr>
          <w:rFonts w:ascii="Garamond" w:hAnsi="Garamond" w:cs="Arial"/>
          <w:sz w:val="28"/>
          <w:szCs w:val="28"/>
        </w:rPr>
        <w:t xml:space="preserve"> an original </w:t>
      </w:r>
      <w:r>
        <w:rPr>
          <w:rFonts w:ascii="Garamond" w:hAnsi="Garamond" w:cs="Arial"/>
          <w:sz w:val="28"/>
          <w:szCs w:val="28"/>
        </w:rPr>
        <w:t>Notice of Change in Contact Information</w:t>
      </w:r>
      <w:r w:rsidRPr="00272CCE">
        <w:rPr>
          <w:rFonts w:ascii="Garamond" w:hAnsi="Garamond" w:cs="Arial"/>
          <w:sz w:val="28"/>
          <w:szCs w:val="28"/>
        </w:rPr>
        <w:t xml:space="preserve"> was filed with the Court of Appeals. </w:t>
      </w:r>
      <w:r w:rsidR="006C13E5">
        <w:rPr>
          <w:rFonts w:ascii="Garamond" w:hAnsi="Garamond" w:cs="Arial"/>
          <w:sz w:val="28"/>
          <w:szCs w:val="28"/>
        </w:rPr>
        <w:t xml:space="preserve"> I sent a </w:t>
      </w:r>
      <w:r w:rsidRPr="00272CCE">
        <w:rPr>
          <w:rFonts w:ascii="Garamond" w:hAnsi="Garamond" w:cs="Arial"/>
          <w:sz w:val="28"/>
          <w:szCs w:val="28"/>
        </w:rPr>
        <w:t>copy</w:t>
      </w:r>
      <w:r w:rsidRPr="00272CCE">
        <w:rPr>
          <w:rFonts w:ascii="Garamond" w:hAnsi="Garamond" w:cs="Arial,Italic"/>
          <w:iCs/>
          <w:sz w:val="28"/>
          <w:szCs w:val="28"/>
        </w:rPr>
        <w:t xml:space="preserve">, along with </w:t>
      </w:r>
      <w:r w:rsidR="006C13E5" w:rsidRPr="006C13E5">
        <w:rPr>
          <w:rFonts w:ascii="Garamond" w:hAnsi="Garamond" w:cs="Arial,Italic"/>
          <w:iCs/>
          <w:sz w:val="28"/>
          <w:szCs w:val="28"/>
        </w:rPr>
        <w:t xml:space="preserve">any attachments, </w:t>
      </w:r>
      <w:r w:rsidR="006C13E5" w:rsidRPr="006C13E5">
        <w:rPr>
          <w:rFonts w:ascii="Garamond" w:hAnsi="Garamond" w:cs="Arial"/>
          <w:sz w:val="28"/>
          <w:szCs w:val="28"/>
        </w:rPr>
        <w:t>to the people listed below:  (Every party in the case should be sent a copy. If a party has a lawyer, send the copy to the lawyer.)</w:t>
      </w:r>
    </w:p>
    <w:p w14:paraId="7EEAC851" w14:textId="77777777" w:rsidR="00C44D1F" w:rsidRDefault="00C44D1F" w:rsidP="00C44D1F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3FBE8947" w14:textId="77777777" w:rsidR="00C44D1F" w:rsidRDefault="00C44D1F" w:rsidP="00C44D1F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Name of Party Served: </w:t>
      </w:r>
      <w:sdt>
        <w:sdtPr>
          <w:rPr>
            <w:rFonts w:ascii="Garamond" w:hAnsi="Garamond" w:cs="Arial"/>
            <w:sz w:val="28"/>
            <w:szCs w:val="28"/>
          </w:rPr>
          <w:id w:val="-1440441794"/>
          <w:showingPlcHdr/>
          <w:text/>
        </w:sdtPr>
        <w:sdtEndPr/>
        <w:sdtContent>
          <w:r w:rsidRPr="006C13E5">
            <w:rPr>
              <w:rFonts w:ascii="Garamond" w:hAnsi="Garamond"/>
              <w:color w:val="00B050"/>
              <w:sz w:val="28"/>
              <w:szCs w:val="28"/>
            </w:rPr>
            <w:t>Enter Name</w:t>
          </w:r>
        </w:sdtContent>
      </w:sdt>
    </w:p>
    <w:p w14:paraId="0BA54389" w14:textId="77777777" w:rsidR="00C44D1F" w:rsidRDefault="00C44D1F" w:rsidP="00C44D1F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Sent by (Check One)</w:t>
      </w:r>
      <w:r w:rsidRPr="002C09D3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3685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Garamond" w:hAnsi="Garamond" w:cs="Arial"/>
          <w:sz w:val="28"/>
          <w:szCs w:val="28"/>
        </w:rPr>
        <w:t>U.S.</w:t>
      </w:r>
      <w:r w:rsidRPr="002C09D3">
        <w:rPr>
          <w:rFonts w:ascii="Garamond" w:hAnsi="Garamond" w:cs="Arial"/>
          <w:sz w:val="28"/>
          <w:szCs w:val="28"/>
        </w:rPr>
        <w:t xml:space="preserve"> Mail; OR </w:t>
      </w:r>
      <w:sdt>
        <w:sdtPr>
          <w:rPr>
            <w:rFonts w:ascii="Garamond" w:hAnsi="Garamond" w:cs="Arial"/>
            <w:sz w:val="28"/>
            <w:szCs w:val="28"/>
          </w:rPr>
          <w:id w:val="13607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09D3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2C09D3">
        <w:rPr>
          <w:rFonts w:ascii="Garamond" w:hAnsi="Garamond" w:cs="Arial"/>
          <w:sz w:val="28"/>
          <w:szCs w:val="28"/>
        </w:rPr>
        <w:t xml:space="preserve"> In-Person</w:t>
      </w:r>
      <w:r>
        <w:rPr>
          <w:rFonts w:ascii="Garamond" w:hAnsi="Garamond" w:cs="Arial"/>
          <w:sz w:val="28"/>
          <w:szCs w:val="28"/>
        </w:rPr>
        <w:t xml:space="preserve"> Hand Delivery</w:t>
      </w:r>
    </w:p>
    <w:p w14:paraId="5E1C90F8" w14:textId="77777777" w:rsidR="00C44D1F" w:rsidRDefault="00C44D1F" w:rsidP="00C44D1F">
      <w:pPr>
        <w:spacing w:line="360" w:lineRule="auto"/>
        <w:rPr>
          <w:rFonts w:ascii="Garamond" w:hAnsi="Garamond" w:cs="Arial"/>
          <w:sz w:val="28"/>
          <w:szCs w:val="28"/>
        </w:rPr>
      </w:pPr>
      <w:r w:rsidRPr="00762D75">
        <w:rPr>
          <w:rFonts w:ascii="Garamond" w:hAnsi="Garamond" w:cs="Arial"/>
          <w:sz w:val="28"/>
          <w:szCs w:val="28"/>
        </w:rPr>
        <w:t>Address: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801223027"/>
          <w:showingPlcHdr/>
          <w:text/>
        </w:sdtPr>
        <w:sdtEndPr/>
        <w:sdtContent>
          <w:r w:rsidRPr="00762D75">
            <w:rPr>
              <w:rStyle w:val="PlaceholderText"/>
              <w:rFonts w:ascii="Garamond" w:hAnsi="Garamond"/>
              <w:color w:val="00B050"/>
            </w:rPr>
            <w:t>Street Address</w:t>
          </w:r>
        </w:sdtContent>
      </w:sdt>
    </w:p>
    <w:p w14:paraId="08F26EC3" w14:textId="77777777" w:rsidR="00C44D1F" w:rsidRPr="00B44120" w:rsidRDefault="003E57C2" w:rsidP="00C44D1F">
      <w:pPr>
        <w:autoSpaceDE w:val="0"/>
        <w:autoSpaceDN w:val="0"/>
        <w:adjustRightInd w:val="0"/>
        <w:spacing w:line="480" w:lineRule="auto"/>
        <w:ind w:left="720" w:firstLine="72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1154225137"/>
          <w:showingPlcHdr/>
          <w:text/>
        </w:sdtPr>
        <w:sdtEndPr/>
        <w:sdtContent>
          <w:r w:rsidR="00C44D1F" w:rsidRPr="00762D75">
            <w:rPr>
              <w:rStyle w:val="PlaceholderText"/>
              <w:rFonts w:ascii="Garamond" w:hAnsi="Garamond"/>
              <w:color w:val="00B050"/>
            </w:rPr>
            <w:t>City</w:t>
          </w:r>
        </w:sdtContent>
      </w:sdt>
      <w:r w:rsidR="00C44D1F" w:rsidRPr="00762D75">
        <w:rPr>
          <w:rFonts w:ascii="Garamond" w:hAnsi="Garamond" w:cs="Arial"/>
          <w:sz w:val="28"/>
          <w:szCs w:val="28"/>
        </w:rPr>
        <w:t xml:space="preserve">, </w:t>
      </w:r>
      <w:sdt>
        <w:sdtPr>
          <w:rPr>
            <w:rFonts w:ascii="Garamond" w:hAnsi="Garamond" w:cs="Arial"/>
            <w:sz w:val="28"/>
            <w:szCs w:val="28"/>
          </w:rPr>
          <w:id w:val="1919681648"/>
          <w:showingPlcHdr/>
          <w:text/>
        </w:sdtPr>
        <w:sdtEndPr/>
        <w:sdtContent>
          <w:r w:rsidR="00C44D1F" w:rsidRPr="00762D75">
            <w:rPr>
              <w:rStyle w:val="PlaceholderText"/>
              <w:rFonts w:ascii="Garamond" w:hAnsi="Garamond"/>
              <w:color w:val="00B050"/>
            </w:rPr>
            <w:t>State</w:t>
          </w:r>
        </w:sdtContent>
      </w:sdt>
      <w:r w:rsidR="00C44D1F" w:rsidRPr="00762D75">
        <w:rPr>
          <w:rFonts w:ascii="Garamond" w:hAnsi="Garamond" w:cs="Arial"/>
          <w:sz w:val="28"/>
          <w:szCs w:val="28"/>
        </w:rPr>
        <w:t xml:space="preserve">. </w:t>
      </w:r>
      <w:sdt>
        <w:sdtPr>
          <w:rPr>
            <w:rFonts w:ascii="Garamond" w:hAnsi="Garamond" w:cs="Arial"/>
            <w:sz w:val="28"/>
            <w:szCs w:val="28"/>
          </w:rPr>
          <w:id w:val="-2058625104"/>
          <w:showingPlcHdr/>
          <w:text/>
        </w:sdtPr>
        <w:sdtEndPr/>
        <w:sdtContent>
          <w:r w:rsidR="00C44D1F" w:rsidRPr="00762D75">
            <w:rPr>
              <w:rStyle w:val="PlaceholderText"/>
              <w:rFonts w:ascii="Garamond" w:hAnsi="Garamond"/>
              <w:color w:val="00B050"/>
            </w:rPr>
            <w:t>Zip Code</w:t>
          </w:r>
        </w:sdtContent>
      </w:sdt>
    </w:p>
    <w:sdt>
      <w:sdtPr>
        <w:rPr>
          <w:rFonts w:ascii="Garamond" w:hAnsi="Garamond" w:cs="Arial"/>
          <w:sz w:val="28"/>
          <w:szCs w:val="28"/>
        </w:rPr>
        <w:id w:val="1382281739"/>
      </w:sdtPr>
      <w:sdtEndPr/>
      <w:sdtContent>
        <w:sdt>
          <w:sdtPr>
            <w:rPr>
              <w:rFonts w:ascii="Garamond" w:hAnsi="Garamond" w:cs="Arial"/>
              <w:sz w:val="28"/>
              <w:szCs w:val="28"/>
            </w:rPr>
            <w:id w:val="2023666418"/>
            <w:showingPlcHdr/>
          </w:sdtPr>
          <w:sdtEndPr/>
          <w:sdtContent>
            <w:p w14:paraId="578FDB32" w14:textId="77777777" w:rsidR="00C44D1F" w:rsidRPr="00A92542" w:rsidRDefault="00C44D1F" w:rsidP="00C44D1F">
              <w:pPr>
                <w:pStyle w:val="ListParagraph"/>
                <w:autoSpaceDE w:val="0"/>
                <w:autoSpaceDN w:val="0"/>
                <w:adjustRightInd w:val="0"/>
                <w:spacing w:line="360" w:lineRule="auto"/>
                <w:ind w:left="0"/>
                <w:rPr>
                  <w:rFonts w:ascii="Garamond" w:hAnsi="Garamond" w:cs="Arial"/>
                  <w:sz w:val="28"/>
                  <w:szCs w:val="28"/>
                </w:rPr>
              </w:pPr>
              <w:r w:rsidRPr="00A92542">
                <w:rPr>
                  <w:rFonts w:ascii="Garamond" w:hAnsi="Garamond" w:cs="Arial"/>
                  <w:color w:val="00B050"/>
                  <w:sz w:val="28"/>
                  <w:szCs w:val="28"/>
                </w:rPr>
                <w:t>Enter the names of any other parties here, how you sent them a copy, and their address.</w:t>
              </w:r>
            </w:p>
          </w:sdtContent>
        </w:sdt>
        <w:p w14:paraId="44D8FB62" w14:textId="77777777" w:rsidR="00C44D1F" w:rsidRPr="00A92542" w:rsidRDefault="003E57C2" w:rsidP="00C44D1F">
          <w:pPr>
            <w:autoSpaceDE w:val="0"/>
            <w:autoSpaceDN w:val="0"/>
            <w:adjustRightInd w:val="0"/>
            <w:spacing w:line="360" w:lineRule="auto"/>
            <w:rPr>
              <w:rFonts w:ascii="Garamond" w:hAnsi="Garamond" w:cs="Arial"/>
              <w:sz w:val="28"/>
              <w:szCs w:val="28"/>
            </w:rPr>
          </w:pPr>
        </w:p>
      </w:sdtContent>
    </w:sdt>
    <w:p w14:paraId="3643915B" w14:textId="77777777" w:rsidR="00C44D1F" w:rsidRPr="00272CCE" w:rsidRDefault="00C44D1F" w:rsidP="00C44D1F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592C2A92" w14:textId="222756A7" w:rsidR="00C44D1F" w:rsidRPr="00120F53" w:rsidRDefault="00C44D1F" w:rsidP="00C44D1F">
      <w:pPr>
        <w:spacing w:line="480" w:lineRule="auto"/>
        <w:ind w:firstLine="720"/>
        <w:rPr>
          <w:rFonts w:ascii="Garamond" w:hAnsi="Garamond" w:cs="Times New Roman"/>
          <w:color w:val="000000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5562EF">
        <w:rPr>
          <w:rFonts w:ascii="Garamond" w:hAnsi="Garamond" w:cs="Arial"/>
          <w:sz w:val="28"/>
          <w:szCs w:val="28"/>
        </w:rPr>
        <w:t xml:space="preserve">                </w:t>
      </w:r>
      <w:bookmarkStart w:id="0" w:name="_GoBack"/>
      <w:bookmarkEnd w:id="0"/>
      <w:sdt>
        <w:sdtPr>
          <w:rPr>
            <w:rFonts w:ascii="Garamond" w:hAnsi="Garamond" w:cs="Arial"/>
            <w:sz w:val="28"/>
            <w:szCs w:val="28"/>
          </w:rPr>
          <w:id w:val="-1933732782"/>
          <w:showingPlcHdr/>
          <w:text/>
        </w:sdtPr>
        <w:sdtEndPr/>
        <w:sdtContent>
          <w:r w:rsidRPr="00762D75">
            <w:rPr>
              <w:rStyle w:val="PlaceholderText"/>
              <w:rFonts w:ascii="Garamond" w:hAnsi="Garamond"/>
              <w:color w:val="00B050"/>
            </w:rPr>
            <w:t>Your Name</w:t>
          </w:r>
        </w:sdtContent>
      </w:sdt>
    </w:p>
    <w:p w14:paraId="15F34391" w14:textId="1832FE42" w:rsidR="006F0C20" w:rsidRDefault="006F0C20" w:rsidP="006F0C20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7DCE77BB" w14:textId="77777777" w:rsidR="006C13E5" w:rsidRPr="006C13E5" w:rsidRDefault="006C13E5" w:rsidP="006C13E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  <w:u w:val="single"/>
        </w:rPr>
      </w:pPr>
    </w:p>
    <w:p w14:paraId="25EDCCFE" w14:textId="77777777" w:rsidR="006C13E5" w:rsidRPr="006C13E5" w:rsidRDefault="006C13E5" w:rsidP="006C13E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61101555" w14:textId="77777777" w:rsidR="006C13E5" w:rsidRPr="006C13E5" w:rsidRDefault="006C13E5" w:rsidP="006C13E5"/>
    <w:p w14:paraId="35E08939" w14:textId="0AB6B7B1" w:rsidR="00392DFD" w:rsidRPr="00180CD9" w:rsidRDefault="00756513" w:rsidP="00756513">
      <w:pPr>
        <w:spacing w:line="480" w:lineRule="auto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272CCE">
        <w:rPr>
          <w:rFonts w:ascii="Garamond" w:hAnsi="Garamond" w:cs="Arial,Italic"/>
          <w:iCs/>
          <w:sz w:val="28"/>
          <w:szCs w:val="28"/>
        </w:rPr>
        <w:t xml:space="preserve"> </w:t>
      </w:r>
    </w:p>
    <w:sectPr w:rsidR="00392DFD" w:rsidRPr="00180CD9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ED224" w14:textId="77777777" w:rsidR="003E57C2" w:rsidRDefault="003E57C2" w:rsidP="003A742D">
      <w:r>
        <w:separator/>
      </w:r>
    </w:p>
  </w:endnote>
  <w:endnote w:type="continuationSeparator" w:id="0">
    <w:p w14:paraId="3C615553" w14:textId="77777777" w:rsidR="003E57C2" w:rsidRDefault="003E57C2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14:paraId="6C53F7B8" w14:textId="77777777" w:rsidR="00E33C88" w:rsidRDefault="00FD23D9" w:rsidP="00E33C88">
        <w:pPr>
          <w:pStyle w:val="Footer"/>
          <w:rPr>
            <w:rFonts w:ascii="Garamond" w:hAnsi="Garamond"/>
            <w:sz w:val="20"/>
            <w:szCs w:val="20"/>
          </w:rPr>
        </w:pPr>
        <w:r>
          <w:rPr>
            <w:rFonts w:ascii="Garamond" w:hAnsi="Garamond"/>
            <w:sz w:val="20"/>
            <w:szCs w:val="20"/>
          </w:rPr>
          <w:tab/>
        </w:r>
      </w:p>
      <w:sdt>
        <w:sdtPr>
          <w:id w:val="-1766830873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46B26B93" w14:textId="42ECA569" w:rsidR="00E33C88" w:rsidRDefault="00E33C88" w:rsidP="00E33C88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JDF 653</w:t>
            </w:r>
            <w:r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Notice </w:t>
            </w:r>
            <w:r>
              <w:rPr>
                <w:rFonts w:ascii="Garamond" w:hAnsi="Garamond"/>
                <w:sz w:val="20"/>
                <w:szCs w:val="20"/>
              </w:rPr>
              <w:t>of Change in Contact Information (Probate)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5562EF">
              <w:rPr>
                <w:rFonts w:ascii="Garamond" w:hAnsi="Garamond"/>
                <w:noProof/>
                <w:sz w:val="20"/>
                <w:szCs w:val="20"/>
              </w:rPr>
              <w:t>3</w:t>
            </w:r>
            <w:r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15B5BCE0" w14:textId="2BC6868C" w:rsidR="00F1643F" w:rsidRPr="004A0803" w:rsidRDefault="00E33C88" w:rsidP="004A080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>Last Revised: Sep. 2016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56C93" w14:textId="77777777" w:rsidR="003E57C2" w:rsidRDefault="003E57C2" w:rsidP="003A742D">
      <w:r>
        <w:separator/>
      </w:r>
    </w:p>
  </w:footnote>
  <w:footnote w:type="continuationSeparator" w:id="0">
    <w:p w14:paraId="7C05AB58" w14:textId="77777777" w:rsidR="003E57C2" w:rsidRDefault="003E57C2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3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56"/>
    <w:rsid w:val="00000344"/>
    <w:rsid w:val="00001690"/>
    <w:rsid w:val="000126C2"/>
    <w:rsid w:val="000158E3"/>
    <w:rsid w:val="00017F2B"/>
    <w:rsid w:val="00021954"/>
    <w:rsid w:val="00031A18"/>
    <w:rsid w:val="000320BF"/>
    <w:rsid w:val="0003258A"/>
    <w:rsid w:val="00050102"/>
    <w:rsid w:val="0005532D"/>
    <w:rsid w:val="00057942"/>
    <w:rsid w:val="00062F98"/>
    <w:rsid w:val="00082376"/>
    <w:rsid w:val="00090136"/>
    <w:rsid w:val="00091164"/>
    <w:rsid w:val="00091E4F"/>
    <w:rsid w:val="000A06CF"/>
    <w:rsid w:val="000A0807"/>
    <w:rsid w:val="000A0AE5"/>
    <w:rsid w:val="000B7E85"/>
    <w:rsid w:val="000C1F50"/>
    <w:rsid w:val="000C6A96"/>
    <w:rsid w:val="000C72A3"/>
    <w:rsid w:val="000D0361"/>
    <w:rsid w:val="000D355F"/>
    <w:rsid w:val="000F26E6"/>
    <w:rsid w:val="000F3C29"/>
    <w:rsid w:val="001009C4"/>
    <w:rsid w:val="00101169"/>
    <w:rsid w:val="00126F91"/>
    <w:rsid w:val="00180CD9"/>
    <w:rsid w:val="00192C6D"/>
    <w:rsid w:val="00192EEA"/>
    <w:rsid w:val="001A11DF"/>
    <w:rsid w:val="001A6F53"/>
    <w:rsid w:val="001A7781"/>
    <w:rsid w:val="001A7BBD"/>
    <w:rsid w:val="001A7C97"/>
    <w:rsid w:val="001C2F70"/>
    <w:rsid w:val="001C3218"/>
    <w:rsid w:val="001D11A9"/>
    <w:rsid w:val="001D38DF"/>
    <w:rsid w:val="001F1CED"/>
    <w:rsid w:val="001F7D5A"/>
    <w:rsid w:val="00202829"/>
    <w:rsid w:val="00221F56"/>
    <w:rsid w:val="0022744D"/>
    <w:rsid w:val="0023166E"/>
    <w:rsid w:val="0024548D"/>
    <w:rsid w:val="0024758F"/>
    <w:rsid w:val="00251432"/>
    <w:rsid w:val="00261B38"/>
    <w:rsid w:val="00271D3D"/>
    <w:rsid w:val="0027405C"/>
    <w:rsid w:val="002750C5"/>
    <w:rsid w:val="00276414"/>
    <w:rsid w:val="00283BEC"/>
    <w:rsid w:val="00291C7A"/>
    <w:rsid w:val="002948C5"/>
    <w:rsid w:val="002A20E9"/>
    <w:rsid w:val="002A29D6"/>
    <w:rsid w:val="002B77EF"/>
    <w:rsid w:val="002C00AC"/>
    <w:rsid w:val="002C12FB"/>
    <w:rsid w:val="002D329A"/>
    <w:rsid w:val="002E0F9D"/>
    <w:rsid w:val="002E3791"/>
    <w:rsid w:val="002E4CF0"/>
    <w:rsid w:val="002F2D88"/>
    <w:rsid w:val="002F6071"/>
    <w:rsid w:val="003108E2"/>
    <w:rsid w:val="003341B3"/>
    <w:rsid w:val="00345058"/>
    <w:rsid w:val="00351C1C"/>
    <w:rsid w:val="00357347"/>
    <w:rsid w:val="00375972"/>
    <w:rsid w:val="00380AE7"/>
    <w:rsid w:val="00390230"/>
    <w:rsid w:val="00392DFD"/>
    <w:rsid w:val="003A36ED"/>
    <w:rsid w:val="003A640B"/>
    <w:rsid w:val="003A742D"/>
    <w:rsid w:val="003A75E9"/>
    <w:rsid w:val="003B02F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E57C2"/>
    <w:rsid w:val="003F2C82"/>
    <w:rsid w:val="00404B58"/>
    <w:rsid w:val="00413981"/>
    <w:rsid w:val="00415A5D"/>
    <w:rsid w:val="004319BB"/>
    <w:rsid w:val="00443C16"/>
    <w:rsid w:val="0044430C"/>
    <w:rsid w:val="0044767C"/>
    <w:rsid w:val="00461074"/>
    <w:rsid w:val="00470CDE"/>
    <w:rsid w:val="004822CF"/>
    <w:rsid w:val="004A0803"/>
    <w:rsid w:val="004A5BF3"/>
    <w:rsid w:val="004C441E"/>
    <w:rsid w:val="004E0934"/>
    <w:rsid w:val="004F5617"/>
    <w:rsid w:val="004F6CF0"/>
    <w:rsid w:val="00512462"/>
    <w:rsid w:val="00521F4E"/>
    <w:rsid w:val="005255B9"/>
    <w:rsid w:val="00527058"/>
    <w:rsid w:val="00547A70"/>
    <w:rsid w:val="005562EF"/>
    <w:rsid w:val="0055653B"/>
    <w:rsid w:val="005731DF"/>
    <w:rsid w:val="00573834"/>
    <w:rsid w:val="00584C66"/>
    <w:rsid w:val="0058675E"/>
    <w:rsid w:val="0059194F"/>
    <w:rsid w:val="005A40A3"/>
    <w:rsid w:val="005A71F0"/>
    <w:rsid w:val="005B24B4"/>
    <w:rsid w:val="005C0DB2"/>
    <w:rsid w:val="005C3DCE"/>
    <w:rsid w:val="005C769A"/>
    <w:rsid w:val="00600712"/>
    <w:rsid w:val="006060DD"/>
    <w:rsid w:val="00615923"/>
    <w:rsid w:val="006214EB"/>
    <w:rsid w:val="00622882"/>
    <w:rsid w:val="00626960"/>
    <w:rsid w:val="006279E0"/>
    <w:rsid w:val="00632F09"/>
    <w:rsid w:val="0065280D"/>
    <w:rsid w:val="00652C72"/>
    <w:rsid w:val="00662FA6"/>
    <w:rsid w:val="00667C6A"/>
    <w:rsid w:val="00681BA2"/>
    <w:rsid w:val="0068360F"/>
    <w:rsid w:val="00683F6A"/>
    <w:rsid w:val="00692911"/>
    <w:rsid w:val="006958D3"/>
    <w:rsid w:val="006965D9"/>
    <w:rsid w:val="006C13E5"/>
    <w:rsid w:val="006C5C49"/>
    <w:rsid w:val="006D1C8B"/>
    <w:rsid w:val="006D584B"/>
    <w:rsid w:val="006E6C0F"/>
    <w:rsid w:val="006F0C20"/>
    <w:rsid w:val="006F11E4"/>
    <w:rsid w:val="006F33FB"/>
    <w:rsid w:val="0070050B"/>
    <w:rsid w:val="0070558C"/>
    <w:rsid w:val="00706C2B"/>
    <w:rsid w:val="00716578"/>
    <w:rsid w:val="0072001C"/>
    <w:rsid w:val="00722E27"/>
    <w:rsid w:val="00727F48"/>
    <w:rsid w:val="00732D42"/>
    <w:rsid w:val="00743B20"/>
    <w:rsid w:val="007458E2"/>
    <w:rsid w:val="0075160C"/>
    <w:rsid w:val="00756513"/>
    <w:rsid w:val="00760D42"/>
    <w:rsid w:val="0076234A"/>
    <w:rsid w:val="007638C0"/>
    <w:rsid w:val="00776ACE"/>
    <w:rsid w:val="0077756A"/>
    <w:rsid w:val="007A0DC2"/>
    <w:rsid w:val="007A446D"/>
    <w:rsid w:val="007A4A9D"/>
    <w:rsid w:val="007B2797"/>
    <w:rsid w:val="007B48D6"/>
    <w:rsid w:val="007D2F3C"/>
    <w:rsid w:val="007E2284"/>
    <w:rsid w:val="007E4B26"/>
    <w:rsid w:val="008011B5"/>
    <w:rsid w:val="008112BE"/>
    <w:rsid w:val="00811EF4"/>
    <w:rsid w:val="008124D0"/>
    <w:rsid w:val="00814753"/>
    <w:rsid w:val="00814A39"/>
    <w:rsid w:val="00816EAF"/>
    <w:rsid w:val="008220E7"/>
    <w:rsid w:val="0082388D"/>
    <w:rsid w:val="00837B3F"/>
    <w:rsid w:val="00840452"/>
    <w:rsid w:val="00842486"/>
    <w:rsid w:val="00844E3A"/>
    <w:rsid w:val="0084592B"/>
    <w:rsid w:val="00853935"/>
    <w:rsid w:val="00855FC6"/>
    <w:rsid w:val="0085642E"/>
    <w:rsid w:val="00860665"/>
    <w:rsid w:val="00861C28"/>
    <w:rsid w:val="008642F8"/>
    <w:rsid w:val="00867B65"/>
    <w:rsid w:val="008923E8"/>
    <w:rsid w:val="008944B0"/>
    <w:rsid w:val="0089562B"/>
    <w:rsid w:val="008A2173"/>
    <w:rsid w:val="008A7596"/>
    <w:rsid w:val="008B2117"/>
    <w:rsid w:val="008C7213"/>
    <w:rsid w:val="008D7645"/>
    <w:rsid w:val="008F19C2"/>
    <w:rsid w:val="00906034"/>
    <w:rsid w:val="00922891"/>
    <w:rsid w:val="009240F5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480B"/>
    <w:rsid w:val="00977124"/>
    <w:rsid w:val="00983116"/>
    <w:rsid w:val="00986594"/>
    <w:rsid w:val="009919CA"/>
    <w:rsid w:val="00992830"/>
    <w:rsid w:val="00996837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23BB5"/>
    <w:rsid w:val="00A32153"/>
    <w:rsid w:val="00A4686A"/>
    <w:rsid w:val="00A52906"/>
    <w:rsid w:val="00A52BF3"/>
    <w:rsid w:val="00A66571"/>
    <w:rsid w:val="00A77EEC"/>
    <w:rsid w:val="00A846D2"/>
    <w:rsid w:val="00A85BE3"/>
    <w:rsid w:val="00AA363E"/>
    <w:rsid w:val="00AA458C"/>
    <w:rsid w:val="00AC1989"/>
    <w:rsid w:val="00AC2BC4"/>
    <w:rsid w:val="00AD0989"/>
    <w:rsid w:val="00AF2BBB"/>
    <w:rsid w:val="00B00608"/>
    <w:rsid w:val="00B04DC6"/>
    <w:rsid w:val="00B10718"/>
    <w:rsid w:val="00B20E9B"/>
    <w:rsid w:val="00B32199"/>
    <w:rsid w:val="00B4122A"/>
    <w:rsid w:val="00B42319"/>
    <w:rsid w:val="00B47941"/>
    <w:rsid w:val="00B573B4"/>
    <w:rsid w:val="00B5756B"/>
    <w:rsid w:val="00B639E7"/>
    <w:rsid w:val="00B67C0D"/>
    <w:rsid w:val="00B81E31"/>
    <w:rsid w:val="00B82E1F"/>
    <w:rsid w:val="00B8438B"/>
    <w:rsid w:val="00B8609B"/>
    <w:rsid w:val="00B870B5"/>
    <w:rsid w:val="00B91D08"/>
    <w:rsid w:val="00BC6A37"/>
    <w:rsid w:val="00BD3EAB"/>
    <w:rsid w:val="00BF2D1C"/>
    <w:rsid w:val="00BF3164"/>
    <w:rsid w:val="00BF3CCE"/>
    <w:rsid w:val="00C075D0"/>
    <w:rsid w:val="00C14FB3"/>
    <w:rsid w:val="00C2598E"/>
    <w:rsid w:val="00C41DDB"/>
    <w:rsid w:val="00C44D1F"/>
    <w:rsid w:val="00C46A02"/>
    <w:rsid w:val="00C47CDB"/>
    <w:rsid w:val="00C5143E"/>
    <w:rsid w:val="00C67D73"/>
    <w:rsid w:val="00C67EF3"/>
    <w:rsid w:val="00C706B4"/>
    <w:rsid w:val="00C73052"/>
    <w:rsid w:val="00C75581"/>
    <w:rsid w:val="00C77367"/>
    <w:rsid w:val="00C77F7B"/>
    <w:rsid w:val="00C81A6B"/>
    <w:rsid w:val="00C87735"/>
    <w:rsid w:val="00C96010"/>
    <w:rsid w:val="00CA4117"/>
    <w:rsid w:val="00CA6998"/>
    <w:rsid w:val="00CD0B6E"/>
    <w:rsid w:val="00CD18CA"/>
    <w:rsid w:val="00CE648C"/>
    <w:rsid w:val="00CF25E5"/>
    <w:rsid w:val="00D00853"/>
    <w:rsid w:val="00D07257"/>
    <w:rsid w:val="00D24E65"/>
    <w:rsid w:val="00D36539"/>
    <w:rsid w:val="00D36AE6"/>
    <w:rsid w:val="00D4075C"/>
    <w:rsid w:val="00D45E3E"/>
    <w:rsid w:val="00D514C2"/>
    <w:rsid w:val="00D539A5"/>
    <w:rsid w:val="00D54BE3"/>
    <w:rsid w:val="00D55B80"/>
    <w:rsid w:val="00D56423"/>
    <w:rsid w:val="00D67D7E"/>
    <w:rsid w:val="00D77064"/>
    <w:rsid w:val="00D80446"/>
    <w:rsid w:val="00D92C66"/>
    <w:rsid w:val="00DA046D"/>
    <w:rsid w:val="00DA1E51"/>
    <w:rsid w:val="00DB2CC4"/>
    <w:rsid w:val="00DD04BA"/>
    <w:rsid w:val="00DD0E5B"/>
    <w:rsid w:val="00DD3149"/>
    <w:rsid w:val="00DD4288"/>
    <w:rsid w:val="00DE58ED"/>
    <w:rsid w:val="00DF5406"/>
    <w:rsid w:val="00E02C81"/>
    <w:rsid w:val="00E25394"/>
    <w:rsid w:val="00E32A04"/>
    <w:rsid w:val="00E33C88"/>
    <w:rsid w:val="00E33D1E"/>
    <w:rsid w:val="00E505E2"/>
    <w:rsid w:val="00E52084"/>
    <w:rsid w:val="00E60147"/>
    <w:rsid w:val="00E62C89"/>
    <w:rsid w:val="00E65444"/>
    <w:rsid w:val="00E71954"/>
    <w:rsid w:val="00E72DB8"/>
    <w:rsid w:val="00E73E87"/>
    <w:rsid w:val="00E76492"/>
    <w:rsid w:val="00E827E6"/>
    <w:rsid w:val="00E86BE4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C761A"/>
    <w:rsid w:val="00ED280D"/>
    <w:rsid w:val="00ED7E09"/>
    <w:rsid w:val="00EF25A8"/>
    <w:rsid w:val="00EF344B"/>
    <w:rsid w:val="00F048FC"/>
    <w:rsid w:val="00F14F7B"/>
    <w:rsid w:val="00F1643F"/>
    <w:rsid w:val="00F4087F"/>
    <w:rsid w:val="00F41604"/>
    <w:rsid w:val="00F6522E"/>
    <w:rsid w:val="00F66036"/>
    <w:rsid w:val="00F660F3"/>
    <w:rsid w:val="00F673CE"/>
    <w:rsid w:val="00F77C73"/>
    <w:rsid w:val="00F803B5"/>
    <w:rsid w:val="00F82109"/>
    <w:rsid w:val="00F959B2"/>
    <w:rsid w:val="00FA3415"/>
    <w:rsid w:val="00FC36E0"/>
    <w:rsid w:val="00FC7879"/>
    <w:rsid w:val="00FD23D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E152F58F-B777-4D7D-A4F9-77115740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75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75E9"/>
    <w:rPr>
      <w:sz w:val="24"/>
      <w:szCs w:val="22"/>
    </w:rPr>
  </w:style>
  <w:style w:type="table" w:styleId="TableGrid">
    <w:name w:val="Table Grid"/>
    <w:basedOn w:val="TableNormal"/>
    <w:uiPriority w:val="59"/>
    <w:rsid w:val="00756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C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B4A8FE41838C4C8DF31381D879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FD52F-AD13-4C4A-8533-EAF4BF6D1613}"/>
      </w:docPartPr>
      <w:docPartBody>
        <w:p w:rsidR="00FB2A1F" w:rsidRDefault="00FF50DB" w:rsidP="00FF50DB">
          <w:pPr>
            <w:pStyle w:val="C8B4A8FE41838C4C8DF31381D879921F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County</w:t>
          </w:r>
        </w:p>
      </w:docPartBody>
    </w:docPart>
    <w:docPart>
      <w:docPartPr>
        <w:name w:val="C7DAC2E1DC8E1442AD5E34776201E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D401-9705-A345-92B1-CB1207E7E1F6}"/>
      </w:docPartPr>
      <w:docPartBody>
        <w:p w:rsidR="00FB2A1F" w:rsidRDefault="00FF50DB" w:rsidP="00FF50DB">
          <w:pPr>
            <w:pStyle w:val="C7DAC2E1DC8E1442AD5E34776201EA31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Judge’s Name</w:t>
          </w:r>
        </w:p>
      </w:docPartBody>
    </w:docPart>
    <w:docPart>
      <w:docPartPr>
        <w:name w:val="BE0A407EB0D9F64F8EA83A67F9021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4962-61BA-114E-A3F9-7675B8E4DA4D}"/>
      </w:docPartPr>
      <w:docPartBody>
        <w:p w:rsidR="00FB2A1F" w:rsidRDefault="00FF50DB" w:rsidP="00FF50DB">
          <w:pPr>
            <w:pStyle w:val="BE0A407EB0D9F64F8EA83A67F9021A78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District Court Case Number</w:t>
          </w:r>
        </w:p>
      </w:docPartBody>
    </w:docPart>
    <w:docPart>
      <w:docPartPr>
        <w:name w:val="364A2C49A5F36F43AC2EB8DA44C8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D993-78B8-F54D-AFA8-84841FBF54B1}"/>
      </w:docPartPr>
      <w:docPartBody>
        <w:p w:rsidR="00FB2A1F" w:rsidRDefault="00FF50DB" w:rsidP="00FF50DB">
          <w:pPr>
            <w:pStyle w:val="364A2C49A5F36F43AC2EB8DA44C8778E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F890F29919E2F244BF5E2B5A7DA0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8FA1-F902-1C43-A911-33CC845488E0}"/>
      </w:docPartPr>
      <w:docPartBody>
        <w:p w:rsidR="00FB2A1F" w:rsidRDefault="00FF50DB" w:rsidP="00FF50DB">
          <w:pPr>
            <w:pStyle w:val="F890F29919E2F244BF5E2B5A7DA0B193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49DC9EF626F0164EA4A0F9068138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70B3-7B9B-BF40-BA3C-B268D8C1DFC2}"/>
      </w:docPartPr>
      <w:docPartBody>
        <w:p w:rsidR="00FB2A1F" w:rsidRDefault="00FF50DB" w:rsidP="00FF50DB">
          <w:pPr>
            <w:pStyle w:val="49DC9EF626F0164EA4A0F9068138DAAB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16"/>
    <w:rsid w:val="00004C62"/>
    <w:rsid w:val="00020CDD"/>
    <w:rsid w:val="00046259"/>
    <w:rsid w:val="00082566"/>
    <w:rsid w:val="00091086"/>
    <w:rsid w:val="00126216"/>
    <w:rsid w:val="001400B9"/>
    <w:rsid w:val="001649AF"/>
    <w:rsid w:val="00187F2D"/>
    <w:rsid w:val="00192D93"/>
    <w:rsid w:val="001B4B98"/>
    <w:rsid w:val="001B67D0"/>
    <w:rsid w:val="00202670"/>
    <w:rsid w:val="00203B26"/>
    <w:rsid w:val="002619FB"/>
    <w:rsid w:val="002D3D82"/>
    <w:rsid w:val="002E0C1E"/>
    <w:rsid w:val="002E2906"/>
    <w:rsid w:val="00360D2F"/>
    <w:rsid w:val="003A2E9B"/>
    <w:rsid w:val="003F036A"/>
    <w:rsid w:val="00464152"/>
    <w:rsid w:val="00464E7E"/>
    <w:rsid w:val="00466343"/>
    <w:rsid w:val="00474A32"/>
    <w:rsid w:val="004E4FD7"/>
    <w:rsid w:val="00501151"/>
    <w:rsid w:val="00507134"/>
    <w:rsid w:val="00523B16"/>
    <w:rsid w:val="00596853"/>
    <w:rsid w:val="005E79C4"/>
    <w:rsid w:val="005F0EA7"/>
    <w:rsid w:val="00605A0F"/>
    <w:rsid w:val="00630F53"/>
    <w:rsid w:val="0065779C"/>
    <w:rsid w:val="00685B83"/>
    <w:rsid w:val="006A0FC3"/>
    <w:rsid w:val="006B5738"/>
    <w:rsid w:val="00706B96"/>
    <w:rsid w:val="00793FED"/>
    <w:rsid w:val="007B27D7"/>
    <w:rsid w:val="007C1D26"/>
    <w:rsid w:val="007D3967"/>
    <w:rsid w:val="007F656D"/>
    <w:rsid w:val="008574EF"/>
    <w:rsid w:val="00864D0F"/>
    <w:rsid w:val="00892CE8"/>
    <w:rsid w:val="008E4B51"/>
    <w:rsid w:val="0091246A"/>
    <w:rsid w:val="00931B50"/>
    <w:rsid w:val="00A152F9"/>
    <w:rsid w:val="00A74548"/>
    <w:rsid w:val="00A74DF9"/>
    <w:rsid w:val="00AA41DA"/>
    <w:rsid w:val="00AB4221"/>
    <w:rsid w:val="00AC3883"/>
    <w:rsid w:val="00AF19A9"/>
    <w:rsid w:val="00B2223D"/>
    <w:rsid w:val="00B47AB7"/>
    <w:rsid w:val="00B52C22"/>
    <w:rsid w:val="00B94CF6"/>
    <w:rsid w:val="00BF6D7C"/>
    <w:rsid w:val="00BF711E"/>
    <w:rsid w:val="00C1159F"/>
    <w:rsid w:val="00C27989"/>
    <w:rsid w:val="00C44501"/>
    <w:rsid w:val="00CD6B78"/>
    <w:rsid w:val="00D1178E"/>
    <w:rsid w:val="00D323DB"/>
    <w:rsid w:val="00D84DB4"/>
    <w:rsid w:val="00D908B4"/>
    <w:rsid w:val="00DA3278"/>
    <w:rsid w:val="00E36E3D"/>
    <w:rsid w:val="00E52735"/>
    <w:rsid w:val="00E80373"/>
    <w:rsid w:val="00EA59F6"/>
    <w:rsid w:val="00ED114F"/>
    <w:rsid w:val="00F311A3"/>
    <w:rsid w:val="00F35DA9"/>
    <w:rsid w:val="00F451BB"/>
    <w:rsid w:val="00F948BE"/>
    <w:rsid w:val="00FB2A1F"/>
    <w:rsid w:val="00FD2636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0DB"/>
    <w:rPr>
      <w:color w:val="808080"/>
    </w:rPr>
  </w:style>
  <w:style w:type="paragraph" w:customStyle="1" w:styleId="ECA20ABDCFAC469686F1D964B2DAC04E">
    <w:name w:val="ECA20ABDCFAC469686F1D964B2DAC04E"/>
    <w:rsid w:val="00793FED"/>
  </w:style>
  <w:style w:type="paragraph" w:customStyle="1" w:styleId="F4C2F35D709848768E2042DEB85752D8">
    <w:name w:val="F4C2F35D709848768E2042DEB85752D8"/>
    <w:rsid w:val="00793FED"/>
  </w:style>
  <w:style w:type="paragraph" w:customStyle="1" w:styleId="25821D2C58154186B5470F9D202A65BD">
    <w:name w:val="25821D2C58154186B5470F9D202A65BD"/>
    <w:rsid w:val="00793FED"/>
  </w:style>
  <w:style w:type="paragraph" w:customStyle="1" w:styleId="1B40E3E3E85F42508688BC71016AC137">
    <w:name w:val="1B40E3E3E85F42508688BC71016AC137"/>
    <w:rsid w:val="00793FED"/>
  </w:style>
  <w:style w:type="paragraph" w:customStyle="1" w:styleId="718772A9EFB941B4BA6FBAFD82FB8A9C">
    <w:name w:val="718772A9EFB941B4BA6FBAFD82FB8A9C"/>
    <w:rsid w:val="00793FED"/>
  </w:style>
  <w:style w:type="paragraph" w:customStyle="1" w:styleId="622CD8D46E6047609E035B344C34221A">
    <w:name w:val="622CD8D46E6047609E035B344C34221A"/>
    <w:rsid w:val="00793FED"/>
  </w:style>
  <w:style w:type="paragraph" w:customStyle="1" w:styleId="557A5FB075FD4B2C9FA3940EC9A567B4">
    <w:name w:val="557A5FB075FD4B2C9FA3940EC9A567B4"/>
    <w:rsid w:val="003A2E9B"/>
  </w:style>
  <w:style w:type="paragraph" w:customStyle="1" w:styleId="4CA8A5E0C2684983B2630335F5456C23">
    <w:name w:val="4CA8A5E0C2684983B2630335F5456C23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">
    <w:name w:val="4CA8A5E0C2684983B2630335F5456C231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">
    <w:name w:val="4CA8A5E0C2684983B2630335F5456C232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">
    <w:name w:val="4CA8A5E0C2684983B2630335F5456C233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50009096B4AFBBC1DFC53A3378D08">
    <w:name w:val="83A50009096B4AFBBC1DFC53A3378D08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">
    <w:name w:val="4CA8A5E0C2684983B2630335F5456C234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DCBE251D944818B70D6CAF4FC8A7B4">
    <w:name w:val="59DCBE251D944818B70D6CAF4FC8A7B4"/>
    <w:rsid w:val="003A2E9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">
    <w:name w:val="8DD4A789244A4AFFAC8B200813C578C9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">
    <w:name w:val="9230AF919AE5430A9CFF2546AADFFADA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">
    <w:name w:val="6548EFCF352444B1B268E2D7EA000761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">
    <w:name w:val="D8C8FF60DDD14637A7AB64CEE0A22A67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5">
    <w:name w:val="4CA8A5E0C2684983B2630335F5456C235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DCBE251D944818B70D6CAF4FC8A7B41">
    <w:name w:val="59DCBE251D944818B70D6CAF4FC8A7B41"/>
    <w:rsid w:val="003A2E9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6650E37F0645928B28869645AB2DF3">
    <w:name w:val="B86650E37F0645928B28869645AB2DF3"/>
    <w:rsid w:val="003A2E9B"/>
  </w:style>
  <w:style w:type="paragraph" w:customStyle="1" w:styleId="67188CBC7A644C04B3FBB43ED7F9C3F0">
    <w:name w:val="67188CBC7A644C04B3FBB43ED7F9C3F0"/>
    <w:rsid w:val="003A2E9B"/>
  </w:style>
  <w:style w:type="paragraph" w:customStyle="1" w:styleId="8D4F7508E23F40AD8D712067AD8F280B">
    <w:name w:val="8D4F7508E23F40AD8D712067AD8F280B"/>
    <w:rsid w:val="003A2E9B"/>
  </w:style>
  <w:style w:type="paragraph" w:customStyle="1" w:styleId="7B27AC5B0B2C42DF81F6EC04F4657966">
    <w:name w:val="7B27AC5B0B2C42DF81F6EC04F4657966"/>
    <w:rsid w:val="003A2E9B"/>
  </w:style>
  <w:style w:type="paragraph" w:customStyle="1" w:styleId="E96B795D1BB145659AEE0F28B3A654C8">
    <w:name w:val="E96B795D1BB145659AEE0F28B3A654C8"/>
    <w:rsid w:val="003A2E9B"/>
  </w:style>
  <w:style w:type="paragraph" w:customStyle="1" w:styleId="0B2E8D0F108A487595914FC048CCD4E9">
    <w:name w:val="0B2E8D0F108A487595914FC048CCD4E9"/>
    <w:rsid w:val="003A2E9B"/>
  </w:style>
  <w:style w:type="paragraph" w:customStyle="1" w:styleId="890B63AE1F12437696F413BB37D24903">
    <w:name w:val="890B63AE1F12437696F413BB37D24903"/>
    <w:rsid w:val="003A2E9B"/>
  </w:style>
  <w:style w:type="paragraph" w:customStyle="1" w:styleId="BF4D9332CAD842C992DB230BA7FC97A5">
    <w:name w:val="BF4D9332CAD842C992DB230BA7FC97A5"/>
    <w:rsid w:val="003A2E9B"/>
  </w:style>
  <w:style w:type="paragraph" w:customStyle="1" w:styleId="C0462747E2004D698F24A8BC97318CAA">
    <w:name w:val="C0462747E2004D698F24A8BC97318CAA"/>
    <w:rsid w:val="003A2E9B"/>
  </w:style>
  <w:style w:type="paragraph" w:customStyle="1" w:styleId="F7999BA266D64C39B44DFF3D174A0B77">
    <w:name w:val="F7999BA266D64C39B44DFF3D174A0B77"/>
    <w:rsid w:val="003A2E9B"/>
  </w:style>
  <w:style w:type="paragraph" w:customStyle="1" w:styleId="27F6E9BECAB840CB9B33778EB4FF7D48">
    <w:name w:val="27F6E9BECAB840CB9B33778EB4FF7D48"/>
    <w:rsid w:val="003A2E9B"/>
  </w:style>
  <w:style w:type="paragraph" w:customStyle="1" w:styleId="6D01C50930224B74918FE598C44F5C20">
    <w:name w:val="6D01C50930224B74918FE598C44F5C20"/>
    <w:rsid w:val="003A2E9B"/>
  </w:style>
  <w:style w:type="paragraph" w:customStyle="1" w:styleId="36D2F30A99C848D5B1CC7A909F57E8B5">
    <w:name w:val="36D2F30A99C848D5B1CC7A909F57E8B5"/>
    <w:rsid w:val="003A2E9B"/>
  </w:style>
  <w:style w:type="paragraph" w:customStyle="1" w:styleId="795A0FEA3C7D4E71BB2ABF8FABD3C6AC">
    <w:name w:val="795A0FEA3C7D4E71BB2ABF8FABD3C6AC"/>
    <w:rsid w:val="003A2E9B"/>
  </w:style>
  <w:style w:type="paragraph" w:customStyle="1" w:styleId="1CAE06FEDCB042B280BE8C50838E8A51">
    <w:name w:val="1CAE06FEDCB042B280BE8C50838E8A51"/>
    <w:rsid w:val="003A2E9B"/>
  </w:style>
  <w:style w:type="paragraph" w:customStyle="1" w:styleId="14276EB7C50A47C69154064BFB85864D">
    <w:name w:val="14276EB7C50A47C69154064BFB85864D"/>
    <w:rsid w:val="003A2E9B"/>
  </w:style>
  <w:style w:type="paragraph" w:customStyle="1" w:styleId="E2A356825C5E4D3F81F2BFB8BF0C77E0">
    <w:name w:val="E2A356825C5E4D3F81F2BFB8BF0C77E0"/>
    <w:rsid w:val="003A2E9B"/>
  </w:style>
  <w:style w:type="paragraph" w:customStyle="1" w:styleId="83A135844FDD42DAAA5793796D51BB00">
    <w:name w:val="83A135844FDD42DAAA5793796D51BB00"/>
    <w:rsid w:val="003A2E9B"/>
  </w:style>
  <w:style w:type="paragraph" w:customStyle="1" w:styleId="8A143412942A4E1882384A14833182A2">
    <w:name w:val="8A143412942A4E1882384A14833182A2"/>
    <w:rsid w:val="003A2E9B"/>
  </w:style>
  <w:style w:type="paragraph" w:customStyle="1" w:styleId="A3F63AB18BA447E584729544B66880E9">
    <w:name w:val="A3F63AB18BA447E584729544B66880E9"/>
    <w:rsid w:val="003A2E9B"/>
  </w:style>
  <w:style w:type="paragraph" w:customStyle="1" w:styleId="82C787110FA24CD3ACB95D08761E9E66">
    <w:name w:val="82C787110FA24CD3ACB95D08761E9E66"/>
    <w:rsid w:val="003A2E9B"/>
  </w:style>
  <w:style w:type="paragraph" w:customStyle="1" w:styleId="A3057B566F404D45ABC0683F9A93FB4C">
    <w:name w:val="A3057B566F404D45ABC0683F9A93FB4C"/>
    <w:rsid w:val="003A2E9B"/>
  </w:style>
  <w:style w:type="paragraph" w:customStyle="1" w:styleId="7D8A79A1B1A64430900F8D1A21E028E2">
    <w:name w:val="7D8A79A1B1A64430900F8D1A21E028E2"/>
    <w:rsid w:val="003A2E9B"/>
  </w:style>
  <w:style w:type="paragraph" w:customStyle="1" w:styleId="4859B6F55901446DB0581A599F4DF92A">
    <w:name w:val="4859B6F55901446DB0581A599F4DF92A"/>
    <w:rsid w:val="003A2E9B"/>
  </w:style>
  <w:style w:type="paragraph" w:customStyle="1" w:styleId="A1A14F6CAB464B29AAEBD08ACE3C8AF9">
    <w:name w:val="A1A14F6CAB464B29AAEBD08ACE3C8AF9"/>
    <w:rsid w:val="003A2E9B"/>
  </w:style>
  <w:style w:type="paragraph" w:customStyle="1" w:styleId="BC2ADF63CD494604964A615C5B1DA8F6">
    <w:name w:val="BC2ADF63CD494604964A615C5B1DA8F6"/>
    <w:rsid w:val="003A2E9B"/>
  </w:style>
  <w:style w:type="paragraph" w:customStyle="1" w:styleId="CA86D36B82F041B1B8EE5AB32B0D4FFA">
    <w:name w:val="CA86D36B82F041B1B8EE5AB32B0D4FFA"/>
    <w:rsid w:val="003A2E9B"/>
  </w:style>
  <w:style w:type="paragraph" w:customStyle="1" w:styleId="EAEF656ED33247FDB21A8C2776A0D0ED">
    <w:name w:val="EAEF656ED33247FDB21A8C2776A0D0ED"/>
    <w:rsid w:val="003A2E9B"/>
  </w:style>
  <w:style w:type="paragraph" w:customStyle="1" w:styleId="F810AF38145A46D2A0E0A3E626DB6849">
    <w:name w:val="F810AF38145A46D2A0E0A3E626DB6849"/>
    <w:rsid w:val="003A2E9B"/>
  </w:style>
  <w:style w:type="paragraph" w:customStyle="1" w:styleId="75B58495DFE04C9F99D24D31E6B84DCA">
    <w:name w:val="75B58495DFE04C9F99D24D31E6B84DCA"/>
    <w:rsid w:val="003A2E9B"/>
  </w:style>
  <w:style w:type="paragraph" w:customStyle="1" w:styleId="173BC212D4784660B7F78C6A574DAA56">
    <w:name w:val="173BC212D4784660B7F78C6A574DAA56"/>
    <w:rsid w:val="003A2E9B"/>
  </w:style>
  <w:style w:type="paragraph" w:customStyle="1" w:styleId="702F59A4104349E6AD9BBC38A20310E1">
    <w:name w:val="702F59A4104349E6AD9BBC38A20310E1"/>
    <w:rsid w:val="003A2E9B"/>
  </w:style>
  <w:style w:type="paragraph" w:customStyle="1" w:styleId="8DD4A789244A4AFFAC8B200813C578C91">
    <w:name w:val="8DD4A789244A4AFFAC8B200813C578C9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">
    <w:name w:val="9230AF919AE5430A9CFF2546AADFFADA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">
    <w:name w:val="6548EFCF352444B1B268E2D7EA000761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">
    <w:name w:val="D8C8FF60DDD14637A7AB64CEE0A22A67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">
    <w:name w:val="AF695148DFBE48AE8C4BA45D7627209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">
    <w:name w:val="AA2AE96123DF40A9BAAAA153D236356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">
    <w:name w:val="AB8DE1A8E5034C6FB0D0EE9E064ABFD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">
    <w:name w:val="83A82A28639044B88E22F66D74080C00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">
    <w:name w:val="02BB34B7DB8F42C98305445C084D5E6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">
    <w:name w:val="A942AF6A70534F31A33A0F3B17CE92B6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">
    <w:name w:val="2D9E992B6A6D431490E866B093EB686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">
    <w:name w:val="FD825253216A4B0FA6BC7D3DE14A5D4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">
    <w:name w:val="FB458C850C944E9C8FD8237F10AF690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">
    <w:name w:val="C00E90DC59E24AB7A71BA8E6CEBF9FE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">
    <w:name w:val="21C4DFFA3B504C8EA9A18FAC000FF5A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">
    <w:name w:val="4BA53BF1F3084570899240916DEF859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">
    <w:name w:val="FCDA15F640AE44CFB0694CEDD4BBCA1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">
    <w:name w:val="A6DE13D1603743B2B9C02110B836EE0D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">
    <w:name w:val="86F73305CE17480E9A97483B4DD92EB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6">
    <w:name w:val="4CA8A5E0C2684983B2630335F5456C236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">
    <w:name w:val="2E401E7AF4BC4CA4919336A74414797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">
    <w:name w:val="287A0EB3C8E946D1BD55AB82CE4693CD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">
    <w:name w:val="AF86FD4B3D5D4572B687ED9A9C069A85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">
    <w:name w:val="317F442B929D400E835E247D092A7F9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">
    <w:name w:val="EA5A913DD0C6453E8BD85D610E1DCCB7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">
    <w:name w:val="B86650E37F0645928B28869645AB2DF3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">
    <w:name w:val="67188CBC7A644C04B3FBB43ED7F9C3F0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">
    <w:name w:val="8D4F7508E23F40AD8D712067AD8F280B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">
    <w:name w:val="7B27AC5B0B2C42DF81F6EC04F4657966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">
    <w:name w:val="A5CC361FDC8843CB90A52B2D411C8C4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">
    <w:name w:val="E96B795D1BB145659AEE0F28B3A654C8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">
    <w:name w:val="D0F3C4E8787240FB98B10DC94E0A170A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">
    <w:name w:val="0B2E8D0F108A487595914FC048CCD4E9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">
    <w:name w:val="1F424C33CFB44F8B833F49412F252C68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">
    <w:name w:val="890B63AE1F12437696F413BB37D24903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">
    <w:name w:val="BF4D9332CAD842C992DB230BA7FC97A5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">
    <w:name w:val="76ACEA1A307A4B00985145AC41F6E7E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">
    <w:name w:val="C0462747E2004D698F24A8BC97318CAA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">
    <w:name w:val="F7999BA266D64C39B44DFF3D174A0B77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">
    <w:name w:val="27F6E9BECAB840CB9B33778EB4FF7D48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">
    <w:name w:val="6D01C50930224B74918FE598C44F5C2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">
    <w:name w:val="36D2F30A99C848D5B1CC7A909F57E8B5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">
    <w:name w:val="795A0FEA3C7D4E71BB2ABF8FABD3C6AC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">
    <w:name w:val="1CAE06FEDCB042B280BE8C50838E8A51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">
    <w:name w:val="14276EB7C50A47C69154064BFB85864D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">
    <w:name w:val="E2A356825C5E4D3F81F2BFB8BF0C77E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EAA38D0F684F7A994A6B65E30F9486">
    <w:name w:val="8CEAA38D0F684F7A994A6B65E30F948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3A135844FDD42DAAA5793796D51BB001">
    <w:name w:val="83A135844FDD42DAAA5793796D51BB00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A143412942A4E1882384A14833182A21">
    <w:name w:val="8A143412942A4E1882384A14833182A2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F63AB18BA447E584729544B66880E91">
    <w:name w:val="A3F63AB18BA447E584729544B66880E9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2C787110FA24CD3ACB95D08761E9E661">
    <w:name w:val="82C787110FA24CD3ACB95D08761E9E66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F0CB70722D45929B0FE0D43DB3307E">
    <w:name w:val="A7F0CB70722D45929B0FE0D43DB3307E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35434750B41D89FE57EA14C6FD834">
    <w:name w:val="2D435434750B41D89FE57EA14C6FD83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54ED3F2A4245E19CB54C3FBCC6A71D">
    <w:name w:val="CF54ED3F2A4245E19CB54C3FBCC6A71D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8D93D19F2A94DC1B7F5517107068C31">
    <w:name w:val="78D93D19F2A94DC1B7F5517107068C3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D2E03968BDB475DBDA09CC9AF981C52">
    <w:name w:val="1D2E03968BDB475DBDA09CC9AF981C52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5BBE260B1644F49A659475AEB97114">
    <w:name w:val="4B5BBE260B1644F49A659475AEB97114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F8370A7D4846AFAB7529AC68A66AFB">
    <w:name w:val="67F8370A7D4846AFAB7529AC68A66AF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9E55F6876C84A77BBD8F4BFD85F0EB6">
    <w:name w:val="A9E55F6876C84A77BBD8F4BFD85F0EB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2B14A7B3204648BE5E171498514F01">
    <w:name w:val="8D2B14A7B3204648BE5E171498514F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77A7CDF92E5411A833BC0148ADB3CDF">
    <w:name w:val="477A7CDF92E5411A833BC0148ADB3CDF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959284DEA7941C9ADFC246BCFC83670">
    <w:name w:val="E959284DEA7941C9ADFC246BCFC83670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C1AAC9BC51E406D92A9DF634369D35A">
    <w:name w:val="DC1AAC9BC51E406D92A9DF634369D35A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6E23E595CAB4717B0676B34FF510B12">
    <w:name w:val="86E23E595CAB4717B0676B34FF510B1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8FEF161A914527981E2E1E95C81B2E">
    <w:name w:val="A68FEF161A914527981E2E1E95C81B2E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BA0F7E91934BAEB7E7D097BCB974C9">
    <w:name w:val="4DBA0F7E91934BAEB7E7D097BCB974C9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D9BD2655BA64E68AE7FCF255ED021B5">
    <w:name w:val="DD9BD2655BA64E68AE7FCF255ED021B5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855B276C93B46BDA1A6CFA09A13953B">
    <w:name w:val="7855B276C93B46BDA1A6CFA09A13953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11689F5BE5438F8A34ED8E745323A8">
    <w:name w:val="D211689F5BE5438F8A34ED8E745323A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186BC3A5A049448C931E748111F94C">
    <w:name w:val="54186BC3A5A049448C931E748111F94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34255996A844D392694DB128D0CAD3">
    <w:name w:val="8334255996A844D392694DB128D0CAD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1846C832F69459481D50E327096BB1B">
    <w:name w:val="51846C832F69459481D50E327096BB1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002B485EB0448E8BDDC377183DCFF7F">
    <w:name w:val="E002B485EB0448E8BDDC377183DCFF7F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223F0014C2142FE82ED9CD4027D830B">
    <w:name w:val="7223F0014C2142FE82ED9CD4027D830B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436C01340614C82B67088AA9155635F">
    <w:name w:val="C436C01340614C82B67088AA9155635F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61948879BD4AE8A88AD392A3C408F7">
    <w:name w:val="D261948879BD4AE8A88AD392A3C408F7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2139595B65454B812219A28E76BC10">
    <w:name w:val="142139595B65454B812219A28E76BC10"/>
    <w:rsid w:val="0065779C"/>
  </w:style>
  <w:style w:type="paragraph" w:customStyle="1" w:styleId="E5AFCB2AC2D842F69D21C42A9C18A60F">
    <w:name w:val="E5AFCB2AC2D842F69D21C42A9C18A60F"/>
    <w:rsid w:val="0065779C"/>
  </w:style>
  <w:style w:type="paragraph" w:customStyle="1" w:styleId="8DD4A789244A4AFFAC8B200813C578C92">
    <w:name w:val="8DD4A789244A4AFFAC8B200813C578C9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">
    <w:name w:val="9230AF919AE5430A9CFF2546AADFFAD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2">
    <w:name w:val="6548EFCF352444B1B268E2D7EA000761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">
    <w:name w:val="D8C8FF60DDD14637A7AB64CEE0A22A67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">
    <w:name w:val="AF695148DFBE48AE8C4BA45D7627209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">
    <w:name w:val="AA2AE96123DF40A9BAAAA153D2363564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">
    <w:name w:val="AB8DE1A8E5034C6FB0D0EE9E064ABFD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">
    <w:name w:val="83A82A28639044B88E22F66D74080C00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">
    <w:name w:val="02BB34B7DB8F42C98305445C084D5E6C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">
    <w:name w:val="A942AF6A70534F31A33A0F3B17CE92B6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">
    <w:name w:val="2D9E992B6A6D431490E866B093EB686C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">
    <w:name w:val="FD825253216A4B0FA6BC7D3DE14A5D4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">
    <w:name w:val="FB458C850C944E9C8FD8237F10AF6902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">
    <w:name w:val="C00E90DC59E24AB7A71BA8E6CEBF9FE8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">
    <w:name w:val="21C4DFFA3B504C8EA9A18FAC000FF5A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">
    <w:name w:val="4BA53BF1F3084570899240916DEF8594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">
    <w:name w:val="FCDA15F640AE44CFB0694CEDD4BBCA13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">
    <w:name w:val="A6DE13D1603743B2B9C02110B836EE0D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">
    <w:name w:val="E5AFCB2AC2D842F69D21C42A9C18A60F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">
    <w:name w:val="86F73305CE17480E9A97483B4DD92EB3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7">
    <w:name w:val="4CA8A5E0C2684983B2630335F5456C237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">
    <w:name w:val="2E401E7AF4BC4CA4919336A74414797B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">
    <w:name w:val="287A0EB3C8E946D1BD55AB82CE4693CD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">
    <w:name w:val="AF86FD4B3D5D4572B687ED9A9C069A85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">
    <w:name w:val="317F442B929D400E835E247D092A7F92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">
    <w:name w:val="EA5A913DD0C6453E8BD85D610E1DCCB7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">
    <w:name w:val="B86650E37F0645928B28869645AB2DF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">
    <w:name w:val="67188CBC7A644C04B3FBB43ED7F9C3F0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">
    <w:name w:val="8D4F7508E23F40AD8D712067AD8F280B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">
    <w:name w:val="7B27AC5B0B2C42DF81F6EC04F4657966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">
    <w:name w:val="A5CC361FDC8843CB90A52B2D411C8C48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">
    <w:name w:val="E96B795D1BB145659AEE0F28B3A654C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">
    <w:name w:val="D0F3C4E8787240FB98B10DC94E0A170A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2">
    <w:name w:val="0B2E8D0F108A487595914FC048CCD4E9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">
    <w:name w:val="1F424C33CFB44F8B833F49412F252C68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2">
    <w:name w:val="890B63AE1F12437696F413BB37D24903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2">
    <w:name w:val="BF4D9332CAD842C992DB230BA7FC97A5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">
    <w:name w:val="76ACEA1A307A4B00985145AC41F6E7E6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2">
    <w:name w:val="C0462747E2004D698F24A8BC97318CAA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2">
    <w:name w:val="F7999BA266D64C39B44DFF3D174A0B77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2">
    <w:name w:val="27F6E9BECAB840CB9B33778EB4FF7D48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2">
    <w:name w:val="6D01C50930224B74918FE598C44F5C20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">
    <w:name w:val="36D2F30A99C848D5B1CC7A909F57E8B5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2">
    <w:name w:val="795A0FEA3C7D4E71BB2ABF8FABD3C6AC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2">
    <w:name w:val="1CAE06FEDCB042B280BE8C50838E8A51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2">
    <w:name w:val="14276EB7C50A47C69154064BFB85864D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2">
    <w:name w:val="E2A356825C5E4D3F81F2BFB8BF0C77E0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519BC149B2D4CC69D2EFB5BEBE81D15">
    <w:name w:val="8519BC149B2D4CC69D2EFB5BEBE81D15"/>
    <w:rsid w:val="0065779C"/>
  </w:style>
  <w:style w:type="paragraph" w:customStyle="1" w:styleId="8DD4A789244A4AFFAC8B200813C578C93">
    <w:name w:val="8DD4A789244A4AFFAC8B200813C578C9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">
    <w:name w:val="9230AF919AE5430A9CFF2546AADFFADA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3">
    <w:name w:val="6548EFCF352444B1B268E2D7EA000761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">
    <w:name w:val="D8C8FF60DDD14637A7AB64CEE0A22A67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">
    <w:name w:val="AF695148DFBE48AE8C4BA45D7627209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">
    <w:name w:val="AA2AE96123DF40A9BAAAA153D2363564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">
    <w:name w:val="AB8DE1A8E5034C6FB0D0EE9E064ABFD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">
    <w:name w:val="83A82A28639044B88E22F66D74080C00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">
    <w:name w:val="02BB34B7DB8F42C98305445C084D5E6C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">
    <w:name w:val="A942AF6A70534F31A33A0F3B17CE92B6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">
    <w:name w:val="2D9E992B6A6D431490E866B093EB686C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">
    <w:name w:val="FD825253216A4B0FA6BC7D3DE14A5D4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">
    <w:name w:val="FB458C850C944E9C8FD8237F10AF6902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">
    <w:name w:val="C00E90DC59E24AB7A71BA8E6CEBF9FE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">
    <w:name w:val="21C4DFFA3B504C8EA9A18FAC000FF5A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">
    <w:name w:val="4BA53BF1F3084570899240916DEF8594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">
    <w:name w:val="FCDA15F640AE44CFB0694CEDD4BBCA1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">
    <w:name w:val="A6DE13D1603743B2B9C02110B836EE0D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">
    <w:name w:val="E5AFCB2AC2D842F69D21C42A9C18A60F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">
    <w:name w:val="86F73305CE17480E9A97483B4DD92EB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8">
    <w:name w:val="4CA8A5E0C2684983B2630335F5456C238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">
    <w:name w:val="2E401E7AF4BC4CA4919336A74414797B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">
    <w:name w:val="287A0EB3C8E946D1BD55AB82CE4693CD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">
    <w:name w:val="AF86FD4B3D5D4572B687ED9A9C069A85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">
    <w:name w:val="317F442B929D400E835E247D092A7F92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">
    <w:name w:val="EA5A913DD0C6453E8BD85D610E1DCCB7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">
    <w:name w:val="B86650E37F0645928B28869645AB2DF3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">
    <w:name w:val="67188CBC7A644C04B3FBB43ED7F9C3F0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">
    <w:name w:val="8D4F7508E23F40AD8D712067AD8F280B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">
    <w:name w:val="7B27AC5B0B2C42DF81F6EC04F4657966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2">
    <w:name w:val="A5CC361FDC8843CB90A52B2D411C8C4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">
    <w:name w:val="E96B795D1BB145659AEE0F28B3A654C8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2">
    <w:name w:val="D0F3C4E8787240FB98B10DC94E0A170A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3">
    <w:name w:val="0B2E8D0F108A487595914FC048CCD4E9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2">
    <w:name w:val="1F424C33CFB44F8B833F49412F252C68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3">
    <w:name w:val="890B63AE1F12437696F413BB37D24903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3">
    <w:name w:val="BF4D9332CAD842C992DB230BA7FC97A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2">
    <w:name w:val="76ACEA1A307A4B00985145AC41F6E7E6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3">
    <w:name w:val="C0462747E2004D698F24A8BC97318CAA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3">
    <w:name w:val="F7999BA266D64C39B44DFF3D174A0B77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3">
    <w:name w:val="27F6E9BECAB840CB9B33778EB4FF7D48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3">
    <w:name w:val="6D01C50930224B74918FE598C44F5C20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">
    <w:name w:val="36D2F30A99C848D5B1CC7A909F57E8B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3">
    <w:name w:val="795A0FEA3C7D4E71BB2ABF8FABD3C6AC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3">
    <w:name w:val="1CAE06FEDCB042B280BE8C50838E8A51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3">
    <w:name w:val="14276EB7C50A47C69154064BFB85864D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3">
    <w:name w:val="E2A356825C5E4D3F81F2BFB8BF0C77E0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">
    <w:name w:val="19A07494015B4D84956AABA276D0CD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59F1E861294D7A905C00F9DF5CD9BE">
    <w:name w:val="6E59F1E861294D7A905C00F9DF5CD9BE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2BD86755C74E54BE18A25B4E58805B">
    <w:name w:val="142BD86755C74E54BE18A25B4E58805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2FEE7117DE42F09BDB6923214B75FA">
    <w:name w:val="1C2FEE7117DE42F09BDB6923214B75F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C2544A0AE48AE99E8CFC306C26D0B">
    <w:name w:val="410C2544A0AE48AE99E8CFC306C26D0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0DE1E9D6194727818760EA8A003987">
    <w:name w:val="2E0DE1E9D6194727818760EA8A003987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2DBDF2D69D5499F841FD2448194FF29">
    <w:name w:val="F2DBDF2D69D5499F841FD2448194FF29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99B81DB6094BB092B8A5200671498A">
    <w:name w:val="5899B81DB6094BB092B8A5200671498A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CE24E2642AE4E17985EB2DF54267883">
    <w:name w:val="FCE24E2642AE4E17985EB2DF5426788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99329A86624A4AB2DCDF00BA697D4E">
    <w:name w:val="6A99329A86624A4AB2DCDF00BA697D4E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2A74636C179419C940043536C8894ED">
    <w:name w:val="92A74636C179419C940043536C8894ED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884FF3701BF4943A8C33256A7BA81DF">
    <w:name w:val="E884FF3701BF4943A8C33256A7BA81DF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E74991900C241E88D2617C6AE502A0F">
    <w:name w:val="8E74991900C241E88D2617C6AE502A0F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46627965FE43BFA4EE044777F98324">
    <w:name w:val="5246627965FE43BFA4EE044777F98324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901C507112C441FA1BA10A2326AF2D8">
    <w:name w:val="E901C507112C441FA1BA10A2326AF2D8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7CD767FF10E4D019E2CD4A24DB917F3">
    <w:name w:val="B7CD767FF10E4D019E2CD4A24DB917F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352AF2778E740CBA940839A84A3A4A7">
    <w:name w:val="A352AF2778E740CBA940839A84A3A4A7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0CF148CA97D402281C3AA47EDB7B66A">
    <w:name w:val="40CF148CA97D402281C3AA47EDB7B66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59C15E2AF74BEA94510B2A80E2FE75">
    <w:name w:val="CE59C15E2AF74BEA94510B2A80E2FE75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67CA217FB340FBA11613DEF3D7BB4B">
    <w:name w:val="AB67CA217FB340FBA11613DEF3D7BB4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61A68D7548546C1ADF1984803D440CD">
    <w:name w:val="D61A68D7548546C1ADF1984803D440CD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682271EB0445D1A87F46E579B5F08B">
    <w:name w:val="32682271EB0445D1A87F46E579B5F08B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54DF6F732D74136906B415113BEEAAB">
    <w:name w:val="254DF6F732D74136906B415113BEEAA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D2F297D5DF4B69BB2BAABD11517EFC">
    <w:name w:val="02D2F297D5DF4B69BB2BAABD11517EFC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2AE81FE907429F8F27CBDEDA0DDD8C">
    <w:name w:val="532AE81FE907429F8F27CBDEDA0DDD8C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A8EEAA7A224E0A95D12A1D1D94861A">
    <w:name w:val="1AA8EEAA7A224E0A95D12A1D1D94861A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FD79DBADDB4D36BFE2398985ED0F99">
    <w:name w:val="76FD79DBADDB4D36BFE2398985ED0F99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F2B5A50733B4AB3878FE49095C0148A">
    <w:name w:val="7F2B5A50733B4AB3878FE49095C0148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FFF148B0524246B2463D1E0E43745D">
    <w:name w:val="15FFF148B0524246B2463D1E0E43745D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04DE66E18D04B52BED4AFE80291F988">
    <w:name w:val="A04DE66E18D04B52BED4AFE80291F988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">
    <w:name w:val="1B6B9109E056435ABA4E37309C2591CD"/>
    <w:rsid w:val="002619FB"/>
  </w:style>
  <w:style w:type="paragraph" w:customStyle="1" w:styleId="8DD4A789244A4AFFAC8B200813C578C94">
    <w:name w:val="8DD4A789244A4AFFAC8B200813C578C9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">
    <w:name w:val="9230AF919AE5430A9CFF2546AADFFADA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4">
    <w:name w:val="6548EFCF352444B1B268E2D7EA000761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">
    <w:name w:val="D8C8FF60DDD14637A7AB64CEE0A22A67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">
    <w:name w:val="AF695148DFBE48AE8C4BA45D7627209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">
    <w:name w:val="AA2AE96123DF40A9BAAAA153D2363564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">
    <w:name w:val="AB8DE1A8E5034C6FB0D0EE9E064ABFD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">
    <w:name w:val="83A82A28639044B88E22F66D74080C00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">
    <w:name w:val="02BB34B7DB8F42C98305445C084D5E6C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">
    <w:name w:val="A942AF6A70534F31A33A0F3B17CE92B6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">
    <w:name w:val="2D9E992B6A6D431490E866B093EB686C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">
    <w:name w:val="FD825253216A4B0FA6BC7D3DE14A5D4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">
    <w:name w:val="FB458C850C944E9C8FD8237F10AF6902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">
    <w:name w:val="C00E90DC59E24AB7A71BA8E6CEBF9FE8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">
    <w:name w:val="21C4DFFA3B504C8EA9A18FAC000FF5A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">
    <w:name w:val="4BA53BF1F3084570899240916DEF8594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">
    <w:name w:val="FCDA15F640AE44CFB0694CEDD4BBCA13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">
    <w:name w:val="A6DE13D1603743B2B9C02110B836EE0D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">
    <w:name w:val="1B6B9109E056435ABA4E37309C2591CD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">
    <w:name w:val="E5AFCB2AC2D842F69D21C42A9C18A60F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">
    <w:name w:val="86F73305CE17480E9A97483B4DD92EB3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9">
    <w:name w:val="4CA8A5E0C2684983B2630335F5456C239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">
    <w:name w:val="2E401E7AF4BC4CA4919336A74414797B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">
    <w:name w:val="287A0EB3C8E946D1BD55AB82CE4693CD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">
    <w:name w:val="AF86FD4B3D5D4572B687ED9A9C069A85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">
    <w:name w:val="317F442B929D400E835E247D092A7F92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">
    <w:name w:val="EA5A913DD0C6453E8BD85D610E1DCCB7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">
    <w:name w:val="B86650E37F0645928B28869645AB2DF3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">
    <w:name w:val="67188CBC7A644C04B3FBB43ED7F9C3F0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">
    <w:name w:val="8D4F7508E23F40AD8D712067AD8F280B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">
    <w:name w:val="7B27AC5B0B2C42DF81F6EC04F4657966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3">
    <w:name w:val="A5CC361FDC8843CB90A52B2D411C8C48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">
    <w:name w:val="E96B795D1BB145659AEE0F28B3A654C8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3">
    <w:name w:val="D0F3C4E8787240FB98B10DC94E0A170A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4">
    <w:name w:val="0B2E8D0F108A487595914FC048CCD4E9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3">
    <w:name w:val="1F424C33CFB44F8B833F49412F252C68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4">
    <w:name w:val="890B63AE1F12437696F413BB37D24903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4">
    <w:name w:val="BF4D9332CAD842C992DB230BA7FC97A5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3">
    <w:name w:val="76ACEA1A307A4B00985145AC41F6E7E6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4">
    <w:name w:val="C0462747E2004D698F24A8BC97318CAA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4">
    <w:name w:val="F7999BA266D64C39B44DFF3D174A0B77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4">
    <w:name w:val="27F6E9BECAB840CB9B33778EB4FF7D48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4">
    <w:name w:val="6D01C50930224B74918FE598C44F5C20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">
    <w:name w:val="36D2F30A99C848D5B1CC7A909F57E8B5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4">
    <w:name w:val="795A0FEA3C7D4E71BB2ABF8FABD3C6AC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4">
    <w:name w:val="1CAE06FEDCB042B280BE8C50838E8A51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4">
    <w:name w:val="14276EB7C50A47C69154064BFB85864D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4">
    <w:name w:val="E2A356825C5E4D3F81F2BFB8BF0C77E0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1">
    <w:name w:val="19A07494015B4D84956AABA276D0CD53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">
    <w:name w:val="5DEEAED312EA4ACDB0D69720D2CDE5BA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">
    <w:name w:val="B17FB62CE0B546F29F76D161AC2BEFB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">
    <w:name w:val="30770600812645C1AB3D0D68D022FC17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">
    <w:name w:val="FF8B77BB48E34AF888A2F741153AE8F9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">
    <w:name w:val="0310786763AC473ABEB71533547F458C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">
    <w:name w:val="7E7B509EAD5F4834A3528FC9EBA5A39C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">
    <w:name w:val="A38678D639384F27ACCE1A6C7166FC9D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">
    <w:name w:val="B81D5936CDDC403889D9BBE2CB19C118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">
    <w:name w:val="62D594B43EF5447F959C57C873AF9A9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">
    <w:name w:val="2AFA9BFCF95D4BD88286413346A2FACE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">
    <w:name w:val="E618F7C36127432F9D2746077BFFC5C7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">
    <w:name w:val="4F733F849D7945BCBEEAB03600F1E66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3A7862552994301AA63B862570C2D5F">
    <w:name w:val="E3A7862552994301AA63B862570C2D5F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D166E45B40B463A8BF5C8285D8625A1">
    <w:name w:val="3D166E45B40B463A8BF5C8285D8625A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DEA9BD1C0741A09A2257EAE35AF1D5">
    <w:name w:val="FDDEA9BD1C0741A09A2257EAE35AF1D5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C085B8BF56149859E5059A08A23BC52">
    <w:name w:val="5C085B8BF56149859E5059A08A23BC52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16909EC494C4CE99BA64460BB124F70">
    <w:name w:val="616909EC494C4CE99BA64460BB124F70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EC2D651755413786AFBE9DB20ED612">
    <w:name w:val="C1EC2D651755413786AFBE9DB20ED612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CB378096684AF286159565E813C8C1">
    <w:name w:val="01CB378096684AF286159565E813C8C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3B3BBF1FD243E88936822E67A05F5F">
    <w:name w:val="783B3BBF1FD243E88936822E67A05F5F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2D6096F96E1428E8BD8736A4A96D6FC">
    <w:name w:val="C2D6096F96E1428E8BD8736A4A96D6FC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FC5A88EF253476EA43F7DEB7C38FA38">
    <w:name w:val="DFC5A88EF253476EA43F7DEB7C38FA38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5CB8DE79B84189935D20B77BDF9FE0">
    <w:name w:val="585CB8DE79B84189935D20B77BDF9FE0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BC43B006AE4075A5B904F88DA0129D">
    <w:name w:val="22BC43B006AE4075A5B904F88DA0129D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F6C104C0B14401A4CF1FCF05F9B7FA">
    <w:name w:val="35F6C104C0B14401A4CF1FCF05F9B7FA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74C8DB698A74F459076FF98B0F19E01">
    <w:name w:val="D74C8DB698A74F459076FF98B0F19E0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DF7354A2CB7442B97C5E7922250CA31">
    <w:name w:val="9DF7354A2CB7442B97C5E7922250CA3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DF2707E5186427BA5F75A6E86D87982">
    <w:name w:val="CDF2707E5186427BA5F75A6E86D87982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30127DF431149788CC6D9E811A07188">
    <w:name w:val="930127DF431149788CC6D9E811A07188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">
    <w:name w:val="8DD4A789244A4AFFAC8B200813C578C9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">
    <w:name w:val="9230AF919AE5430A9CFF2546AADFFADA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5">
    <w:name w:val="6548EFCF352444B1B268E2D7EA000761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">
    <w:name w:val="D8C8FF60DDD14637A7AB64CEE0A22A67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">
    <w:name w:val="AF695148DFBE48AE8C4BA45D7627209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">
    <w:name w:val="AA2AE96123DF40A9BAAAA153D2363564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">
    <w:name w:val="AB8DE1A8E5034C6FB0D0EE9E064ABFD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">
    <w:name w:val="83A82A28639044B88E22F66D74080C00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">
    <w:name w:val="02BB34B7DB8F42C98305445C084D5E6C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">
    <w:name w:val="A942AF6A70534F31A33A0F3B17CE92B6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">
    <w:name w:val="2D9E992B6A6D431490E866B093EB686C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">
    <w:name w:val="FD825253216A4B0FA6BC7D3DE14A5D4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">
    <w:name w:val="FB458C850C944E9C8FD8237F10AF6902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">
    <w:name w:val="C00E90DC59E24AB7A71BA8E6CEBF9FE8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">
    <w:name w:val="21C4DFFA3B504C8EA9A18FAC000FF5A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">
    <w:name w:val="4BA53BF1F3084570899240916DEF8594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">
    <w:name w:val="FCDA15F640AE44CFB0694CEDD4BBCA13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">
    <w:name w:val="A6DE13D1603743B2B9C02110B836EE0D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">
    <w:name w:val="1B6B9109E056435ABA4E37309C2591CD2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">
    <w:name w:val="E5AFCB2AC2D842F69D21C42A9C18A60F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">
    <w:name w:val="86F73305CE17480E9A97483B4DD92EB3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0">
    <w:name w:val="4CA8A5E0C2684983B2630335F5456C2310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">
    <w:name w:val="2E401E7AF4BC4CA4919336A74414797B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">
    <w:name w:val="287A0EB3C8E946D1BD55AB82CE4693CD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">
    <w:name w:val="AF86FD4B3D5D4572B687ED9A9C069A85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">
    <w:name w:val="317F442B929D400E835E247D092A7F92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">
    <w:name w:val="EA5A913DD0C6453E8BD85D610E1DCCB7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5">
    <w:name w:val="B86650E37F0645928B28869645AB2DF3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5">
    <w:name w:val="67188CBC7A644C04B3FBB43ED7F9C3F0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5">
    <w:name w:val="8D4F7508E23F40AD8D712067AD8F280B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5">
    <w:name w:val="7B27AC5B0B2C42DF81F6EC04F4657966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4">
    <w:name w:val="A5CC361FDC8843CB90A52B2D411C8C48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5">
    <w:name w:val="E96B795D1BB145659AEE0F28B3A654C8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4">
    <w:name w:val="D0F3C4E8787240FB98B10DC94E0A170A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5">
    <w:name w:val="0B2E8D0F108A487595914FC048CCD4E9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4">
    <w:name w:val="1F424C33CFB44F8B833F49412F252C68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5">
    <w:name w:val="890B63AE1F12437696F413BB37D24903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5">
    <w:name w:val="BF4D9332CAD842C992DB230BA7FC97A5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4">
    <w:name w:val="76ACEA1A307A4B00985145AC41F6E7E6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5">
    <w:name w:val="C0462747E2004D698F24A8BC97318CAA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5">
    <w:name w:val="F7999BA266D64C39B44DFF3D174A0B77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5">
    <w:name w:val="27F6E9BECAB840CB9B33778EB4FF7D48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5">
    <w:name w:val="6D01C50930224B74918FE598C44F5C20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5">
    <w:name w:val="36D2F30A99C848D5B1CC7A909F57E8B5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5">
    <w:name w:val="795A0FEA3C7D4E71BB2ABF8FABD3C6AC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5">
    <w:name w:val="1CAE06FEDCB042B280BE8C50838E8A51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5">
    <w:name w:val="14276EB7C50A47C69154064BFB85864D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5">
    <w:name w:val="E2A356825C5E4D3F81F2BFB8BF0C77E0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2">
    <w:name w:val="19A07494015B4D84956AABA276D0CD532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1">
    <w:name w:val="5DEEAED312EA4ACDB0D69720D2CDE5BA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1">
    <w:name w:val="B17FB62CE0B546F29F76D161AC2BEFB4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1">
    <w:name w:val="30770600812645C1AB3D0D68D022FC17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1">
    <w:name w:val="FF8B77BB48E34AF888A2F741153AE8F9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1">
    <w:name w:val="0310786763AC473ABEB71533547F458C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1">
    <w:name w:val="7E7B509EAD5F4834A3528FC9EBA5A39C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1">
    <w:name w:val="A38678D639384F27ACCE1A6C7166FC9D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1">
    <w:name w:val="B81D5936CDDC403889D9BBE2CB19C118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1">
    <w:name w:val="62D594B43EF5447F959C57C873AF9A94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1">
    <w:name w:val="2AFA9BFCF95D4BD88286413346A2FACE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1">
    <w:name w:val="E618F7C36127432F9D2746077BFFC5C7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1">
    <w:name w:val="4F733F849D7945BCBEEAB03600F1E663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10ACF078BCE4D518F9EEF024033F15B">
    <w:name w:val="F10ACF078BCE4D518F9EEF024033F15B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8FE9D986234514849B1FF118D264CF">
    <w:name w:val="B08FE9D986234514849B1FF118D264CF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73494B79C848C093812E35E12EEF42">
    <w:name w:val="2673494B79C848C093812E35E12EEF42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42230EADB2D49AAAFD3EE31F67D1827">
    <w:name w:val="D42230EADB2D49AAAFD3EE31F67D1827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76AEB67BEE5489383B181B3A7772C35">
    <w:name w:val="176AEB67BEE5489383B181B3A7772C3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AA2FC97CEF245FBB0C50BA14BC3EA8A">
    <w:name w:val="2AA2FC97CEF245FBB0C50BA14BC3EA8A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890D526A534803B8A0546E977BFC9A">
    <w:name w:val="F7890D526A534803B8A0546E977BFC9A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8A9F44239D4449BC83D7F76C8F37CF">
    <w:name w:val="D98A9F44239D4449BC83D7F76C8F37CF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6AD16B8D9B4997BEF8FCAAE0B549D0">
    <w:name w:val="6E6AD16B8D9B4997BEF8FCAAE0B549D0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6C9B367BB8F4B67B901197A83BDCBC7">
    <w:name w:val="46C9B367BB8F4B67B901197A83BDCBC7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ED27447EB0F416FAC2F96673FD637D2">
    <w:name w:val="EED27447EB0F416FAC2F96673FD637D2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A52E37A3E84C50A7F66B573C3EA77E">
    <w:name w:val="6DA52E37A3E84C50A7F66B573C3EA77E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EF3EC95CB584BEAB00D7831737369C7">
    <w:name w:val="0EF3EC95CB584BEAB00D7831737369C7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F781F05ACE440D38E336DAB99C76265">
    <w:name w:val="2F781F05ACE440D38E336DAB99C7626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090D23374B426A91C4CA4058082150">
    <w:name w:val="82090D23374B426A91C4CA4058082150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DE087BA7AA463E9EBBDE62EF35CA98">
    <w:name w:val="73DE087BA7AA463E9EBBDE62EF35CA98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0E0117E3E24AA3A598F16DBC0AE497">
    <w:name w:val="8D0E0117E3E24AA3A598F16DBC0AE497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6">
    <w:name w:val="8DD4A789244A4AFFAC8B200813C578C9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6">
    <w:name w:val="9230AF919AE5430A9CFF2546AADFFAD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6">
    <w:name w:val="6548EFCF352444B1B268E2D7EA000761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6">
    <w:name w:val="D8C8FF60DDD14637A7AB64CEE0A22A67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">
    <w:name w:val="AF695148DFBE48AE8C4BA45D7627209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">
    <w:name w:val="AA2AE96123DF40A9BAAAA153D2363564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">
    <w:name w:val="AB8DE1A8E5034C6FB0D0EE9E064ABFD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">
    <w:name w:val="83A82A28639044B88E22F66D74080C00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">
    <w:name w:val="02BB34B7DB8F42C98305445C084D5E6C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">
    <w:name w:val="A942AF6A70534F31A33A0F3B17CE92B6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">
    <w:name w:val="2D9E992B6A6D431490E866B093EB686C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">
    <w:name w:val="FD825253216A4B0FA6BC7D3DE14A5D4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">
    <w:name w:val="FB458C850C944E9C8FD8237F10AF6902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">
    <w:name w:val="C00E90DC59E24AB7A71BA8E6CEBF9FE8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">
    <w:name w:val="21C4DFFA3B504C8EA9A18FAC000FF5A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">
    <w:name w:val="4BA53BF1F3084570899240916DEF8594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">
    <w:name w:val="FCDA15F640AE44CFB0694CEDD4BBCA13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">
    <w:name w:val="A6DE13D1603743B2B9C02110B836EE0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">
    <w:name w:val="1B6B9109E056435ABA4E37309C2591CD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5">
    <w:name w:val="E5AFCB2AC2D842F69D21C42A9C18A60F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5">
    <w:name w:val="86F73305CE17480E9A97483B4DD92EB3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1">
    <w:name w:val="4CA8A5E0C2684983B2630335F5456C23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5">
    <w:name w:val="2E401E7AF4BC4CA4919336A74414797B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5">
    <w:name w:val="287A0EB3C8E946D1BD55AB82CE4693C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5">
    <w:name w:val="AF86FD4B3D5D4572B687ED9A9C069A85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5">
    <w:name w:val="317F442B929D400E835E247D092A7F92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5">
    <w:name w:val="EA5A913DD0C6453E8BD85D610E1DCCB7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6">
    <w:name w:val="B86650E37F0645928B28869645AB2DF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6">
    <w:name w:val="67188CBC7A644C04B3FBB43ED7F9C3F0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6">
    <w:name w:val="8D4F7508E23F40AD8D712067AD8F280B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6">
    <w:name w:val="7B27AC5B0B2C42DF81F6EC04F4657966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5">
    <w:name w:val="A5CC361FDC8843CB90A52B2D411C8C48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6">
    <w:name w:val="E96B795D1BB145659AEE0F28B3A654C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5">
    <w:name w:val="D0F3C4E8787240FB98B10DC94E0A170A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6">
    <w:name w:val="0B2E8D0F108A487595914FC048CCD4E9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5">
    <w:name w:val="1F424C33CFB44F8B833F49412F252C68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6">
    <w:name w:val="890B63AE1F12437696F413BB37D24903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6">
    <w:name w:val="BF4D9332CAD842C992DB230BA7FC97A5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5">
    <w:name w:val="76ACEA1A307A4B00985145AC41F6E7E6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6">
    <w:name w:val="C0462747E2004D698F24A8BC97318CAA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6">
    <w:name w:val="F7999BA266D64C39B44DFF3D174A0B77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6">
    <w:name w:val="27F6E9BECAB840CB9B33778EB4FF7D48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6">
    <w:name w:val="6D01C50930224B74918FE598C44F5C20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6">
    <w:name w:val="36D2F30A99C848D5B1CC7A909F57E8B5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6">
    <w:name w:val="795A0FEA3C7D4E71BB2ABF8FABD3C6AC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6">
    <w:name w:val="1CAE06FEDCB042B280BE8C50838E8A51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6">
    <w:name w:val="14276EB7C50A47C69154064BFB85864D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6">
    <w:name w:val="E2A356825C5E4D3F81F2BFB8BF0C77E0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">
    <w:name w:val="5178CB4123E648FE97C1E1D54A2FB4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2">
    <w:name w:val="5DEEAED312EA4ACDB0D69720D2CDE5BA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2">
    <w:name w:val="B17FB62CE0B546F29F76D161AC2BEFB4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2">
    <w:name w:val="30770600812645C1AB3D0D68D022FC17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2">
    <w:name w:val="FF8B77BB48E34AF888A2F741153AE8F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2">
    <w:name w:val="0310786763AC473ABEB71533547F458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2">
    <w:name w:val="7E7B509EAD5F4834A3528FC9EBA5A39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2">
    <w:name w:val="A38678D639384F27ACCE1A6C7166FC9D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2">
    <w:name w:val="B81D5936CDDC403889D9BBE2CB19C118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2">
    <w:name w:val="62D594B43EF5447F959C57C873AF9A94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2">
    <w:name w:val="2AFA9BFCF95D4BD88286413346A2FACE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2">
    <w:name w:val="E618F7C36127432F9D2746077BFFC5C7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2">
    <w:name w:val="4F733F849D7945BCBEEAB03600F1E66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58E875DC1CD41ECBD1B5B89E5873238">
    <w:name w:val="758E875DC1CD41ECBD1B5B89E587323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5C5D3809E419AA3AB9E11F4D39155">
    <w:name w:val="B4A5C5D3809E419AA3AB9E11F4D3915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44640B5FEA46EF92368F9EB8996BA8">
    <w:name w:val="B044640B5FEA46EF92368F9EB8996B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EA65EA1C5B46809E23CE567AEB1C5B">
    <w:name w:val="6AEA65EA1C5B46809E23CE567AEB1C5B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0AD3E1EC444FB2B813EDFB8D3EB90F">
    <w:name w:val="0D0AD3E1EC444FB2B813EDFB8D3EB90F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">
    <w:name w:val="5B32C01784704E01AF662DBA85127D5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">
    <w:name w:val="319A8A514FA34BDBAF4499A4B975AEE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">
    <w:name w:val="DA2C6A431B1C4BDA920F8C41499E2B2E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">
    <w:name w:val="540C8D28C3304825A6B5DB08E89E117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">
    <w:name w:val="EC8F6B32E3474ED88E68E1BDCA1685B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">
    <w:name w:val="0302D5004C3E4117A97B4AC1296E893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">
    <w:name w:val="F7C33C8C137A47449871D621432A0E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">
    <w:name w:val="413BF266488D449E97C07F0C7E4EC79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">
    <w:name w:val="E15513D27F1A4AC4A40A3C15DCE5C7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">
    <w:name w:val="D10E80387D294618A988FD0AE515C5DE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">
    <w:name w:val="DAE07EA6229747B099ED265F774A14B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">
    <w:name w:val="B3CE186020A044E3B3E9168A079940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7">
    <w:name w:val="8DD4A789244A4AFFAC8B200813C578C9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7">
    <w:name w:val="9230AF919AE5430A9CFF2546AADFFAD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7">
    <w:name w:val="6548EFCF352444B1B268E2D7EA000761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7">
    <w:name w:val="D8C8FF60DDD14637A7AB64CEE0A22A67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6">
    <w:name w:val="AF695148DFBE48AE8C4BA45D7627209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6">
    <w:name w:val="AA2AE96123DF40A9BAAAA153D2363564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6">
    <w:name w:val="AB8DE1A8E5034C6FB0D0EE9E064ABFD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6">
    <w:name w:val="83A82A28639044B88E22F66D74080C00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6">
    <w:name w:val="02BB34B7DB8F42C98305445C084D5E6C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6">
    <w:name w:val="A942AF6A70534F31A33A0F3B17CE92B6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6">
    <w:name w:val="2D9E992B6A6D431490E866B093EB686C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">
    <w:name w:val="FD825253216A4B0FA6BC7D3DE14A5D4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">
    <w:name w:val="FB458C850C944E9C8FD8237F10AF6902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">
    <w:name w:val="C00E90DC59E24AB7A71BA8E6CEBF9FE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">
    <w:name w:val="21C4DFFA3B504C8EA9A18FAC000FF5A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">
    <w:name w:val="4BA53BF1F3084570899240916DEF8594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">
    <w:name w:val="FCDA15F640AE44CFB0694CEDD4BBCA1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">
    <w:name w:val="A6DE13D1603743B2B9C02110B836EE0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">
    <w:name w:val="1B6B9109E056435ABA4E37309C2591CD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6">
    <w:name w:val="E5AFCB2AC2D842F69D21C42A9C18A60F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6">
    <w:name w:val="86F73305CE17480E9A97483B4DD92EB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2">
    <w:name w:val="4CA8A5E0C2684983B2630335F5456C231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6">
    <w:name w:val="2E401E7AF4BC4CA4919336A74414797B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6">
    <w:name w:val="287A0EB3C8E946D1BD55AB82CE4693C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6">
    <w:name w:val="AF86FD4B3D5D4572B687ED9A9C069A85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6">
    <w:name w:val="317F442B929D400E835E247D092A7F92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6">
    <w:name w:val="EA5A913DD0C6453E8BD85D610E1DCCB7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7">
    <w:name w:val="B86650E37F0645928B28869645AB2DF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7">
    <w:name w:val="67188CBC7A644C04B3FBB43ED7F9C3F0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7">
    <w:name w:val="8D4F7508E23F40AD8D712067AD8F280B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7">
    <w:name w:val="7B27AC5B0B2C42DF81F6EC04F4657966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6">
    <w:name w:val="A5CC361FDC8843CB90A52B2D411C8C4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7">
    <w:name w:val="E96B795D1BB145659AEE0F28B3A654C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6">
    <w:name w:val="D0F3C4E8787240FB98B10DC94E0A170A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7">
    <w:name w:val="0B2E8D0F108A487595914FC048CCD4E9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6">
    <w:name w:val="1F424C33CFB44F8B833F49412F252C68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7">
    <w:name w:val="890B63AE1F12437696F413BB37D24903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7">
    <w:name w:val="BF4D9332CAD842C992DB230BA7FC97A5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6">
    <w:name w:val="76ACEA1A307A4B00985145AC41F6E7E6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7">
    <w:name w:val="C0462747E2004D698F24A8BC97318CAA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7">
    <w:name w:val="F7999BA266D64C39B44DFF3D174A0B77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7">
    <w:name w:val="27F6E9BECAB840CB9B33778EB4FF7D48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7">
    <w:name w:val="6D01C50930224B74918FE598C44F5C2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7">
    <w:name w:val="36D2F30A99C848D5B1CC7A909F57E8B5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7">
    <w:name w:val="795A0FEA3C7D4E71BB2ABF8FABD3C6AC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7">
    <w:name w:val="1CAE06FEDCB042B280BE8C50838E8A51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7">
    <w:name w:val="14276EB7C50A47C69154064BFB85864D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7">
    <w:name w:val="E2A356825C5E4D3F81F2BFB8BF0C77E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">
    <w:name w:val="5178CB4123E648FE97C1E1D54A2FB4B1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3">
    <w:name w:val="5DEEAED312EA4ACDB0D69720D2CDE5BA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3">
    <w:name w:val="B17FB62CE0B546F29F76D161AC2BEFB4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3">
    <w:name w:val="30770600812645C1AB3D0D68D022FC17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3">
    <w:name w:val="FF8B77BB48E34AF888A2F741153AE8F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3">
    <w:name w:val="0310786763AC473ABEB71533547F458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3">
    <w:name w:val="7E7B509EAD5F4834A3528FC9EBA5A39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3">
    <w:name w:val="A38678D639384F27ACCE1A6C7166FC9D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3">
    <w:name w:val="B81D5936CDDC403889D9BBE2CB19C118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3">
    <w:name w:val="62D594B43EF5447F959C57C873AF9A94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3">
    <w:name w:val="2AFA9BFCF95D4BD88286413346A2FACE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3">
    <w:name w:val="E618F7C36127432F9D2746077BFFC5C7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3">
    <w:name w:val="4F733F849D7945BCBEEAB03600F1E66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58E875DC1CD41ECBD1B5B89E58732381">
    <w:name w:val="758E875DC1CD41ECBD1B5B89E587323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5C5D3809E419AA3AB9E11F4D391551">
    <w:name w:val="B4A5C5D3809E419AA3AB9E11F4D3915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44640B5FEA46EF92368F9EB8996BA81">
    <w:name w:val="B044640B5FEA46EF92368F9EB8996BA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EA65EA1C5B46809E23CE567AEB1C5B1">
    <w:name w:val="6AEA65EA1C5B46809E23CE567AEB1C5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0AD3E1EC444FB2B813EDFB8D3EB90F1">
    <w:name w:val="0D0AD3E1EC444FB2B813EDFB8D3EB90F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1">
    <w:name w:val="5B32C01784704E01AF662DBA85127D57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1">
    <w:name w:val="319A8A514FA34BDBAF4499A4B975AEE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1">
    <w:name w:val="DA2C6A431B1C4BDA920F8C41499E2B2E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1">
    <w:name w:val="540C8D28C3304825A6B5DB08E89E117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1">
    <w:name w:val="EC8F6B32E3474ED88E68E1BDCA1685B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1">
    <w:name w:val="0302D5004C3E4117A97B4AC1296E8932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1">
    <w:name w:val="F7C33C8C137A47449871D621432A0E53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1">
    <w:name w:val="413BF266488D449E97C07F0C7E4EC792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1">
    <w:name w:val="E15513D27F1A4AC4A40A3C15DCE5C707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1">
    <w:name w:val="D10E80387D294618A988FD0AE515C5DE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1">
    <w:name w:val="DAE07EA6229747B099ED265F774A14B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1">
    <w:name w:val="B3CE186020A044E3B3E9168A0799408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">
    <w:name w:val="691495938C0E48E2953FC09EEC8AADBC"/>
    <w:rsid w:val="00B52C22"/>
  </w:style>
  <w:style w:type="paragraph" w:customStyle="1" w:styleId="08EB6103DCC64D35B862D69DA0F30505">
    <w:name w:val="08EB6103DCC64D35B862D69DA0F30505"/>
    <w:rsid w:val="00B52C22"/>
  </w:style>
  <w:style w:type="paragraph" w:customStyle="1" w:styleId="A2467E41272A4B56B210BD321C6436F5">
    <w:name w:val="A2467E41272A4B56B210BD321C6436F5"/>
    <w:rsid w:val="00B52C22"/>
  </w:style>
  <w:style w:type="paragraph" w:customStyle="1" w:styleId="497DD43E7CA8410E8206F72B363BA0E9">
    <w:name w:val="497DD43E7CA8410E8206F72B363BA0E9"/>
    <w:rsid w:val="00B52C22"/>
  </w:style>
  <w:style w:type="paragraph" w:customStyle="1" w:styleId="8EEFEFA9CB1B4233A17915A55231E1B5">
    <w:name w:val="8EEFEFA9CB1B4233A17915A55231E1B5"/>
    <w:rsid w:val="00B52C22"/>
  </w:style>
  <w:style w:type="paragraph" w:customStyle="1" w:styleId="A59EB8E32B95463A8FB9313CC230272D">
    <w:name w:val="A59EB8E32B95463A8FB9313CC230272D"/>
    <w:rsid w:val="00B52C22"/>
  </w:style>
  <w:style w:type="paragraph" w:customStyle="1" w:styleId="80ED4433F0D84E85A5D79DA61A5A7BC5">
    <w:name w:val="80ED4433F0D84E85A5D79DA61A5A7BC5"/>
    <w:rsid w:val="00B52C22"/>
  </w:style>
  <w:style w:type="paragraph" w:customStyle="1" w:styleId="B8F575DD95FA4F0DB8B008499EAAFB0C">
    <w:name w:val="B8F575DD95FA4F0DB8B008499EAAFB0C"/>
    <w:rsid w:val="00B52C22"/>
  </w:style>
  <w:style w:type="paragraph" w:customStyle="1" w:styleId="4F6A963D18C8436E8F66446F9EA86953">
    <w:name w:val="4F6A963D18C8436E8F66446F9EA86953"/>
    <w:rsid w:val="00B52C22"/>
  </w:style>
  <w:style w:type="paragraph" w:customStyle="1" w:styleId="5229AF27947F41D4A162C4D3B4D44EF9">
    <w:name w:val="5229AF27947F41D4A162C4D3B4D44EF9"/>
    <w:rsid w:val="00B52C22"/>
  </w:style>
  <w:style w:type="paragraph" w:customStyle="1" w:styleId="6740697738934F348A1BF872917A3563">
    <w:name w:val="6740697738934F348A1BF872917A3563"/>
    <w:rsid w:val="00B52C22"/>
  </w:style>
  <w:style w:type="paragraph" w:customStyle="1" w:styleId="7E51A48B51A5478A813259CE42E0B596">
    <w:name w:val="7E51A48B51A5478A813259CE42E0B596"/>
    <w:rsid w:val="00B52C22"/>
  </w:style>
  <w:style w:type="paragraph" w:customStyle="1" w:styleId="2AE6D83DDC604C0394E59DD0317A3A06">
    <w:name w:val="2AE6D83DDC604C0394E59DD0317A3A06"/>
    <w:rsid w:val="00B52C22"/>
  </w:style>
  <w:style w:type="paragraph" w:customStyle="1" w:styleId="CC119E27B5F04DA7A1E9779B58EB422B">
    <w:name w:val="CC119E27B5F04DA7A1E9779B58EB422B"/>
    <w:rsid w:val="00B52C22"/>
  </w:style>
  <w:style w:type="paragraph" w:customStyle="1" w:styleId="5ABF9B875F4C472F863AE3B5421EFCF1">
    <w:name w:val="5ABF9B875F4C472F863AE3B5421EFCF1"/>
    <w:rsid w:val="00B52C22"/>
  </w:style>
  <w:style w:type="paragraph" w:customStyle="1" w:styleId="128FB6DE3B7D4F5C9F1DECE372A6BE8C">
    <w:name w:val="128FB6DE3B7D4F5C9F1DECE372A6BE8C"/>
    <w:rsid w:val="00B52C22"/>
  </w:style>
  <w:style w:type="paragraph" w:customStyle="1" w:styleId="C1963548DF584870B8E1AF7A4D4A13DE">
    <w:name w:val="C1963548DF584870B8E1AF7A4D4A13DE"/>
    <w:rsid w:val="00B52C22"/>
  </w:style>
  <w:style w:type="paragraph" w:customStyle="1" w:styleId="CE20D268CA57465A811D872697E2CBFC">
    <w:name w:val="CE20D268CA57465A811D872697E2CBFC"/>
    <w:rsid w:val="00B52C22"/>
  </w:style>
  <w:style w:type="paragraph" w:customStyle="1" w:styleId="8DD4A789244A4AFFAC8B200813C578C98">
    <w:name w:val="8DD4A789244A4AFFAC8B200813C578C9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8">
    <w:name w:val="9230AF919AE5430A9CFF2546AADFFAD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8">
    <w:name w:val="6548EFCF352444B1B268E2D7EA000761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8">
    <w:name w:val="D8C8FF60DDD14637A7AB64CEE0A22A67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7">
    <w:name w:val="AF695148DFBE48AE8C4BA45D7627209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7">
    <w:name w:val="AA2AE96123DF40A9BAAAA153D2363564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7">
    <w:name w:val="AB8DE1A8E5034C6FB0D0EE9E064ABFD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7">
    <w:name w:val="83A82A28639044B88E22F66D74080C00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7">
    <w:name w:val="02BB34B7DB8F42C98305445C084D5E6C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7">
    <w:name w:val="A942AF6A70534F31A33A0F3B17CE92B6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7">
    <w:name w:val="2D9E992B6A6D431490E866B093EB686C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7">
    <w:name w:val="FD825253216A4B0FA6BC7D3DE14A5D4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7">
    <w:name w:val="FB458C850C944E9C8FD8237F10AF6902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7">
    <w:name w:val="C00E90DC59E24AB7A71BA8E6CEBF9FE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7">
    <w:name w:val="21C4DFFA3B504C8EA9A18FAC000FF5A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7">
    <w:name w:val="4BA53BF1F3084570899240916DEF8594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7">
    <w:name w:val="FCDA15F640AE44CFB0694CEDD4BBCA1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7">
    <w:name w:val="A6DE13D1603743B2B9C02110B836EE0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">
    <w:name w:val="1B6B9109E056435ABA4E37309C2591C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7">
    <w:name w:val="E5AFCB2AC2D842F69D21C42A9C18A60F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7">
    <w:name w:val="86F73305CE17480E9A97483B4DD92EB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3">
    <w:name w:val="4CA8A5E0C2684983B2630335F5456C231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7">
    <w:name w:val="2E401E7AF4BC4CA4919336A74414797B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7">
    <w:name w:val="287A0EB3C8E946D1BD55AB82CE4693C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7">
    <w:name w:val="AF86FD4B3D5D4572B687ED9A9C069A85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7">
    <w:name w:val="317F442B929D400E835E247D092A7F92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7">
    <w:name w:val="EA5A913DD0C6453E8BD85D610E1DCCB7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8">
    <w:name w:val="B86650E37F0645928B28869645AB2DF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8">
    <w:name w:val="67188CBC7A644C04B3FBB43ED7F9C3F0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8">
    <w:name w:val="8D4F7508E23F40AD8D712067AD8F280B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8">
    <w:name w:val="7B27AC5B0B2C42DF81F6EC04F4657966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7">
    <w:name w:val="A5CC361FDC8843CB90A52B2D411C8C4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8">
    <w:name w:val="E96B795D1BB145659AEE0F28B3A654C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7">
    <w:name w:val="D0F3C4E8787240FB98B10DC94E0A170A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8">
    <w:name w:val="0B2E8D0F108A487595914FC048CCD4E9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7">
    <w:name w:val="1F424C33CFB44F8B833F49412F252C68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8">
    <w:name w:val="890B63AE1F12437696F413BB37D24903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8">
    <w:name w:val="BF4D9332CAD842C992DB230BA7FC97A5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7">
    <w:name w:val="76ACEA1A307A4B00985145AC41F6E7E6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8">
    <w:name w:val="C0462747E2004D698F24A8BC97318CA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8">
    <w:name w:val="F7999BA266D64C39B44DFF3D174A0B77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8">
    <w:name w:val="27F6E9BECAB840CB9B33778EB4FF7D48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8">
    <w:name w:val="6D01C50930224B74918FE598C44F5C20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8">
    <w:name w:val="36D2F30A99C848D5B1CC7A909F57E8B5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8">
    <w:name w:val="795A0FEA3C7D4E71BB2ABF8FABD3C6AC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8">
    <w:name w:val="1CAE06FEDCB042B280BE8C50838E8A51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8">
    <w:name w:val="14276EB7C50A47C69154064BFB85864D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8">
    <w:name w:val="E2A356825C5E4D3F81F2BFB8BF0C77E0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">
    <w:name w:val="5178CB4123E648FE97C1E1D54A2FB4B1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">
    <w:name w:val="691495938C0E48E2953FC09EEC8AADB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">
    <w:name w:val="08EB6103DCC64D35B862D69DA0F3050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">
    <w:name w:val="497DD43E7CA8410E8206F72B363BA0E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">
    <w:name w:val="A2467E41272A4B56B210BD321C6436F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4">
    <w:name w:val="0310786763AC473ABEB71533547F458C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">
    <w:name w:val="8EEFEFA9CB1B4233A17915A55231E1B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">
    <w:name w:val="A59EB8E32B95463A8FB9313CC230272D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">
    <w:name w:val="80ED4433F0D84E85A5D79DA61A5A7BC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">
    <w:name w:val="B8F575DD95FA4F0DB8B008499EAAFB0C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">
    <w:name w:val="4F6A963D18C8436E8F66446F9EA86953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">
    <w:name w:val="5229AF27947F41D4A162C4D3B4D44EF9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1">
    <w:name w:val="6740697738934F348A1BF872917A3563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1">
    <w:name w:val="7E51A48B51A5478A813259CE42E0B596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1">
    <w:name w:val="2AE6D83DDC604C0394E59DD0317A3A06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1">
    <w:name w:val="CC119E27B5F04DA7A1E9779B58EB422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1">
    <w:name w:val="5ABF9B875F4C472F863AE3B5421EFCF1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">
    <w:name w:val="48CD03ED1EF34B40BD0318115AD28A3E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1">
    <w:name w:val="CE20D268CA57465A811D872697E2CBF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2">
    <w:name w:val="5B32C01784704E01AF662DBA85127D57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2">
    <w:name w:val="319A8A514FA34BDBAF4499A4B975AEE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2">
    <w:name w:val="DA2C6A431B1C4BDA920F8C41499E2B2E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2">
    <w:name w:val="540C8D28C3304825A6B5DB08E89E1175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2">
    <w:name w:val="EC8F6B32E3474ED88E68E1BDCA1685B8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2">
    <w:name w:val="0302D5004C3E4117A97B4AC1296E8932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2">
    <w:name w:val="F7C33C8C137A47449871D621432A0E53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2">
    <w:name w:val="413BF266488D449E97C07F0C7E4EC792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2">
    <w:name w:val="E15513D27F1A4AC4A40A3C15DCE5C707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2">
    <w:name w:val="D10E80387D294618A988FD0AE515C5DE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2">
    <w:name w:val="DAE07EA6229747B099ED265F774A14B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2">
    <w:name w:val="B3CE186020A044E3B3E9168A07994081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">
    <w:name w:val="F31A51EA6873402BB458B5A6753C8488"/>
    <w:rsid w:val="00B52C22"/>
  </w:style>
  <w:style w:type="paragraph" w:customStyle="1" w:styleId="8DD4A789244A4AFFAC8B200813C578C99">
    <w:name w:val="8DD4A789244A4AFFAC8B200813C578C9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9">
    <w:name w:val="9230AF919AE5430A9CFF2546AADFFAD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9">
    <w:name w:val="6548EFCF352444B1B268E2D7EA000761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9">
    <w:name w:val="D8C8FF60DDD14637A7AB64CEE0A22A67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8">
    <w:name w:val="AF695148DFBE48AE8C4BA45D7627209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8">
    <w:name w:val="AA2AE96123DF40A9BAAAA153D2363564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8">
    <w:name w:val="AB8DE1A8E5034C6FB0D0EE9E064ABFD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8">
    <w:name w:val="83A82A28639044B88E22F66D74080C00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8">
    <w:name w:val="02BB34B7DB8F42C98305445C084D5E6C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8">
    <w:name w:val="A942AF6A70534F31A33A0F3B17CE92B6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8">
    <w:name w:val="2D9E992B6A6D431490E866B093EB686C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8">
    <w:name w:val="FD825253216A4B0FA6BC7D3DE14A5D4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8">
    <w:name w:val="FB458C850C944E9C8FD8237F10AF6902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8">
    <w:name w:val="C00E90DC59E24AB7A71BA8E6CEBF9FE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8">
    <w:name w:val="21C4DFFA3B504C8EA9A18FAC000FF5A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8">
    <w:name w:val="4BA53BF1F3084570899240916DEF8594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8">
    <w:name w:val="FCDA15F640AE44CFB0694CEDD4BBCA1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8">
    <w:name w:val="A6DE13D1603743B2B9C02110B836EE0D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6">
    <w:name w:val="1B6B9109E056435ABA4E37309C2591C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8">
    <w:name w:val="E5AFCB2AC2D842F69D21C42A9C18A60F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8">
    <w:name w:val="86F73305CE17480E9A97483B4DD92EB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4">
    <w:name w:val="4CA8A5E0C2684983B2630335F5456C231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8">
    <w:name w:val="2E401E7AF4BC4CA4919336A74414797B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8">
    <w:name w:val="287A0EB3C8E946D1BD55AB82CE4693CD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8">
    <w:name w:val="AF86FD4B3D5D4572B687ED9A9C069A85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8">
    <w:name w:val="317F442B929D400E835E247D092A7F92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8">
    <w:name w:val="EA5A913DD0C6453E8BD85D610E1DCCB7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9">
    <w:name w:val="B86650E37F0645928B28869645AB2DF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9">
    <w:name w:val="67188CBC7A644C04B3FBB43ED7F9C3F0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9">
    <w:name w:val="8D4F7508E23F40AD8D712067AD8F280B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9">
    <w:name w:val="7B27AC5B0B2C42DF81F6EC04F4657966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8">
    <w:name w:val="A5CC361FDC8843CB90A52B2D411C8C4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9">
    <w:name w:val="E96B795D1BB145659AEE0F28B3A654C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8">
    <w:name w:val="D0F3C4E8787240FB98B10DC94E0A170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9">
    <w:name w:val="0B2E8D0F108A487595914FC048CCD4E9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8">
    <w:name w:val="1F424C33CFB44F8B833F49412F252C68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9">
    <w:name w:val="890B63AE1F12437696F413BB37D24903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9">
    <w:name w:val="BF4D9332CAD842C992DB230BA7FC97A5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8">
    <w:name w:val="76ACEA1A307A4B00985145AC41F6E7E6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9">
    <w:name w:val="C0462747E2004D698F24A8BC97318CAA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9">
    <w:name w:val="F7999BA266D64C39B44DFF3D174A0B77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9">
    <w:name w:val="27F6E9BECAB840CB9B33778EB4FF7D48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9">
    <w:name w:val="6D01C50930224B74918FE598C44F5C20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9">
    <w:name w:val="36D2F30A99C848D5B1CC7A909F57E8B5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9">
    <w:name w:val="795A0FEA3C7D4E71BB2ABF8FABD3C6AC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9">
    <w:name w:val="1CAE06FEDCB042B280BE8C50838E8A51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9">
    <w:name w:val="14276EB7C50A47C69154064BFB85864D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9">
    <w:name w:val="E2A356825C5E4D3F81F2BFB8BF0C77E0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">
    <w:name w:val="5178CB4123E648FE97C1E1D54A2FB4B1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2">
    <w:name w:val="691495938C0E48E2953FC09EEC8AADB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">
    <w:name w:val="08EB6103DCC64D35B862D69DA0F3050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">
    <w:name w:val="497DD43E7CA8410E8206F72B363BA0E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">
    <w:name w:val="A2467E41272A4B56B210BD321C6436F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">
    <w:name w:val="F31A51EA6873402BB458B5A6753C848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">
    <w:name w:val="8EEFEFA9CB1B4233A17915A55231E1B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">
    <w:name w:val="A59EB8E32B95463A8FB9313CC230272D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">
    <w:name w:val="80ED4433F0D84E85A5D79DA61A5A7BC5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">
    <w:name w:val="B8F575DD95FA4F0DB8B008499EAAFB0C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">
    <w:name w:val="4F6A963D18C8436E8F66446F9EA8695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">
    <w:name w:val="5229AF27947F41D4A162C4D3B4D44EF9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2">
    <w:name w:val="6740697738934F348A1BF872917A356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2">
    <w:name w:val="7E51A48B51A5478A813259CE42E0B596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2">
    <w:name w:val="2AE6D83DDC604C0394E59DD0317A3A06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2">
    <w:name w:val="CC119E27B5F04DA7A1E9779B58EB422B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2">
    <w:name w:val="5ABF9B875F4C472F863AE3B5421EFCF1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1">
    <w:name w:val="48CD03ED1EF34B40BD0318115AD28A3E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2">
    <w:name w:val="CE20D268CA57465A811D872697E2CBF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3">
    <w:name w:val="5B32C01784704E01AF662DBA85127D57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3">
    <w:name w:val="319A8A514FA34BDBAF4499A4B975AEE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3">
    <w:name w:val="DA2C6A431B1C4BDA920F8C41499E2B2E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3">
    <w:name w:val="540C8D28C3304825A6B5DB08E89E1175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3">
    <w:name w:val="EC8F6B32E3474ED88E68E1BDCA1685B8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3">
    <w:name w:val="0302D5004C3E4117A97B4AC1296E8932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3">
    <w:name w:val="F7C33C8C137A47449871D621432A0E53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3">
    <w:name w:val="413BF266488D449E97C07F0C7E4EC792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3">
    <w:name w:val="E15513D27F1A4AC4A40A3C15DCE5C707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3">
    <w:name w:val="D10E80387D294618A988FD0AE515C5DE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3">
    <w:name w:val="DAE07EA6229747B099ED265F774A14B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3">
    <w:name w:val="B3CE186020A044E3B3E9168A07994081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">
    <w:name w:val="8F21393282AC48BF8E749600C2748168"/>
    <w:rsid w:val="00B52C22"/>
  </w:style>
  <w:style w:type="paragraph" w:customStyle="1" w:styleId="5A98CDC5B48345F3882CB7B0A2D163EC">
    <w:name w:val="5A98CDC5B48345F3882CB7B0A2D163EC"/>
    <w:rsid w:val="00B52C22"/>
  </w:style>
  <w:style w:type="paragraph" w:customStyle="1" w:styleId="0B1A3E4D4A5A4A5CAA63105DCEB6CC89">
    <w:name w:val="0B1A3E4D4A5A4A5CAA63105DCEB6CC89"/>
    <w:rsid w:val="00B52C22"/>
  </w:style>
  <w:style w:type="paragraph" w:customStyle="1" w:styleId="078BD0428EDE407F82059659B8A683F1">
    <w:name w:val="078BD0428EDE407F82059659B8A683F1"/>
    <w:rsid w:val="00B52C22"/>
  </w:style>
  <w:style w:type="paragraph" w:customStyle="1" w:styleId="537E6AB9989C4C9EABAEB358B0B5F5CF">
    <w:name w:val="537E6AB9989C4C9EABAEB358B0B5F5CF"/>
    <w:rsid w:val="00B52C22"/>
  </w:style>
  <w:style w:type="paragraph" w:customStyle="1" w:styleId="8DD4A789244A4AFFAC8B200813C578C910">
    <w:name w:val="8DD4A789244A4AFFAC8B200813C578C9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0">
    <w:name w:val="9230AF919AE5430A9CFF2546AADFFADA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0">
    <w:name w:val="6548EFCF352444B1B268E2D7EA000761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0">
    <w:name w:val="D8C8FF60DDD14637A7AB64CEE0A22A67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9">
    <w:name w:val="AF695148DFBE48AE8C4BA45D7627209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9">
    <w:name w:val="AA2AE96123DF40A9BAAAA153D2363564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9">
    <w:name w:val="AB8DE1A8E5034C6FB0D0EE9E064ABFD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9">
    <w:name w:val="83A82A28639044B88E22F66D74080C00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9">
    <w:name w:val="02BB34B7DB8F42C98305445C084D5E6C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9">
    <w:name w:val="A942AF6A70534F31A33A0F3B17CE92B6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9">
    <w:name w:val="2D9E992B6A6D431490E866B093EB686C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9">
    <w:name w:val="FD825253216A4B0FA6BC7D3DE14A5D4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9">
    <w:name w:val="FB458C850C944E9C8FD8237F10AF6902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9">
    <w:name w:val="C00E90DC59E24AB7A71BA8E6CEBF9FE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9">
    <w:name w:val="21C4DFFA3B504C8EA9A18FAC000FF5A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9">
    <w:name w:val="4BA53BF1F3084570899240916DEF8594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9">
    <w:name w:val="FCDA15F640AE44CFB0694CEDD4BBCA1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9">
    <w:name w:val="A6DE13D1603743B2B9C02110B836EE0D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7">
    <w:name w:val="1B6B9109E056435ABA4E37309C2591C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9">
    <w:name w:val="E5AFCB2AC2D842F69D21C42A9C18A60F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9">
    <w:name w:val="86F73305CE17480E9A97483B4DD92EB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5">
    <w:name w:val="4CA8A5E0C2684983B2630335F5456C231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9">
    <w:name w:val="2E401E7AF4BC4CA4919336A74414797B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9">
    <w:name w:val="287A0EB3C8E946D1BD55AB82CE4693CD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9">
    <w:name w:val="AF86FD4B3D5D4572B687ED9A9C069A85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9">
    <w:name w:val="317F442B929D400E835E247D092A7F92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9">
    <w:name w:val="EA5A913DD0C6453E8BD85D610E1DCCB7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0">
    <w:name w:val="B86650E37F0645928B28869645AB2DF3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0">
    <w:name w:val="67188CBC7A644C04B3FBB43ED7F9C3F0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0">
    <w:name w:val="8D4F7508E23F40AD8D712067AD8F280B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0">
    <w:name w:val="7B27AC5B0B2C42DF81F6EC04F4657966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9">
    <w:name w:val="A5CC361FDC8843CB90A52B2D411C8C4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0">
    <w:name w:val="E96B795D1BB145659AEE0F28B3A654C8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9">
    <w:name w:val="D0F3C4E8787240FB98B10DC94E0A170A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0">
    <w:name w:val="0B2E8D0F108A487595914FC048CCD4E9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9">
    <w:name w:val="1F424C33CFB44F8B833F49412F252C68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0">
    <w:name w:val="890B63AE1F12437696F413BB37D24903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0">
    <w:name w:val="BF4D9332CAD842C992DB230BA7FC97A5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9">
    <w:name w:val="76ACEA1A307A4B00985145AC41F6E7E6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0">
    <w:name w:val="C0462747E2004D698F24A8BC97318CAA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0">
    <w:name w:val="F7999BA266D64C39B44DFF3D174A0B77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0">
    <w:name w:val="27F6E9BECAB840CB9B33778EB4FF7D48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0">
    <w:name w:val="6D01C50930224B74918FE598C44F5C20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0">
    <w:name w:val="36D2F30A99C848D5B1CC7A909F57E8B5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0">
    <w:name w:val="795A0FEA3C7D4E71BB2ABF8FABD3C6AC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0">
    <w:name w:val="1CAE06FEDCB042B280BE8C50838E8A51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0">
    <w:name w:val="14276EB7C50A47C69154064BFB85864D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0">
    <w:name w:val="E2A356825C5E4D3F81F2BFB8BF0C77E0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4">
    <w:name w:val="5178CB4123E648FE97C1E1D54A2FB4B1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3">
    <w:name w:val="691495938C0E48E2953FC09EEC8AADB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">
    <w:name w:val="08EB6103DCC64D35B862D69DA0F3050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">
    <w:name w:val="497DD43E7CA8410E8206F72B363BA0E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">
    <w:name w:val="A2467E41272A4B56B210BD321C6436F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">
    <w:name w:val="F31A51EA6873402BB458B5A6753C8488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">
    <w:name w:val="8EEFEFA9CB1B4233A17915A55231E1B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">
    <w:name w:val="A59EB8E32B95463A8FB9313CC230272D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">
    <w:name w:val="80ED4433F0D84E85A5D79DA61A5A7BC5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">
    <w:name w:val="B8F575DD95FA4F0DB8B008499EAAFB0C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">
    <w:name w:val="4F6A963D18C8436E8F66446F9EA8695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">
    <w:name w:val="5229AF27947F41D4A162C4D3B4D44EF9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3">
    <w:name w:val="6740697738934F348A1BF872917A356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3">
    <w:name w:val="7E51A48B51A5478A813259CE42E0B596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3">
    <w:name w:val="2AE6D83DDC604C0394E59DD0317A3A06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3">
    <w:name w:val="CC119E27B5F04DA7A1E9779B58EB422B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3">
    <w:name w:val="5ABF9B875F4C472F863AE3B5421EFCF1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2">
    <w:name w:val="48CD03ED1EF34B40BD0318115AD28A3E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3">
    <w:name w:val="CE20D268CA57465A811D872697E2CBF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4">
    <w:name w:val="5B32C01784704E01AF662DBA85127D57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4">
    <w:name w:val="319A8A514FA34BDBAF4499A4B975AEE5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4">
    <w:name w:val="DA2C6A431B1C4BDA920F8C41499E2B2E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4">
    <w:name w:val="540C8D28C3304825A6B5DB08E89E1175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4">
    <w:name w:val="EC8F6B32E3474ED88E68E1BDCA1685B8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4">
    <w:name w:val="0302D5004C3E4117A97B4AC1296E8932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4">
    <w:name w:val="F7C33C8C137A47449871D621432A0E53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1">
    <w:name w:val="8F21393282AC48BF8E749600C274816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1">
    <w:name w:val="5A98CDC5B48345F3882CB7B0A2D163E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1">
    <w:name w:val="0B1A3E4D4A5A4A5CAA63105DCEB6CC8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1">
    <w:name w:val="078BD0428EDE407F82059659B8A683F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1">
    <w:name w:val="537E6AB9989C4C9EABAEB358B0B5F5CF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">
    <w:name w:val="C3499CC72E5B4CA4A33A55FCFC12F035"/>
    <w:rsid w:val="005F0EA7"/>
  </w:style>
  <w:style w:type="paragraph" w:customStyle="1" w:styleId="8DD4A789244A4AFFAC8B200813C578C911">
    <w:name w:val="8DD4A789244A4AFFAC8B200813C578C9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1">
    <w:name w:val="9230AF919AE5430A9CFF2546AADFFAD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1">
    <w:name w:val="6548EFCF352444B1B268E2D7EA000761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1">
    <w:name w:val="D8C8FF60DDD14637A7AB64CEE0A22A67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0">
    <w:name w:val="AF695148DFBE48AE8C4BA45D7627209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0">
    <w:name w:val="AA2AE96123DF40A9BAAAA153D2363564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0">
    <w:name w:val="AB8DE1A8E5034C6FB0D0EE9E064ABFD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0">
    <w:name w:val="83A82A28639044B88E22F66D74080C00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0">
    <w:name w:val="02BB34B7DB8F42C98305445C084D5E6C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0">
    <w:name w:val="A942AF6A70534F31A33A0F3B17CE92B6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0">
    <w:name w:val="2D9E992B6A6D431490E866B093EB686C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0">
    <w:name w:val="FD825253216A4B0FA6BC7D3DE14A5D4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0">
    <w:name w:val="FB458C850C944E9C8FD8237F10AF6902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0">
    <w:name w:val="C00E90DC59E24AB7A71BA8E6CEBF9FE8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0">
    <w:name w:val="21C4DFFA3B504C8EA9A18FAC000FF5A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0">
    <w:name w:val="4BA53BF1F3084570899240916DEF8594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0">
    <w:name w:val="FCDA15F640AE44CFB0694CEDD4BBCA13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0">
    <w:name w:val="A6DE13D1603743B2B9C02110B836EE0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8">
    <w:name w:val="1B6B9109E056435ABA4E37309C2591CD8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0">
    <w:name w:val="E5AFCB2AC2D842F69D21C42A9C18A60F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0">
    <w:name w:val="86F73305CE17480E9A97483B4DD92EB3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6">
    <w:name w:val="4CA8A5E0C2684983B2630335F5456C231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0">
    <w:name w:val="2E401E7AF4BC4CA4919336A74414797B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0">
    <w:name w:val="287A0EB3C8E946D1BD55AB82CE4693C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0">
    <w:name w:val="AF86FD4B3D5D4572B687ED9A9C069A85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0">
    <w:name w:val="317F442B929D400E835E247D092A7F92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0">
    <w:name w:val="EA5A913DD0C6453E8BD85D610E1DCCB7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1">
    <w:name w:val="B86650E37F0645928B28869645AB2DF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1">
    <w:name w:val="67188CBC7A644C04B3FBB43ED7F9C3F0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1">
    <w:name w:val="8D4F7508E23F40AD8D712067AD8F280B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1">
    <w:name w:val="7B27AC5B0B2C42DF81F6EC04F4657966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0">
    <w:name w:val="A5CC361FDC8843CB90A52B2D411C8C48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1">
    <w:name w:val="E96B795D1BB145659AEE0F28B3A654C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0">
    <w:name w:val="D0F3C4E8787240FB98B10DC94E0A170A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1">
    <w:name w:val="0B2E8D0F108A487595914FC048CCD4E9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0">
    <w:name w:val="1F424C33CFB44F8B833F49412F252C68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1">
    <w:name w:val="890B63AE1F12437696F413BB37D24903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1">
    <w:name w:val="BF4D9332CAD842C992DB230BA7FC97A5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0">
    <w:name w:val="76ACEA1A307A4B00985145AC41F6E7E6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1">
    <w:name w:val="C0462747E2004D698F24A8BC97318CAA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1">
    <w:name w:val="F7999BA266D64C39B44DFF3D174A0B77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1">
    <w:name w:val="27F6E9BECAB840CB9B33778EB4FF7D48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1">
    <w:name w:val="6D01C50930224B74918FE598C44F5C20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1">
    <w:name w:val="36D2F30A99C848D5B1CC7A909F57E8B5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1">
    <w:name w:val="795A0FEA3C7D4E71BB2ABF8FABD3C6AC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1">
    <w:name w:val="1CAE06FEDCB042B280BE8C50838E8A51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1">
    <w:name w:val="14276EB7C50A47C69154064BFB85864D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1">
    <w:name w:val="E2A356825C5E4D3F81F2BFB8BF0C77E0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5">
    <w:name w:val="5178CB4123E648FE97C1E1D54A2FB4B1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4">
    <w:name w:val="691495938C0E48E2953FC09EEC8AADB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4">
    <w:name w:val="08EB6103DCC64D35B862D69DA0F3050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4">
    <w:name w:val="497DD43E7CA8410E8206F72B363BA0E9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4">
    <w:name w:val="A2467E41272A4B56B210BD321C6436F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">
    <w:name w:val="F31A51EA6873402BB458B5A6753C8488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4">
    <w:name w:val="8EEFEFA9CB1B4233A17915A55231E1B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4">
    <w:name w:val="A59EB8E32B95463A8FB9313CC230272D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4">
    <w:name w:val="80ED4433F0D84E85A5D79DA61A5A7BC5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4">
    <w:name w:val="B8F575DD95FA4F0DB8B008499EAAFB0C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4">
    <w:name w:val="4F6A963D18C8436E8F66446F9EA86953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4">
    <w:name w:val="5229AF27947F41D4A162C4D3B4D44EF9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4">
    <w:name w:val="6740697738934F348A1BF872917A3563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4">
    <w:name w:val="7E51A48B51A5478A813259CE42E0B596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4">
    <w:name w:val="2AE6D83DDC604C0394E59DD0317A3A06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4">
    <w:name w:val="CC119E27B5F04DA7A1E9779B58EB422B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4">
    <w:name w:val="5ABF9B875F4C472F863AE3B5421EFCF1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3">
    <w:name w:val="48CD03ED1EF34B40BD0318115AD28A3E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4">
    <w:name w:val="CE20D268CA57465A811D872697E2CBF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1">
    <w:name w:val="C3499CC72E5B4CA4A33A55FCFC12F035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5">
    <w:name w:val="319A8A514FA34BDBAF4499A4B975AEE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5">
    <w:name w:val="DA2C6A431B1C4BDA920F8C41499E2B2E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5">
    <w:name w:val="540C8D28C3304825A6B5DB08E89E1175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5">
    <w:name w:val="EC8F6B32E3474ED88E68E1BDCA1685B8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5">
    <w:name w:val="0302D5004C3E4117A97B4AC1296E8932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5">
    <w:name w:val="F7C33C8C137A47449871D621432A0E53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2">
    <w:name w:val="8F21393282AC48BF8E749600C2748168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2">
    <w:name w:val="5A98CDC5B48345F3882CB7B0A2D163EC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2">
    <w:name w:val="0B1A3E4D4A5A4A5CAA63105DCEB6CC89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2">
    <w:name w:val="078BD0428EDE407F82059659B8A683F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2">
    <w:name w:val="537E6AB9989C4C9EABAEB358B0B5F5CF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">
    <w:name w:val="5E1E60C5332B4183A5CE4D0466AA1E46"/>
    <w:rsid w:val="005F0EA7"/>
  </w:style>
  <w:style w:type="paragraph" w:customStyle="1" w:styleId="8DD4A789244A4AFFAC8B200813C578C912">
    <w:name w:val="8DD4A789244A4AFFAC8B200813C578C9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2">
    <w:name w:val="9230AF919AE5430A9CFF2546AADFFAD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2">
    <w:name w:val="6548EFCF352444B1B268E2D7EA000761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2">
    <w:name w:val="D8C8FF60DDD14637A7AB64CEE0A22A67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1">
    <w:name w:val="AF695148DFBE48AE8C4BA45D7627209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1">
    <w:name w:val="AA2AE96123DF40A9BAAAA153D2363564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1">
    <w:name w:val="AB8DE1A8E5034C6FB0D0EE9E064ABFD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1">
    <w:name w:val="83A82A28639044B88E22F66D74080C00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1">
    <w:name w:val="02BB34B7DB8F42C98305445C084D5E6C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1">
    <w:name w:val="A942AF6A70534F31A33A0F3B17CE92B6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1">
    <w:name w:val="2D9E992B6A6D431490E866B093EB686C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1">
    <w:name w:val="FD825253216A4B0FA6BC7D3DE14A5D4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1">
    <w:name w:val="FB458C850C944E9C8FD8237F10AF6902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1">
    <w:name w:val="C00E90DC59E24AB7A71BA8E6CEBF9FE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1">
    <w:name w:val="21C4DFFA3B504C8EA9A18FAC000FF5A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1">
    <w:name w:val="4BA53BF1F3084570899240916DEF8594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1">
    <w:name w:val="FCDA15F640AE44CFB0694CEDD4BBCA1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1">
    <w:name w:val="A6DE13D1603743B2B9C02110B836EE0D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9">
    <w:name w:val="1B6B9109E056435ABA4E37309C2591CD9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1">
    <w:name w:val="E5AFCB2AC2D842F69D21C42A9C18A60F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1">
    <w:name w:val="86F73305CE17480E9A97483B4DD92EB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7">
    <w:name w:val="4CA8A5E0C2684983B2630335F5456C2317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1">
    <w:name w:val="2E401E7AF4BC4CA4919336A74414797B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1">
    <w:name w:val="287A0EB3C8E946D1BD55AB82CE4693CD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1">
    <w:name w:val="AF86FD4B3D5D4572B687ED9A9C069A85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1">
    <w:name w:val="317F442B929D400E835E247D092A7F92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1">
    <w:name w:val="EA5A913DD0C6453E8BD85D610E1DCCB7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2">
    <w:name w:val="B86650E37F0645928B28869645AB2DF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2">
    <w:name w:val="67188CBC7A644C04B3FBB43ED7F9C3F0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2">
    <w:name w:val="8D4F7508E23F40AD8D712067AD8F280B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2">
    <w:name w:val="7B27AC5B0B2C42DF81F6EC04F4657966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1">
    <w:name w:val="A5CC361FDC8843CB90A52B2D411C8C4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2">
    <w:name w:val="E96B795D1BB145659AEE0F28B3A654C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1">
    <w:name w:val="D0F3C4E8787240FB98B10DC94E0A170A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2">
    <w:name w:val="0B2E8D0F108A487595914FC048CCD4E9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1">
    <w:name w:val="1F424C33CFB44F8B833F49412F252C68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2">
    <w:name w:val="890B63AE1F12437696F413BB37D24903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2">
    <w:name w:val="BF4D9332CAD842C992DB230BA7FC97A5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1">
    <w:name w:val="76ACEA1A307A4B00985145AC41F6E7E6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2">
    <w:name w:val="C0462747E2004D698F24A8BC97318CAA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2">
    <w:name w:val="F7999BA266D64C39B44DFF3D174A0B77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2">
    <w:name w:val="27F6E9BECAB840CB9B33778EB4FF7D48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2">
    <w:name w:val="6D01C50930224B74918FE598C44F5C20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2">
    <w:name w:val="36D2F30A99C848D5B1CC7A909F57E8B5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2">
    <w:name w:val="795A0FEA3C7D4E71BB2ABF8FABD3C6AC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2">
    <w:name w:val="1CAE06FEDCB042B280BE8C50838E8A51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2">
    <w:name w:val="14276EB7C50A47C69154064BFB85864D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2">
    <w:name w:val="E2A356825C5E4D3F81F2BFB8BF0C77E0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6">
    <w:name w:val="5178CB4123E648FE97C1E1D54A2FB4B1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5">
    <w:name w:val="691495938C0E48E2953FC09EEC8AADBC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5">
    <w:name w:val="08EB6103DCC64D35B862D69DA0F3050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5">
    <w:name w:val="497DD43E7CA8410E8206F72B363BA0E9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5">
    <w:name w:val="A2467E41272A4B56B210BD321C6436F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4">
    <w:name w:val="F31A51EA6873402BB458B5A6753C8488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5">
    <w:name w:val="8EEFEFA9CB1B4233A17915A55231E1B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5">
    <w:name w:val="A59EB8E32B95463A8FB9313CC230272D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5">
    <w:name w:val="80ED4433F0D84E85A5D79DA61A5A7BC5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5">
    <w:name w:val="B8F575DD95FA4F0DB8B008499EAAFB0C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5">
    <w:name w:val="4F6A963D18C8436E8F66446F9EA86953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5">
    <w:name w:val="5229AF27947F41D4A162C4D3B4D44EF9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5">
    <w:name w:val="6740697738934F348A1BF872917A3563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5">
    <w:name w:val="7E51A48B51A5478A813259CE42E0B596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5">
    <w:name w:val="2AE6D83DDC604C0394E59DD0317A3A06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5">
    <w:name w:val="CC119E27B5F04DA7A1E9779B58EB422B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5">
    <w:name w:val="5ABF9B875F4C472F863AE3B5421EFCF1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4">
    <w:name w:val="48CD03ED1EF34B40BD0318115AD28A3E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5">
    <w:name w:val="CE20D268CA57465A811D872697E2CBFC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2">
    <w:name w:val="C3499CC72E5B4CA4A33A55FCFC12F035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">
    <w:name w:val="EACDB241C1BD483C8C5CDFC4066AB3D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1">
    <w:name w:val="5E1E60C5332B4183A5CE4D0466AA1E46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6">
    <w:name w:val="540C8D28C3304825A6B5DB08E89E1175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6">
    <w:name w:val="EC8F6B32E3474ED88E68E1BDCA1685B8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6">
    <w:name w:val="0302D5004C3E4117A97B4AC1296E8932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6">
    <w:name w:val="F7C33C8C137A47449871D621432A0E53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3">
    <w:name w:val="8F21393282AC48BF8E749600C2748168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3">
    <w:name w:val="5A98CDC5B48345F3882CB7B0A2D163EC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3">
    <w:name w:val="0B1A3E4D4A5A4A5CAA63105DCEB6CC89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3">
    <w:name w:val="078BD0428EDE407F82059659B8A683F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3">
    <w:name w:val="537E6AB9989C4C9EABAEB358B0B5F5CF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C8C34691704FB5A9FB885E1705AC12">
    <w:name w:val="B1C8C34691704FB5A9FB885E1705AC12"/>
    <w:rsid w:val="005F0EA7"/>
  </w:style>
  <w:style w:type="paragraph" w:customStyle="1" w:styleId="4F1CF43C4DBE4D09ACE9064576A5D942">
    <w:name w:val="4F1CF43C4DBE4D09ACE9064576A5D942"/>
    <w:rsid w:val="005F0EA7"/>
  </w:style>
  <w:style w:type="paragraph" w:customStyle="1" w:styleId="A96C04F569424EFCB8AB7137EA5D91AB">
    <w:name w:val="A96C04F569424EFCB8AB7137EA5D91AB"/>
    <w:rsid w:val="005F0EA7"/>
  </w:style>
  <w:style w:type="paragraph" w:customStyle="1" w:styleId="035137D727874B16B69F64DED986D18A">
    <w:name w:val="035137D727874B16B69F64DED986D18A"/>
    <w:rsid w:val="005F0EA7"/>
  </w:style>
  <w:style w:type="paragraph" w:customStyle="1" w:styleId="8DD4A789244A4AFFAC8B200813C578C913">
    <w:name w:val="8DD4A789244A4AFFAC8B200813C578C9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3">
    <w:name w:val="9230AF919AE5430A9CFF2546AADFFADA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3">
    <w:name w:val="6548EFCF352444B1B268E2D7EA000761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3">
    <w:name w:val="D8C8FF60DDD14637A7AB64CEE0A22A67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2">
    <w:name w:val="AF695148DFBE48AE8C4BA45D7627209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2">
    <w:name w:val="AA2AE96123DF40A9BAAAA153D2363564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2">
    <w:name w:val="AB8DE1A8E5034C6FB0D0EE9E064ABFD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2">
    <w:name w:val="83A82A28639044B88E22F66D74080C00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2">
    <w:name w:val="02BB34B7DB8F42C98305445C084D5E6C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2">
    <w:name w:val="A942AF6A70534F31A33A0F3B17CE92B6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2">
    <w:name w:val="2D9E992B6A6D431490E866B093EB686C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2">
    <w:name w:val="FD825253216A4B0FA6BC7D3DE14A5D4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2">
    <w:name w:val="FB458C850C944E9C8FD8237F10AF6902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2">
    <w:name w:val="C00E90DC59E24AB7A71BA8E6CEBF9FE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2">
    <w:name w:val="21C4DFFA3B504C8EA9A18FAC000FF5A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2">
    <w:name w:val="4BA53BF1F3084570899240916DEF8594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2">
    <w:name w:val="FCDA15F640AE44CFB0694CEDD4BBCA1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2">
    <w:name w:val="A6DE13D1603743B2B9C02110B836EE0D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0">
    <w:name w:val="1B6B9109E056435ABA4E37309C2591C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2">
    <w:name w:val="E5AFCB2AC2D842F69D21C42A9C18A60F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2">
    <w:name w:val="86F73305CE17480E9A97483B4DD92EB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8">
    <w:name w:val="4CA8A5E0C2684983B2630335F5456C2318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2">
    <w:name w:val="2E401E7AF4BC4CA4919336A74414797B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2">
    <w:name w:val="287A0EB3C8E946D1BD55AB82CE4693CD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2">
    <w:name w:val="AF86FD4B3D5D4572B687ED9A9C069A85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2">
    <w:name w:val="317F442B929D400E835E247D092A7F92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2">
    <w:name w:val="EA5A913DD0C6453E8BD85D610E1DCCB7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3">
    <w:name w:val="B86650E37F0645928B28869645AB2DF3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3">
    <w:name w:val="67188CBC7A644C04B3FBB43ED7F9C3F0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3">
    <w:name w:val="8D4F7508E23F40AD8D712067AD8F280B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3">
    <w:name w:val="7B27AC5B0B2C42DF81F6EC04F4657966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2">
    <w:name w:val="A5CC361FDC8843CB90A52B2D411C8C4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3">
    <w:name w:val="E96B795D1BB145659AEE0F28B3A654C8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2">
    <w:name w:val="D0F3C4E8787240FB98B10DC94E0A170A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3">
    <w:name w:val="0B2E8D0F108A487595914FC048CCD4E9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2">
    <w:name w:val="1F424C33CFB44F8B833F49412F252C68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3">
    <w:name w:val="890B63AE1F12437696F413BB37D24903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3">
    <w:name w:val="BF4D9332CAD842C992DB230BA7FC97A5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2">
    <w:name w:val="76ACEA1A307A4B00985145AC41F6E7E6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3">
    <w:name w:val="C0462747E2004D698F24A8BC97318CAA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3">
    <w:name w:val="F7999BA266D64C39B44DFF3D174A0B77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3">
    <w:name w:val="27F6E9BECAB840CB9B33778EB4FF7D48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3">
    <w:name w:val="6D01C50930224B74918FE598C44F5C20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3">
    <w:name w:val="36D2F30A99C848D5B1CC7A909F57E8B5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3">
    <w:name w:val="795A0FEA3C7D4E71BB2ABF8FABD3C6AC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3">
    <w:name w:val="1CAE06FEDCB042B280BE8C50838E8A51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3">
    <w:name w:val="14276EB7C50A47C69154064BFB85864D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3">
    <w:name w:val="E2A356825C5E4D3F81F2BFB8BF0C77E0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7">
    <w:name w:val="5178CB4123E648FE97C1E1D54A2FB4B17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6">
    <w:name w:val="691495938C0E48E2953FC09EEC8AADBC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6">
    <w:name w:val="08EB6103DCC64D35B862D69DA0F3050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6">
    <w:name w:val="497DD43E7CA8410E8206F72B363BA0E9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6">
    <w:name w:val="A2467E41272A4B56B210BD321C6436F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5">
    <w:name w:val="F31A51EA6873402BB458B5A6753C8488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6">
    <w:name w:val="8EEFEFA9CB1B4233A17915A55231E1B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6">
    <w:name w:val="A59EB8E32B95463A8FB9313CC230272D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6">
    <w:name w:val="80ED4433F0D84E85A5D79DA61A5A7BC5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6">
    <w:name w:val="B8F575DD95FA4F0DB8B008499EAAFB0C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6">
    <w:name w:val="4F6A963D18C8436E8F66446F9EA86953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6">
    <w:name w:val="5229AF27947F41D4A162C4D3B4D44EF9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6">
    <w:name w:val="6740697738934F348A1BF872917A3563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6">
    <w:name w:val="7E51A48B51A5478A813259CE42E0B596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6">
    <w:name w:val="2AE6D83DDC604C0394E59DD0317A3A06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6">
    <w:name w:val="CC119E27B5F04DA7A1E9779B58EB422B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6">
    <w:name w:val="5ABF9B875F4C472F863AE3B5421EFCF1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5">
    <w:name w:val="48CD03ED1EF34B40BD0318115AD28A3E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6">
    <w:name w:val="CE20D268CA57465A811D872697E2CBFC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3">
    <w:name w:val="C3499CC72E5B4CA4A33A55FCFC12F035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1">
    <w:name w:val="EACDB241C1BD483C8C5CDFC4066AB3D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2">
    <w:name w:val="5E1E60C5332B4183A5CE4D0466AA1E46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1">
    <w:name w:val="B1C8C34691704FB5A9FB885E1705AC1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1">
    <w:name w:val="4F1CF43C4DBE4D09ACE9064576A5D94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1">
    <w:name w:val="A96C04F569424EFCB8AB7137EA5D91AB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1">
    <w:name w:val="035137D727874B16B69F64DED986D18A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4">
    <w:name w:val="8F21393282AC48BF8E749600C2748168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4">
    <w:name w:val="5A98CDC5B48345F3882CB7B0A2D163E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4">
    <w:name w:val="0B1A3E4D4A5A4A5CAA63105DCEB6CC89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4">
    <w:name w:val="078BD0428EDE407F82059659B8A683F1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4">
    <w:name w:val="537E6AB9989C4C9EABAEB358B0B5F5CF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6D56E8C2A744C0AC491F7E3DE834C2">
    <w:name w:val="D86D56E8C2A744C0AC491F7E3DE834C2"/>
    <w:rsid w:val="005F0EA7"/>
  </w:style>
  <w:style w:type="paragraph" w:customStyle="1" w:styleId="0B7C0B4D0CB5449599CEA3446891372A">
    <w:name w:val="0B7C0B4D0CB5449599CEA3446891372A"/>
    <w:rsid w:val="005F0EA7"/>
  </w:style>
  <w:style w:type="paragraph" w:customStyle="1" w:styleId="B808BDD24963459A9DA36039A64A7F26">
    <w:name w:val="B808BDD24963459A9DA36039A64A7F26"/>
    <w:rsid w:val="005F0EA7"/>
  </w:style>
  <w:style w:type="paragraph" w:customStyle="1" w:styleId="8DD4A789244A4AFFAC8B200813C578C914">
    <w:name w:val="8DD4A789244A4AFFAC8B200813C578C9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4">
    <w:name w:val="9230AF919AE5430A9CFF2546AADFFAD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4">
    <w:name w:val="6548EFCF352444B1B268E2D7EA000761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4">
    <w:name w:val="D8C8FF60DDD14637A7AB64CEE0A22A67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3">
    <w:name w:val="AF695148DFBE48AE8C4BA45D7627209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3">
    <w:name w:val="AA2AE96123DF40A9BAAAA153D2363564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3">
    <w:name w:val="AB8DE1A8E5034C6FB0D0EE9E064ABFD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3">
    <w:name w:val="83A82A28639044B88E22F66D74080C00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3">
    <w:name w:val="02BB34B7DB8F42C98305445C084D5E6C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3">
    <w:name w:val="A942AF6A70534F31A33A0F3B17CE92B6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3">
    <w:name w:val="2D9E992B6A6D431490E866B093EB686C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3">
    <w:name w:val="FD825253216A4B0FA6BC7D3DE14A5D4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3">
    <w:name w:val="FB458C850C944E9C8FD8237F10AF6902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3">
    <w:name w:val="C00E90DC59E24AB7A71BA8E6CEBF9FE8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3">
    <w:name w:val="21C4DFFA3B504C8EA9A18FAC000FF5A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3">
    <w:name w:val="4BA53BF1F3084570899240916DEF8594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3">
    <w:name w:val="FCDA15F640AE44CFB0694CEDD4BBCA13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3">
    <w:name w:val="A6DE13D1603743B2B9C02110B836EE0D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1">
    <w:name w:val="1B6B9109E056435ABA4E37309C2591CD1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3">
    <w:name w:val="E5AFCB2AC2D842F69D21C42A9C18A60F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3">
    <w:name w:val="86F73305CE17480E9A97483B4DD92EB3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9">
    <w:name w:val="4CA8A5E0C2684983B2630335F5456C2319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3">
    <w:name w:val="2E401E7AF4BC4CA4919336A74414797B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3">
    <w:name w:val="287A0EB3C8E946D1BD55AB82CE4693CD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3">
    <w:name w:val="AF86FD4B3D5D4572B687ED9A9C069A85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3">
    <w:name w:val="317F442B929D400E835E247D092A7F92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3">
    <w:name w:val="EA5A913DD0C6453E8BD85D610E1DCCB7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4">
    <w:name w:val="B86650E37F0645928B28869645AB2DF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4">
    <w:name w:val="67188CBC7A644C04B3FBB43ED7F9C3F0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4">
    <w:name w:val="8D4F7508E23F40AD8D712067AD8F280B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4">
    <w:name w:val="7B27AC5B0B2C42DF81F6EC04F4657966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3">
    <w:name w:val="A5CC361FDC8843CB90A52B2D411C8C48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4">
    <w:name w:val="E96B795D1BB145659AEE0F28B3A654C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3">
    <w:name w:val="D0F3C4E8787240FB98B10DC94E0A170A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4">
    <w:name w:val="0B2E8D0F108A487595914FC048CCD4E9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">
    <w:name w:val="8CC5D9E40DEB468996E547131A2AED9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4">
    <w:name w:val="BF4D9332CAD842C992DB230BA7FC97A5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3">
    <w:name w:val="76ACEA1A307A4B00985145AC41F6E7E6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4">
    <w:name w:val="C0462747E2004D698F24A8BC97318CAA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">
    <w:name w:val="0B7C0B4D0CB5449599CEA3446891372A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4">
    <w:name w:val="36D2F30A99C848D5B1CC7A909F57E8B5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">
    <w:name w:val="F3E82E6A07E747E995ECC517169E003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4">
    <w:name w:val="1CAE06FEDCB042B280BE8C50838E8A51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1">
    <w:name w:val="B808BDD24963459A9DA36039A64A7F26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">
    <w:name w:val="AB972BC28DDC44608FF83A1884DE6F0B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8">
    <w:name w:val="5178CB4123E648FE97C1E1D54A2FB4B1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7">
    <w:name w:val="691495938C0E48E2953FC09EEC8AADBC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7">
    <w:name w:val="08EB6103DCC64D35B862D69DA0F3050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7">
    <w:name w:val="497DD43E7CA8410E8206F72B363BA0E9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7">
    <w:name w:val="A2467E41272A4B56B210BD321C6436F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6">
    <w:name w:val="F31A51EA6873402BB458B5A6753C84886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7">
    <w:name w:val="8EEFEFA9CB1B4233A17915A55231E1B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7">
    <w:name w:val="A59EB8E32B95463A8FB9313CC230272D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7">
    <w:name w:val="80ED4433F0D84E85A5D79DA61A5A7BC5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7">
    <w:name w:val="B8F575DD95FA4F0DB8B008499EAAFB0C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7">
    <w:name w:val="4F6A963D18C8436E8F66446F9EA86953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7">
    <w:name w:val="5229AF27947F41D4A162C4D3B4D44EF9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7">
    <w:name w:val="6740697738934F348A1BF872917A3563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7">
    <w:name w:val="7E51A48B51A5478A813259CE42E0B596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7">
    <w:name w:val="2AE6D83DDC604C0394E59DD0317A3A06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7">
    <w:name w:val="CC119E27B5F04DA7A1E9779B58EB422B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7">
    <w:name w:val="5ABF9B875F4C472F863AE3B5421EFCF1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6">
    <w:name w:val="48CD03ED1EF34B40BD0318115AD28A3E6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7">
    <w:name w:val="CE20D268CA57465A811D872697E2CBFC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4">
    <w:name w:val="C3499CC72E5B4CA4A33A55FCFC12F035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2">
    <w:name w:val="EACDB241C1BD483C8C5CDFC4066AB3D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3">
    <w:name w:val="5E1E60C5332B4183A5CE4D0466AA1E46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2">
    <w:name w:val="B1C8C34691704FB5A9FB885E1705AC1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2">
    <w:name w:val="4F1CF43C4DBE4D09ACE9064576A5D94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2">
    <w:name w:val="A96C04F569424EFCB8AB7137EA5D91AB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2">
    <w:name w:val="035137D727874B16B69F64DED986D18A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1B7F10D5BE4CE2B0CE224C9DCE1A2B">
    <w:name w:val="531B7F10D5BE4CE2B0CE224C9DCE1A2B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A299CA36194423F9B08E76ED7ABD534">
    <w:name w:val="3A299CA36194423F9B08E76ED7ABD53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5B309EE405488B8FEF863F97719744">
    <w:name w:val="1A5B309EE405488B8FEF863F9771974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2012DCB1F44F03AA00A88F2D234B10">
    <w:name w:val="3E2012DCB1F44F03AA00A88F2D234B10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D2C2952D9A478CB333392BD05D99F3">
    <w:name w:val="81D2C2952D9A478CB333392BD05D99F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5">
    <w:name w:val="8DD4A789244A4AFFAC8B200813C578C9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5">
    <w:name w:val="9230AF919AE5430A9CFF2546AADFFADA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5">
    <w:name w:val="6548EFCF352444B1B268E2D7EA000761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5">
    <w:name w:val="D8C8FF60DDD14637A7AB64CEE0A22A67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4">
    <w:name w:val="AF695148DFBE48AE8C4BA45D7627209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4">
    <w:name w:val="AA2AE96123DF40A9BAAAA153D2363564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4">
    <w:name w:val="AB8DE1A8E5034C6FB0D0EE9E064ABFD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4">
    <w:name w:val="83A82A28639044B88E22F66D74080C00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4">
    <w:name w:val="02BB34B7DB8F42C98305445C084D5E6C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4">
    <w:name w:val="A942AF6A70534F31A33A0F3B17CE92B6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4">
    <w:name w:val="2D9E992B6A6D431490E866B093EB686C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4">
    <w:name w:val="FD825253216A4B0FA6BC7D3DE14A5D4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4">
    <w:name w:val="FB458C850C944E9C8FD8237F10AF6902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4">
    <w:name w:val="C00E90DC59E24AB7A71BA8E6CEBF9FE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4">
    <w:name w:val="21C4DFFA3B504C8EA9A18FAC000FF5A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4">
    <w:name w:val="4BA53BF1F3084570899240916DEF8594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4">
    <w:name w:val="FCDA15F640AE44CFB0694CEDD4BBCA1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4">
    <w:name w:val="A6DE13D1603743B2B9C02110B836EE0D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2">
    <w:name w:val="1B6B9109E056435ABA4E37309C2591CD1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4">
    <w:name w:val="E5AFCB2AC2D842F69D21C42A9C18A60F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4">
    <w:name w:val="86F73305CE17480E9A97483B4DD92EB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0">
    <w:name w:val="4CA8A5E0C2684983B2630335F5456C2320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4">
    <w:name w:val="2E401E7AF4BC4CA4919336A74414797B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4">
    <w:name w:val="287A0EB3C8E946D1BD55AB82CE4693CD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4">
    <w:name w:val="AF86FD4B3D5D4572B687ED9A9C069A85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4">
    <w:name w:val="317F442B929D400E835E247D092A7F92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4">
    <w:name w:val="EA5A913DD0C6453E8BD85D610E1DCCB7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5">
    <w:name w:val="B86650E37F0645928B28869645AB2DF3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5">
    <w:name w:val="67188CBC7A644C04B3FBB43ED7F9C3F0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5">
    <w:name w:val="8D4F7508E23F40AD8D712067AD8F280B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5">
    <w:name w:val="7B27AC5B0B2C42DF81F6EC04F4657966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4">
    <w:name w:val="A5CC361FDC8843CB90A52B2D411C8C4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5">
    <w:name w:val="E96B795D1BB145659AEE0F28B3A654C8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4">
    <w:name w:val="D0F3C4E8787240FB98B10DC94E0A170A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5">
    <w:name w:val="0B2E8D0F108A487595914FC048CCD4E9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">
    <w:name w:val="8CC5D9E40DEB468996E547131A2AED93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5">
    <w:name w:val="BF4D9332CAD842C992DB230BA7FC97A5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4">
    <w:name w:val="76ACEA1A307A4B00985145AC41F6E7E6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5">
    <w:name w:val="C0462747E2004D698F24A8BC97318CAA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">
    <w:name w:val="0B7C0B4D0CB5449599CEA3446891372A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5">
    <w:name w:val="36D2F30A99C848D5B1CC7A909F57E8B5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">
    <w:name w:val="F3E82E6A07E747E995ECC517169E0032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5">
    <w:name w:val="1CAE06FEDCB042B280BE8C50838E8A51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2">
    <w:name w:val="B808BDD24963459A9DA36039A64A7F26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1">
    <w:name w:val="AB972BC28DDC44608FF83A1884DE6F0B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9">
    <w:name w:val="5178CB4123E648FE97C1E1D54A2FB4B19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8">
    <w:name w:val="691495938C0E48E2953FC09EEC8AADBC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8">
    <w:name w:val="08EB6103DCC64D35B862D69DA0F3050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8">
    <w:name w:val="497DD43E7CA8410E8206F72B363BA0E9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8">
    <w:name w:val="A2467E41272A4B56B210BD321C6436F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7">
    <w:name w:val="F31A51EA6873402BB458B5A6753C8488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8">
    <w:name w:val="8EEFEFA9CB1B4233A17915A55231E1B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8">
    <w:name w:val="A59EB8E32B95463A8FB9313CC230272D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8">
    <w:name w:val="80ED4433F0D84E85A5D79DA61A5A7BC5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8">
    <w:name w:val="B8F575DD95FA4F0DB8B008499EAAFB0C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8">
    <w:name w:val="4F6A963D18C8436E8F66446F9EA86953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8">
    <w:name w:val="5229AF27947F41D4A162C4D3B4D44EF9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8">
    <w:name w:val="6740697738934F348A1BF872917A3563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8">
    <w:name w:val="7E51A48B51A5478A813259CE42E0B596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8">
    <w:name w:val="2AE6D83DDC604C0394E59DD0317A3A06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8">
    <w:name w:val="CC119E27B5F04DA7A1E9779B58EB422B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8">
    <w:name w:val="5ABF9B875F4C472F863AE3B5421EFCF1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7">
    <w:name w:val="48CD03ED1EF34B40BD0318115AD28A3E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8">
    <w:name w:val="CE20D268CA57465A811D872697E2CBFC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5">
    <w:name w:val="C3499CC72E5B4CA4A33A55FCFC12F035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3">
    <w:name w:val="EACDB241C1BD483C8C5CDFC4066AB3D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4">
    <w:name w:val="5E1E60C5332B4183A5CE4D0466AA1E46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3">
    <w:name w:val="B1C8C34691704FB5A9FB885E1705AC1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3">
    <w:name w:val="4F1CF43C4DBE4D09ACE9064576A5D94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3">
    <w:name w:val="A96C04F569424EFCB8AB7137EA5D91AB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3">
    <w:name w:val="035137D727874B16B69F64DED986D18A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1B7F10D5BE4CE2B0CE224C9DCE1A2B1">
    <w:name w:val="531B7F10D5BE4CE2B0CE224C9DCE1A2B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A299CA36194423F9B08E76ED7ABD5341">
    <w:name w:val="3A299CA36194423F9B08E76ED7ABD534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5B309EE405488B8FEF863F977197441">
    <w:name w:val="1A5B309EE405488B8FEF863F97719744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2012DCB1F44F03AA00A88F2D234B101">
    <w:name w:val="3E2012DCB1F44F03AA00A88F2D234B10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D2C2952D9A478CB333392BD05D99F31">
    <w:name w:val="81D2C2952D9A478CB333392BD05D99F3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">
    <w:name w:val="14BD868A38664477995C36A59D2E5C48"/>
    <w:rsid w:val="00931B50"/>
  </w:style>
  <w:style w:type="paragraph" w:customStyle="1" w:styleId="8DD4A789244A4AFFAC8B200813C578C916">
    <w:name w:val="8DD4A789244A4AFFAC8B200813C578C9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">
    <w:name w:val="14BD868A38664477995C36A59D2E5C48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6">
    <w:name w:val="9230AF919AE5430A9CFF2546AADFFAD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6">
    <w:name w:val="D8C8FF60DDD14637A7AB64CEE0A22A67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5">
    <w:name w:val="AF695148DFBE48AE8C4BA45D7627209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5">
    <w:name w:val="AA2AE96123DF40A9BAAAA153D2363564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5">
    <w:name w:val="AB8DE1A8E5034C6FB0D0EE9E064ABFD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5">
    <w:name w:val="83A82A28639044B88E22F66D74080C00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5">
    <w:name w:val="02BB34B7DB8F42C98305445C084D5E6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5">
    <w:name w:val="A942AF6A70534F31A33A0F3B17CE92B6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5">
    <w:name w:val="2D9E992B6A6D431490E866B093EB686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5">
    <w:name w:val="FD825253216A4B0FA6BC7D3DE14A5D4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5">
    <w:name w:val="FB458C850C944E9C8FD8237F10AF6902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5">
    <w:name w:val="C00E90DC59E24AB7A71BA8E6CEBF9FE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5">
    <w:name w:val="21C4DFFA3B504C8EA9A18FAC000FF5A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5">
    <w:name w:val="4BA53BF1F3084570899240916DEF8594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5">
    <w:name w:val="FCDA15F640AE44CFB0694CEDD4BBCA13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5">
    <w:name w:val="A6DE13D1603743B2B9C02110B836EE0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3">
    <w:name w:val="1B6B9109E056435ABA4E37309C2591CD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5">
    <w:name w:val="E5AFCB2AC2D842F69D21C42A9C18A60F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5">
    <w:name w:val="86F73305CE17480E9A97483B4DD92EB3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1">
    <w:name w:val="4CA8A5E0C2684983B2630335F5456C2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5">
    <w:name w:val="2E401E7AF4BC4CA4919336A74414797B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5">
    <w:name w:val="287A0EB3C8E946D1BD55AB82CE4693C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5">
    <w:name w:val="AF86FD4B3D5D4572B687ED9A9C069A8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5">
    <w:name w:val="317F442B929D400E835E247D092A7F92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5">
    <w:name w:val="EA5A913DD0C6453E8BD85D610E1DCCB7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6">
    <w:name w:val="B86650E37F0645928B28869645AB2DF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6">
    <w:name w:val="67188CBC7A644C04B3FBB43ED7F9C3F0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6">
    <w:name w:val="8D4F7508E23F40AD8D712067AD8F280B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6">
    <w:name w:val="7B27AC5B0B2C42DF81F6EC04F4657966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5">
    <w:name w:val="A5CC361FDC8843CB90A52B2D411C8C4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6">
    <w:name w:val="E96B795D1BB145659AEE0F28B3A654C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5">
    <w:name w:val="D0F3C4E8787240FB98B10DC94E0A170A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6">
    <w:name w:val="0B2E8D0F108A487595914FC048CCD4E9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">
    <w:name w:val="8CC5D9E40DEB468996E547131A2AED9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6">
    <w:name w:val="BF4D9332CAD842C992DB230BA7FC97A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5">
    <w:name w:val="76ACEA1A307A4B00985145AC41F6E7E6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6">
    <w:name w:val="C0462747E2004D698F24A8BC97318CAA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">
    <w:name w:val="0B7C0B4D0CB5449599CEA3446891372A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6">
    <w:name w:val="36D2F30A99C848D5B1CC7A909F57E8B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">
    <w:name w:val="F3E82E6A07E747E995ECC517169E003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6">
    <w:name w:val="1CAE06FEDCB042B280BE8C50838E8A51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3">
    <w:name w:val="B808BDD24963459A9DA36039A64A7F26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2">
    <w:name w:val="AB972BC28DDC44608FF83A1884DE6F0B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0">
    <w:name w:val="5178CB4123E648FE97C1E1D54A2FB4B1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9">
    <w:name w:val="691495938C0E48E2953FC09EEC8AADBC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9">
    <w:name w:val="08EB6103DCC64D35B862D69DA0F3050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9">
    <w:name w:val="497DD43E7CA8410E8206F72B363BA0E9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9">
    <w:name w:val="A2467E41272A4B56B210BD321C6436F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8">
    <w:name w:val="F31A51EA6873402BB458B5A6753C8488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9">
    <w:name w:val="8EEFEFA9CB1B4233A17915A55231E1B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9">
    <w:name w:val="A59EB8E32B95463A8FB9313CC230272D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9">
    <w:name w:val="80ED4433F0D84E85A5D79DA61A5A7BC5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9">
    <w:name w:val="B8F575DD95FA4F0DB8B008499EAAFB0C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9">
    <w:name w:val="4F6A963D18C8436E8F66446F9EA86953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9">
    <w:name w:val="5229AF27947F41D4A162C4D3B4D44EF9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">
    <w:name w:val="A4B3E3032E5E4CEE896EB095BBCC3EAB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">
    <w:name w:val="82D891E46F1A4342A21C42725148153E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">
    <w:name w:val="5ABD4F3D9D1E4AD19B9AC611C30CF3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">
    <w:name w:val="95BD711C5D95437792F35BA18E5247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">
    <w:name w:val="112C3E9252F440779AA5193B9E1F2B5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">
    <w:name w:val="7CF8564C05CF4C51881A8AAA6AB5ED4D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">
    <w:name w:val="8975EF3D4485403282D270C2780DA71C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">
    <w:name w:val="35A4075588AF42A5A1FD0A13E85BA65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">
    <w:name w:val="AB903E24F51640EE9F3E20804E46754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">
    <w:name w:val="387AF53B3E1E408B9121FE4A77BD245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">
    <w:name w:val="0DC1C4BCDC5F4184A467BA0635ED450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">
    <w:name w:val="7D0FFE3E8DD84403A5589CFA86A3DA3B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">
    <w:name w:val="63C61249E8ED498C88D63727D261C43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">
    <w:name w:val="F7B88A9F61474D7C841359708B4B95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">
    <w:name w:val="32CDE2AE262E4EFBA8FF3C15DAFB6DD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">
    <w:name w:val="6FEA7D674AD746C19D61C26B474A34FF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">
    <w:name w:val="6500F1C5CF0E4524B9E7D2CBECFD2A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">
    <w:name w:val="F3788D9439174F6AB24B76992372F8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">
    <w:name w:val="5D672D2057C544DF8B946182A4E6F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7">
    <w:name w:val="8DD4A789244A4AFFAC8B200813C578C9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">
    <w:name w:val="14BD868A38664477995C36A59D2E5C48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7">
    <w:name w:val="9230AF919AE5430A9CFF2546AADFFAD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7">
    <w:name w:val="D8C8FF60DDD14637A7AB64CEE0A22A67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6">
    <w:name w:val="AF695148DFBE48AE8C4BA45D7627209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6">
    <w:name w:val="AA2AE96123DF40A9BAAAA153D2363564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6">
    <w:name w:val="AB8DE1A8E5034C6FB0D0EE9E064ABFD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6">
    <w:name w:val="83A82A28639044B88E22F66D74080C00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6">
    <w:name w:val="02BB34B7DB8F42C98305445C084D5E6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6">
    <w:name w:val="A942AF6A70534F31A33A0F3B17CE92B6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6">
    <w:name w:val="2D9E992B6A6D431490E866B093EB686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6">
    <w:name w:val="FD825253216A4B0FA6BC7D3DE14A5D4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6">
    <w:name w:val="FB458C850C944E9C8FD8237F10AF6902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6">
    <w:name w:val="C00E90DC59E24AB7A71BA8E6CEBF9FE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6">
    <w:name w:val="21C4DFFA3B504C8EA9A18FAC000FF5A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6">
    <w:name w:val="4BA53BF1F3084570899240916DEF8594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6">
    <w:name w:val="FCDA15F640AE44CFB0694CEDD4BBCA1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6">
    <w:name w:val="A6DE13D1603743B2B9C02110B836EE0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4">
    <w:name w:val="1B6B9109E056435ABA4E37309C2591CD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6">
    <w:name w:val="E5AFCB2AC2D842F69D21C42A9C18A60F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6">
    <w:name w:val="86F73305CE17480E9A97483B4DD92EB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2">
    <w:name w:val="4CA8A5E0C2684983B2630335F5456C2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6">
    <w:name w:val="2E401E7AF4BC4CA4919336A74414797B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6">
    <w:name w:val="287A0EB3C8E946D1BD55AB82CE4693C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6">
    <w:name w:val="AF86FD4B3D5D4572B687ED9A9C069A8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6">
    <w:name w:val="317F442B929D400E835E247D092A7F92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6">
    <w:name w:val="EA5A913DD0C6453E8BD85D610E1DCCB7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7">
    <w:name w:val="B86650E37F0645928B28869645AB2DF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7">
    <w:name w:val="67188CBC7A644C04B3FBB43ED7F9C3F0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7">
    <w:name w:val="8D4F7508E23F40AD8D712067AD8F280B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7">
    <w:name w:val="7B27AC5B0B2C42DF81F6EC04F4657966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6">
    <w:name w:val="A5CC361FDC8843CB90A52B2D411C8C4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7">
    <w:name w:val="E96B795D1BB145659AEE0F28B3A654C8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6">
    <w:name w:val="D0F3C4E8787240FB98B10DC94E0A170A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7">
    <w:name w:val="0B2E8D0F108A487595914FC048CCD4E9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3">
    <w:name w:val="8CC5D9E40DEB468996E547131A2AED9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7">
    <w:name w:val="BF4D9332CAD842C992DB230BA7FC97A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6">
    <w:name w:val="76ACEA1A307A4B00985145AC41F6E7E6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7">
    <w:name w:val="C0462747E2004D698F24A8BC97318CAA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4">
    <w:name w:val="0B7C0B4D0CB5449599CEA3446891372A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7">
    <w:name w:val="36D2F30A99C848D5B1CC7A909F57E8B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3">
    <w:name w:val="F3E82E6A07E747E995ECC517169E003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7">
    <w:name w:val="1CAE06FEDCB042B280BE8C50838E8A51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4">
    <w:name w:val="B808BDD24963459A9DA36039A64A7F26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3">
    <w:name w:val="AB972BC28DDC44608FF83A1884DE6F0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1">
    <w:name w:val="5178CB4123E648FE97C1E1D54A2FB4B1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0">
    <w:name w:val="691495938C0E48E2953FC09EEC8AADBC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0">
    <w:name w:val="08EB6103DCC64D35B862D69DA0F3050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0">
    <w:name w:val="497DD43E7CA8410E8206F72B363BA0E9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0">
    <w:name w:val="A2467E41272A4B56B210BD321C6436F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9">
    <w:name w:val="F31A51EA6873402BB458B5A6753C8488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0">
    <w:name w:val="8EEFEFA9CB1B4233A17915A55231E1B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0">
    <w:name w:val="A59EB8E32B95463A8FB9313CC230272D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0">
    <w:name w:val="80ED4433F0D84E85A5D79DA61A5A7BC5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0">
    <w:name w:val="B8F575DD95FA4F0DB8B008499EAAFB0C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0">
    <w:name w:val="4F6A963D18C8436E8F66446F9EA86953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0">
    <w:name w:val="5229AF27947F41D4A162C4D3B4D44EF9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">
    <w:name w:val="A4B3E3032E5E4CEE896EB095BBCC3EAB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">
    <w:name w:val="82D891E46F1A4342A21C42725148153E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1">
    <w:name w:val="5ABD4F3D9D1E4AD19B9AC611C30CF31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1">
    <w:name w:val="95BD711C5D95437792F35BA18E5247B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1">
    <w:name w:val="112C3E9252F440779AA5193B9E1F2B5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1">
    <w:name w:val="7CF8564C05CF4C51881A8AAA6AB5ED4D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1">
    <w:name w:val="8975EF3D4485403282D270C2780DA71C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1">
    <w:name w:val="35A4075588AF42A5A1FD0A13E85BA655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1">
    <w:name w:val="AB903E24F51640EE9F3E20804E46754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1">
    <w:name w:val="387AF53B3E1E408B9121FE4A77BD245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1">
    <w:name w:val="0DC1C4BCDC5F4184A467BA0635ED4509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1">
    <w:name w:val="7D0FFE3E8DD84403A5589CFA86A3DA3B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1">
    <w:name w:val="63C61249E8ED498C88D63727D261C439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1">
    <w:name w:val="F7B88A9F61474D7C841359708B4B95C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1">
    <w:name w:val="32CDE2AE262E4EFBA8FF3C15DAFB6DD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1">
    <w:name w:val="6FEA7D674AD746C19D61C26B474A34FF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1">
    <w:name w:val="6500F1C5CF0E4524B9E7D2CBECFD2AC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1">
    <w:name w:val="F3788D9439174F6AB24B76992372F8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1">
    <w:name w:val="5D672D2057C544DF8B946182A4E6F51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8">
    <w:name w:val="8DD4A789244A4AFFAC8B200813C578C9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">
    <w:name w:val="14BD868A38664477995C36A59D2E5C48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8">
    <w:name w:val="9230AF919AE5430A9CFF2546AADFFAD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8">
    <w:name w:val="D8C8FF60DDD14637A7AB64CEE0A22A67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7">
    <w:name w:val="AF695148DFBE48AE8C4BA45D7627209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7">
    <w:name w:val="AA2AE96123DF40A9BAAAA153D2363564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7">
    <w:name w:val="AB8DE1A8E5034C6FB0D0EE9E064ABFD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7">
    <w:name w:val="83A82A28639044B88E22F66D74080C00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7">
    <w:name w:val="02BB34B7DB8F42C98305445C084D5E6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7">
    <w:name w:val="A942AF6A70534F31A33A0F3B17CE92B6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7">
    <w:name w:val="2D9E992B6A6D431490E866B093EB686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7">
    <w:name w:val="FD825253216A4B0FA6BC7D3DE14A5D4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7">
    <w:name w:val="FB458C850C944E9C8FD8237F10AF6902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7">
    <w:name w:val="C00E90DC59E24AB7A71BA8E6CEBF9FE8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7">
    <w:name w:val="21C4DFFA3B504C8EA9A18FAC000FF5A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7">
    <w:name w:val="4BA53BF1F3084570899240916DEF8594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7">
    <w:name w:val="FCDA15F640AE44CFB0694CEDD4BBCA1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7">
    <w:name w:val="A6DE13D1603743B2B9C02110B836EE0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5">
    <w:name w:val="1B6B9109E056435ABA4E37309C2591C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7">
    <w:name w:val="E5AFCB2AC2D842F69D21C42A9C18A60F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7">
    <w:name w:val="86F73305CE17480E9A97483B4DD92EB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3">
    <w:name w:val="4CA8A5E0C2684983B2630335F5456C2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7">
    <w:name w:val="2E401E7AF4BC4CA4919336A74414797B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7">
    <w:name w:val="287A0EB3C8E946D1BD55AB82CE4693C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7">
    <w:name w:val="AF86FD4B3D5D4572B687ED9A9C069A8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7">
    <w:name w:val="317F442B929D400E835E247D092A7F92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7">
    <w:name w:val="EA5A913DD0C6453E8BD85D610E1DCCB7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8">
    <w:name w:val="B86650E37F0645928B28869645AB2DF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8">
    <w:name w:val="67188CBC7A644C04B3FBB43ED7F9C3F0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8">
    <w:name w:val="8D4F7508E23F40AD8D712067AD8F280B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8">
    <w:name w:val="7B27AC5B0B2C42DF81F6EC04F4657966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8">
    <w:name w:val="E96B795D1BB145659AEE0F28B3A654C8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7">
    <w:name w:val="D0F3C4E8787240FB98B10DC94E0A170A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8">
    <w:name w:val="0B2E8D0F108A487595914FC048CCD4E9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4">
    <w:name w:val="8CC5D9E40DEB468996E547131A2AED9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8">
    <w:name w:val="BF4D9332CAD842C992DB230BA7FC97A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7">
    <w:name w:val="76ACEA1A307A4B00985145AC41F6E7E6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8">
    <w:name w:val="C0462747E2004D698F24A8BC97318CAA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5">
    <w:name w:val="0B7C0B4D0CB5449599CEA3446891372A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8">
    <w:name w:val="36D2F30A99C848D5B1CC7A909F57E8B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4">
    <w:name w:val="F3E82E6A07E747E995ECC517169E003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8">
    <w:name w:val="1CAE06FEDCB042B280BE8C50838E8A51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5">
    <w:name w:val="B808BDD24963459A9DA36039A64A7F26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4">
    <w:name w:val="AB972BC28DDC44608FF83A1884DE6F0B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2">
    <w:name w:val="5178CB4123E648FE97C1E1D54A2FB4B1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1">
    <w:name w:val="691495938C0E48E2953FC09EEC8AADBC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1">
    <w:name w:val="08EB6103DCC64D35B862D69DA0F3050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1">
    <w:name w:val="497DD43E7CA8410E8206F72B363BA0E9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1">
    <w:name w:val="A2467E41272A4B56B210BD321C6436F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0">
    <w:name w:val="F31A51EA6873402BB458B5A6753C8488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1">
    <w:name w:val="8EEFEFA9CB1B4233A17915A55231E1B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1">
    <w:name w:val="A59EB8E32B95463A8FB9313CC230272D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1">
    <w:name w:val="80ED4433F0D84E85A5D79DA61A5A7BC5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1">
    <w:name w:val="B8F575DD95FA4F0DB8B008499EAAFB0C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1">
    <w:name w:val="4F6A963D18C8436E8F66446F9EA86953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1">
    <w:name w:val="5229AF27947F41D4A162C4D3B4D44EF9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">
    <w:name w:val="A4B3E3032E5E4CEE896EB095BBCC3EAB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">
    <w:name w:val="82D891E46F1A4342A21C42725148153E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2">
    <w:name w:val="5ABD4F3D9D1E4AD19B9AC611C30CF31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2">
    <w:name w:val="95BD711C5D95437792F35BA18E5247B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2">
    <w:name w:val="112C3E9252F440779AA5193B9E1F2B5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2">
    <w:name w:val="7CF8564C05CF4C51881A8AAA6AB5ED4D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2">
    <w:name w:val="8975EF3D4485403282D270C2780DA71C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2">
    <w:name w:val="35A4075588AF42A5A1FD0A13E85BA655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2">
    <w:name w:val="AB903E24F51640EE9F3E20804E46754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2">
    <w:name w:val="387AF53B3E1E408B9121FE4A77BD245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2">
    <w:name w:val="0DC1C4BCDC5F4184A467BA0635ED4509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2">
    <w:name w:val="7D0FFE3E8DD84403A5589CFA86A3DA3B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2">
    <w:name w:val="63C61249E8ED498C88D63727D261C439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2">
    <w:name w:val="F7B88A9F61474D7C841359708B4B95C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2">
    <w:name w:val="32CDE2AE262E4EFBA8FF3C15DAFB6DD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2">
    <w:name w:val="6FEA7D674AD746C19D61C26B474A34FF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2">
    <w:name w:val="6500F1C5CF0E4524B9E7D2CBECFD2AC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2">
    <w:name w:val="F3788D9439174F6AB24B76992372F8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2">
    <w:name w:val="5D672D2057C544DF8B946182A4E6F51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9">
    <w:name w:val="8DD4A789244A4AFFAC8B200813C578C9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">
    <w:name w:val="14BD868A38664477995C36A59D2E5C48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9">
    <w:name w:val="9230AF919AE5430A9CFF2546AADFFAD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9">
    <w:name w:val="D8C8FF60DDD14637A7AB64CEE0A22A67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8">
    <w:name w:val="AF695148DFBE48AE8C4BA45D7627209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8">
    <w:name w:val="AA2AE96123DF40A9BAAAA153D2363564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8">
    <w:name w:val="AB8DE1A8E5034C6FB0D0EE9E064ABFD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8">
    <w:name w:val="83A82A28639044B88E22F66D74080C00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8">
    <w:name w:val="02BB34B7DB8F42C98305445C084D5E6C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8">
    <w:name w:val="A942AF6A70534F31A33A0F3B17CE92B6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8">
    <w:name w:val="2D9E992B6A6D431490E866B093EB686C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8">
    <w:name w:val="FD825253216A4B0FA6BC7D3DE14A5D4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8">
    <w:name w:val="FB458C850C944E9C8FD8237F10AF6902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8">
    <w:name w:val="C00E90DC59E24AB7A71BA8E6CEBF9FE8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8">
    <w:name w:val="21C4DFFA3B504C8EA9A18FAC000FF5A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8">
    <w:name w:val="4BA53BF1F3084570899240916DEF8594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8">
    <w:name w:val="FCDA15F640AE44CFB0694CEDD4BBCA1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8">
    <w:name w:val="A6DE13D1603743B2B9C02110B836EE0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6">
    <w:name w:val="1B6B9109E056435ABA4E37309C2591C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8">
    <w:name w:val="E5AFCB2AC2D842F69D21C42A9C18A60F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8">
    <w:name w:val="86F73305CE17480E9A97483B4DD92EB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4">
    <w:name w:val="4CA8A5E0C2684983B2630335F5456C23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8">
    <w:name w:val="2E401E7AF4BC4CA4919336A74414797B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8">
    <w:name w:val="287A0EB3C8E946D1BD55AB82CE4693C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8">
    <w:name w:val="AF86FD4B3D5D4572B687ED9A9C069A85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8">
    <w:name w:val="317F442B929D400E835E247D092A7F92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8">
    <w:name w:val="EA5A913DD0C6453E8BD85D610E1DCCB7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9">
    <w:name w:val="B86650E37F0645928B28869645AB2DF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9">
    <w:name w:val="67188CBC7A644C04B3FBB43ED7F9C3F0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9">
    <w:name w:val="8D4F7508E23F40AD8D712067AD8F280B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9">
    <w:name w:val="7B27AC5B0B2C42DF81F6EC04F4657966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9">
    <w:name w:val="E96B795D1BB145659AEE0F28B3A654C8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">
    <w:name w:val="4D424EE145534DBC906E12039E2C647D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5">
    <w:name w:val="8CC5D9E40DEB468996E547131A2AED9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">
    <w:name w:val="4BC9805FB49345409F93F0D6E4DB044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6">
    <w:name w:val="0B7C0B4D0CB5449599CEA3446891372A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9">
    <w:name w:val="36D2F30A99C848D5B1CC7A909F57E8B5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5">
    <w:name w:val="F3E82E6A07E747E995ECC517169E0032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9">
    <w:name w:val="1CAE06FEDCB042B280BE8C50838E8A51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6">
    <w:name w:val="B808BDD24963459A9DA36039A64A7F26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5">
    <w:name w:val="AB972BC28DDC44608FF83A1884DE6F0B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3">
    <w:name w:val="5178CB4123E648FE97C1E1D54A2FB4B1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2">
    <w:name w:val="691495938C0E48E2953FC09EEC8AADBC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2">
    <w:name w:val="08EB6103DCC64D35B862D69DA0F3050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2">
    <w:name w:val="497DD43E7CA8410E8206F72B363BA0E9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2">
    <w:name w:val="A2467E41272A4B56B210BD321C6436F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1">
    <w:name w:val="F31A51EA6873402BB458B5A6753C8488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2">
    <w:name w:val="8EEFEFA9CB1B4233A17915A55231E1B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2">
    <w:name w:val="A59EB8E32B95463A8FB9313CC230272D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2">
    <w:name w:val="80ED4433F0D84E85A5D79DA61A5A7BC5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2">
    <w:name w:val="B8F575DD95FA4F0DB8B008499EAAFB0C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2">
    <w:name w:val="4F6A963D18C8436E8F66446F9EA86953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2">
    <w:name w:val="5229AF27947F41D4A162C4D3B4D44EF9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3">
    <w:name w:val="A4B3E3032E5E4CEE896EB095BBCC3EA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3">
    <w:name w:val="82D891E46F1A4342A21C42725148153E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3">
    <w:name w:val="5ABD4F3D9D1E4AD19B9AC611C30CF31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3">
    <w:name w:val="95BD711C5D95437792F35BA18E5247B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3">
    <w:name w:val="112C3E9252F440779AA5193B9E1F2B5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3">
    <w:name w:val="7CF8564C05CF4C51881A8AAA6AB5ED4D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3">
    <w:name w:val="8975EF3D4485403282D270C2780DA71C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3">
    <w:name w:val="35A4075588AF42A5A1FD0A13E85BA655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3">
    <w:name w:val="AB903E24F51640EE9F3E20804E46754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3">
    <w:name w:val="387AF53B3E1E408B9121FE4A77BD245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3">
    <w:name w:val="0DC1C4BCDC5F4184A467BA0635ED4509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3">
    <w:name w:val="7D0FFE3E8DD84403A5589CFA86A3DA3B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3">
    <w:name w:val="63C61249E8ED498C88D63727D261C439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3">
    <w:name w:val="F7B88A9F61474D7C841359708B4B95C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3">
    <w:name w:val="32CDE2AE262E4EFBA8FF3C15DAFB6DD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3">
    <w:name w:val="6FEA7D674AD746C19D61C26B474A34FF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3">
    <w:name w:val="6500F1C5CF0E4524B9E7D2CBECFD2AC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3">
    <w:name w:val="F3788D9439174F6AB24B76992372F8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3">
    <w:name w:val="5D672D2057C544DF8B946182A4E6F51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4AB9E86A3164F0B8424DC59DC90127C">
    <w:name w:val="B4AB9E86A3164F0B8424DC59DC90127C"/>
    <w:rsid w:val="00931B50"/>
  </w:style>
  <w:style w:type="paragraph" w:customStyle="1" w:styleId="8DD4A789244A4AFFAC8B200813C578C920">
    <w:name w:val="8DD4A789244A4AFFAC8B200813C578C9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5">
    <w:name w:val="14BD868A38664477995C36A59D2E5C48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0">
    <w:name w:val="9230AF919AE5430A9CFF2546AADFFAD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0">
    <w:name w:val="D8C8FF60DDD14637A7AB64CEE0A22A67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9">
    <w:name w:val="AF695148DFBE48AE8C4BA45D7627209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9">
    <w:name w:val="AA2AE96123DF40A9BAAAA153D2363564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9">
    <w:name w:val="AB8DE1A8E5034C6FB0D0EE9E064ABFD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9">
    <w:name w:val="83A82A28639044B88E22F66D74080C00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9">
    <w:name w:val="02BB34B7DB8F42C98305445C084D5E6C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9">
    <w:name w:val="A942AF6A70534F31A33A0F3B17CE92B6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9">
    <w:name w:val="2D9E992B6A6D431490E866B093EB686C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9">
    <w:name w:val="FD825253216A4B0FA6BC7D3DE14A5D4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9">
    <w:name w:val="FB458C850C944E9C8FD8237F10AF6902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9">
    <w:name w:val="C00E90DC59E24AB7A71BA8E6CEBF9FE8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9">
    <w:name w:val="21C4DFFA3B504C8EA9A18FAC000FF5A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9">
    <w:name w:val="4BA53BF1F3084570899240916DEF8594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9">
    <w:name w:val="FCDA15F640AE44CFB0694CEDD4BBCA1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9">
    <w:name w:val="A6DE13D1603743B2B9C02110B836EE0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7">
    <w:name w:val="1B6B9109E056435ABA4E37309C2591C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9">
    <w:name w:val="E5AFCB2AC2D842F69D21C42A9C18A60F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9">
    <w:name w:val="86F73305CE17480E9A97483B4DD92EB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5">
    <w:name w:val="4CA8A5E0C2684983B2630335F5456C232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9">
    <w:name w:val="2E401E7AF4BC4CA4919336A74414797B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9">
    <w:name w:val="287A0EB3C8E946D1BD55AB82CE4693C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9">
    <w:name w:val="AF86FD4B3D5D4572B687ED9A9C069A85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9">
    <w:name w:val="317F442B929D400E835E247D092A7F92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9">
    <w:name w:val="EA5A913DD0C6453E8BD85D610E1DCCB7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0">
    <w:name w:val="B86650E37F0645928B28869645AB2DF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0">
    <w:name w:val="67188CBC7A644C04B3FBB43ED7F9C3F0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0">
    <w:name w:val="8D4F7508E23F40AD8D712067AD8F280B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0">
    <w:name w:val="7B27AC5B0B2C42DF81F6EC04F4657966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0">
    <w:name w:val="E96B795D1BB145659AEE0F28B3A654C8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">
    <w:name w:val="4D424EE145534DBC906E12039E2C647D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6">
    <w:name w:val="8CC5D9E40DEB468996E547131A2AED9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">
    <w:name w:val="4BC9805FB49345409F93F0D6E4DB0448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7">
    <w:name w:val="0B7C0B4D0CB5449599CEA3446891372A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0">
    <w:name w:val="36D2F30A99C848D5B1CC7A909F57E8B52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6">
    <w:name w:val="F3E82E6A07E747E995ECC517169E0032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">
    <w:name w:val="B4AB9E86A3164F0B8424DC59DC90127C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styleId="ListParagraph">
    <w:name w:val="List Paragraph"/>
    <w:basedOn w:val="Normal"/>
    <w:uiPriority w:val="34"/>
    <w:qFormat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4">
    <w:name w:val="5178CB4123E648FE97C1E1D54A2FB4B1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3">
    <w:name w:val="691495938C0E48E2953FC09EEC8AADBC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3">
    <w:name w:val="08EB6103DCC64D35B862D69DA0F3050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3">
    <w:name w:val="497DD43E7CA8410E8206F72B363BA0E9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3">
    <w:name w:val="A2467E41272A4B56B210BD321C6436F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2">
    <w:name w:val="F31A51EA6873402BB458B5A6753C8488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3">
    <w:name w:val="8EEFEFA9CB1B4233A17915A55231E1B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3">
    <w:name w:val="A59EB8E32B95463A8FB9313CC230272D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3">
    <w:name w:val="80ED4433F0D84E85A5D79DA61A5A7BC5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3">
    <w:name w:val="B8F575DD95FA4F0DB8B008499EAAFB0C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3">
    <w:name w:val="4F6A963D18C8436E8F66446F9EA86953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3">
    <w:name w:val="5229AF27947F41D4A162C4D3B4D44EF9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4">
    <w:name w:val="A4B3E3032E5E4CEE896EB095BBCC3EAB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4">
    <w:name w:val="82D891E46F1A4342A21C42725148153E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4">
    <w:name w:val="5ABD4F3D9D1E4AD19B9AC611C30CF31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4">
    <w:name w:val="95BD711C5D95437792F35BA18E5247B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4">
    <w:name w:val="112C3E9252F440779AA5193B9E1F2B5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">
    <w:name w:val="8060B830D159447A8550C6CECC707DA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4">
    <w:name w:val="7CF8564C05CF4C51881A8AAA6AB5ED4D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4">
    <w:name w:val="8975EF3D4485403282D270C2780DA71C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4">
    <w:name w:val="35A4075588AF42A5A1FD0A13E85BA655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4">
    <w:name w:val="AB903E24F51640EE9F3E20804E46754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4">
    <w:name w:val="387AF53B3E1E408B9121FE4A77BD245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4">
    <w:name w:val="0DC1C4BCDC5F4184A467BA0635ED4509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4">
    <w:name w:val="7D0FFE3E8DD84403A5589CFA86A3DA3B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4">
    <w:name w:val="63C61249E8ED498C88D63727D261C439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4">
    <w:name w:val="F7B88A9F61474D7C841359708B4B95C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">
    <w:name w:val="3520040463A342F69B0567EFA391CEA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4">
    <w:name w:val="32CDE2AE262E4EFBA8FF3C15DAFB6DD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4">
    <w:name w:val="6FEA7D674AD746C19D61C26B474A34FF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4">
    <w:name w:val="6500F1C5CF0E4524B9E7D2CBECFD2AC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4">
    <w:name w:val="F3788D9439174F6AB24B76992372F86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4">
    <w:name w:val="5D672D2057C544DF8B946182A4E6F51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1">
    <w:name w:val="8DD4A789244A4AFFAC8B200813C578C9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6">
    <w:name w:val="14BD868A38664477995C36A59D2E5C48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1">
    <w:name w:val="9230AF919AE5430A9CFF2546AADFFAD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1">
    <w:name w:val="D8C8FF60DDD14637A7AB64CEE0A22A67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0">
    <w:name w:val="AF695148DFBE48AE8C4BA45D7627209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0">
    <w:name w:val="AA2AE96123DF40A9BAAAA153D2363564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0">
    <w:name w:val="AB8DE1A8E5034C6FB0D0EE9E064ABFD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0">
    <w:name w:val="83A82A28639044B88E22F66D74080C00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0">
    <w:name w:val="02BB34B7DB8F42C98305445C084D5E6C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0">
    <w:name w:val="A942AF6A70534F31A33A0F3B17CE92B6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0">
    <w:name w:val="2D9E992B6A6D431490E866B093EB686C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0">
    <w:name w:val="FD825253216A4B0FA6BC7D3DE14A5D4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0">
    <w:name w:val="FB458C850C944E9C8FD8237F10AF6902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0">
    <w:name w:val="C00E90DC59E24AB7A71BA8E6CEBF9FE8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0">
    <w:name w:val="21C4DFFA3B504C8EA9A18FAC000FF5A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0">
    <w:name w:val="4BA53BF1F3084570899240916DEF8594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0">
    <w:name w:val="FCDA15F640AE44CFB0694CEDD4BBCA1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0">
    <w:name w:val="A6DE13D1603743B2B9C02110B836EE0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8">
    <w:name w:val="1B6B9109E056435ABA4E37309C2591C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0">
    <w:name w:val="E5AFCB2AC2D842F69D21C42A9C18A60F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0">
    <w:name w:val="86F73305CE17480E9A97483B4DD92EB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6">
    <w:name w:val="4CA8A5E0C2684983B2630335F5456C232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0">
    <w:name w:val="2E401E7AF4BC4CA4919336A74414797B2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0">
    <w:name w:val="287A0EB3C8E946D1BD55AB82CE4693C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0">
    <w:name w:val="AF86FD4B3D5D4572B687ED9A9C069A85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0">
    <w:name w:val="317F442B929D400E835E247D092A7F92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0">
    <w:name w:val="EA5A913DD0C6453E8BD85D610E1DCCB7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1">
    <w:name w:val="B86650E37F0645928B28869645AB2DF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1">
    <w:name w:val="67188CBC7A644C04B3FBB43ED7F9C3F0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1">
    <w:name w:val="8D4F7508E23F40AD8D712067AD8F280B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1">
    <w:name w:val="7B27AC5B0B2C42DF81F6EC04F465796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1">
    <w:name w:val="E96B795D1BB145659AEE0F28B3A654C8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">
    <w:name w:val="4D424EE145534DBC906E12039E2C647D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7">
    <w:name w:val="8CC5D9E40DEB468996E547131A2AED9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">
    <w:name w:val="4BC9805FB49345409F93F0D6E4DB0448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8">
    <w:name w:val="0B7C0B4D0CB5449599CEA3446891372A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1">
    <w:name w:val="36D2F30A99C848D5B1CC7A909F57E8B5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7">
    <w:name w:val="F3E82E6A07E747E995ECC517169E0032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">
    <w:name w:val="B4AB9E86A3164F0B8424DC59DC90127C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5">
    <w:name w:val="5178CB4123E648FE97C1E1D54A2FB4B1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4">
    <w:name w:val="691495938C0E48E2953FC09EEC8AADBC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4">
    <w:name w:val="08EB6103DCC64D35B862D69DA0F3050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4">
    <w:name w:val="497DD43E7CA8410E8206F72B363BA0E9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4">
    <w:name w:val="A2467E41272A4B56B210BD321C6436F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3">
    <w:name w:val="F31A51EA6873402BB458B5A6753C8488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4">
    <w:name w:val="8EEFEFA9CB1B4233A17915A55231E1B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4">
    <w:name w:val="A59EB8E32B95463A8FB9313CC230272D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4">
    <w:name w:val="80ED4433F0D84E85A5D79DA61A5A7BC5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4">
    <w:name w:val="B8F575DD95FA4F0DB8B008499EAAFB0C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4">
    <w:name w:val="4F6A963D18C8436E8F66446F9EA86953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4">
    <w:name w:val="5229AF27947F41D4A162C4D3B4D44EF9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5">
    <w:name w:val="A4B3E3032E5E4CEE896EB095BBCC3EAB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5">
    <w:name w:val="82D891E46F1A4342A21C42725148153E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5">
    <w:name w:val="5ABD4F3D9D1E4AD19B9AC611C30CF312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5">
    <w:name w:val="95BD711C5D95437792F35BA18E5247B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5">
    <w:name w:val="112C3E9252F440779AA5193B9E1F2B5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1">
    <w:name w:val="8060B830D159447A8550C6CECC707DA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5">
    <w:name w:val="7CF8564C05CF4C51881A8AAA6AB5ED4D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5">
    <w:name w:val="8975EF3D4485403282D270C2780DA71C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5">
    <w:name w:val="35A4075588AF42A5A1FD0A13E85BA655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5">
    <w:name w:val="AB903E24F51640EE9F3E20804E46754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5">
    <w:name w:val="387AF53B3E1E408B9121FE4A77BD245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5">
    <w:name w:val="0DC1C4BCDC5F4184A467BA0635ED4509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5">
    <w:name w:val="7D0FFE3E8DD84403A5589CFA86A3DA3B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5">
    <w:name w:val="63C61249E8ED498C88D63727D261C439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5">
    <w:name w:val="F7B88A9F61474D7C841359708B4B95C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1">
    <w:name w:val="3520040463A342F69B0567EFA391CEA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5">
    <w:name w:val="32CDE2AE262E4EFBA8FF3C15DAFB6DD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5">
    <w:name w:val="6FEA7D674AD746C19D61C26B474A34FF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5">
    <w:name w:val="6500F1C5CF0E4524B9E7D2CBECFD2AC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5">
    <w:name w:val="F3788D9439174F6AB24B76992372F862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5">
    <w:name w:val="5D672D2057C544DF8B946182A4E6F51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2">
    <w:name w:val="8DD4A789244A4AFFAC8B200813C578C9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7">
    <w:name w:val="14BD868A38664477995C36A59D2E5C48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2">
    <w:name w:val="9230AF919AE5430A9CFF2546AADFFAD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2">
    <w:name w:val="D8C8FF60DDD14637A7AB64CEE0A22A67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1">
    <w:name w:val="AF695148DFBE48AE8C4BA45D7627209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1">
    <w:name w:val="AA2AE96123DF40A9BAAAA153D2363564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1">
    <w:name w:val="AB8DE1A8E5034C6FB0D0EE9E064ABFD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1">
    <w:name w:val="83A82A28639044B88E22F66D74080C00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1">
    <w:name w:val="02BB34B7DB8F42C98305445C084D5E6C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1">
    <w:name w:val="A942AF6A70534F31A33A0F3B17CE92B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1">
    <w:name w:val="2D9E992B6A6D431490E866B093EB686C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1">
    <w:name w:val="FD825253216A4B0FA6BC7D3DE14A5D4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1">
    <w:name w:val="FB458C850C944E9C8FD8237F10AF6902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1">
    <w:name w:val="C00E90DC59E24AB7A71BA8E6CEBF9FE8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1">
    <w:name w:val="21C4DFFA3B504C8EA9A18FAC000FF5A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1">
    <w:name w:val="4BA53BF1F3084570899240916DEF8594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1">
    <w:name w:val="FCDA15F640AE44CFB0694CEDD4BBCA1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1">
    <w:name w:val="A6DE13D1603743B2B9C02110B836EE0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9">
    <w:name w:val="1B6B9109E056435ABA4E37309C2591C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1">
    <w:name w:val="E5AFCB2AC2D842F69D21C42A9C18A60F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1">
    <w:name w:val="86F73305CE17480E9A97483B4DD92EB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7">
    <w:name w:val="4CA8A5E0C2684983B2630335F5456C232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1">
    <w:name w:val="2E401E7AF4BC4CA4919336A74414797B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1">
    <w:name w:val="287A0EB3C8E946D1BD55AB82CE4693C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1">
    <w:name w:val="AF86FD4B3D5D4572B687ED9A9C069A85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1">
    <w:name w:val="317F442B929D400E835E247D092A7F92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1">
    <w:name w:val="EA5A913DD0C6453E8BD85D610E1DCCB7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2">
    <w:name w:val="B86650E37F0645928B28869645AB2DF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2">
    <w:name w:val="67188CBC7A644C04B3FBB43ED7F9C3F0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2">
    <w:name w:val="8D4F7508E23F40AD8D712067AD8F280B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2">
    <w:name w:val="7B27AC5B0B2C42DF81F6EC04F465796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2">
    <w:name w:val="E96B795D1BB145659AEE0F28B3A654C8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3">
    <w:name w:val="4D424EE145534DBC906E12039E2C647D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8">
    <w:name w:val="8CC5D9E40DEB468996E547131A2AED9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3">
    <w:name w:val="4BC9805FB49345409F93F0D6E4DB0448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9">
    <w:name w:val="0B7C0B4D0CB5449599CEA3446891372A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2">
    <w:name w:val="36D2F30A99C848D5B1CC7A909F57E8B5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8">
    <w:name w:val="F3E82E6A07E747E995ECC517169E0032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3">
    <w:name w:val="B4AB9E86A3164F0B8424DC59DC90127C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6">
    <w:name w:val="5178CB4123E648FE97C1E1D54A2FB4B1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5">
    <w:name w:val="691495938C0E48E2953FC09EEC8AADB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5">
    <w:name w:val="08EB6103DCC64D35B862D69DA0F3050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5">
    <w:name w:val="497DD43E7CA8410E8206F72B363BA0E9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5">
    <w:name w:val="A2467E41272A4B56B210BD321C6436F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4">
    <w:name w:val="F31A51EA6873402BB458B5A6753C8488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5">
    <w:name w:val="8EEFEFA9CB1B4233A17915A55231E1B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5">
    <w:name w:val="A59EB8E32B95463A8FB9313CC230272D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5">
    <w:name w:val="80ED4433F0D84E85A5D79DA61A5A7BC5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5">
    <w:name w:val="B8F575DD95FA4F0DB8B008499EAAFB0C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5">
    <w:name w:val="4F6A963D18C8436E8F66446F9EA86953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5">
    <w:name w:val="5229AF27947F41D4A162C4D3B4D44EF9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6">
    <w:name w:val="A4B3E3032E5E4CEE896EB095BBCC3EAB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6">
    <w:name w:val="82D891E46F1A4342A21C42725148153E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6">
    <w:name w:val="5ABD4F3D9D1E4AD19B9AC611C30CF312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6">
    <w:name w:val="95BD711C5D95437792F35BA18E5247B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6">
    <w:name w:val="112C3E9252F440779AA5193B9E1F2B5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2">
    <w:name w:val="8060B830D159447A8550C6CECC707DA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6">
    <w:name w:val="7CF8564C05CF4C51881A8AAA6AB5ED4D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6">
    <w:name w:val="8975EF3D4485403282D270C2780DA71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6">
    <w:name w:val="35A4075588AF42A5A1FD0A13E85BA655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6">
    <w:name w:val="AB903E24F51640EE9F3E20804E46754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6">
    <w:name w:val="387AF53B3E1E408B9121FE4A77BD24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6">
    <w:name w:val="0DC1C4BCDC5F4184A467BA0635ED4509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6">
    <w:name w:val="7D0FFE3E8DD84403A5589CFA86A3DA3B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6">
    <w:name w:val="63C61249E8ED498C88D63727D261C439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6">
    <w:name w:val="F7B88A9F61474D7C841359708B4B95C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2">
    <w:name w:val="3520040463A342F69B0567EFA391CEA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6">
    <w:name w:val="32CDE2AE262E4EFBA8FF3C15DAFB6DD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6">
    <w:name w:val="6FEA7D674AD746C19D61C26B474A34FF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6">
    <w:name w:val="6500F1C5CF0E4524B9E7D2CBECFD2AC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6">
    <w:name w:val="F3788D9439174F6AB24B76992372F862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6">
    <w:name w:val="5D672D2057C544DF8B946182A4E6F51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3">
    <w:name w:val="8DD4A789244A4AFFAC8B200813C578C9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8">
    <w:name w:val="14BD868A38664477995C36A59D2E5C48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3">
    <w:name w:val="9230AF919AE5430A9CFF2546AADFFAD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3">
    <w:name w:val="D8C8FF60DDD14637A7AB64CEE0A22A67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2">
    <w:name w:val="AF695148DFBE48AE8C4BA45D7627209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2">
    <w:name w:val="AA2AE96123DF40A9BAAAA153D2363564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2">
    <w:name w:val="AB8DE1A8E5034C6FB0D0EE9E064ABFD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2">
    <w:name w:val="83A82A28639044B88E22F66D74080C00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2">
    <w:name w:val="02BB34B7DB8F42C98305445C084D5E6C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2">
    <w:name w:val="A942AF6A70534F31A33A0F3B17CE92B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2">
    <w:name w:val="2D9E992B6A6D431490E866B093EB686C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2">
    <w:name w:val="FD825253216A4B0FA6BC7D3DE14A5D4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2">
    <w:name w:val="FB458C850C944E9C8FD8237F10AF6902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2">
    <w:name w:val="C00E90DC59E24AB7A71BA8E6CEBF9FE8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2">
    <w:name w:val="21C4DFFA3B504C8EA9A18FAC000FF5A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2">
    <w:name w:val="4BA53BF1F3084570899240916DEF8594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2">
    <w:name w:val="FCDA15F640AE44CFB0694CEDD4BBCA1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2">
    <w:name w:val="A6DE13D1603743B2B9C02110B836EE0D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0">
    <w:name w:val="1B6B9109E056435ABA4E37309C2591C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2">
    <w:name w:val="E5AFCB2AC2D842F69D21C42A9C18A60F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2">
    <w:name w:val="86F73305CE17480E9A97483B4DD92EB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8">
    <w:name w:val="4CA8A5E0C2684983B2630335F5456C232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2">
    <w:name w:val="2E401E7AF4BC4CA4919336A74414797B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2">
    <w:name w:val="287A0EB3C8E946D1BD55AB82CE4693CD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2">
    <w:name w:val="AF86FD4B3D5D4572B687ED9A9C069A85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2">
    <w:name w:val="317F442B929D400E835E247D092A7F92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2">
    <w:name w:val="EA5A913DD0C6453E8BD85D610E1DCCB7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3">
    <w:name w:val="B86650E37F0645928B28869645AB2DF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3">
    <w:name w:val="67188CBC7A644C04B3FBB43ED7F9C3F0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3">
    <w:name w:val="8D4F7508E23F40AD8D712067AD8F280B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3">
    <w:name w:val="7B27AC5B0B2C42DF81F6EC04F465796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3">
    <w:name w:val="E96B795D1BB145659AEE0F28B3A654C8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4">
    <w:name w:val="4D424EE145534DBC906E12039E2C647D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9">
    <w:name w:val="8CC5D9E40DEB468996E547131A2AED93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4">
    <w:name w:val="4BC9805FB49345409F93F0D6E4DB0448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0">
    <w:name w:val="0B7C0B4D0CB5449599CEA3446891372A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3">
    <w:name w:val="36D2F30A99C848D5B1CC7A909F57E8B5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9">
    <w:name w:val="F3E82E6A07E747E995ECC517169E0032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4">
    <w:name w:val="B4AB9E86A3164F0B8424DC59DC90127C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7">
    <w:name w:val="5178CB4123E648FE97C1E1D54A2FB4B1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6">
    <w:name w:val="691495938C0E48E2953FC09EEC8AADB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6">
    <w:name w:val="08EB6103DCC64D35B862D69DA0F3050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6">
    <w:name w:val="497DD43E7CA8410E8206F72B363BA0E9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6">
    <w:name w:val="A2467E41272A4B56B210BD321C6436F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5">
    <w:name w:val="F31A51EA6873402BB458B5A6753C848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6">
    <w:name w:val="8EEFEFA9CB1B4233A17915A55231E1B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6">
    <w:name w:val="A59EB8E32B95463A8FB9313CC230272D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6">
    <w:name w:val="80ED4433F0D84E85A5D79DA61A5A7BC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6">
    <w:name w:val="B8F575DD95FA4F0DB8B008499EAAFB0C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6">
    <w:name w:val="4F6A963D18C8436E8F66446F9EA86953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6">
    <w:name w:val="5229AF27947F41D4A162C4D3B4D44EF9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7">
    <w:name w:val="A4B3E3032E5E4CEE896EB095BBCC3EAB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7">
    <w:name w:val="82D891E46F1A4342A21C42725148153E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7">
    <w:name w:val="5ABD4F3D9D1E4AD19B9AC611C30CF312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7">
    <w:name w:val="95BD711C5D95437792F35BA18E5247B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7">
    <w:name w:val="112C3E9252F440779AA5193B9E1F2B5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3">
    <w:name w:val="8060B830D159447A8550C6CECC707DA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7">
    <w:name w:val="7CF8564C05CF4C51881A8AAA6AB5ED4D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7">
    <w:name w:val="8975EF3D4485403282D270C2780DA71C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7">
    <w:name w:val="35A4075588AF42A5A1FD0A13E85BA655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7">
    <w:name w:val="AB903E24F51640EE9F3E20804E46754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7">
    <w:name w:val="387AF53B3E1E408B9121FE4A77BD24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7">
    <w:name w:val="0DC1C4BCDC5F4184A467BA0635ED4509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7">
    <w:name w:val="7D0FFE3E8DD84403A5589CFA86A3DA3B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7">
    <w:name w:val="63C61249E8ED498C88D63727D261C439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7">
    <w:name w:val="F7B88A9F61474D7C841359708B4B95C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3">
    <w:name w:val="3520040463A342F69B0567EFA391CEA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7">
    <w:name w:val="32CDE2AE262E4EFBA8FF3C15DAFB6DD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7">
    <w:name w:val="6FEA7D674AD746C19D61C26B474A34FF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7">
    <w:name w:val="6500F1C5CF0E4524B9E7D2CBECFD2AC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7">
    <w:name w:val="F3788D9439174F6AB24B76992372F862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7">
    <w:name w:val="5D672D2057C544DF8B946182A4E6F51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4">
    <w:name w:val="8DD4A789244A4AFFAC8B200813C578C9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9">
    <w:name w:val="14BD868A38664477995C36A59D2E5C48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4">
    <w:name w:val="9230AF919AE5430A9CFF2546AADFFADA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4">
    <w:name w:val="D8C8FF60DDD14637A7AB64CEE0A22A67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3">
    <w:name w:val="AF695148DFBE48AE8C4BA45D7627209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3">
    <w:name w:val="AA2AE96123DF40A9BAAAA153D2363564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3">
    <w:name w:val="AB8DE1A8E5034C6FB0D0EE9E064ABFD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3">
    <w:name w:val="83A82A28639044B88E22F66D74080C00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3">
    <w:name w:val="02BB34B7DB8F42C98305445C084D5E6C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3">
    <w:name w:val="A942AF6A70534F31A33A0F3B17CE92B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3">
    <w:name w:val="2D9E992B6A6D431490E866B093EB686C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3">
    <w:name w:val="FD825253216A4B0FA6BC7D3DE14A5D4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3">
    <w:name w:val="FB458C850C944E9C8FD8237F10AF6902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3">
    <w:name w:val="C00E90DC59E24AB7A71BA8E6CEBF9FE8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3">
    <w:name w:val="21C4DFFA3B504C8EA9A18FAC000FF5A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3">
    <w:name w:val="4BA53BF1F3084570899240916DEF8594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3">
    <w:name w:val="FCDA15F640AE44CFB0694CEDD4BBCA1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3">
    <w:name w:val="A6DE13D1603743B2B9C02110B836EE0D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1">
    <w:name w:val="1B6B9109E056435ABA4E37309C2591C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3">
    <w:name w:val="E5AFCB2AC2D842F69D21C42A9C18A60F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3">
    <w:name w:val="86F73305CE17480E9A97483B4DD92EB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9">
    <w:name w:val="4CA8A5E0C2684983B2630335F5456C232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3">
    <w:name w:val="2E401E7AF4BC4CA4919336A74414797B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3">
    <w:name w:val="287A0EB3C8E946D1BD55AB82CE4693CD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3">
    <w:name w:val="AF86FD4B3D5D4572B687ED9A9C069A85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3">
    <w:name w:val="317F442B929D400E835E247D092A7F92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3">
    <w:name w:val="EA5A913DD0C6453E8BD85D610E1DCCB7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4">
    <w:name w:val="B86650E37F0645928B28869645AB2DF3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4">
    <w:name w:val="67188CBC7A644C04B3FBB43ED7F9C3F0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4">
    <w:name w:val="8D4F7508E23F40AD8D712067AD8F280B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4">
    <w:name w:val="7B27AC5B0B2C42DF81F6EC04F4657966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4">
    <w:name w:val="E96B795D1BB145659AEE0F28B3A654C8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5">
    <w:name w:val="4D424EE145534DBC906E12039E2C647D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0">
    <w:name w:val="8CC5D9E40DEB468996E547131A2AED93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5">
    <w:name w:val="4BC9805FB49345409F93F0D6E4DB0448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1">
    <w:name w:val="0B7C0B4D0CB5449599CEA3446891372A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4">
    <w:name w:val="36D2F30A99C848D5B1CC7A909F57E8B5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0">
    <w:name w:val="F3E82E6A07E747E995ECC517169E0032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5">
    <w:name w:val="B4AB9E86A3164F0B8424DC59DC90127C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8">
    <w:name w:val="5178CB4123E648FE97C1E1D54A2FB4B1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7">
    <w:name w:val="691495938C0E48E2953FC09EEC8AADB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7">
    <w:name w:val="08EB6103DCC64D35B862D69DA0F3050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7">
    <w:name w:val="497DD43E7CA8410E8206F72B363BA0E9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7">
    <w:name w:val="A2467E41272A4B56B210BD321C6436F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6">
    <w:name w:val="F31A51EA6873402BB458B5A6753C848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7">
    <w:name w:val="8EEFEFA9CB1B4233A17915A55231E1B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7">
    <w:name w:val="A59EB8E32B95463A8FB9313CC230272D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7">
    <w:name w:val="80ED4433F0D84E85A5D79DA61A5A7BC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7">
    <w:name w:val="B8F575DD95FA4F0DB8B008499EAAFB0C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7">
    <w:name w:val="4F6A963D18C8436E8F66446F9EA86953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7">
    <w:name w:val="5229AF27947F41D4A162C4D3B4D44EF9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8">
    <w:name w:val="A4B3E3032E5E4CEE896EB095BBCC3EAB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8">
    <w:name w:val="82D891E46F1A4342A21C42725148153E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8">
    <w:name w:val="5ABD4F3D9D1E4AD19B9AC611C30CF312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8">
    <w:name w:val="95BD711C5D95437792F35BA18E5247B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8">
    <w:name w:val="112C3E9252F440779AA5193B9E1F2B5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4">
    <w:name w:val="8060B830D159447A8550C6CECC707DA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8">
    <w:name w:val="7CF8564C05CF4C51881A8AAA6AB5ED4D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8">
    <w:name w:val="8975EF3D4485403282D270C2780DA71C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8">
    <w:name w:val="35A4075588AF42A5A1FD0A13E85BA655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8">
    <w:name w:val="AB903E24F51640EE9F3E20804E46754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8">
    <w:name w:val="387AF53B3E1E408B9121FE4A77BD24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8">
    <w:name w:val="0DC1C4BCDC5F4184A467BA0635ED4509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8">
    <w:name w:val="7D0FFE3E8DD84403A5589CFA86A3DA3B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8">
    <w:name w:val="63C61249E8ED498C88D63727D261C439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8">
    <w:name w:val="F7B88A9F61474D7C841359708B4B95C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4">
    <w:name w:val="3520040463A342F69B0567EFA391CEA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8">
    <w:name w:val="32CDE2AE262E4EFBA8FF3C15DAFB6DD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8">
    <w:name w:val="6FEA7D674AD746C19D61C26B474A34FF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8">
    <w:name w:val="6500F1C5CF0E4524B9E7D2CBECFD2AC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8">
    <w:name w:val="F3788D9439174F6AB24B76992372F862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8">
    <w:name w:val="5D672D2057C544DF8B946182A4E6F51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5">
    <w:name w:val="8DD4A789244A4AFFAC8B200813C578C9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0">
    <w:name w:val="14BD868A38664477995C36A59D2E5C48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5">
    <w:name w:val="9230AF919AE5430A9CFF2546AADFFAD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5">
    <w:name w:val="D8C8FF60DDD14637A7AB64CEE0A22A67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4">
    <w:name w:val="AF695148DFBE48AE8C4BA45D7627209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4">
    <w:name w:val="AA2AE96123DF40A9BAAAA153D2363564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4">
    <w:name w:val="AB8DE1A8E5034C6FB0D0EE9E064ABFD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4">
    <w:name w:val="83A82A28639044B88E22F66D74080C00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4">
    <w:name w:val="02BB34B7DB8F42C98305445C084D5E6C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4">
    <w:name w:val="A942AF6A70534F31A33A0F3B17CE92B6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4">
    <w:name w:val="2D9E992B6A6D431490E866B093EB686C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4">
    <w:name w:val="FD825253216A4B0FA6BC7D3DE14A5D4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4">
    <w:name w:val="FB458C850C944E9C8FD8237F10AF6902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4">
    <w:name w:val="C00E90DC59E24AB7A71BA8E6CEBF9FE8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4">
    <w:name w:val="21C4DFFA3B504C8EA9A18FAC000FF5A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4">
    <w:name w:val="4BA53BF1F3084570899240916DEF8594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4">
    <w:name w:val="FCDA15F640AE44CFB0694CEDD4BBCA13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4">
    <w:name w:val="A6DE13D1603743B2B9C02110B836EE0D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2">
    <w:name w:val="1B6B9109E056435ABA4E37309C2591CD22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4">
    <w:name w:val="E5AFCB2AC2D842F69D21C42A9C18A60F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4">
    <w:name w:val="86F73305CE17480E9A97483B4DD92EB3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0">
    <w:name w:val="4CA8A5E0C2684983B2630335F5456C233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4">
    <w:name w:val="2E401E7AF4BC4CA4919336A74414797B24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4">
    <w:name w:val="287A0EB3C8E946D1BD55AB82CE4693CD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4">
    <w:name w:val="AF86FD4B3D5D4572B687ED9A9C069A85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4">
    <w:name w:val="317F442B929D400E835E247D092A7F92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4">
    <w:name w:val="EA5A913DD0C6453E8BD85D610E1DCCB7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5">
    <w:name w:val="B86650E37F0645928B28869645AB2DF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5">
    <w:name w:val="67188CBC7A644C04B3FBB43ED7F9C3F0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5">
    <w:name w:val="8D4F7508E23F40AD8D712067AD8F280B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5">
    <w:name w:val="7B27AC5B0B2C42DF81F6EC04F4657966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5">
    <w:name w:val="E96B795D1BB145659AEE0F28B3A654C8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6">
    <w:name w:val="4D424EE145534DBC906E12039E2C647D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1">
    <w:name w:val="8CC5D9E40DEB468996E547131A2AED931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6">
    <w:name w:val="4BC9805FB49345409F93F0D6E4DB0448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2">
    <w:name w:val="0B7C0B4D0CB5449599CEA3446891372A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5">
    <w:name w:val="36D2F30A99C848D5B1CC7A909F57E8B5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1">
    <w:name w:val="F3E82E6A07E747E995ECC517169E00321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6">
    <w:name w:val="B4AB9E86A3164F0B8424DC59DC90127C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9">
    <w:name w:val="5178CB4123E648FE97C1E1D54A2FB4B1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8">
    <w:name w:val="691495938C0E48E2953FC09EEC8AADBC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8">
    <w:name w:val="08EB6103DCC64D35B862D69DA0F3050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8">
    <w:name w:val="497DD43E7CA8410E8206F72B363BA0E9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8">
    <w:name w:val="A2467E41272A4B56B210BD321C6436F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7">
    <w:name w:val="F31A51EA6873402BB458B5A6753C848817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8">
    <w:name w:val="8EEFEFA9CB1B4233A17915A55231E1B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8">
    <w:name w:val="A59EB8E32B95463A8FB9313CC230272D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8">
    <w:name w:val="80ED4433F0D84E85A5D79DA61A5A7BC5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8">
    <w:name w:val="B8F575DD95FA4F0DB8B008499EAAFB0C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8">
    <w:name w:val="4F6A963D18C8436E8F66446F9EA86953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8">
    <w:name w:val="5229AF27947F41D4A162C4D3B4D44EF9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9">
    <w:name w:val="A4B3E3032E5E4CEE896EB095BBCC3EAB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9">
    <w:name w:val="82D891E46F1A4342A21C42725148153E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9">
    <w:name w:val="5ABD4F3D9D1E4AD19B9AC611C30CF312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9">
    <w:name w:val="95BD711C5D95437792F35BA18E5247B3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9">
    <w:name w:val="112C3E9252F440779AA5193B9E1F2B53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5">
    <w:name w:val="8060B830D159447A8550C6CECC707DA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9">
    <w:name w:val="7CF8564C05CF4C51881A8AAA6AB5ED4D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9">
    <w:name w:val="8975EF3D4485403282D270C2780DA71C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9">
    <w:name w:val="35A4075588AF42A5A1FD0A13E85BA655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9">
    <w:name w:val="AB903E24F51640EE9F3E20804E467546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9">
    <w:name w:val="387AF53B3E1E408B9121FE4A77BD245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9">
    <w:name w:val="0DC1C4BCDC5F4184A467BA0635ED4509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0D789A5A7B4E858EFB43AC50668F9A">
    <w:name w:val="C10D789A5A7B4E858EFB43AC50668F9A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E98C3023DE4DE89A61A0F140CDAA98">
    <w:name w:val="0AE98C3023DE4DE89A61A0F140CDAA9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87D83F8A6D4917A993246697EA80EA">
    <w:name w:val="8587D83F8A6D4917A993246697EA80EA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96C6C5237644049051B84F25DA7E59">
    <w:name w:val="0F96C6C5237644049051B84F25DA7E5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3A75D36826460AA34A7FA1FAB23F52">
    <w:name w:val="FD3A75D36826460AA34A7FA1FAB23F5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DF3798ED0C64D50AE166D6B7B390721">
    <w:name w:val="2DF3798ED0C64D50AE166D6B7B39072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9C350A0A84E45B4DA837925CC03CB">
    <w:name w:val="4109C350A0A84E45B4DA837925CC03CB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0CF429351748A2A9EB9EC1A164BB8F">
    <w:name w:val="BD0CF429351748A2A9EB9EC1A164BB8F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A3C3161C33462298C2EE1B28715DE4">
    <w:name w:val="3EA3C3161C33462298C2EE1B28715DE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6">
    <w:name w:val="8DD4A789244A4AFFAC8B200813C578C9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1">
    <w:name w:val="14BD868A38664477995C36A59D2E5C481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6">
    <w:name w:val="9230AF919AE5430A9CFF2546AADFFADA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6">
    <w:name w:val="D8C8FF60DDD14637A7AB64CEE0A22A67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5">
    <w:name w:val="AF695148DFBE48AE8C4BA45D7627209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5">
    <w:name w:val="AA2AE96123DF40A9BAAAA153D2363564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5">
    <w:name w:val="AB8DE1A8E5034C6FB0D0EE9E064ABFD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5">
    <w:name w:val="83A82A28639044B88E22F66D74080C00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5">
    <w:name w:val="02BB34B7DB8F42C98305445C084D5E6C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5">
    <w:name w:val="A942AF6A70534F31A33A0F3B17CE92B6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5">
    <w:name w:val="2D9E992B6A6D431490E866B093EB686C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5">
    <w:name w:val="FD825253216A4B0FA6BC7D3DE14A5D4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5">
    <w:name w:val="FB458C850C944E9C8FD8237F10AF6902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5">
    <w:name w:val="C00E90DC59E24AB7A71BA8E6CEBF9FE8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5">
    <w:name w:val="21C4DFFA3B504C8EA9A18FAC000FF5A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5">
    <w:name w:val="4BA53BF1F3084570899240916DEF8594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5">
    <w:name w:val="FCDA15F640AE44CFB0694CEDD4BBCA1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5">
    <w:name w:val="A6DE13D1603743B2B9C02110B836EE0D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3">
    <w:name w:val="1B6B9109E056435ABA4E37309C2591CD23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5">
    <w:name w:val="E5AFCB2AC2D842F69D21C42A9C18A60F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5">
    <w:name w:val="86F73305CE17480E9A97483B4DD92EB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1">
    <w:name w:val="4CA8A5E0C2684983B2630335F5456C233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5">
    <w:name w:val="2E401E7AF4BC4CA4919336A74414797B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5">
    <w:name w:val="287A0EB3C8E946D1BD55AB82CE4693CD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5">
    <w:name w:val="AF86FD4B3D5D4572B687ED9A9C069A85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5">
    <w:name w:val="317F442B929D400E835E247D092A7F92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5">
    <w:name w:val="EA5A913DD0C6453E8BD85D610E1DCCB7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6">
    <w:name w:val="B86650E37F0645928B28869645AB2DF3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6">
    <w:name w:val="67188CBC7A644C04B3FBB43ED7F9C3F0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6">
    <w:name w:val="8D4F7508E23F40AD8D712067AD8F280B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6">
    <w:name w:val="7B27AC5B0B2C42DF81F6EC04F4657966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6">
    <w:name w:val="E96B795D1BB145659AEE0F28B3A654C8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7">
    <w:name w:val="4D424EE145534DBC906E12039E2C647D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2">
    <w:name w:val="8CC5D9E40DEB468996E547131A2AED93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7">
    <w:name w:val="4BC9805FB49345409F93F0D6E4DB0448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3">
    <w:name w:val="0B7C0B4D0CB5449599CEA3446891372A13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6">
    <w:name w:val="36D2F30A99C848D5B1CC7A909F57E8B52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2">
    <w:name w:val="F3E82E6A07E747E995ECC517169E0032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7">
    <w:name w:val="B4AB9E86A3164F0B8424DC59DC90127C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0">
    <w:name w:val="5178CB4123E648FE97C1E1D54A2FB4B12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9">
    <w:name w:val="691495938C0E48E2953FC09EEC8AADBC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9">
    <w:name w:val="08EB6103DCC64D35B862D69DA0F3050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9">
    <w:name w:val="497DD43E7CA8410E8206F72B363BA0E9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9">
    <w:name w:val="A2467E41272A4B56B210BD321C6436F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8">
    <w:name w:val="F31A51EA6873402BB458B5A6753C8488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9">
    <w:name w:val="8EEFEFA9CB1B4233A17915A55231E1B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9">
    <w:name w:val="A59EB8E32B95463A8FB9313CC230272D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9">
    <w:name w:val="80ED4433F0D84E85A5D79DA61A5A7BC5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9">
    <w:name w:val="B8F575DD95FA4F0DB8B008499EAAFB0C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9">
    <w:name w:val="4F6A963D18C8436E8F66446F9EA86953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9">
    <w:name w:val="5229AF27947F41D4A162C4D3B4D44EF9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0">
    <w:name w:val="A4B3E3032E5E4CEE896EB095BBCC3EAB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0">
    <w:name w:val="82D891E46F1A4342A21C42725148153E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10">
    <w:name w:val="5ABD4F3D9D1E4AD19B9AC611C30CF312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10">
    <w:name w:val="95BD711C5D95437792F35BA18E5247B3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10">
    <w:name w:val="112C3E9252F440779AA5193B9E1F2B53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6">
    <w:name w:val="8060B830D159447A8550C6CECC707DA2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10">
    <w:name w:val="7CF8564C05CF4C51881A8AAA6AB5ED4D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10">
    <w:name w:val="8975EF3D4485403282D270C2780DA71C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10">
    <w:name w:val="35A4075588AF42A5A1FD0A13E85BA655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10">
    <w:name w:val="AB903E24F51640EE9F3E20804E467546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10">
    <w:name w:val="387AF53B3E1E408B9121FE4A77BD2451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10">
    <w:name w:val="0DC1C4BCDC5F4184A467BA0635ED4509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0D789A5A7B4E858EFB43AC50668F9A1">
    <w:name w:val="C10D789A5A7B4E858EFB43AC50668F9A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E98C3023DE4DE89A61A0F140CDAA981">
    <w:name w:val="0AE98C3023DE4DE89A61A0F140CDAA98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87D83F8A6D4917A993246697EA80EA1">
    <w:name w:val="8587D83F8A6D4917A993246697EA80EA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96C6C5237644049051B84F25DA7E591">
    <w:name w:val="0F96C6C5237644049051B84F25DA7E59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3A75D36826460AA34A7FA1FAB23F521">
    <w:name w:val="FD3A75D36826460AA34A7FA1FAB23F52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DF3798ED0C64D50AE166D6B7B3907211">
    <w:name w:val="2DF3798ED0C64D50AE166D6B7B390721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9C350A0A84E45B4DA837925CC03CB1">
    <w:name w:val="4109C350A0A84E45B4DA837925CC03CB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0CF429351748A2A9EB9EC1A164BB8F1">
    <w:name w:val="BD0CF429351748A2A9EB9EC1A164BB8F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A3C3161C33462298C2EE1B28715DE41">
    <w:name w:val="3EA3C3161C33462298C2EE1B28715DE4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7">
    <w:name w:val="8DD4A789244A4AFFAC8B200813C578C9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2">
    <w:name w:val="14BD868A38664477995C36A59D2E5C481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7">
    <w:name w:val="9230AF919AE5430A9CFF2546AADFFADA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7">
    <w:name w:val="D8C8FF60DDD14637A7AB64CEE0A22A67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6">
    <w:name w:val="AF695148DFBE48AE8C4BA45D7627209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6">
    <w:name w:val="AA2AE96123DF40A9BAAAA153D2363564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6">
    <w:name w:val="AB8DE1A8E5034C6FB0D0EE9E064ABFD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6">
    <w:name w:val="83A82A28639044B88E22F66D74080C00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6">
    <w:name w:val="02BB34B7DB8F42C98305445C084D5E6C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6">
    <w:name w:val="A942AF6A70534F31A33A0F3B17CE92B6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6">
    <w:name w:val="2D9E992B6A6D431490E866B093EB686C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6">
    <w:name w:val="FD825253216A4B0FA6BC7D3DE14A5D4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6">
    <w:name w:val="FB458C850C944E9C8FD8237F10AF6902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6">
    <w:name w:val="C00E90DC59E24AB7A71BA8E6CEBF9FE8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6">
    <w:name w:val="21C4DFFA3B504C8EA9A18FAC000FF5A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6">
    <w:name w:val="4BA53BF1F3084570899240916DEF8594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6">
    <w:name w:val="FCDA15F640AE44CFB0694CEDD4BBCA13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6">
    <w:name w:val="A6DE13D1603743B2B9C02110B836EE0D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4">
    <w:name w:val="1B6B9109E056435ABA4E37309C2591CD2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6">
    <w:name w:val="E5AFCB2AC2D842F69D21C42A9C18A60F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6">
    <w:name w:val="86F73305CE17480E9A97483B4DD92EB3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2">
    <w:name w:val="4CA8A5E0C2684983B2630335F5456C233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6">
    <w:name w:val="2E401E7AF4BC4CA4919336A74414797B26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6">
    <w:name w:val="287A0EB3C8E946D1BD55AB82CE4693CD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6">
    <w:name w:val="AF86FD4B3D5D4572B687ED9A9C069A85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6">
    <w:name w:val="317F442B929D400E835E247D092A7F92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6">
    <w:name w:val="EA5A913DD0C6453E8BD85D610E1DCCB7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7">
    <w:name w:val="B86650E37F0645928B28869645AB2DF3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7">
    <w:name w:val="67188CBC7A644C04B3FBB43ED7F9C3F0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7">
    <w:name w:val="8D4F7508E23F40AD8D712067AD8F280B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7">
    <w:name w:val="7B27AC5B0B2C42DF81F6EC04F4657966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7">
    <w:name w:val="E96B795D1BB145659AEE0F28B3A654C8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8">
    <w:name w:val="4D424EE145534DBC906E12039E2C647D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3">
    <w:name w:val="8CC5D9E40DEB468996E547131A2AED9313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8">
    <w:name w:val="4BC9805FB49345409F93F0D6E4DB0448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4">
    <w:name w:val="0B7C0B4D0CB5449599CEA3446891372A14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7">
    <w:name w:val="36D2F30A99C848D5B1CC7A909F57E8B527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3">
    <w:name w:val="F3E82E6A07E747E995ECC517169E003213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8">
    <w:name w:val="B4AB9E86A3164F0B8424DC59DC90127C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1">
    <w:name w:val="5178CB4123E648FE97C1E1D54A2FB4B121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0">
    <w:name w:val="691495938C0E48E2953FC09EEC8AADBC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0">
    <w:name w:val="08EB6103DCC64D35B862D69DA0F3050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0">
    <w:name w:val="497DD43E7CA8410E8206F72B363BA0E9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0">
    <w:name w:val="A2467E41272A4B56B210BD321C6436F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9">
    <w:name w:val="F31A51EA6873402BB458B5A6753C848819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0">
    <w:name w:val="8EEFEFA9CB1B4233A17915A55231E1B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0">
    <w:name w:val="A59EB8E32B95463A8FB9313CC230272D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0">
    <w:name w:val="80ED4433F0D84E85A5D79DA61A5A7BC5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0">
    <w:name w:val="B8F575DD95FA4F0DB8B008499EAAFB0C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0">
    <w:name w:val="4F6A963D18C8436E8F66446F9EA86953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0">
    <w:name w:val="5229AF27947F41D4A162C4D3B4D44EF9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1">
    <w:name w:val="A4B3E3032E5E4CEE896EB095BBCC3EAB11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1">
    <w:name w:val="82D891E46F1A4342A21C42725148153E11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201BF34C6A4A6D985544A2E75B151D">
    <w:name w:val="FD201BF34C6A4A6D985544A2E75B151D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E16D20942F449C4BB71B5547989C66D">
    <w:name w:val="5E16D20942F449C4BB71B5547989C66D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3437CC05CB24793BD86407113E48F4F">
    <w:name w:val="43437CC05CB24793BD86407113E48F4F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92764B1C2B84AFEA42CBD2997AB915C">
    <w:name w:val="F92764B1C2B84AFEA42CBD2997AB915C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EA6388C98424F8DA5F3F92DE901D457">
    <w:name w:val="3EA6388C98424F8DA5F3F92DE901D45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34B675622D423CAB825D4C47D7DF1E">
    <w:name w:val="0D34B675622D423CAB825D4C47D7DF1E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9D53D46CA8403CA3DCF24839763CD4">
    <w:name w:val="709D53D46CA8403CA3DCF24839763CD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06392B322B445C93D53ED623DFB59E">
    <w:name w:val="0D06392B322B445C93D53ED623DFB59E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B7C3B9DE7940439FD14EF44BAA512F">
    <w:name w:val="FFB7C3B9DE7940439FD14EF44BAA512F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CE5FAC4AA14C228A38E7DF938081C2">
    <w:name w:val="8DCE5FAC4AA14C228A38E7DF938081C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4ACB6FE21CC416388D2CD631AD03CA0">
    <w:name w:val="94ACB6FE21CC416388D2CD631AD03CA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B9E2EF9BB1429EB10487A3E8E26446">
    <w:name w:val="53B9E2EF9BB1429EB10487A3E8E2644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AE386324FD474FB0E8573644DDF107">
    <w:name w:val="5CAE386324FD474FB0E8573644DDF10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E0864B03804F0AB071DC0640332542">
    <w:name w:val="02E0864B03804F0AB071DC0640332542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B3023463DF4466A878709063E8C57A">
    <w:name w:val="F7B3023463DF4466A878709063E8C57A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B175BDEB8ED47A98A98CDF330456811">
    <w:name w:val="FB175BDEB8ED47A98A98CDF330456811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460F1C83005489DB778ECCD4A7BCA76">
    <w:name w:val="C460F1C83005489DB778ECCD4A7BCA7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6F1AD3EE3E5400AAEB54B41340119D4">
    <w:name w:val="46F1AD3EE3E5400AAEB54B41340119D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D2B44BD9884C7691886F8B00150BAA">
    <w:name w:val="DED2B44BD9884C7691886F8B00150BAA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8">
    <w:name w:val="8DD4A789244A4AFFAC8B200813C578C9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3">
    <w:name w:val="14BD868A38664477995C36A59D2E5C481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8">
    <w:name w:val="9230AF919AE5430A9CFF2546AADFFADA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8">
    <w:name w:val="D8C8FF60DDD14637A7AB64CEE0A22A67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7">
    <w:name w:val="AF695148DFBE48AE8C4BA45D7627209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7">
    <w:name w:val="AA2AE96123DF40A9BAAAA153D2363564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7">
    <w:name w:val="AB8DE1A8E5034C6FB0D0EE9E064ABFD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7">
    <w:name w:val="83A82A28639044B88E22F66D74080C00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7">
    <w:name w:val="02BB34B7DB8F42C98305445C084D5E6C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7">
    <w:name w:val="A942AF6A70534F31A33A0F3B17CE92B6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7">
    <w:name w:val="2D9E992B6A6D431490E866B093EB686C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7">
    <w:name w:val="FD825253216A4B0FA6BC7D3DE14A5D4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7">
    <w:name w:val="FB458C850C944E9C8FD8237F10AF6902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7">
    <w:name w:val="C00E90DC59E24AB7A71BA8E6CEBF9FE8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7">
    <w:name w:val="21C4DFFA3B504C8EA9A18FAC000FF5A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7">
    <w:name w:val="4BA53BF1F3084570899240916DEF8594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7">
    <w:name w:val="FCDA15F640AE44CFB0694CEDD4BBCA13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7">
    <w:name w:val="A6DE13D1603743B2B9C02110B836EE0D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5">
    <w:name w:val="1B6B9109E056435ABA4E37309C2591CD25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7">
    <w:name w:val="E5AFCB2AC2D842F69D21C42A9C18A60F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7">
    <w:name w:val="86F73305CE17480E9A97483B4DD92EB3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3">
    <w:name w:val="4CA8A5E0C2684983B2630335F5456C233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7">
    <w:name w:val="2E401E7AF4BC4CA4919336A74414797B27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7">
    <w:name w:val="287A0EB3C8E946D1BD55AB82CE4693CD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7">
    <w:name w:val="AF86FD4B3D5D4572B687ED9A9C069A85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7">
    <w:name w:val="317F442B929D400E835E247D092A7F92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7">
    <w:name w:val="EA5A913DD0C6453E8BD85D610E1DCCB7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8">
    <w:name w:val="B86650E37F0645928B28869645AB2DF3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8">
    <w:name w:val="67188CBC7A644C04B3FBB43ED7F9C3F0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8">
    <w:name w:val="8D4F7508E23F40AD8D712067AD8F280B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8">
    <w:name w:val="7B27AC5B0B2C42DF81F6EC04F4657966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8">
    <w:name w:val="E96B795D1BB145659AEE0F28B3A654C8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9">
    <w:name w:val="4D424EE145534DBC906E12039E2C647D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4">
    <w:name w:val="8CC5D9E40DEB468996E547131A2AED931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9">
    <w:name w:val="4BC9805FB49345409F93F0D6E4DB0448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5">
    <w:name w:val="0B7C0B4D0CB5449599CEA3446891372A15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8">
    <w:name w:val="36D2F30A99C848D5B1CC7A909F57E8B528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4">
    <w:name w:val="F3E82E6A07E747E995ECC517169E00321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9">
    <w:name w:val="B4AB9E86A3164F0B8424DC59DC90127C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2">
    <w:name w:val="5178CB4123E648FE97C1E1D54A2FB4B122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1">
    <w:name w:val="691495938C0E48E2953FC09EEC8AADBC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1">
    <w:name w:val="08EB6103DCC64D35B862D69DA0F3050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1">
    <w:name w:val="497DD43E7CA8410E8206F72B363BA0E9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1">
    <w:name w:val="A2467E41272A4B56B210BD321C6436F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0">
    <w:name w:val="F31A51EA6873402BB458B5A6753C848820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1">
    <w:name w:val="8EEFEFA9CB1B4233A17915A55231E1B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1">
    <w:name w:val="A59EB8E32B95463A8FB9313CC230272D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1">
    <w:name w:val="80ED4433F0D84E85A5D79DA61A5A7BC5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1">
    <w:name w:val="B8F575DD95FA4F0DB8B008499EAAFB0C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1">
    <w:name w:val="4F6A963D18C8436E8F66446F9EA86953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1">
    <w:name w:val="5229AF27947F41D4A162C4D3B4D44EF9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2">
    <w:name w:val="A4B3E3032E5E4CEE896EB095BBCC3EAB12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2">
    <w:name w:val="82D891E46F1A4342A21C42725148153E12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0A7E3A36164F8FA8955204812362B1">
    <w:name w:val="B40A7E3A36164F8FA8955204812362B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CAE2B80D5334576BF15CD3CE56BE207">
    <w:name w:val="9CAE2B80D5334576BF15CD3CE56BE207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DD485B9186C4FC99F2344C8164B9BDC">
    <w:name w:val="EDD485B9186C4FC99F2344C8164B9BDC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065E6082E34DA8AA06FF117903B4F4">
    <w:name w:val="14065E6082E34DA8AA06FF117903B4F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089B13EAD6B443CABD124309675B4DA">
    <w:name w:val="F089B13EAD6B443CABD124309675B4DA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64E57A667D44FB8F17BDF745A913D2">
    <w:name w:val="9E64E57A667D44FB8F17BDF745A913D2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6A6438178BE4F7980C723AC6756F04A">
    <w:name w:val="06A6438178BE4F7980C723AC6756F04A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AEA8BD339EF45459C8A002852FA099B">
    <w:name w:val="BAEA8BD339EF45459C8A002852FA099B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26FB4EEA63F4B7E9953E5412FF9C9DD">
    <w:name w:val="726FB4EEA63F4B7E9953E5412FF9C9DD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3B28D1FECEC4DB3A839074625047D3C">
    <w:name w:val="E3B28D1FECEC4DB3A839074625047D3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E734C06523047609763A6AC6F7B5D87">
    <w:name w:val="4E734C06523047609763A6AC6F7B5D8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B3102ECDD4E809610D4DC9BACB5BD">
    <w:name w:val="DF6B3102ECDD4E809610D4DC9BACB5BD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D6B788AAAE46FAA613E253D6D6FA4C">
    <w:name w:val="76D6B788AAAE46FAA613E253D6D6FA4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624CD55080482291D1B8794646D53A">
    <w:name w:val="C9624CD55080482291D1B8794646D53A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39DFF3F47441CB89B11AE67DE205BE">
    <w:name w:val="5239DFF3F47441CB89B11AE67DE205BE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AAF60CCDCD40489FD7F4511682A437">
    <w:name w:val="4FAAF60CCDCD40489FD7F4511682A43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5A6261057064431BD08C27A685D0343">
    <w:name w:val="95A6261057064431BD08C27A685D034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E057AF18C9B458A8DE4214E9D71464C">
    <w:name w:val="1E057AF18C9B458A8DE4214E9D71464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FB634A6F740E5ABE69CC23A49AAEE">
    <w:name w:val="4D4FB634A6F740E5ABE69CC23A49AAEE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9">
    <w:name w:val="8DD4A789244A4AFFAC8B200813C578C9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4">
    <w:name w:val="14BD868A38664477995C36A59D2E5C481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9">
    <w:name w:val="9230AF919AE5430A9CFF2546AADFFAD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9">
    <w:name w:val="D8C8FF60DDD14637A7AB64CEE0A22A67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8">
    <w:name w:val="AF695148DFBE48AE8C4BA45D7627209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8">
    <w:name w:val="AA2AE96123DF40A9BAAAA153D2363564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8">
    <w:name w:val="AB8DE1A8E5034C6FB0D0EE9E064ABFD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8">
    <w:name w:val="83A82A28639044B88E22F66D74080C00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8">
    <w:name w:val="02BB34B7DB8F42C98305445C084D5E6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8">
    <w:name w:val="A942AF6A70534F31A33A0F3B17CE92B6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8">
    <w:name w:val="2D9E992B6A6D431490E866B093EB686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8">
    <w:name w:val="FD825253216A4B0FA6BC7D3DE14A5D4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8">
    <w:name w:val="FB458C850C944E9C8FD8237F10AF6902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8">
    <w:name w:val="C00E90DC59E24AB7A71BA8E6CEBF9FE8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8">
    <w:name w:val="21C4DFFA3B504C8EA9A18FAC000FF5A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8">
    <w:name w:val="4BA53BF1F3084570899240916DEF8594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8">
    <w:name w:val="FCDA15F640AE44CFB0694CEDD4BBCA13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8">
    <w:name w:val="A6DE13D1603743B2B9C02110B836EE0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6">
    <w:name w:val="1B6B9109E056435ABA4E37309C2591CD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8">
    <w:name w:val="E5AFCB2AC2D842F69D21C42A9C18A60F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8">
    <w:name w:val="86F73305CE17480E9A97483B4DD92EB3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4">
    <w:name w:val="4CA8A5E0C2684983B2630335F5456C2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8">
    <w:name w:val="2E401E7AF4BC4CA4919336A74414797B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8">
    <w:name w:val="287A0EB3C8E946D1BD55AB82CE4693C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8">
    <w:name w:val="AF86FD4B3D5D4572B687ED9A9C069A8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8">
    <w:name w:val="317F442B929D400E835E247D092A7F92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8">
    <w:name w:val="EA5A913DD0C6453E8BD85D610E1DCCB7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9">
    <w:name w:val="B86650E37F0645928B28869645AB2DF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9">
    <w:name w:val="67188CBC7A644C04B3FBB43ED7F9C3F0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9">
    <w:name w:val="8D4F7508E23F40AD8D712067AD8F280B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9">
    <w:name w:val="7B27AC5B0B2C42DF81F6EC04F4657966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9">
    <w:name w:val="E96B795D1BB145659AEE0F28B3A654C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0">
    <w:name w:val="4D424EE145534DBC906E12039E2C647D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5">
    <w:name w:val="8CC5D9E40DEB468996E547131A2AED93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0">
    <w:name w:val="4BC9805FB49345409F93F0D6E4DB0448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6">
    <w:name w:val="0B7C0B4D0CB5449599CEA3446891372A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9">
    <w:name w:val="36D2F30A99C848D5B1CC7A909F57E8B5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5">
    <w:name w:val="F3E82E6A07E747E995ECC517169E0032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0">
    <w:name w:val="B4AB9E86A3164F0B8424DC59DC90127C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3">
    <w:name w:val="5178CB4123E648FE97C1E1D54A2FB4B1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2">
    <w:name w:val="691495938C0E48E2953FC09EEC8AADBC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2">
    <w:name w:val="08EB6103DCC64D35B862D69DA0F3050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2">
    <w:name w:val="497DD43E7CA8410E8206F72B363BA0E9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2">
    <w:name w:val="A2467E41272A4B56B210BD321C6436F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1">
    <w:name w:val="F31A51EA6873402BB458B5A6753C84882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2">
    <w:name w:val="8EEFEFA9CB1B4233A17915A55231E1B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2">
    <w:name w:val="A59EB8E32B95463A8FB9313CC230272D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2">
    <w:name w:val="80ED4433F0D84E85A5D79DA61A5A7BC5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2">
    <w:name w:val="B8F575DD95FA4F0DB8B008499EAAFB0C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2">
    <w:name w:val="4F6A963D18C8436E8F66446F9EA86953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2">
    <w:name w:val="5229AF27947F41D4A162C4D3B4D44EF9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3">
    <w:name w:val="A4B3E3032E5E4CEE896EB095BBCC3EAB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3">
    <w:name w:val="82D891E46F1A4342A21C42725148153E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">
    <w:name w:val="D2FDB32D10674F2EB6370330EADA385E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">
    <w:name w:val="D09D573E0BDD4FB0B7813C87D4706A9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">
    <w:name w:val="F7DC7E63FBED43F0B92AE7302772CFAC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">
    <w:name w:val="F764FAC2B5F74F5C9C612E4A8E45059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">
    <w:name w:val="0737CE8D60EA4393A5D652D35E03BFB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">
    <w:name w:val="A8272556671646688C8692F08DD7295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">
    <w:name w:val="78F1B2A53EA64C48814ADA85F48FCD3D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">
    <w:name w:val="14933B612140480E89E2EDFC628E8CC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">
    <w:name w:val="9C824E66ACB2455CAF09A655E8FFE0F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">
    <w:name w:val="BF3803D77CFD4CFBA8CE1D9AA358102D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">
    <w:name w:val="A4A59A99684348AE8957E5C3A14ED10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">
    <w:name w:val="3B548BF659FC434CB773654E5764DF6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">
    <w:name w:val="091B1A868C2B4588A8C7924E063702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">
    <w:name w:val="5BA4585A5308418D9FE1F93A6A697FA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">
    <w:name w:val="73B2C674584B4E4E9EEADBE798AB84C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">
    <w:name w:val="8190B985E3B4445588FE39C815C0D9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">
    <w:name w:val="1C38B07FABF84CB3A3BD7E45F9AD23FE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">
    <w:name w:val="8843EEA0B0774F60ACD80FA28E3F7A6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">
    <w:name w:val="AA16D2A079D6440697B5FC47E68632F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0">
    <w:name w:val="8DD4A789244A4AFFAC8B200813C578C9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5">
    <w:name w:val="14BD868A38664477995C36A59D2E5C481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0">
    <w:name w:val="9230AF919AE5430A9CFF2546AADFFAD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0">
    <w:name w:val="D8C8FF60DDD14637A7AB64CEE0A22A67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9">
    <w:name w:val="AF695148DFBE48AE8C4BA45D7627209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9">
    <w:name w:val="AA2AE96123DF40A9BAAAA153D2363564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9">
    <w:name w:val="AB8DE1A8E5034C6FB0D0EE9E064ABFD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9">
    <w:name w:val="83A82A28639044B88E22F66D74080C00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9">
    <w:name w:val="02BB34B7DB8F42C98305445C084D5E6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9">
    <w:name w:val="A942AF6A70534F31A33A0F3B17CE92B6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9">
    <w:name w:val="2D9E992B6A6D431490E866B093EB686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9">
    <w:name w:val="FD825253216A4B0FA6BC7D3DE14A5D4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9">
    <w:name w:val="FB458C850C944E9C8FD8237F10AF6902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9">
    <w:name w:val="C00E90DC59E24AB7A71BA8E6CEBF9FE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9">
    <w:name w:val="21C4DFFA3B504C8EA9A18FAC000FF5A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9">
    <w:name w:val="4BA53BF1F3084570899240916DEF8594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9">
    <w:name w:val="FCDA15F640AE44CFB0694CEDD4BBCA1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9">
    <w:name w:val="A6DE13D1603743B2B9C02110B836EE0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7">
    <w:name w:val="1B6B9109E056435ABA4E37309C2591CD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9">
    <w:name w:val="E5AFCB2AC2D842F69D21C42A9C18A60F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9">
    <w:name w:val="86F73305CE17480E9A97483B4DD92EB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5">
    <w:name w:val="4CA8A5E0C2684983B2630335F5456C2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9">
    <w:name w:val="2E401E7AF4BC4CA4919336A74414797B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9">
    <w:name w:val="287A0EB3C8E946D1BD55AB82CE4693C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9">
    <w:name w:val="AF86FD4B3D5D4572B687ED9A9C069A8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9">
    <w:name w:val="317F442B929D400E835E247D092A7F92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9">
    <w:name w:val="EA5A913DD0C6453E8BD85D610E1DCCB7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0">
    <w:name w:val="B86650E37F0645928B28869645AB2DF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0">
    <w:name w:val="67188CBC7A644C04B3FBB43ED7F9C3F0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0">
    <w:name w:val="8D4F7508E23F40AD8D712067AD8F280B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0">
    <w:name w:val="7B27AC5B0B2C42DF81F6EC04F4657966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0">
    <w:name w:val="E96B795D1BB145659AEE0F28B3A654C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1">
    <w:name w:val="4D424EE145534DBC906E12039E2C647D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6">
    <w:name w:val="8CC5D9E40DEB468996E547131A2AED93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1">
    <w:name w:val="4BC9805FB49345409F93F0D6E4DB0448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7">
    <w:name w:val="0B7C0B4D0CB5449599CEA3446891372A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0">
    <w:name w:val="36D2F30A99C848D5B1CC7A909F57E8B5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6">
    <w:name w:val="F3E82E6A07E747E995ECC517169E0032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1">
    <w:name w:val="B4AB9E86A3164F0B8424DC59DC90127C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4">
    <w:name w:val="5178CB4123E648FE97C1E1D54A2FB4B1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3">
    <w:name w:val="691495938C0E48E2953FC09EEC8AADBC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3">
    <w:name w:val="08EB6103DCC64D35B862D69DA0F3050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3">
    <w:name w:val="497DD43E7CA8410E8206F72B363BA0E9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3">
    <w:name w:val="A2467E41272A4B56B210BD321C6436F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2">
    <w:name w:val="F31A51EA6873402BB458B5A6753C8488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3">
    <w:name w:val="8EEFEFA9CB1B4233A17915A55231E1B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3">
    <w:name w:val="A59EB8E32B95463A8FB9313CC230272D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3">
    <w:name w:val="80ED4433F0D84E85A5D79DA61A5A7BC5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3">
    <w:name w:val="B8F575DD95FA4F0DB8B008499EAAFB0C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3">
    <w:name w:val="4F6A963D18C8436E8F66446F9EA86953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3">
    <w:name w:val="5229AF27947F41D4A162C4D3B4D44EF9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4">
    <w:name w:val="A4B3E3032E5E4CEE896EB095BBCC3EAB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4">
    <w:name w:val="82D891E46F1A4342A21C42725148153E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1">
    <w:name w:val="D2FDB32D10674F2EB6370330EADA385E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1">
    <w:name w:val="D09D573E0BDD4FB0B7813C87D4706A9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1">
    <w:name w:val="F7DC7E63FBED43F0B92AE7302772CFAC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1">
    <w:name w:val="F764FAC2B5F74F5C9C612E4A8E45059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1">
    <w:name w:val="0737CE8D60EA4393A5D652D35E03BFB9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1">
    <w:name w:val="A8272556671646688C8692F08DD7295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1">
    <w:name w:val="78F1B2A53EA64C48814ADA85F48FCD3D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1">
    <w:name w:val="14933B612140480E89E2EDFC628E8CC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1">
    <w:name w:val="9C824E66ACB2455CAF09A655E8FFE0F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1">
    <w:name w:val="BF3803D77CFD4CFBA8CE1D9AA358102D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1">
    <w:name w:val="A4A59A99684348AE8957E5C3A14ED109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1">
    <w:name w:val="3B548BF659FC434CB773654E5764DF6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1">
    <w:name w:val="091B1A868C2B4588A8C7924E06370227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1">
    <w:name w:val="5BA4585A5308418D9FE1F93A6A697FA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1">
    <w:name w:val="73B2C674584B4E4E9EEADBE798AB84C5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1">
    <w:name w:val="8190B985E3B4445588FE39C815C0D925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1">
    <w:name w:val="1C38B07FABF84CB3A3BD7E45F9AD23FE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1">
    <w:name w:val="8843EEA0B0774F60ACD80FA28E3F7A68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1">
    <w:name w:val="AA16D2A079D6440697B5FC47E68632F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1">
    <w:name w:val="8DD4A789244A4AFFAC8B200813C578C9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6">
    <w:name w:val="14BD868A38664477995C36A59D2E5C481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1">
    <w:name w:val="9230AF919AE5430A9CFF2546AADFFAD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1">
    <w:name w:val="D8C8FF60DDD14637A7AB64CEE0A22A67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0">
    <w:name w:val="AF695148DFBE48AE8C4BA45D7627209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0">
    <w:name w:val="AA2AE96123DF40A9BAAAA153D2363564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0">
    <w:name w:val="AB8DE1A8E5034C6FB0D0EE9E064ABFD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0">
    <w:name w:val="83A82A28639044B88E22F66D74080C00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0">
    <w:name w:val="02BB34B7DB8F42C98305445C084D5E6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0">
    <w:name w:val="A942AF6A70534F31A33A0F3B17CE92B6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0">
    <w:name w:val="2D9E992B6A6D431490E866B093EB686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0">
    <w:name w:val="FD825253216A4B0FA6BC7D3DE14A5D4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0">
    <w:name w:val="FB458C850C944E9C8FD8237F10AF6902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0">
    <w:name w:val="C00E90DC59E24AB7A71BA8E6CEBF9FE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0">
    <w:name w:val="21C4DFFA3B504C8EA9A18FAC000FF5A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0">
    <w:name w:val="4BA53BF1F3084570899240916DEF8594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0">
    <w:name w:val="FCDA15F640AE44CFB0694CEDD4BBCA1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0">
    <w:name w:val="A6DE13D1603743B2B9C02110B836EE0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8">
    <w:name w:val="1B6B9109E056435ABA4E37309C2591C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0">
    <w:name w:val="E5AFCB2AC2D842F69D21C42A9C18A60F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0">
    <w:name w:val="86F73305CE17480E9A97483B4DD92EB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6">
    <w:name w:val="4CA8A5E0C2684983B2630335F5456C2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0">
    <w:name w:val="2E401E7AF4BC4CA4919336A74414797B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0">
    <w:name w:val="287A0EB3C8E946D1BD55AB82CE4693C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0">
    <w:name w:val="AF86FD4B3D5D4572B687ED9A9C069A8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0">
    <w:name w:val="317F442B929D400E835E247D092A7F92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0">
    <w:name w:val="EA5A913DD0C6453E8BD85D610E1DCCB7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1">
    <w:name w:val="B86650E37F0645928B28869645AB2DF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1">
    <w:name w:val="67188CBC7A644C04B3FBB43ED7F9C3F0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1">
    <w:name w:val="8D4F7508E23F40AD8D712067AD8F280B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1">
    <w:name w:val="7B27AC5B0B2C42DF81F6EC04F4657966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1">
    <w:name w:val="E96B795D1BB145659AEE0F28B3A654C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2">
    <w:name w:val="4D424EE145534DBC906E12039E2C647D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7">
    <w:name w:val="8CC5D9E40DEB468996E547131A2AED93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2">
    <w:name w:val="4BC9805FB49345409F93F0D6E4DB0448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8">
    <w:name w:val="0B7C0B4D0CB5449599CEA3446891372A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1">
    <w:name w:val="36D2F30A99C848D5B1CC7A909F57E8B5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7">
    <w:name w:val="F3E82E6A07E747E995ECC517169E0032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2">
    <w:name w:val="B4AB9E86A3164F0B8424DC59DC90127C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5">
    <w:name w:val="5178CB4123E648FE97C1E1D54A2FB4B1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4">
    <w:name w:val="691495938C0E48E2953FC09EEC8AADBC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4">
    <w:name w:val="08EB6103DCC64D35B862D69DA0F3050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4">
    <w:name w:val="497DD43E7CA8410E8206F72B363BA0E9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4">
    <w:name w:val="A2467E41272A4B56B210BD321C6436F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3">
    <w:name w:val="F31A51EA6873402BB458B5A6753C8488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4">
    <w:name w:val="8EEFEFA9CB1B4233A17915A55231E1B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4">
    <w:name w:val="A59EB8E32B95463A8FB9313CC230272D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4">
    <w:name w:val="80ED4433F0D84E85A5D79DA61A5A7BC5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4">
    <w:name w:val="B8F575DD95FA4F0DB8B008499EAAFB0C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4">
    <w:name w:val="4F6A963D18C8436E8F66446F9EA86953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4">
    <w:name w:val="5229AF27947F41D4A162C4D3B4D44EF9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5">
    <w:name w:val="A4B3E3032E5E4CEE896EB095BBCC3EAB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5">
    <w:name w:val="82D891E46F1A4342A21C42725148153E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2">
    <w:name w:val="D2FDB32D10674F2EB6370330EADA385E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2">
    <w:name w:val="D09D573E0BDD4FB0B7813C87D4706A9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2">
    <w:name w:val="F7DC7E63FBED43F0B92AE7302772CFAC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2">
    <w:name w:val="F764FAC2B5F74F5C9C612E4A8E45059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2">
    <w:name w:val="0737CE8D60EA4393A5D652D35E03BFB9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2">
    <w:name w:val="A8272556671646688C8692F08DD7295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2">
    <w:name w:val="78F1B2A53EA64C48814ADA85F48FCD3D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2">
    <w:name w:val="14933B612140480E89E2EDFC628E8CC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2">
    <w:name w:val="9C824E66ACB2455CAF09A655E8FFE0F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2">
    <w:name w:val="BF3803D77CFD4CFBA8CE1D9AA358102D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2">
    <w:name w:val="A4A59A99684348AE8957E5C3A14ED109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2">
    <w:name w:val="3B548BF659FC434CB773654E5764DF6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2">
    <w:name w:val="091B1A868C2B4588A8C7924E06370227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2">
    <w:name w:val="5BA4585A5308418D9FE1F93A6A697FA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2">
    <w:name w:val="73B2C674584B4E4E9EEADBE798AB84C5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2">
    <w:name w:val="8190B985E3B4445588FE39C815C0D925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2">
    <w:name w:val="1C38B07FABF84CB3A3BD7E45F9AD23FE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2">
    <w:name w:val="8843EEA0B0774F60ACD80FA28E3F7A68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2">
    <w:name w:val="AA16D2A079D6440697B5FC47E68632F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2">
    <w:name w:val="8DD4A789244A4AFFAC8B200813C578C9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7">
    <w:name w:val="14BD868A38664477995C36A59D2E5C481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2">
    <w:name w:val="9230AF919AE5430A9CFF2546AADFFAD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2">
    <w:name w:val="D8C8FF60DDD14637A7AB64CEE0A22A67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1">
    <w:name w:val="AF695148DFBE48AE8C4BA45D7627209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1">
    <w:name w:val="AA2AE96123DF40A9BAAAA153D2363564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1">
    <w:name w:val="AB8DE1A8E5034C6FB0D0EE9E064ABFD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1">
    <w:name w:val="83A82A28639044B88E22F66D74080C00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1">
    <w:name w:val="02BB34B7DB8F42C98305445C084D5E6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1">
    <w:name w:val="A942AF6A70534F31A33A0F3B17CE92B6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1">
    <w:name w:val="2D9E992B6A6D431490E866B093EB686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1">
    <w:name w:val="FD825253216A4B0FA6BC7D3DE14A5D4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1">
    <w:name w:val="FB458C850C944E9C8FD8237F10AF6902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1">
    <w:name w:val="C00E90DC59E24AB7A71BA8E6CEBF9FE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1">
    <w:name w:val="21C4DFFA3B504C8EA9A18FAC000FF5A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1">
    <w:name w:val="4BA53BF1F3084570899240916DEF8594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1">
    <w:name w:val="FCDA15F640AE44CFB0694CEDD4BBCA1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1">
    <w:name w:val="A6DE13D1603743B2B9C02110B836EE0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9">
    <w:name w:val="1B6B9109E056435ABA4E37309C2591C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1">
    <w:name w:val="E5AFCB2AC2D842F69D21C42A9C18A60F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1">
    <w:name w:val="86F73305CE17480E9A97483B4DD92EB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7">
    <w:name w:val="4CA8A5E0C2684983B2630335F5456C2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1">
    <w:name w:val="2E401E7AF4BC4CA4919336A74414797B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1">
    <w:name w:val="287A0EB3C8E946D1BD55AB82CE4693C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1">
    <w:name w:val="AF86FD4B3D5D4572B687ED9A9C069A8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1">
    <w:name w:val="317F442B929D400E835E247D092A7F92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1">
    <w:name w:val="EA5A913DD0C6453E8BD85D610E1DCCB7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2">
    <w:name w:val="B86650E37F0645928B28869645AB2DF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2">
    <w:name w:val="67188CBC7A644C04B3FBB43ED7F9C3F0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2">
    <w:name w:val="8D4F7508E23F40AD8D712067AD8F280B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2">
    <w:name w:val="7B27AC5B0B2C42DF81F6EC04F4657966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2">
    <w:name w:val="E96B795D1BB145659AEE0F28B3A654C8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3">
    <w:name w:val="4D424EE145534DBC906E12039E2C647D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8">
    <w:name w:val="8CC5D9E40DEB468996E547131A2AED93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3">
    <w:name w:val="4BC9805FB49345409F93F0D6E4DB0448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9">
    <w:name w:val="0B7C0B4D0CB5449599CEA3446891372A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2">
    <w:name w:val="36D2F30A99C848D5B1CC7A909F57E8B5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8">
    <w:name w:val="F3E82E6A07E747E995ECC517169E0032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3">
    <w:name w:val="B4AB9E86A3164F0B8424DC59DC90127C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6">
    <w:name w:val="5178CB4123E648FE97C1E1D54A2FB4B1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5">
    <w:name w:val="691495938C0E48E2953FC09EEC8AADBC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5">
    <w:name w:val="08EB6103DCC64D35B862D69DA0F3050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5">
    <w:name w:val="497DD43E7CA8410E8206F72B363BA0E9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5">
    <w:name w:val="A2467E41272A4B56B210BD321C6436F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4">
    <w:name w:val="F31A51EA6873402BB458B5A6753C8488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5">
    <w:name w:val="8EEFEFA9CB1B4233A17915A55231E1B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5">
    <w:name w:val="A59EB8E32B95463A8FB9313CC230272D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5">
    <w:name w:val="80ED4433F0D84E85A5D79DA61A5A7BC5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5">
    <w:name w:val="B8F575DD95FA4F0DB8B008499EAAFB0C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5">
    <w:name w:val="4F6A963D18C8436E8F66446F9EA86953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5">
    <w:name w:val="5229AF27947F41D4A162C4D3B4D44EF9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6">
    <w:name w:val="A4B3E3032E5E4CEE896EB095BBCC3EAB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6">
    <w:name w:val="82D891E46F1A4342A21C42725148153E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3">
    <w:name w:val="D2FDB32D10674F2EB6370330EADA385E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3">
    <w:name w:val="D09D573E0BDD4FB0B7813C87D4706A9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3">
    <w:name w:val="F7DC7E63FBED43F0B92AE7302772CFAC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3">
    <w:name w:val="F764FAC2B5F74F5C9C612E4A8E45059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3">
    <w:name w:val="0737CE8D60EA4393A5D652D35E03BFB9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3">
    <w:name w:val="A8272556671646688C8692F08DD7295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3">
    <w:name w:val="78F1B2A53EA64C48814ADA85F48FCD3D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3">
    <w:name w:val="14933B612140480E89E2EDFC628E8CC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3">
    <w:name w:val="9C824E66ACB2455CAF09A655E8FFE0F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3">
    <w:name w:val="BF3803D77CFD4CFBA8CE1D9AA358102D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3">
    <w:name w:val="A4A59A99684348AE8957E5C3A14ED109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3">
    <w:name w:val="3B548BF659FC434CB773654E5764DF6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3">
    <w:name w:val="091B1A868C2B4588A8C7924E06370227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3">
    <w:name w:val="5BA4585A5308418D9FE1F93A6A697FA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3">
    <w:name w:val="73B2C674584B4E4E9EEADBE798AB84C5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3">
    <w:name w:val="8190B985E3B4445588FE39C815C0D925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3">
    <w:name w:val="1C38B07FABF84CB3A3BD7E45F9AD23FE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3">
    <w:name w:val="8843EEA0B0774F60ACD80FA28E3F7A68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3">
    <w:name w:val="AA16D2A079D6440697B5FC47E68632F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3">
    <w:name w:val="8DD4A789244A4AFFAC8B200813C578C9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8">
    <w:name w:val="14BD868A38664477995C36A59D2E5C481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3">
    <w:name w:val="9230AF919AE5430A9CFF2546AADFFAD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3">
    <w:name w:val="D8C8FF60DDD14637A7AB64CEE0A22A67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2">
    <w:name w:val="AF695148DFBE48AE8C4BA45D7627209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2">
    <w:name w:val="AA2AE96123DF40A9BAAAA153D2363564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2">
    <w:name w:val="AB8DE1A8E5034C6FB0D0EE9E064ABFD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2">
    <w:name w:val="83A82A28639044B88E22F66D74080C00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2">
    <w:name w:val="02BB34B7DB8F42C98305445C084D5E6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2">
    <w:name w:val="A942AF6A70534F31A33A0F3B17CE92B6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2">
    <w:name w:val="2D9E992B6A6D431490E866B093EB686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2">
    <w:name w:val="FD825253216A4B0FA6BC7D3DE14A5D4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2">
    <w:name w:val="FB458C850C944E9C8FD8237F10AF6902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2">
    <w:name w:val="C00E90DC59E24AB7A71BA8E6CEBF9FE8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2">
    <w:name w:val="21C4DFFA3B504C8EA9A18FAC000FF5A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2">
    <w:name w:val="4BA53BF1F3084570899240916DEF8594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2">
    <w:name w:val="FCDA15F640AE44CFB0694CEDD4BBCA1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2">
    <w:name w:val="A6DE13D1603743B2B9C02110B836EE0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0">
    <w:name w:val="1B6B9109E056435ABA4E37309C2591C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2">
    <w:name w:val="E5AFCB2AC2D842F69D21C42A9C18A60F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2">
    <w:name w:val="86F73305CE17480E9A97483B4DD92EB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8">
    <w:name w:val="4CA8A5E0C2684983B2630335F5456C2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2">
    <w:name w:val="2E401E7AF4BC4CA4919336A74414797B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2">
    <w:name w:val="287A0EB3C8E946D1BD55AB82CE4693C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2">
    <w:name w:val="AF86FD4B3D5D4572B687ED9A9C069A8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2">
    <w:name w:val="317F442B929D400E835E247D092A7F92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2">
    <w:name w:val="EA5A913DD0C6453E8BD85D610E1DCCB7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3">
    <w:name w:val="B86650E37F0645928B28869645AB2DF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3">
    <w:name w:val="67188CBC7A644C04B3FBB43ED7F9C3F0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3">
    <w:name w:val="8D4F7508E23F40AD8D712067AD8F280B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3">
    <w:name w:val="7B27AC5B0B2C42DF81F6EC04F4657966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3">
    <w:name w:val="E96B795D1BB145659AEE0F28B3A654C8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4">
    <w:name w:val="4D424EE145534DBC906E12039E2C647D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9">
    <w:name w:val="8CC5D9E40DEB468996E547131A2AED93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4">
    <w:name w:val="4BC9805FB49345409F93F0D6E4DB0448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0">
    <w:name w:val="0B7C0B4D0CB5449599CEA3446891372A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3">
    <w:name w:val="36D2F30A99C848D5B1CC7A909F57E8B53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9">
    <w:name w:val="F3E82E6A07E747E995ECC517169E0032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4">
    <w:name w:val="B4AB9E86A3164F0B8424DC59DC90127C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7">
    <w:name w:val="5178CB4123E648FE97C1E1D54A2FB4B1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6">
    <w:name w:val="691495938C0E48E2953FC09EEC8AADBC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6">
    <w:name w:val="08EB6103DCC64D35B862D69DA0F3050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6">
    <w:name w:val="497DD43E7CA8410E8206F72B363BA0E9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6">
    <w:name w:val="A2467E41272A4B56B210BD321C6436F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5">
    <w:name w:val="F31A51EA6873402BB458B5A6753C8488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6">
    <w:name w:val="8EEFEFA9CB1B4233A17915A55231E1B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6">
    <w:name w:val="A59EB8E32B95463A8FB9313CC230272D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6">
    <w:name w:val="80ED4433F0D84E85A5D79DA61A5A7BC5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6">
    <w:name w:val="B8F575DD95FA4F0DB8B008499EAAFB0C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6">
    <w:name w:val="4F6A963D18C8436E8F66446F9EA86953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6">
    <w:name w:val="5229AF27947F41D4A162C4D3B4D44EF9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7">
    <w:name w:val="A4B3E3032E5E4CEE896EB095BBCC3EAB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7">
    <w:name w:val="82D891E46F1A4342A21C42725148153E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4">
    <w:name w:val="D2FDB32D10674F2EB6370330EADA385E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4">
    <w:name w:val="D09D573E0BDD4FB0B7813C87D4706A9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4">
    <w:name w:val="F7DC7E63FBED43F0B92AE7302772CFAC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4">
    <w:name w:val="F764FAC2B5F74F5C9C612E4A8E45059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4">
    <w:name w:val="0737CE8D60EA4393A5D652D35E03BFB9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4">
    <w:name w:val="A8272556671646688C8692F08DD7295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4">
    <w:name w:val="78F1B2A53EA64C48814ADA85F48FCD3D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4">
    <w:name w:val="14933B612140480E89E2EDFC628E8CC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4">
    <w:name w:val="9C824E66ACB2455CAF09A655E8FFE0F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4">
    <w:name w:val="BF3803D77CFD4CFBA8CE1D9AA358102D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4">
    <w:name w:val="A4A59A99684348AE8957E5C3A14ED109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4">
    <w:name w:val="3B548BF659FC434CB773654E5764DF6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4">
    <w:name w:val="091B1A868C2B4588A8C7924E06370227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4">
    <w:name w:val="5BA4585A5308418D9FE1F93A6A697FA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4">
    <w:name w:val="73B2C674584B4E4E9EEADBE798AB84C5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4">
    <w:name w:val="8190B985E3B4445588FE39C815C0D925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4">
    <w:name w:val="1C38B07FABF84CB3A3BD7E45F9AD23FE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4">
    <w:name w:val="8843EEA0B0774F60ACD80FA28E3F7A68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4">
    <w:name w:val="AA16D2A079D6440697B5FC47E68632F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4">
    <w:name w:val="8DD4A789244A4AFFAC8B200813C578C9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9">
    <w:name w:val="14BD868A38664477995C36A59D2E5C481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4">
    <w:name w:val="9230AF919AE5430A9CFF2546AADFFAD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4">
    <w:name w:val="D8C8FF60DDD14637A7AB64CEE0A22A67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3">
    <w:name w:val="AF695148DFBE48AE8C4BA45D7627209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3">
    <w:name w:val="AA2AE96123DF40A9BAAAA153D2363564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3">
    <w:name w:val="AB8DE1A8E5034C6FB0D0EE9E064ABFD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3">
    <w:name w:val="83A82A28639044B88E22F66D74080C00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3">
    <w:name w:val="02BB34B7DB8F42C98305445C084D5E6C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3">
    <w:name w:val="A942AF6A70534F31A33A0F3B17CE92B6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3">
    <w:name w:val="2D9E992B6A6D431490E866B093EB686C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3">
    <w:name w:val="FD825253216A4B0FA6BC7D3DE14A5D4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3">
    <w:name w:val="FB458C850C944E9C8FD8237F10AF6902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3">
    <w:name w:val="C00E90DC59E24AB7A71BA8E6CEBF9FE8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3">
    <w:name w:val="21C4DFFA3B504C8EA9A18FAC000FF5A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3">
    <w:name w:val="4BA53BF1F3084570899240916DEF8594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3">
    <w:name w:val="FCDA15F640AE44CFB0694CEDD4BBCA1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3">
    <w:name w:val="A6DE13D1603743B2B9C02110B836EE0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1">
    <w:name w:val="1B6B9109E056435ABA4E37309C2591C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3">
    <w:name w:val="E5AFCB2AC2D842F69D21C42A9C18A60F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3">
    <w:name w:val="86F73305CE17480E9A97483B4DD92EB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9">
    <w:name w:val="4CA8A5E0C2684983B2630335F5456C23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3">
    <w:name w:val="2E401E7AF4BC4CA4919336A74414797B3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3">
    <w:name w:val="287A0EB3C8E946D1BD55AB82CE4693C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3">
    <w:name w:val="AF86FD4B3D5D4572B687ED9A9C069A85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3">
    <w:name w:val="317F442B929D400E835E247D092A7F92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3">
    <w:name w:val="EA5A913DD0C6453E8BD85D610E1DCCB7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4">
    <w:name w:val="B86650E37F0645928B28869645AB2DF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4">
    <w:name w:val="67188CBC7A644C04B3FBB43ED7F9C3F0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4">
    <w:name w:val="8D4F7508E23F40AD8D712067AD8F280B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4">
    <w:name w:val="7B27AC5B0B2C42DF81F6EC04F4657966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4">
    <w:name w:val="E96B795D1BB145659AEE0F28B3A654C8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5">
    <w:name w:val="4D424EE145534DBC906E12039E2C647D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0">
    <w:name w:val="8CC5D9E40DEB468996E547131A2AED93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5">
    <w:name w:val="4BC9805FB49345409F93F0D6E4DB0448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1">
    <w:name w:val="0B7C0B4D0CB5449599CEA3446891372A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4">
    <w:name w:val="36D2F30A99C848D5B1CC7A909F57E8B53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0">
    <w:name w:val="F3E82E6A07E747E995ECC517169E0032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5">
    <w:name w:val="B4AB9E86A3164F0B8424DC59DC90127C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8">
    <w:name w:val="5178CB4123E648FE97C1E1D54A2FB4B1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7">
    <w:name w:val="691495938C0E48E2953FC09EEC8AADBC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7">
    <w:name w:val="08EB6103DCC64D35B862D69DA0F3050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7">
    <w:name w:val="497DD43E7CA8410E8206F72B363BA0E9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7">
    <w:name w:val="A2467E41272A4B56B210BD321C6436F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6">
    <w:name w:val="F31A51EA6873402BB458B5A6753C8488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7">
    <w:name w:val="8EEFEFA9CB1B4233A17915A55231E1B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7">
    <w:name w:val="A59EB8E32B95463A8FB9313CC230272D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7">
    <w:name w:val="80ED4433F0D84E85A5D79DA61A5A7BC5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7">
    <w:name w:val="B8F575DD95FA4F0DB8B008499EAAFB0C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7">
    <w:name w:val="4F6A963D18C8436E8F66446F9EA86953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7">
    <w:name w:val="5229AF27947F41D4A162C4D3B4D44EF9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8">
    <w:name w:val="A4B3E3032E5E4CEE896EB095BBCC3EAB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8">
    <w:name w:val="82D891E46F1A4342A21C42725148153E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5">
    <w:name w:val="D2FDB32D10674F2EB6370330EADA385E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5">
    <w:name w:val="D09D573E0BDD4FB0B7813C87D4706A9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5">
    <w:name w:val="F7DC7E63FBED43F0B92AE7302772CFAC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5">
    <w:name w:val="F764FAC2B5F74F5C9C612E4A8E45059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5">
    <w:name w:val="0737CE8D60EA4393A5D652D35E03BFB9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5">
    <w:name w:val="A8272556671646688C8692F08DD7295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5">
    <w:name w:val="78F1B2A53EA64C48814ADA85F48FCD3D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5">
    <w:name w:val="14933B612140480E89E2EDFC628E8CC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5">
    <w:name w:val="9C824E66ACB2455CAF09A655E8FFE0F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5">
    <w:name w:val="BF3803D77CFD4CFBA8CE1D9AA358102D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5">
    <w:name w:val="A4A59A99684348AE8957E5C3A14ED109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5">
    <w:name w:val="3B548BF659FC434CB773654E5764DF6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5">
    <w:name w:val="091B1A868C2B4588A8C7924E06370227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5">
    <w:name w:val="5BA4585A5308418D9FE1F93A6A697FA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5">
    <w:name w:val="73B2C674584B4E4E9EEADBE798AB84C5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5">
    <w:name w:val="8190B985E3B4445588FE39C815C0D925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5">
    <w:name w:val="1C38B07FABF84CB3A3BD7E45F9AD23FE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5">
    <w:name w:val="8843EEA0B0774F60ACD80FA28E3F7A68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5">
    <w:name w:val="AA16D2A079D6440697B5FC47E68632F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5">
    <w:name w:val="8DD4A789244A4AFFAC8B200813C578C9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0">
    <w:name w:val="14BD868A38664477995C36A59D2E5C482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5">
    <w:name w:val="9230AF919AE5430A9CFF2546AADFFAD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5">
    <w:name w:val="D8C8FF60DDD14637A7AB64CEE0A22A67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4">
    <w:name w:val="AF695148DFBE48AE8C4BA45D7627209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4">
    <w:name w:val="AA2AE96123DF40A9BAAAA153D2363564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4">
    <w:name w:val="AB8DE1A8E5034C6FB0D0EE9E064ABFD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4">
    <w:name w:val="83A82A28639044B88E22F66D74080C00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4">
    <w:name w:val="02BB34B7DB8F42C98305445C084D5E6C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4">
    <w:name w:val="A942AF6A70534F31A33A0F3B17CE92B6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4">
    <w:name w:val="2D9E992B6A6D431490E866B093EB686C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4">
    <w:name w:val="FD825253216A4B0FA6BC7D3DE14A5D4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4">
    <w:name w:val="FB458C850C944E9C8FD8237F10AF6902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4">
    <w:name w:val="C00E90DC59E24AB7A71BA8E6CEBF9FE8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4">
    <w:name w:val="21C4DFFA3B504C8EA9A18FAC000FF5A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4">
    <w:name w:val="4BA53BF1F3084570899240916DEF8594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4">
    <w:name w:val="FCDA15F640AE44CFB0694CEDD4BBCA1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4">
    <w:name w:val="A6DE13D1603743B2B9C02110B836EE0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2">
    <w:name w:val="1B6B9109E056435ABA4E37309C2591C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4">
    <w:name w:val="E5AFCB2AC2D842F69D21C42A9C18A60F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4">
    <w:name w:val="86F73305CE17480E9A97483B4DD92EB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0">
    <w:name w:val="4CA8A5E0C2684983B2630335F5456C234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4">
    <w:name w:val="2E401E7AF4BC4CA4919336A74414797B3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4">
    <w:name w:val="287A0EB3C8E946D1BD55AB82CE4693C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4">
    <w:name w:val="AF86FD4B3D5D4572B687ED9A9C069A85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4">
    <w:name w:val="317F442B929D400E835E247D092A7F92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4">
    <w:name w:val="EA5A913DD0C6453E8BD85D610E1DCCB7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5">
    <w:name w:val="B86650E37F0645928B28869645AB2DF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5">
    <w:name w:val="67188CBC7A644C04B3FBB43ED7F9C3F0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5">
    <w:name w:val="8D4F7508E23F40AD8D712067AD8F280B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5">
    <w:name w:val="7B27AC5B0B2C42DF81F6EC04F4657966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5">
    <w:name w:val="E96B795D1BB145659AEE0F28B3A654C8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6">
    <w:name w:val="4D424EE145534DBC906E12039E2C647D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1">
    <w:name w:val="8CC5D9E40DEB468996E547131A2AED93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6">
    <w:name w:val="4BC9805FB49345409F93F0D6E4DB0448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2">
    <w:name w:val="0B7C0B4D0CB5449599CEA3446891372A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5">
    <w:name w:val="36D2F30A99C848D5B1CC7A909F57E8B53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1">
    <w:name w:val="F3E82E6A07E747E995ECC517169E0032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6">
    <w:name w:val="B4AB9E86A3164F0B8424DC59DC90127C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9">
    <w:name w:val="5178CB4123E648FE97C1E1D54A2FB4B1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8">
    <w:name w:val="691495938C0E48E2953FC09EEC8AADB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8">
    <w:name w:val="08EB6103DCC64D35B862D69DA0F3050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8">
    <w:name w:val="497DD43E7CA8410E8206F72B363BA0E9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8">
    <w:name w:val="A2467E41272A4B56B210BD321C6436F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7">
    <w:name w:val="F31A51EA6873402BB458B5A6753C8488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8">
    <w:name w:val="8EEFEFA9CB1B4233A17915A55231E1B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8">
    <w:name w:val="A59EB8E32B95463A8FB9313CC230272D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8">
    <w:name w:val="80ED4433F0D84E85A5D79DA61A5A7BC5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8">
    <w:name w:val="B8F575DD95FA4F0DB8B008499EAAFB0C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8">
    <w:name w:val="4F6A963D18C8436E8F66446F9EA86953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8">
    <w:name w:val="5229AF27947F41D4A162C4D3B4D44EF9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9">
    <w:name w:val="A4B3E3032E5E4CEE896EB095BBCC3EAB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9">
    <w:name w:val="82D891E46F1A4342A21C42725148153E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6">
    <w:name w:val="D2FDB32D10674F2EB6370330EADA385E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6">
    <w:name w:val="D09D573E0BDD4FB0B7813C87D4706A9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6">
    <w:name w:val="F7DC7E63FBED43F0B92AE7302772CFAC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6">
    <w:name w:val="F764FAC2B5F74F5C9C612E4A8E45059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6">
    <w:name w:val="0737CE8D60EA4393A5D652D35E03BFB9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6">
    <w:name w:val="A8272556671646688C8692F08DD7295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6">
    <w:name w:val="78F1B2A53EA64C48814ADA85F48FCD3D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6">
    <w:name w:val="14933B612140480E89E2EDFC628E8CC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6">
    <w:name w:val="9C824E66ACB2455CAF09A655E8FFE0F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6">
    <w:name w:val="BF3803D77CFD4CFBA8CE1D9AA358102D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6">
    <w:name w:val="A4A59A99684348AE8957E5C3A14ED109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6">
    <w:name w:val="3B548BF659FC434CB773654E5764DF6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6">
    <w:name w:val="091B1A868C2B4588A8C7924E06370227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6">
    <w:name w:val="5BA4585A5308418D9FE1F93A6A697FA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6">
    <w:name w:val="73B2C674584B4E4E9EEADBE798AB84C5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6">
    <w:name w:val="8190B985E3B4445588FE39C815C0D925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6">
    <w:name w:val="1C38B07FABF84CB3A3BD7E45F9AD23FE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6">
    <w:name w:val="8843EEA0B0774F60ACD80FA28E3F7A68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6">
    <w:name w:val="AA16D2A079D6440697B5FC47E68632F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6">
    <w:name w:val="8DD4A789244A4AFFAC8B200813C578C9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1">
    <w:name w:val="14BD868A38664477995C36A59D2E5C482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6">
    <w:name w:val="9230AF919AE5430A9CFF2546AADFFAD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6">
    <w:name w:val="D8C8FF60DDD14637A7AB64CEE0A22A67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5">
    <w:name w:val="AF695148DFBE48AE8C4BA45D7627209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5">
    <w:name w:val="AA2AE96123DF40A9BAAAA153D2363564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5">
    <w:name w:val="AB8DE1A8E5034C6FB0D0EE9E064ABFD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5">
    <w:name w:val="83A82A28639044B88E22F66D74080C00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5">
    <w:name w:val="02BB34B7DB8F42C98305445C084D5E6C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5">
    <w:name w:val="A942AF6A70534F31A33A0F3B17CE92B6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5">
    <w:name w:val="2D9E992B6A6D431490E866B093EB686C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5">
    <w:name w:val="FD825253216A4B0FA6BC7D3DE14A5D4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5">
    <w:name w:val="FB458C850C944E9C8FD8237F10AF6902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5">
    <w:name w:val="C00E90DC59E24AB7A71BA8E6CEBF9FE8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5">
    <w:name w:val="21C4DFFA3B504C8EA9A18FAC000FF5A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5">
    <w:name w:val="4BA53BF1F3084570899240916DEF8594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5">
    <w:name w:val="FCDA15F640AE44CFB0694CEDD4BBCA1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5">
    <w:name w:val="A6DE13D1603743B2B9C02110B836EE0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3">
    <w:name w:val="1B6B9109E056435ABA4E37309C2591C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5">
    <w:name w:val="E5AFCB2AC2D842F69D21C42A9C18A60F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5">
    <w:name w:val="86F73305CE17480E9A97483B4DD92EB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1">
    <w:name w:val="4CA8A5E0C2684983B2630335F5456C23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5">
    <w:name w:val="2E401E7AF4BC4CA4919336A74414797B3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5">
    <w:name w:val="287A0EB3C8E946D1BD55AB82CE4693C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5">
    <w:name w:val="AF86FD4B3D5D4572B687ED9A9C069A85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5">
    <w:name w:val="317F442B929D400E835E247D092A7F92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5">
    <w:name w:val="EA5A913DD0C6453E8BD85D610E1DCCB7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6">
    <w:name w:val="B86650E37F0645928B28869645AB2DF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6">
    <w:name w:val="67188CBC7A644C04B3FBB43ED7F9C3F0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6">
    <w:name w:val="8D4F7508E23F40AD8D712067AD8F280B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6">
    <w:name w:val="7B27AC5B0B2C42DF81F6EC04F4657966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6">
    <w:name w:val="E96B795D1BB145659AEE0F28B3A654C8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7">
    <w:name w:val="4D424EE145534DBC906E12039E2C647D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2">
    <w:name w:val="8CC5D9E40DEB468996E547131A2AED93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7">
    <w:name w:val="4BC9805FB49345409F93F0D6E4DB0448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3">
    <w:name w:val="0B7C0B4D0CB5449599CEA3446891372A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6">
    <w:name w:val="36D2F30A99C848D5B1CC7A909F57E8B53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2">
    <w:name w:val="F3E82E6A07E747E995ECC517169E0032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7">
    <w:name w:val="B4AB9E86A3164F0B8424DC59DC90127C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0">
    <w:name w:val="5178CB4123E648FE97C1E1D54A2FB4B1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9">
    <w:name w:val="691495938C0E48E2953FC09EEC8AADB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9">
    <w:name w:val="08EB6103DCC64D35B862D69DA0F3050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9">
    <w:name w:val="497DD43E7CA8410E8206F72B363BA0E9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9">
    <w:name w:val="A2467E41272A4B56B210BD321C6436F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8">
    <w:name w:val="F31A51EA6873402BB458B5A6753C8488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9">
    <w:name w:val="8EEFEFA9CB1B4233A17915A55231E1B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9">
    <w:name w:val="A59EB8E32B95463A8FB9313CC230272D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9">
    <w:name w:val="80ED4433F0D84E85A5D79DA61A5A7BC5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9">
    <w:name w:val="B8F575DD95FA4F0DB8B008499EAAFB0C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9">
    <w:name w:val="4F6A963D18C8436E8F66446F9EA86953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9">
    <w:name w:val="5229AF27947F41D4A162C4D3B4D44EF9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0">
    <w:name w:val="A4B3E3032E5E4CEE896EB095BBCC3EAB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0">
    <w:name w:val="82D891E46F1A4342A21C42725148153E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7">
    <w:name w:val="D2FDB32D10674F2EB6370330EADA385E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7">
    <w:name w:val="D09D573E0BDD4FB0B7813C87D4706A9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7">
    <w:name w:val="F7DC7E63FBED43F0B92AE7302772CFAC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7">
    <w:name w:val="F764FAC2B5F74F5C9C612E4A8E45059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7">
    <w:name w:val="0737CE8D60EA4393A5D652D35E03BFB9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7">
    <w:name w:val="A8272556671646688C8692F08DD7295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7">
    <w:name w:val="78F1B2A53EA64C48814ADA85F48FCD3D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7">
    <w:name w:val="14933B612140480E89E2EDFC628E8CC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7">
    <w:name w:val="9C824E66ACB2455CAF09A655E8FFE0F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7">
    <w:name w:val="BF3803D77CFD4CFBA8CE1D9AA358102D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7">
    <w:name w:val="A4A59A99684348AE8957E5C3A14ED109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7">
    <w:name w:val="3B548BF659FC434CB773654E5764DF6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7">
    <w:name w:val="091B1A868C2B4588A8C7924E06370227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7">
    <w:name w:val="5BA4585A5308418D9FE1F93A6A697FA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7">
    <w:name w:val="73B2C674584B4E4E9EEADBE798AB84C5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7">
    <w:name w:val="8190B985E3B4445588FE39C815C0D925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7">
    <w:name w:val="1C38B07FABF84CB3A3BD7E45F9AD23FE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7">
    <w:name w:val="8843EEA0B0774F60ACD80FA28E3F7A68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7">
    <w:name w:val="AA16D2A079D6440697B5FC47E68632F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7">
    <w:name w:val="8DD4A789244A4AFFAC8B200813C578C9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2">
    <w:name w:val="14BD868A38664477995C36A59D2E5C48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7">
    <w:name w:val="9230AF919AE5430A9CFF2546AADFFAD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7">
    <w:name w:val="D8C8FF60DDD14637A7AB64CEE0A22A67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6">
    <w:name w:val="AF695148DFBE48AE8C4BA45D7627209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6">
    <w:name w:val="AA2AE96123DF40A9BAAAA153D2363564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6">
    <w:name w:val="AB8DE1A8E5034C6FB0D0EE9E064ABFD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6">
    <w:name w:val="83A82A28639044B88E22F66D74080C00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6">
    <w:name w:val="02BB34B7DB8F42C98305445C084D5E6C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6">
    <w:name w:val="A942AF6A70534F31A33A0F3B17CE92B6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6">
    <w:name w:val="2D9E992B6A6D431490E866B093EB686C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6">
    <w:name w:val="FD825253216A4B0FA6BC7D3DE14A5D4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6">
    <w:name w:val="FB458C850C944E9C8FD8237F10AF6902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6">
    <w:name w:val="C00E90DC59E24AB7A71BA8E6CEBF9FE8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6">
    <w:name w:val="21C4DFFA3B504C8EA9A18FAC000FF5A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6">
    <w:name w:val="4BA53BF1F3084570899240916DEF8594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6">
    <w:name w:val="FCDA15F640AE44CFB0694CEDD4BBCA1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6">
    <w:name w:val="A6DE13D1603743B2B9C02110B836EE0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4">
    <w:name w:val="1B6B9109E056435ABA4E37309C2591C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6">
    <w:name w:val="E5AFCB2AC2D842F69D21C42A9C18A60F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6">
    <w:name w:val="86F73305CE17480E9A97483B4DD92EB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2">
    <w:name w:val="4CA8A5E0C2684983B2630335F5456C23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6">
    <w:name w:val="2E401E7AF4BC4CA4919336A74414797B3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6">
    <w:name w:val="287A0EB3C8E946D1BD55AB82CE4693C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6">
    <w:name w:val="AF86FD4B3D5D4572B687ED9A9C069A85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6">
    <w:name w:val="317F442B929D400E835E247D092A7F92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6">
    <w:name w:val="EA5A913DD0C6453E8BD85D610E1DCCB7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7">
    <w:name w:val="B86650E37F0645928B28869645AB2DF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7">
    <w:name w:val="67188CBC7A644C04B3FBB43ED7F9C3F0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7">
    <w:name w:val="8D4F7508E23F40AD8D712067AD8F280B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7">
    <w:name w:val="7B27AC5B0B2C42DF81F6EC04F4657966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7">
    <w:name w:val="E96B795D1BB145659AEE0F28B3A654C8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8">
    <w:name w:val="4D424EE145534DBC906E12039E2C647D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3">
    <w:name w:val="8CC5D9E40DEB468996E547131A2AED93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8">
    <w:name w:val="4BC9805FB49345409F93F0D6E4DB0448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4">
    <w:name w:val="0B7C0B4D0CB5449599CEA3446891372A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7">
    <w:name w:val="36D2F30A99C848D5B1CC7A909F57E8B53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3">
    <w:name w:val="F3E82E6A07E747E995ECC517169E0032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8">
    <w:name w:val="B4AB9E86A3164F0B8424DC59DC90127C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1">
    <w:name w:val="5178CB4123E648FE97C1E1D54A2FB4B1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0">
    <w:name w:val="691495938C0E48E2953FC09EEC8AADB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0">
    <w:name w:val="08EB6103DCC64D35B862D69DA0F3050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0">
    <w:name w:val="497DD43E7CA8410E8206F72B363BA0E9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0">
    <w:name w:val="A2467E41272A4B56B210BD321C6436F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9">
    <w:name w:val="F31A51EA6873402BB458B5A6753C848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0">
    <w:name w:val="8EEFEFA9CB1B4233A17915A55231E1B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0">
    <w:name w:val="A59EB8E32B95463A8FB9313CC230272D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0">
    <w:name w:val="80ED4433F0D84E85A5D79DA61A5A7BC5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0">
    <w:name w:val="B8F575DD95FA4F0DB8B008499EAAFB0C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0">
    <w:name w:val="4F6A963D18C8436E8F66446F9EA86953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0">
    <w:name w:val="5229AF27947F41D4A162C4D3B4D44EF9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1">
    <w:name w:val="A4B3E3032E5E4CEE896EB095BBCC3EAB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1">
    <w:name w:val="82D891E46F1A4342A21C42725148153E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8">
    <w:name w:val="D2FDB32D10674F2EB6370330EADA385E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8">
    <w:name w:val="D09D573E0BDD4FB0B7813C87D4706A9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8">
    <w:name w:val="F7DC7E63FBED43F0B92AE7302772CFAC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8">
    <w:name w:val="F764FAC2B5F74F5C9C612E4A8E45059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8">
    <w:name w:val="0737CE8D60EA4393A5D652D35E03BFB9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8">
    <w:name w:val="A8272556671646688C8692F08DD7295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8">
    <w:name w:val="78F1B2A53EA64C48814ADA85F48FCD3D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8">
    <w:name w:val="14933B612140480E89E2EDFC628E8CC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8">
    <w:name w:val="9C824E66ACB2455CAF09A655E8FFE0F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8">
    <w:name w:val="BF3803D77CFD4CFBA8CE1D9AA358102D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8">
    <w:name w:val="A4A59A99684348AE8957E5C3A14ED109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8">
    <w:name w:val="3B548BF659FC434CB773654E5764DF6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8">
    <w:name w:val="091B1A868C2B4588A8C7924E06370227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8">
    <w:name w:val="5BA4585A5308418D9FE1F93A6A697FA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8">
    <w:name w:val="73B2C674584B4E4E9EEADBE798AB84C5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8">
    <w:name w:val="8190B985E3B4445588FE39C815C0D925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8">
    <w:name w:val="1C38B07FABF84CB3A3BD7E45F9AD23FE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8">
    <w:name w:val="8843EEA0B0774F60ACD80FA28E3F7A68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8">
    <w:name w:val="AA16D2A079D6440697B5FC47E68632F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8">
    <w:name w:val="8DD4A789244A4AFFAC8B200813C578C9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3">
    <w:name w:val="14BD868A38664477995C36A59D2E5C48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8">
    <w:name w:val="9230AF919AE5430A9CFF2546AADFFAD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8">
    <w:name w:val="D8C8FF60DDD14637A7AB64CEE0A22A67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7">
    <w:name w:val="AF695148DFBE48AE8C4BA45D7627209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7">
    <w:name w:val="AA2AE96123DF40A9BAAAA153D2363564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7">
    <w:name w:val="AB8DE1A8E5034C6FB0D0EE9E064ABFD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7">
    <w:name w:val="83A82A28639044B88E22F66D74080C00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7">
    <w:name w:val="02BB34B7DB8F42C98305445C084D5E6C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7">
    <w:name w:val="A942AF6A70534F31A33A0F3B17CE92B6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7">
    <w:name w:val="2D9E992B6A6D431490E866B093EB686C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7">
    <w:name w:val="FD825253216A4B0FA6BC7D3DE14A5D4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7">
    <w:name w:val="FB458C850C944E9C8FD8237F10AF6902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7">
    <w:name w:val="C00E90DC59E24AB7A71BA8E6CEBF9FE8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7">
    <w:name w:val="21C4DFFA3B504C8EA9A18FAC000FF5A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7">
    <w:name w:val="4BA53BF1F3084570899240916DEF8594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7">
    <w:name w:val="FCDA15F640AE44CFB0694CEDD4BBCA1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7">
    <w:name w:val="A6DE13D1603743B2B9C02110B836EE0D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5">
    <w:name w:val="1B6B9109E056435ABA4E37309C2591C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7">
    <w:name w:val="E5AFCB2AC2D842F69D21C42A9C18A60F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7">
    <w:name w:val="86F73305CE17480E9A97483B4DD92EB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3">
    <w:name w:val="4CA8A5E0C2684983B2630335F5456C23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7">
    <w:name w:val="2E401E7AF4BC4CA4919336A74414797B3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7">
    <w:name w:val="287A0EB3C8E946D1BD55AB82CE4693CD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7">
    <w:name w:val="AF86FD4B3D5D4572B687ED9A9C069A85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7">
    <w:name w:val="317F442B929D400E835E247D092A7F92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7">
    <w:name w:val="EA5A913DD0C6453E8BD85D610E1DCCB7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8">
    <w:name w:val="B86650E37F0645928B28869645AB2DF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8">
    <w:name w:val="67188CBC7A644C04B3FBB43ED7F9C3F0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8">
    <w:name w:val="8D4F7508E23F40AD8D712067AD8F280B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8">
    <w:name w:val="7B27AC5B0B2C42DF81F6EC04F4657966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8">
    <w:name w:val="E96B795D1BB145659AEE0F28B3A654C8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9">
    <w:name w:val="4D424EE145534DBC906E12039E2C647D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4">
    <w:name w:val="8CC5D9E40DEB468996E547131A2AED93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9">
    <w:name w:val="4BC9805FB49345409F93F0D6E4DB0448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5">
    <w:name w:val="0B7C0B4D0CB5449599CEA3446891372A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8">
    <w:name w:val="36D2F30A99C848D5B1CC7A909F57E8B53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4">
    <w:name w:val="F3E82E6A07E747E995ECC517169E0032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9">
    <w:name w:val="B4AB9E86A3164F0B8424DC59DC90127C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2">
    <w:name w:val="5178CB4123E648FE97C1E1D54A2FB4B1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1">
    <w:name w:val="691495938C0E48E2953FC09EEC8AADB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1">
    <w:name w:val="08EB6103DCC64D35B862D69DA0F3050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1">
    <w:name w:val="497DD43E7CA8410E8206F72B363BA0E9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1">
    <w:name w:val="A2467E41272A4B56B210BD321C6436F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0">
    <w:name w:val="F31A51EA6873402BB458B5A6753C848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1">
    <w:name w:val="8EEFEFA9CB1B4233A17915A55231E1B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1">
    <w:name w:val="A59EB8E32B95463A8FB9313CC230272D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1">
    <w:name w:val="80ED4433F0D84E85A5D79DA61A5A7BC5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1">
    <w:name w:val="B8F575DD95FA4F0DB8B008499EAAFB0C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1">
    <w:name w:val="4F6A963D18C8436E8F66446F9EA86953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1">
    <w:name w:val="5229AF27947F41D4A162C4D3B4D44EF9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2">
    <w:name w:val="A4B3E3032E5E4CEE896EB095BBCC3EAB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2">
    <w:name w:val="82D891E46F1A4342A21C42725148153E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9">
    <w:name w:val="D2FDB32D10674F2EB6370330EADA385E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9">
    <w:name w:val="D09D573E0BDD4FB0B7813C87D4706A9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9">
    <w:name w:val="F7DC7E63FBED43F0B92AE7302772CFAC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9">
    <w:name w:val="F764FAC2B5F74F5C9C612E4A8E45059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9">
    <w:name w:val="0737CE8D60EA4393A5D652D35E03BFB9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9">
    <w:name w:val="A8272556671646688C8692F08DD7295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9">
    <w:name w:val="78F1B2A53EA64C48814ADA85F48FCD3D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9">
    <w:name w:val="14933B612140480E89E2EDFC628E8CC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9">
    <w:name w:val="9C824E66ACB2455CAF09A655E8FFE0F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9">
    <w:name w:val="BF3803D77CFD4CFBA8CE1D9AA358102D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9">
    <w:name w:val="A4A59A99684348AE8957E5C3A14ED109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9">
    <w:name w:val="3B548BF659FC434CB773654E5764DF6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9">
    <w:name w:val="091B1A868C2B4588A8C7924E06370227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9">
    <w:name w:val="5BA4585A5308418D9FE1F93A6A697FA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9">
    <w:name w:val="73B2C674584B4E4E9EEADBE798AB84C5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9">
    <w:name w:val="8190B985E3B4445588FE39C815C0D925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9">
    <w:name w:val="1C38B07FABF84CB3A3BD7E45F9AD23FE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9">
    <w:name w:val="8843EEA0B0774F60ACD80FA28E3F7A68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9">
    <w:name w:val="AA16D2A079D6440697B5FC47E68632F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9">
    <w:name w:val="8DD4A789244A4AFFAC8B200813C578C9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4">
    <w:name w:val="14BD868A38664477995C36A59D2E5C48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9">
    <w:name w:val="9230AF919AE5430A9CFF2546AADFFADA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9">
    <w:name w:val="D8C8FF60DDD14637A7AB64CEE0A22A67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8">
    <w:name w:val="AF695148DFBE48AE8C4BA45D7627209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8">
    <w:name w:val="AA2AE96123DF40A9BAAAA153D2363564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8">
    <w:name w:val="AB8DE1A8E5034C6FB0D0EE9E064ABFD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8">
    <w:name w:val="83A82A28639044B88E22F66D74080C00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8">
    <w:name w:val="02BB34B7DB8F42C98305445C084D5E6C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8">
    <w:name w:val="A942AF6A70534F31A33A0F3B17CE92B6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8">
    <w:name w:val="2D9E992B6A6D431490E866B093EB686C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8">
    <w:name w:val="FD825253216A4B0FA6BC7D3DE14A5D4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8">
    <w:name w:val="FB458C850C944E9C8FD8237F10AF6902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8">
    <w:name w:val="C00E90DC59E24AB7A71BA8E6CEBF9FE8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8">
    <w:name w:val="21C4DFFA3B504C8EA9A18FAC000FF5A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8">
    <w:name w:val="4BA53BF1F3084570899240916DEF8594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8">
    <w:name w:val="FCDA15F640AE44CFB0694CEDD4BBCA1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8">
    <w:name w:val="A6DE13D1603743B2B9C02110B836EE0D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6">
    <w:name w:val="1B6B9109E056435ABA4E37309C2591C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8">
    <w:name w:val="E5AFCB2AC2D842F69D21C42A9C18A60F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8">
    <w:name w:val="86F73305CE17480E9A97483B4DD92EB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4">
    <w:name w:val="4CA8A5E0C2684983B2630335F5456C23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8">
    <w:name w:val="2E401E7AF4BC4CA4919336A74414797B3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8">
    <w:name w:val="287A0EB3C8E946D1BD55AB82CE4693CD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8">
    <w:name w:val="AF86FD4B3D5D4572B687ED9A9C069A85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8">
    <w:name w:val="317F442B929D400E835E247D092A7F92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8">
    <w:name w:val="EA5A913DD0C6453E8BD85D610E1DCCB7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9">
    <w:name w:val="B86650E37F0645928B28869645AB2DF3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9">
    <w:name w:val="67188CBC7A644C04B3FBB43ED7F9C3F0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9">
    <w:name w:val="8D4F7508E23F40AD8D712067AD8F280B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9">
    <w:name w:val="7B27AC5B0B2C42DF81F6EC04F4657966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9">
    <w:name w:val="E96B795D1BB145659AEE0F28B3A654C8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0">
    <w:name w:val="4D424EE145534DBC906E12039E2C647D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5">
    <w:name w:val="8CC5D9E40DEB468996E547131A2AED93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0">
    <w:name w:val="4BC9805FB49345409F93F0D6E4DB0448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6">
    <w:name w:val="0B7C0B4D0CB5449599CEA3446891372A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9">
    <w:name w:val="36D2F30A99C848D5B1CC7A909F57E8B53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5">
    <w:name w:val="F3E82E6A07E747E995ECC517169E0032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0">
    <w:name w:val="B4AB9E86A3164F0B8424DC59DC90127C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3">
    <w:name w:val="5178CB4123E648FE97C1E1D54A2FB4B1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2">
    <w:name w:val="691495938C0E48E2953FC09EEC8AADB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2">
    <w:name w:val="08EB6103DCC64D35B862D69DA0F3050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2">
    <w:name w:val="497DD43E7CA8410E8206F72B363BA0E9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2">
    <w:name w:val="A2467E41272A4B56B210BD321C6436F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1">
    <w:name w:val="F31A51EA6873402BB458B5A6753C848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2">
    <w:name w:val="8EEFEFA9CB1B4233A17915A55231E1B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2">
    <w:name w:val="A59EB8E32B95463A8FB9313CC230272D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2">
    <w:name w:val="80ED4433F0D84E85A5D79DA61A5A7BC5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2">
    <w:name w:val="B8F575DD95FA4F0DB8B008499EAAFB0C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2">
    <w:name w:val="4F6A963D18C8436E8F66446F9EA86953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2">
    <w:name w:val="5229AF27947F41D4A162C4D3B4D44EF9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3">
    <w:name w:val="A4B3E3032E5E4CEE896EB095BBCC3EAB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3">
    <w:name w:val="82D891E46F1A4342A21C42725148153E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10">
    <w:name w:val="D2FDB32D10674F2EB6370330EADA385E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10">
    <w:name w:val="D09D573E0BDD4FB0B7813C87D4706A9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10">
    <w:name w:val="F7DC7E63FBED43F0B92AE7302772CFAC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10">
    <w:name w:val="F764FAC2B5F74F5C9C612E4A8E450591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10">
    <w:name w:val="0737CE8D60EA4393A5D652D35E03BFB9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10">
    <w:name w:val="A8272556671646688C8692F08DD7295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10">
    <w:name w:val="78F1B2A53EA64C48814ADA85F48FCD3D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10">
    <w:name w:val="14933B612140480E89E2EDFC628E8CC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10">
    <w:name w:val="9C824E66ACB2455CAF09A655E8FFE0F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10">
    <w:name w:val="BF3803D77CFD4CFBA8CE1D9AA358102D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10">
    <w:name w:val="A4A59A99684348AE8957E5C3A14ED109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10">
    <w:name w:val="3B548BF659FC434CB773654E5764DF6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10">
    <w:name w:val="091B1A868C2B4588A8C7924E06370227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10">
    <w:name w:val="5BA4585A5308418D9FE1F93A6A697FA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10">
    <w:name w:val="73B2C674584B4E4E9EEADBE798AB84C5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10">
    <w:name w:val="8190B985E3B4445588FE39C815C0D925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10">
    <w:name w:val="1C38B07FABF84CB3A3BD7E45F9AD23FE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10">
    <w:name w:val="8843EEA0B0774F60ACD80FA28E3F7A68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10">
    <w:name w:val="AA16D2A079D6440697B5FC47E68632F3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0">
    <w:name w:val="8DD4A789244A4AFFAC8B200813C578C9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5">
    <w:name w:val="14BD868A38664477995C36A59D2E5C482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0">
    <w:name w:val="9230AF919AE5430A9CFF2546AADFFADA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0">
    <w:name w:val="D8C8FF60DDD14637A7AB64CEE0A22A67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9">
    <w:name w:val="AF695148DFBE48AE8C4BA45D7627209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9">
    <w:name w:val="AA2AE96123DF40A9BAAAA153D2363564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9">
    <w:name w:val="AB8DE1A8E5034C6FB0D0EE9E064ABFD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9">
    <w:name w:val="83A82A28639044B88E22F66D74080C00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9">
    <w:name w:val="02BB34B7DB8F42C98305445C084D5E6C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9">
    <w:name w:val="A942AF6A70534F31A33A0F3B17CE92B6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9">
    <w:name w:val="2D9E992B6A6D431490E866B093EB686C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9">
    <w:name w:val="FD825253216A4B0FA6BC7D3DE14A5D4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9">
    <w:name w:val="FB458C850C944E9C8FD8237F10AF6902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9">
    <w:name w:val="C00E90DC59E24AB7A71BA8E6CEBF9FE8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9">
    <w:name w:val="21C4DFFA3B504C8EA9A18FAC000FF5A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9">
    <w:name w:val="4BA53BF1F3084570899240916DEF8594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9">
    <w:name w:val="FCDA15F640AE44CFB0694CEDD4BBCA13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9">
    <w:name w:val="A6DE13D1603743B2B9C02110B836EE0D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7">
    <w:name w:val="1B6B9109E056435ABA4E37309C2591CD37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9">
    <w:name w:val="E5AFCB2AC2D842F69D21C42A9C18A60F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9">
    <w:name w:val="86F73305CE17480E9A97483B4DD92EB3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5">
    <w:name w:val="4CA8A5E0C2684983B2630335F5456C234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9">
    <w:name w:val="2E401E7AF4BC4CA4919336A74414797B39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9">
    <w:name w:val="287A0EB3C8E946D1BD55AB82CE4693CD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9">
    <w:name w:val="AF86FD4B3D5D4572B687ED9A9C069A85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9">
    <w:name w:val="317F442B929D400E835E247D092A7F92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9">
    <w:name w:val="EA5A913DD0C6453E8BD85D610E1DCCB7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0">
    <w:name w:val="B86650E37F0645928B28869645AB2DF3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0">
    <w:name w:val="67188CBC7A644C04B3FBB43ED7F9C3F0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0">
    <w:name w:val="8D4F7508E23F40AD8D712067AD8F280B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0">
    <w:name w:val="7B27AC5B0B2C42DF81F6EC04F4657966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0">
    <w:name w:val="E96B795D1BB145659AEE0F28B3A654C8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1">
    <w:name w:val="4D424EE145534DBC906E12039E2C647D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6">
    <w:name w:val="8CC5D9E40DEB468996E547131A2AED9326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1">
    <w:name w:val="4BC9805FB49345409F93F0D6E4DB0448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7">
    <w:name w:val="0B7C0B4D0CB5449599CEA3446891372A27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0">
    <w:name w:val="36D2F30A99C848D5B1CC7A909F57E8B540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6">
    <w:name w:val="F3E82E6A07E747E995ECC517169E003226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1">
    <w:name w:val="B4AB9E86A3164F0B8424DC59DC90127C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4">
    <w:name w:val="5178CB4123E648FE97C1E1D54A2FB4B134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3">
    <w:name w:val="691495938C0E48E2953FC09EEC8AADBC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3">
    <w:name w:val="08EB6103DCC64D35B862D69DA0F3050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3">
    <w:name w:val="497DD43E7CA8410E8206F72B363BA0E9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3">
    <w:name w:val="A2467E41272A4B56B210BD321C6436F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2">
    <w:name w:val="F31A51EA6873402BB458B5A6753C84883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3">
    <w:name w:val="8EEFEFA9CB1B4233A17915A55231E1B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3">
    <w:name w:val="A59EB8E32B95463A8FB9313CC230272D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3">
    <w:name w:val="80ED4433F0D84E85A5D79DA61A5A7BC5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3">
    <w:name w:val="B8F575DD95FA4F0DB8B008499EAAFB0C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3">
    <w:name w:val="4F6A963D18C8436E8F66446F9EA86953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3">
    <w:name w:val="5229AF27947F41D4A162C4D3B4D44EF9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4">
    <w:name w:val="A4B3E3032E5E4CEE896EB095BBCC3EAB24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4">
    <w:name w:val="82D891E46F1A4342A21C42725148153E24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850C52E88E645EC926BB274C7051921">
    <w:name w:val="5850C52E88E645EC926BB274C70519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665C93E85A4D1CBAAD37A905393ED0">
    <w:name w:val="F3665C93E85A4D1CBAAD37A905393ED0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625B90F3B404E77A8338D4C3A373E12">
    <w:name w:val="6625B90F3B404E77A8338D4C3A373E12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41CE10E02B4B95BCED75399E452A1F">
    <w:name w:val="FD41CE10E02B4B95BCED75399E452A1F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71F5672593E49D38058674A72BB9B48">
    <w:name w:val="B71F5672593E49D38058674A72BB9B48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E44C855673F42A8A4E4A71EA8FC680F">
    <w:name w:val="FE44C855673F42A8A4E4A71EA8FC680F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63B2BBE79541C58960EFB58EB91BCD">
    <w:name w:val="1863B2BBE79541C58960EFB58EB91BCD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5732DEEE934D7F848D8FCB04EB0DB1">
    <w:name w:val="9B5732DEEE934D7F848D8FCB04EB0DB1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B061FE852474EC2A316DC2030B75068">
    <w:name w:val="EB061FE852474EC2A316DC2030B75068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AC7BB776DA46949325EB09FA292952">
    <w:name w:val="B1AC7BB776DA46949325EB09FA29295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55AB3F6215423CBBABC7541DB382CA">
    <w:name w:val="4B55AB3F6215423CBBABC7541DB382CA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34AB75C2A948638C4309A358AA6A5E">
    <w:name w:val="1834AB75C2A948638C4309A358AA6A5E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4977D42D8D948E7A244957768C03292">
    <w:name w:val="F4977D42D8D948E7A244957768C0329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61386DA244F4A58BCF4EF59E9664EBD">
    <w:name w:val="561386DA244F4A58BCF4EF59E9664EBD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A57486257B43D285418F87D75C4A78">
    <w:name w:val="73A57486257B43D285418F87D75C4A78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0E3186F98F8435C8DEDEA0A404D09C7">
    <w:name w:val="A0E3186F98F8435C8DEDEA0A404D09C7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71779C134F4F9A85C9B33F06068BD8">
    <w:name w:val="2071779C134F4F9A85C9B33F06068BD8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A87D19E41346F2A8CD70BC23C00D49">
    <w:name w:val="A6A87D19E41346F2A8CD70BC23C00D4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FF1DD9BDA84C56BEBCCBCF02CD0745">
    <w:name w:val="BFFF1DD9BDA84C56BEBCCBCF02CD074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1">
    <w:name w:val="8DD4A789244A4AFFAC8B200813C578C9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6">
    <w:name w:val="14BD868A38664477995C36A59D2E5C482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1">
    <w:name w:val="9230AF919AE5430A9CFF2546AADFFADA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1">
    <w:name w:val="D8C8FF60DDD14637A7AB64CEE0A22A67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0">
    <w:name w:val="AF695148DFBE48AE8C4BA45D7627209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0">
    <w:name w:val="AA2AE96123DF40A9BAAAA153D2363564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0">
    <w:name w:val="AB8DE1A8E5034C6FB0D0EE9E064ABFD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0">
    <w:name w:val="83A82A28639044B88E22F66D74080C00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0">
    <w:name w:val="02BB34B7DB8F42C98305445C084D5E6C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0">
    <w:name w:val="A942AF6A70534F31A33A0F3B17CE92B6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0">
    <w:name w:val="2D9E992B6A6D431490E866B093EB686C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0">
    <w:name w:val="FD825253216A4B0FA6BC7D3DE14A5D4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0">
    <w:name w:val="FB458C850C944E9C8FD8237F10AF6902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0">
    <w:name w:val="C00E90DC59E24AB7A71BA8E6CEBF9FE8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0">
    <w:name w:val="21C4DFFA3B504C8EA9A18FAC000FF5A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0">
    <w:name w:val="4BA53BF1F3084570899240916DEF8594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0">
    <w:name w:val="FCDA15F640AE44CFB0694CEDD4BBCA13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0">
    <w:name w:val="A6DE13D1603743B2B9C02110B836EE0D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8">
    <w:name w:val="1B6B9109E056435ABA4E37309C2591CD38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0">
    <w:name w:val="E5AFCB2AC2D842F69D21C42A9C18A60F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0">
    <w:name w:val="86F73305CE17480E9A97483B4DD92EB3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6">
    <w:name w:val="4CA8A5E0C2684983B2630335F5456C234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0">
    <w:name w:val="2E401E7AF4BC4CA4919336A74414797B40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0">
    <w:name w:val="287A0EB3C8E946D1BD55AB82CE4693CD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0">
    <w:name w:val="AF86FD4B3D5D4572B687ED9A9C069A85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0">
    <w:name w:val="317F442B929D400E835E247D092A7F92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0">
    <w:name w:val="EA5A913DD0C6453E8BD85D610E1DCCB7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1">
    <w:name w:val="B86650E37F0645928B28869645AB2DF3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1">
    <w:name w:val="67188CBC7A644C04B3FBB43ED7F9C3F0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1">
    <w:name w:val="8D4F7508E23F40AD8D712067AD8F280B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1">
    <w:name w:val="7B27AC5B0B2C42DF81F6EC04F4657966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1">
    <w:name w:val="E96B795D1BB145659AEE0F28B3A654C8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2">
    <w:name w:val="4D424EE145534DBC906E12039E2C647D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7">
    <w:name w:val="8CC5D9E40DEB468996E547131A2AED932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2">
    <w:name w:val="4BC9805FB49345409F93F0D6E4DB0448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8">
    <w:name w:val="0B7C0B4D0CB5449599CEA3446891372A28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1">
    <w:name w:val="36D2F30A99C848D5B1CC7A909F57E8B541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7">
    <w:name w:val="F3E82E6A07E747E995ECC517169E00322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2">
    <w:name w:val="B4AB9E86A3164F0B8424DC59DC90127C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5">
    <w:name w:val="5178CB4123E648FE97C1E1D54A2FB4B135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4">
    <w:name w:val="691495938C0E48E2953FC09EEC8AADBC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4">
    <w:name w:val="08EB6103DCC64D35B862D69DA0F3050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4">
    <w:name w:val="497DD43E7CA8410E8206F72B363BA0E9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4">
    <w:name w:val="A2467E41272A4B56B210BD321C6436F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3">
    <w:name w:val="F31A51EA6873402BB458B5A6753C848833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4">
    <w:name w:val="8EEFEFA9CB1B4233A17915A55231E1B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4">
    <w:name w:val="A59EB8E32B95463A8FB9313CC230272D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4">
    <w:name w:val="80ED4433F0D84E85A5D79DA61A5A7BC5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4">
    <w:name w:val="B8F575DD95FA4F0DB8B008499EAAFB0C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4">
    <w:name w:val="4F6A963D18C8436E8F66446F9EA86953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4">
    <w:name w:val="5229AF27947F41D4A162C4D3B4D44EF9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5">
    <w:name w:val="A4B3E3032E5E4CEE896EB095BBCC3EAB25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5">
    <w:name w:val="82D891E46F1A4342A21C42725148153E25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D88C44F7A424C2BB0BE4FD2D28D05B3">
    <w:name w:val="BD88C44F7A424C2BB0BE4FD2D28D05B3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2E7726E5E742DEB5C4F5D797C0C66B">
    <w:name w:val="0D2E7726E5E742DEB5C4F5D797C0C66B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F0AC44BED2472E9DB32ACA6FE8EEC7">
    <w:name w:val="14F0AC44BED2472E9DB32ACA6FE8EEC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2B31908E59B4D1DB4604D91A874E6C8">
    <w:name w:val="F2B31908E59B4D1DB4604D91A874E6C8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603516316D542C7BFD0FB062FB3C57D">
    <w:name w:val="F603516316D542C7BFD0FB062FB3C57D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C5403A3354F44E993CB3FCFC818A9D4">
    <w:name w:val="DC5403A3354F44E993CB3FCFC818A9D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E83248376344D89E90E61FE9270BE3">
    <w:name w:val="73E83248376344D89E90E61FE9270BE3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E6080C4BB54B999FC2EB3EB5A9DDF9">
    <w:name w:val="CBE6080C4BB54B999FC2EB3EB5A9DDF9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02666FE051A4CB48E02752726CA6B80">
    <w:name w:val="F02666FE051A4CB48E02752726CA6B80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3B7D9DAE82342E089BD2B8FDE8C45AA">
    <w:name w:val="43B7D9DAE82342E089BD2B8FDE8C45AA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82E91A760B4FF592FE49EA3C3EE4CF">
    <w:name w:val="CF82E91A760B4FF592FE49EA3C3EE4CF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26B03779344A3B8A25B79DF00F9426">
    <w:name w:val="5426B03779344A3B8A25B79DF00F942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56C8E927974A6DAB1DDDD53563E8F2">
    <w:name w:val="6756C8E927974A6DAB1DDDD53563E8F2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4479DBE0B8D4229A06667487A8DE7EE">
    <w:name w:val="B4479DBE0B8D4229A06667487A8DE7EE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657CCD17C34665AC015E1EF1DF19CD">
    <w:name w:val="6F657CCD17C34665AC015E1EF1DF19CD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EC6A5973E2940DBB65A3E11377A3E6D">
    <w:name w:val="DEC6A5973E2940DBB65A3E11377A3E6D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53E2F8BBE2492585745198D7689929">
    <w:name w:val="D353E2F8BBE2492585745198D7689929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39347CB138467DB867EBD7F725A1C8">
    <w:name w:val="7839347CB138467DB867EBD7F725A1C8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5C6416C46844ED901B87D2C87DEF40">
    <w:name w:val="7D5C6416C46844ED901B87D2C87DEF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2">
    <w:name w:val="8DD4A789244A4AFFAC8B200813C578C9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7">
    <w:name w:val="14BD868A38664477995C36A59D2E5C4827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2">
    <w:name w:val="9230AF919AE5430A9CFF2546AADFFADA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2">
    <w:name w:val="D8C8FF60DDD14637A7AB64CEE0A22A67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1">
    <w:name w:val="AF695148DFBE48AE8C4BA45D7627209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1">
    <w:name w:val="AA2AE96123DF40A9BAAAA153D2363564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1">
    <w:name w:val="AB8DE1A8E5034C6FB0D0EE9E064ABFD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1">
    <w:name w:val="83A82A28639044B88E22F66D74080C00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1">
    <w:name w:val="02BB34B7DB8F42C98305445C084D5E6C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1">
    <w:name w:val="A942AF6A70534F31A33A0F3B17CE92B6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1">
    <w:name w:val="2D9E992B6A6D431490E866B093EB686C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1">
    <w:name w:val="FD825253216A4B0FA6BC7D3DE14A5D4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1">
    <w:name w:val="FB458C850C944E9C8FD8237F10AF6902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1">
    <w:name w:val="C00E90DC59E24AB7A71BA8E6CEBF9FE8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1">
    <w:name w:val="21C4DFFA3B504C8EA9A18FAC000FF5A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1">
    <w:name w:val="4BA53BF1F3084570899240916DEF8594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1">
    <w:name w:val="FCDA15F640AE44CFB0694CEDD4BBCA13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1">
    <w:name w:val="A6DE13D1603743B2B9C02110B836EE0D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9">
    <w:name w:val="1B6B9109E056435ABA4E37309C2591CD3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1">
    <w:name w:val="E5AFCB2AC2D842F69D21C42A9C18A60F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1">
    <w:name w:val="86F73305CE17480E9A97483B4DD92EB3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7">
    <w:name w:val="4CA8A5E0C2684983B2630335F5456C2347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1">
    <w:name w:val="2E401E7AF4BC4CA4919336A74414797B41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1">
    <w:name w:val="287A0EB3C8E946D1BD55AB82CE4693CD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1">
    <w:name w:val="AF86FD4B3D5D4572B687ED9A9C069A85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1">
    <w:name w:val="317F442B929D400E835E247D092A7F92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1">
    <w:name w:val="EA5A913DD0C6453E8BD85D610E1DCCB7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2">
    <w:name w:val="B86650E37F0645928B28869645AB2DF3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2">
    <w:name w:val="67188CBC7A644C04B3FBB43ED7F9C3F0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2">
    <w:name w:val="8D4F7508E23F40AD8D712067AD8F280B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2">
    <w:name w:val="7B27AC5B0B2C42DF81F6EC04F4657966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2">
    <w:name w:val="E96B795D1BB145659AEE0F28B3A654C8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3">
    <w:name w:val="4D424EE145534DBC906E12039E2C647D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8">
    <w:name w:val="8CC5D9E40DEB468996E547131A2AED932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3">
    <w:name w:val="4BC9805FB49345409F93F0D6E4DB0448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9">
    <w:name w:val="0B7C0B4D0CB5449599CEA3446891372A29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2">
    <w:name w:val="36D2F30A99C848D5B1CC7A909F57E8B542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8">
    <w:name w:val="F3E82E6A07E747E995ECC517169E00322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3">
    <w:name w:val="B4AB9E86A3164F0B8424DC59DC90127C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6">
    <w:name w:val="5178CB4123E648FE97C1E1D54A2FB4B136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5">
    <w:name w:val="691495938C0E48E2953FC09EEC8AADBC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5">
    <w:name w:val="08EB6103DCC64D35B862D69DA0F3050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5">
    <w:name w:val="497DD43E7CA8410E8206F72B363BA0E9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5">
    <w:name w:val="A2467E41272A4B56B210BD321C6436F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4">
    <w:name w:val="F31A51EA6873402BB458B5A6753C848834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5">
    <w:name w:val="8EEFEFA9CB1B4233A17915A55231E1B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5">
    <w:name w:val="A59EB8E32B95463A8FB9313CC230272D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5">
    <w:name w:val="80ED4433F0D84E85A5D79DA61A5A7BC5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5">
    <w:name w:val="B8F575DD95FA4F0DB8B008499EAAFB0C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5">
    <w:name w:val="4F6A963D18C8436E8F66446F9EA86953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5">
    <w:name w:val="5229AF27947F41D4A162C4D3B4D44EF9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6">
    <w:name w:val="A4B3E3032E5E4CEE896EB095BBCC3EAB26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6">
    <w:name w:val="82D891E46F1A4342A21C42725148153E26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6BC8D55BA404E3F986E04374B054F58">
    <w:name w:val="46BC8D55BA404E3F986E04374B054F5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F8E8F7BAB6348ACAC18299052A18BF4">
    <w:name w:val="9F8E8F7BAB6348ACAC18299052A18BF4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5A9AFAA6634EB28BA5D5F2A290C7EB">
    <w:name w:val="955A9AFAA6634EB28BA5D5F2A290C7EB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9DCCBCFF46F41E4A0785CBE9DDF6571">
    <w:name w:val="49DCCBCFF46F41E4A0785CBE9DDF6571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BBEA11387564AF9A1D48BF59707115F">
    <w:name w:val="9BBEA11387564AF9A1D48BF59707115F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1F0E3BC7DA146BBA2AE061C9591900B">
    <w:name w:val="51F0E3BC7DA146BBA2AE061C9591900B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0086A76EC0D4564ACA6B46F0A4DE080">
    <w:name w:val="10086A76EC0D4564ACA6B46F0A4DE080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6723170E474619A618E9140A247491">
    <w:name w:val="0D6723170E474619A618E9140A24749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71745307FFF4CEE9E2833E241DB6F1A">
    <w:name w:val="E71745307FFF4CEE9E2833E241DB6F1A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1C23E90087A4AE8ADB69C3C5D0EF6FF">
    <w:name w:val="A1C23E90087A4AE8ADB69C3C5D0EF6FF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E12EEFC1AD41399D571A7677BA9425">
    <w:name w:val="58E12EEFC1AD41399D571A7677BA942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0B8649060B4EE7BA1D2DB7A2ECEDCD">
    <w:name w:val="3B0B8649060B4EE7BA1D2DB7A2ECEDCD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2BD7AB1A3FD47DDB41A994361D0F2C9">
    <w:name w:val="82BD7AB1A3FD47DDB41A994361D0F2C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2DE00502FFD403E8D48AAABBF0C173B">
    <w:name w:val="72DE00502FFD403E8D48AAABBF0C173B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A4A44548F8B4FE1978FB9B086FCBE6A">
    <w:name w:val="4A4A44548F8B4FE1978FB9B086FCBE6A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153FBF2DF60427184852DE67A19F9A9">
    <w:name w:val="6153FBF2DF60427184852DE67A19F9A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BC4E7C5136498983DC7B22C412308C">
    <w:name w:val="6DBC4E7C5136498983DC7B22C412308C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7883892D3046D6A00B6EB1844CC299">
    <w:name w:val="017883892D3046D6A00B6EB1844CC29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3C547151CB4356911723F48E8DE56E">
    <w:name w:val="143C547151CB4356911723F48E8DE56E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3">
    <w:name w:val="8DD4A789244A4AFFAC8B200813C578C9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8">
    <w:name w:val="14BD868A38664477995C36A59D2E5C4828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3">
    <w:name w:val="9230AF919AE5430A9CFF2546AADFFAD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3">
    <w:name w:val="D8C8FF60DDD14637A7AB64CEE0A22A67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2">
    <w:name w:val="AF695148DFBE48AE8C4BA45D7627209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2">
    <w:name w:val="AA2AE96123DF40A9BAAAA153D2363564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2">
    <w:name w:val="AB8DE1A8E5034C6FB0D0EE9E064ABFD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2">
    <w:name w:val="83A82A28639044B88E22F66D74080C00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2">
    <w:name w:val="02BB34B7DB8F42C98305445C084D5E6C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2">
    <w:name w:val="A942AF6A70534F31A33A0F3B17CE92B6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2">
    <w:name w:val="2D9E992B6A6D431490E866B093EB686C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2">
    <w:name w:val="FD825253216A4B0FA6BC7D3DE14A5D4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2">
    <w:name w:val="FB458C850C944E9C8FD8237F10AF6902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2">
    <w:name w:val="C00E90DC59E24AB7A71BA8E6CEBF9FE8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2">
    <w:name w:val="21C4DFFA3B504C8EA9A18FAC000FF5A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2">
    <w:name w:val="4BA53BF1F3084570899240916DEF8594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2">
    <w:name w:val="FCDA15F640AE44CFB0694CEDD4BBCA13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2">
    <w:name w:val="A6DE13D1603743B2B9C02110B836EE0D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0">
    <w:name w:val="1B6B9109E056435ABA4E37309C2591CD40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2">
    <w:name w:val="E5AFCB2AC2D842F69D21C42A9C18A60F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2">
    <w:name w:val="86F73305CE17480E9A97483B4DD92EB3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8">
    <w:name w:val="4CA8A5E0C2684983B2630335F5456C2348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2">
    <w:name w:val="2E401E7AF4BC4CA4919336A74414797B42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2">
    <w:name w:val="287A0EB3C8E946D1BD55AB82CE4693CD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2">
    <w:name w:val="AF86FD4B3D5D4572B687ED9A9C069A85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2">
    <w:name w:val="317F442B929D400E835E247D092A7F92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2">
    <w:name w:val="EA5A913DD0C6453E8BD85D610E1DCCB7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3">
    <w:name w:val="B86650E37F0645928B28869645AB2DF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3">
    <w:name w:val="67188CBC7A644C04B3FBB43ED7F9C3F0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3">
    <w:name w:val="8D4F7508E23F40AD8D712067AD8F280B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3">
    <w:name w:val="7B27AC5B0B2C42DF81F6EC04F4657966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3">
    <w:name w:val="E96B795D1BB145659AEE0F28B3A654C8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4">
    <w:name w:val="4D424EE145534DBC906E12039E2C647D2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9">
    <w:name w:val="8CC5D9E40DEB468996E547131A2AED93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4">
    <w:name w:val="4BC9805FB49345409F93F0D6E4DB04482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0">
    <w:name w:val="0B7C0B4D0CB5449599CEA3446891372A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3">
    <w:name w:val="36D2F30A99C848D5B1CC7A909F57E8B543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9">
    <w:name w:val="F3E82E6A07E747E995ECC517169E0032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C672F337C54DE98C6C6929F263D394">
    <w:name w:val="6EC672F337C54DE98C6C6929F263D39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71E7A389EC431BA5BA19A1B521B18A">
    <w:name w:val="B871E7A389EC431BA5BA19A1B521B18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547AB68E347A3B9585548D1229796">
    <w:name w:val="2D4547AB68E347A3B9585548D1229796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E5E8E7ED494A558F3C66C0C0E99225">
    <w:name w:val="04E5E8E7ED494A558F3C66C0C0E99225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630AC4DC344960ABF09007AC2DCE4B">
    <w:name w:val="BC630AC4DC344960ABF09007AC2DCE4B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C8071C4351B4EE381CFFA95293E1EFF">
    <w:name w:val="EC8071C4351B4EE381CFFA95293E1EFF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CF81EE213D4F8E8D8A382B080BF18C">
    <w:name w:val="6DCF81EE213D4F8E8D8A382B080BF18C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6AF4A324114F17A96C7680EC04AEE4">
    <w:name w:val="7E6AF4A324114F17A96C7680EC04AEE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19F3C3E500243B3957E7E0BF34780E7">
    <w:name w:val="F19F3C3E500243B3957E7E0BF34780E7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A47835C65714EA6B907C90B60DDB90B">
    <w:name w:val="CA47835C65714EA6B907C90B60DDB90B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5BD87EE028C4ADAA150286BDAE99729">
    <w:name w:val="B5BD87EE028C4ADAA150286BDAE997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A24FE469AEA4E39A04BD46122A482C6">
    <w:name w:val="7A24FE469AEA4E39A04BD46122A482C6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CCBE5A01A245FDB2E35E029449E356">
    <w:name w:val="26CCBE5A01A245FDB2E35E029449E356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DBDD6B7A7D4B2DBC10E2C0451151C9">
    <w:name w:val="5DDBDD6B7A7D4B2DBC10E2C0451151C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A42F8F3CF9949CD996287760CDB7009">
    <w:name w:val="BA42F8F3CF9949CD996287760CDB700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B5DF4307CE146A2914526311935BE1D">
    <w:name w:val="CB5DF4307CE146A2914526311935BE1D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4E318806AF4AA49131625DB1092391">
    <w:name w:val="144E318806AF4AA49131625DB10923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A2CE76384C14073BA308654C9CF1365">
    <w:name w:val="9A2CE76384C14073BA308654C9CF136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87855EFDB744F9698714B078642D8DE">
    <w:name w:val="887855EFDB744F9698714B078642D8DE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3783706EE6E44CCA5E0145DB8D788B3">
    <w:name w:val="53783706EE6E44CCA5E0145DB8D788B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F67955AEFB4CB282261F890E38D61E">
    <w:name w:val="69F67955AEFB4CB282261F890E38D61E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F21F3232E1432C8833DF50D524E9F9">
    <w:name w:val="B7F21F3232E1432C8833DF50D524E9F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90CF92DCF54E6DAFB199F90AFFB097">
    <w:name w:val="8C90CF92DCF54E6DAFB199F90AFFB097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62AF78044A4E6E95046157D1CB7904">
    <w:name w:val="1562AF78044A4E6E95046157D1CB790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AA11216D88400886A41548B796303A">
    <w:name w:val="7CAA11216D88400886A41548B796303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5F05C857EA49B3A9C7B2A183672CEC">
    <w:name w:val="385F05C857EA49B3A9C7B2A183672CEC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BE4566679E4F41AC9C068C6FF7CD1D">
    <w:name w:val="E3BE4566679E4F41AC9C068C6FF7CD1D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EEA75E543D45579A6717C3468A502F">
    <w:name w:val="9CEEA75E543D45579A6717C3468A502F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0A3BD827D1541F29BEFF31AAD21A9B0">
    <w:name w:val="40A3BD827D1541F29BEFF31AAD21A9B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A835C12F8444690C525F7E2488ADD">
    <w:name w:val="E2AA835C12F8444690C525F7E2488ADD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C287289512649208B282B591E1DD1AE">
    <w:name w:val="0C287289512649208B282B591E1DD1AE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FBBEFB8153410A90FAE83C373ADC9A">
    <w:name w:val="E5FBBEFB8153410A90FAE83C373ADC9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BBD9501D906471DB0DF373BEA59FCF6">
    <w:name w:val="DBBD9501D906471DB0DF373BEA59FCF6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3E5F1AA94C4660AB7C304A355810DD">
    <w:name w:val="483E5F1AA94C4660AB7C304A355810DD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4">
    <w:name w:val="8DD4A789244A4AFFAC8B200813C578C9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9">
    <w:name w:val="14BD868A38664477995C36A59D2E5C482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4">
    <w:name w:val="9230AF919AE5430A9CFF2546AADFFADA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4">
    <w:name w:val="D8C8FF60DDD14637A7AB64CEE0A22A67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3">
    <w:name w:val="AF695148DFBE48AE8C4BA45D7627209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3">
    <w:name w:val="AA2AE96123DF40A9BAAAA153D2363564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3">
    <w:name w:val="AB8DE1A8E5034C6FB0D0EE9E064ABFD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3">
    <w:name w:val="83A82A28639044B88E22F66D74080C00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3">
    <w:name w:val="02BB34B7DB8F42C98305445C084D5E6C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3">
    <w:name w:val="A942AF6A70534F31A33A0F3B17CE92B6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3">
    <w:name w:val="2D9E992B6A6D431490E866B093EB686C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3">
    <w:name w:val="FD825253216A4B0FA6BC7D3DE14A5D4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3">
    <w:name w:val="FB458C850C944E9C8FD8237F10AF6902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3">
    <w:name w:val="C00E90DC59E24AB7A71BA8E6CEBF9FE8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3">
    <w:name w:val="21C4DFFA3B504C8EA9A18FAC000FF5A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3">
    <w:name w:val="4BA53BF1F3084570899240916DEF8594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3">
    <w:name w:val="FCDA15F640AE44CFB0694CEDD4BBCA1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3">
    <w:name w:val="A6DE13D1603743B2B9C02110B836EE0D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1">
    <w:name w:val="1B6B9109E056435ABA4E37309C2591CD4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3">
    <w:name w:val="E5AFCB2AC2D842F69D21C42A9C18A60F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3">
    <w:name w:val="86F73305CE17480E9A97483B4DD92EB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9">
    <w:name w:val="4CA8A5E0C2684983B2630335F5456C234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3">
    <w:name w:val="2E401E7AF4BC4CA4919336A74414797B43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3">
    <w:name w:val="287A0EB3C8E946D1BD55AB82CE4693CD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3">
    <w:name w:val="AF86FD4B3D5D4572B687ED9A9C069A85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3">
    <w:name w:val="317F442B929D400E835E247D092A7F92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3">
    <w:name w:val="EA5A913DD0C6453E8BD85D610E1DCCB7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4">
    <w:name w:val="B86650E37F0645928B28869645AB2DF3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4">
    <w:name w:val="67188CBC7A644C04B3FBB43ED7F9C3F0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4">
    <w:name w:val="8D4F7508E23F40AD8D712067AD8F280B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4">
    <w:name w:val="7B27AC5B0B2C42DF81F6EC04F4657966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4">
    <w:name w:val="E96B795D1BB145659AEE0F28B3A654C8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5">
    <w:name w:val="4D424EE145534DBC906E12039E2C647D2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30">
    <w:name w:val="8CC5D9E40DEB468996E547131A2AED93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5">
    <w:name w:val="4BC9805FB49345409F93F0D6E4DB04482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1">
    <w:name w:val="0B7C0B4D0CB5449599CEA3446891372A3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4">
    <w:name w:val="36D2F30A99C848D5B1CC7A909F57E8B54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30">
    <w:name w:val="F3E82E6A07E747E995ECC517169E0032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C672F337C54DE98C6C6929F263D3941">
    <w:name w:val="6EC672F337C54DE98C6C6929F263D394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71E7A389EC431BA5BA19A1B521B18A1">
    <w:name w:val="B871E7A389EC431BA5BA19A1B521B18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547AB68E347A3B9585548D12297961">
    <w:name w:val="2D4547AB68E347A3B9585548D1229796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E5E8E7ED494A558F3C66C0C0E992251">
    <w:name w:val="04E5E8E7ED494A558F3C66C0C0E99225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630AC4DC344960ABF09007AC2DCE4B1">
    <w:name w:val="BC630AC4DC344960ABF09007AC2DCE4B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C8071C4351B4EE381CFFA95293E1EFF1">
    <w:name w:val="EC8071C4351B4EE381CFFA95293E1EFF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CF81EE213D4F8E8D8A382B080BF18C1">
    <w:name w:val="6DCF81EE213D4F8E8D8A382B080BF18C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6AF4A324114F17A96C7680EC04AEE41">
    <w:name w:val="7E6AF4A324114F17A96C7680EC04AEE4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19F3C3E500243B3957E7E0BF34780E71">
    <w:name w:val="F19F3C3E500243B3957E7E0BF34780E7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A47835C65714EA6B907C90B60DDB90B1">
    <w:name w:val="CA47835C65714EA6B907C90B60DDB90B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5BD87EE028C4ADAA150286BDAE997291">
    <w:name w:val="B5BD87EE028C4ADAA150286BDAE9972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A24FE469AEA4E39A04BD46122A482C61">
    <w:name w:val="7A24FE469AEA4E39A04BD46122A482C6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CCBE5A01A245FDB2E35E029449E3561">
    <w:name w:val="26CCBE5A01A245FDB2E35E029449E356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DBDD6B7A7D4B2DBC10E2C0451151C91">
    <w:name w:val="5DDBDD6B7A7D4B2DBC10E2C0451151C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A42F8F3CF9949CD996287760CDB70091">
    <w:name w:val="BA42F8F3CF9949CD996287760CDB700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B5DF4307CE146A2914526311935BE1D1">
    <w:name w:val="CB5DF4307CE146A2914526311935BE1D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4E318806AF4AA49131625DB10923911">
    <w:name w:val="144E318806AF4AA49131625DB1092391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A2CE76384C14073BA308654C9CF13651">
    <w:name w:val="9A2CE76384C14073BA308654C9CF1365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87855EFDB744F9698714B078642D8DE1">
    <w:name w:val="887855EFDB744F9698714B078642D8DE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3783706EE6E44CCA5E0145DB8D788B31">
    <w:name w:val="53783706EE6E44CCA5E0145DB8D788B3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F67955AEFB4CB282261F890E38D61E1">
    <w:name w:val="69F67955AEFB4CB282261F890E38D61E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F21F3232E1432C8833DF50D524E9F91">
    <w:name w:val="B7F21F3232E1432C8833DF50D524E9F9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90CF92DCF54E6DAFB199F90AFFB0971">
    <w:name w:val="8C90CF92DCF54E6DAFB199F90AFFB097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62AF78044A4E6E95046157D1CB79041">
    <w:name w:val="1562AF78044A4E6E95046157D1CB7904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AA11216D88400886A41548B796303A1">
    <w:name w:val="7CAA11216D88400886A41548B796303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5F05C857EA49B3A9C7B2A183672CEC1">
    <w:name w:val="385F05C857EA49B3A9C7B2A183672CEC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BE4566679E4F41AC9C068C6FF7CD1D1">
    <w:name w:val="E3BE4566679E4F41AC9C068C6FF7CD1D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EEA75E543D45579A6717C3468A502F1">
    <w:name w:val="9CEEA75E543D45579A6717C3468A502F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0A3BD827D1541F29BEFF31AAD21A9B01">
    <w:name w:val="40A3BD827D1541F29BEFF31AAD21A9B0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A835C12F8444690C525F7E2488ADD1">
    <w:name w:val="E2AA835C12F8444690C525F7E2488ADD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C287289512649208B282B591E1DD1AE1">
    <w:name w:val="0C287289512649208B282B591E1DD1AE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FBBEFB8153410A90FAE83C373ADC9A1">
    <w:name w:val="E5FBBEFB8153410A90FAE83C373ADC9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BBD9501D906471DB0DF373BEA59FCF61">
    <w:name w:val="DBBD9501D906471DB0DF373BEA59FCF6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3E5F1AA94C4660AB7C304A355810DD1">
    <w:name w:val="483E5F1AA94C4660AB7C304A355810DD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5">
    <w:name w:val="8DD4A789244A4AFFAC8B200813C578C9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0">
    <w:name w:val="14BD868A38664477995C36A59D2E5C483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5">
    <w:name w:val="9230AF919AE5430A9CFF2546AADFFAD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5">
    <w:name w:val="D8C8FF60DDD14637A7AB64CEE0A22A67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4">
    <w:name w:val="AF695148DFBE48AE8C4BA45D7627209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4">
    <w:name w:val="AA2AE96123DF40A9BAAAA153D2363564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4">
    <w:name w:val="AB8DE1A8E5034C6FB0D0EE9E064ABFD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4">
    <w:name w:val="83A82A28639044B88E22F66D74080C00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4">
    <w:name w:val="02BB34B7DB8F42C98305445C084D5E6C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4">
    <w:name w:val="A942AF6A70534F31A33A0F3B17CE92B6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4">
    <w:name w:val="2D9E992B6A6D431490E866B093EB686C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4">
    <w:name w:val="FD825253216A4B0FA6BC7D3DE14A5D4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4">
    <w:name w:val="FB458C850C944E9C8FD8237F10AF6902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4">
    <w:name w:val="C00E90DC59E24AB7A71BA8E6CEBF9FE8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4">
    <w:name w:val="21C4DFFA3B504C8EA9A18FAC000FF5A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4">
    <w:name w:val="4BA53BF1F3084570899240916DEF8594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4">
    <w:name w:val="FCDA15F640AE44CFB0694CEDD4BBCA13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4">
    <w:name w:val="A6DE13D1603743B2B9C02110B836EE0D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2">
    <w:name w:val="1B6B9109E056435ABA4E37309C2591CD42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">
    <w:name w:val="5A5FAA35533C4EF2BD32625650DD238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">
    <w:name w:val="5C1CC555A1F8490689BBB14154599A7C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">
    <w:name w:val="8C7CE26660654196BE4012835C40FB9C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">
    <w:name w:val="8E4ABB5DC0B94B138C9275645930761B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">
    <w:name w:val="C2C8273F4F8B429F8B1D4E52915D30B3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">
    <w:name w:val="992955E0BEA24BF584E794F1EDB7775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">
    <w:name w:val="E323B9B1C97A48C4A61D2F9675F5B48F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">
    <w:name w:val="66B9D8E94A14494F92E1C398A6483C2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">
    <w:name w:val="C200E3CD5DAC470099EB75B1E418894B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">
    <w:name w:val="73634449E7304A5F94A6A655C021F533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4CB0216A40F48D3AD36A04BF0E2709B">
    <w:name w:val="F4CB0216A40F48D3AD36A04BF0E2709B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79AE9B46EA546CABFE5B47EC7FA13C0">
    <w:name w:val="379AE9B46EA546CABFE5B47EC7FA13C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44AB9C7D1D47A88C0332CAA1EF67E8">
    <w:name w:val="B144AB9C7D1D47A88C0332CAA1EF67E8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1EB1866A541108D11FDD478AF0E98">
    <w:name w:val="5E11EB1866A541108D11FDD478AF0E98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7A97D5BA0584DE69BB1EFA624B7157F">
    <w:name w:val="C7A97D5BA0584DE69BB1EFA624B7157F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">
    <w:name w:val="893A9C0307B44F37A549599423E6A940"/>
    <w:rsid w:val="00507134"/>
  </w:style>
  <w:style w:type="paragraph" w:customStyle="1" w:styleId="8DD4A789244A4AFFAC8B200813C578C946">
    <w:name w:val="8DD4A789244A4AFFAC8B200813C578C9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1">
    <w:name w:val="14BD868A38664477995C36A59D2E5C483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6">
    <w:name w:val="9230AF919AE5430A9CFF2546AADFFADA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6">
    <w:name w:val="D8C8FF60DDD14637A7AB64CEE0A22A67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5">
    <w:name w:val="AF695148DFBE48AE8C4BA45D7627209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5">
    <w:name w:val="AA2AE96123DF40A9BAAAA153D2363564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5">
    <w:name w:val="AB8DE1A8E5034C6FB0D0EE9E064ABFD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5">
    <w:name w:val="83A82A28639044B88E22F66D74080C00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5">
    <w:name w:val="02BB34B7DB8F42C98305445C084D5E6C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5">
    <w:name w:val="A942AF6A70534F31A33A0F3B17CE92B6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5">
    <w:name w:val="2D9E992B6A6D431490E866B093EB686C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5">
    <w:name w:val="FD825253216A4B0FA6BC7D3DE14A5D4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5">
    <w:name w:val="FB458C850C944E9C8FD8237F10AF6902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5">
    <w:name w:val="C00E90DC59E24AB7A71BA8E6CEBF9FE8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5">
    <w:name w:val="21C4DFFA3B504C8EA9A18FAC000FF5A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5">
    <w:name w:val="4BA53BF1F3084570899240916DEF8594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5">
    <w:name w:val="FCDA15F640AE44CFB0694CEDD4BBCA13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5">
    <w:name w:val="A6DE13D1603743B2B9C02110B836EE0D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3">
    <w:name w:val="1B6B9109E056435ABA4E37309C2591CD43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">
    <w:name w:val="A2DCCCEA8471440887AC481FC38EBF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1">
    <w:name w:val="5A5FAA35533C4EF2BD32625650DD238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1">
    <w:name w:val="5C1CC555A1F8490689BBB14154599A7C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">
    <w:name w:val="893A9C0307B44F37A549599423E6A94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">
    <w:name w:val="8C7CE26660654196BE4012835C40FB9C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">
    <w:name w:val="8E4ABB5DC0B94B138C9275645930761B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">
    <w:name w:val="C2C8273F4F8B429F8B1D4E52915D30B31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">
    <w:name w:val="992955E0BEA24BF584E794F1EDB77755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">
    <w:name w:val="E323B9B1C97A48C4A61D2F9675F5B48F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">
    <w:name w:val="66B9D8E94A14494F92E1C398A6483C25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">
    <w:name w:val="C200E3CD5DAC470099EB75B1E418894B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">
    <w:name w:val="73634449E7304A5F94A6A655C021F5331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7">
    <w:name w:val="8DD4A789244A4AFFAC8B200813C578C9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2">
    <w:name w:val="14BD868A38664477995C36A59D2E5C483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7">
    <w:name w:val="9230AF919AE5430A9CFF2546AADFFAD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7">
    <w:name w:val="D8C8FF60DDD14637A7AB64CEE0A22A67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6">
    <w:name w:val="AF695148DFBE48AE8C4BA45D7627209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6">
    <w:name w:val="AA2AE96123DF40A9BAAAA153D2363564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6">
    <w:name w:val="AB8DE1A8E5034C6FB0D0EE9E064ABFD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6">
    <w:name w:val="83A82A28639044B88E22F66D74080C00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6">
    <w:name w:val="02BB34B7DB8F42C98305445C084D5E6C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6">
    <w:name w:val="A942AF6A70534F31A33A0F3B17CE92B6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6">
    <w:name w:val="2D9E992B6A6D431490E866B093EB686C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6">
    <w:name w:val="FD825253216A4B0FA6BC7D3DE14A5D4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6">
    <w:name w:val="FB458C850C944E9C8FD8237F10AF6902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6">
    <w:name w:val="C00E90DC59E24AB7A71BA8E6CEBF9FE8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6">
    <w:name w:val="21C4DFFA3B504C8EA9A18FAC000FF5A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6">
    <w:name w:val="4BA53BF1F3084570899240916DEF8594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6">
    <w:name w:val="FCDA15F640AE44CFB0694CEDD4BBCA13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6">
    <w:name w:val="A6DE13D1603743B2B9C02110B836EE0D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4">
    <w:name w:val="1B6B9109E056435ABA4E37309C2591CD4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">
    <w:name w:val="A2DCCCEA8471440887AC481FC38EBF011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2">
    <w:name w:val="5A5FAA35533C4EF2BD32625650DD2380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2">
    <w:name w:val="5C1CC555A1F8490689BBB14154599A7C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2">
    <w:name w:val="893A9C0307B44F37A549599423E6A940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2">
    <w:name w:val="8C7CE26660654196BE4012835C40FB9C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2">
    <w:name w:val="8E4ABB5DC0B94B138C9275645930761B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2">
    <w:name w:val="C2C8273F4F8B429F8B1D4E52915D30B32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2">
    <w:name w:val="992955E0BEA24BF584E794F1EDB77755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2">
    <w:name w:val="E323B9B1C97A48C4A61D2F9675F5B48F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2">
    <w:name w:val="66B9D8E94A14494F92E1C398A6483C25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2">
    <w:name w:val="C200E3CD5DAC470099EB75B1E418894B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2">
    <w:name w:val="73634449E7304A5F94A6A655C021F5332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8">
    <w:name w:val="8DD4A789244A4AFFAC8B200813C578C9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3">
    <w:name w:val="14BD868A38664477995C36A59D2E5C483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8">
    <w:name w:val="9230AF919AE5430A9CFF2546AADFFAD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8">
    <w:name w:val="D8C8FF60DDD14637A7AB64CEE0A22A67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7">
    <w:name w:val="AF695148DFBE48AE8C4BA45D7627209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7">
    <w:name w:val="AA2AE96123DF40A9BAAAA153D2363564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7">
    <w:name w:val="AB8DE1A8E5034C6FB0D0EE9E064ABFD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7">
    <w:name w:val="83A82A28639044B88E22F66D74080C00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7">
    <w:name w:val="02BB34B7DB8F42C98305445C084D5E6C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7">
    <w:name w:val="A942AF6A70534F31A33A0F3B17CE92B6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7">
    <w:name w:val="2D9E992B6A6D431490E866B093EB686C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7">
    <w:name w:val="FD825253216A4B0FA6BC7D3DE14A5D4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7">
    <w:name w:val="FB458C850C944E9C8FD8237F10AF6902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7">
    <w:name w:val="C00E90DC59E24AB7A71BA8E6CEBF9FE8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7">
    <w:name w:val="21C4DFFA3B504C8EA9A18FAC000FF5A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7">
    <w:name w:val="4BA53BF1F3084570899240916DEF8594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7">
    <w:name w:val="FCDA15F640AE44CFB0694CEDD4BBCA13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7">
    <w:name w:val="A6DE13D1603743B2B9C02110B836EE0D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5">
    <w:name w:val="1B6B9109E056435ABA4E37309C2591CD4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2">
    <w:name w:val="A2DCCCEA8471440887AC481FC38EBF01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3">
    <w:name w:val="5A5FAA35533C4EF2BD32625650DD2380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3">
    <w:name w:val="5C1CC555A1F8490689BBB14154599A7C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3">
    <w:name w:val="893A9C0307B44F37A549599423E6A940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3">
    <w:name w:val="8C7CE26660654196BE4012835C40FB9C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3">
    <w:name w:val="8E4ABB5DC0B94B138C9275645930761B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3">
    <w:name w:val="C2C8273F4F8B429F8B1D4E52915D30B33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3">
    <w:name w:val="992955E0BEA24BF584E794F1EDB77755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3">
    <w:name w:val="E323B9B1C97A48C4A61D2F9675F5B48F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3">
    <w:name w:val="66B9D8E94A14494F92E1C398A6483C25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3">
    <w:name w:val="C200E3CD5DAC470099EB75B1E418894B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3">
    <w:name w:val="73634449E7304A5F94A6A655C021F5333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9">
    <w:name w:val="8DD4A789244A4AFFAC8B200813C578C9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4">
    <w:name w:val="14BD868A38664477995C36A59D2E5C483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9">
    <w:name w:val="9230AF919AE5430A9CFF2546AADFFAD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9">
    <w:name w:val="D8C8FF60DDD14637A7AB64CEE0A22A67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8">
    <w:name w:val="AF695148DFBE48AE8C4BA45D7627209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8">
    <w:name w:val="AA2AE96123DF40A9BAAAA153D2363564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8">
    <w:name w:val="AB8DE1A8E5034C6FB0D0EE9E064ABFD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8">
    <w:name w:val="83A82A28639044B88E22F66D74080C00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8">
    <w:name w:val="02BB34B7DB8F42C98305445C084D5E6C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8">
    <w:name w:val="A942AF6A70534F31A33A0F3B17CE92B6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8">
    <w:name w:val="2D9E992B6A6D431490E866B093EB686C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8">
    <w:name w:val="FD825253216A4B0FA6BC7D3DE14A5D4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8">
    <w:name w:val="FB458C850C944E9C8FD8237F10AF6902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8">
    <w:name w:val="C00E90DC59E24AB7A71BA8E6CEBF9FE8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8">
    <w:name w:val="21C4DFFA3B504C8EA9A18FAC000FF5A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8">
    <w:name w:val="4BA53BF1F3084570899240916DEF8594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8">
    <w:name w:val="FCDA15F640AE44CFB0694CEDD4BBCA13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8">
    <w:name w:val="A6DE13D1603743B2B9C02110B836EE0D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6">
    <w:name w:val="1B6B9109E056435ABA4E37309C2591CD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3">
    <w:name w:val="A2DCCCEA8471440887AC481FC38EBF01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4">
    <w:name w:val="5A5FAA35533C4EF2BD32625650DD2380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4">
    <w:name w:val="5C1CC555A1F8490689BBB14154599A7C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4">
    <w:name w:val="893A9C0307B44F37A549599423E6A940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4">
    <w:name w:val="8C7CE26660654196BE4012835C40FB9C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4">
    <w:name w:val="8E4ABB5DC0B94B138C9275645930761B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4">
    <w:name w:val="C2C8273F4F8B429F8B1D4E52915D30B34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4">
    <w:name w:val="992955E0BEA24BF584E794F1EDB77755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4">
    <w:name w:val="E323B9B1C97A48C4A61D2F9675F5B48F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4">
    <w:name w:val="66B9D8E94A14494F92E1C398A6483C25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4">
    <w:name w:val="C200E3CD5DAC470099EB75B1E418894B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4">
    <w:name w:val="73634449E7304A5F94A6A655C021F5334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50">
    <w:name w:val="8DD4A789244A4AFFAC8B200813C578C9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5">
    <w:name w:val="14BD868A38664477995C36A59D2E5C483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0">
    <w:name w:val="9230AF919AE5430A9CFF2546AADFFADA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0">
    <w:name w:val="D8C8FF60DDD14637A7AB64CEE0A22A67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9">
    <w:name w:val="AF695148DFBE48AE8C4BA45D7627209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9">
    <w:name w:val="AA2AE96123DF40A9BAAAA153D2363564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9">
    <w:name w:val="AB8DE1A8E5034C6FB0D0EE9E064ABFD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9">
    <w:name w:val="83A82A28639044B88E22F66D74080C00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9">
    <w:name w:val="02BB34B7DB8F42C98305445C084D5E6C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9">
    <w:name w:val="A942AF6A70534F31A33A0F3B17CE92B6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9">
    <w:name w:val="2D9E992B6A6D431490E866B093EB686C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9">
    <w:name w:val="FD825253216A4B0FA6BC7D3DE14A5D4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9">
    <w:name w:val="FB458C850C944E9C8FD8237F10AF6902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9">
    <w:name w:val="C00E90DC59E24AB7A71BA8E6CEBF9FE8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9">
    <w:name w:val="21C4DFFA3B504C8EA9A18FAC000FF5A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9">
    <w:name w:val="4BA53BF1F3084570899240916DEF8594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9">
    <w:name w:val="FCDA15F640AE44CFB0694CEDD4BBCA13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9">
    <w:name w:val="A6DE13D1603743B2B9C02110B836EE0D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7">
    <w:name w:val="1B6B9109E056435ABA4E37309C2591CD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4">
    <w:name w:val="A2DCCCEA8471440887AC481FC38EBF01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5">
    <w:name w:val="5A5FAA35533C4EF2BD32625650DD2380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5">
    <w:name w:val="5C1CC555A1F8490689BBB14154599A7C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5">
    <w:name w:val="893A9C0307B44F37A549599423E6A940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5">
    <w:name w:val="8C7CE26660654196BE4012835C40FB9C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B3D7C92A8426A9BC7D87B285D9A2C">
    <w:name w:val="50CB3D7C92A8426A9BC7D87B285D9A2C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5">
    <w:name w:val="8E4ABB5DC0B94B138C9275645930761B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5">
    <w:name w:val="C2C8273F4F8B429F8B1D4E52915D30B35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5">
    <w:name w:val="992955E0BEA24BF584E794F1EDB77755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5">
    <w:name w:val="E323B9B1C97A48C4A61D2F9675F5B48F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5">
    <w:name w:val="66B9D8E94A14494F92E1C398A6483C25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5">
    <w:name w:val="C200E3CD5DAC470099EB75B1E418894B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5">
    <w:name w:val="73634449E7304A5F94A6A655C021F5335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">
    <w:name w:val="5D5B424C88F046549FFEAE94D1466961"/>
    <w:rsid w:val="007B27D7"/>
  </w:style>
  <w:style w:type="paragraph" w:customStyle="1" w:styleId="D8C8FF60DDD14637A7AB64CEE0A22A6751">
    <w:name w:val="D8C8FF60DDD14637A7AB64CEE0A22A67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0">
    <w:name w:val="AF695148DFBE48AE8C4BA45D7627209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0">
    <w:name w:val="AA2AE96123DF40A9BAAAA153D2363564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0">
    <w:name w:val="AB8DE1A8E5034C6FB0D0EE9E064ABFD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0">
    <w:name w:val="83A82A28639044B88E22F66D74080C00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0">
    <w:name w:val="02BB34B7DB8F42C98305445C084D5E6C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0">
    <w:name w:val="A942AF6A70534F31A33A0F3B17CE92B6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0">
    <w:name w:val="2D9E992B6A6D431490E866B093EB686C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0">
    <w:name w:val="FD825253216A4B0FA6BC7D3DE14A5D4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0">
    <w:name w:val="FB458C850C944E9C8FD8237F10AF6902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0">
    <w:name w:val="C00E90DC59E24AB7A71BA8E6CEBF9FE8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0">
    <w:name w:val="21C4DFFA3B504C8EA9A18FAC000FF5A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0">
    <w:name w:val="4BA53BF1F3084570899240916DEF8594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0">
    <w:name w:val="FCDA15F640AE44CFB0694CEDD4BBCA13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0">
    <w:name w:val="A6DE13D1603743B2B9C02110B836EE0D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8">
    <w:name w:val="1B6B9109E056435ABA4E37309C2591CD4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5">
    <w:name w:val="A2DCCCEA8471440887AC481FC38EBF015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6">
    <w:name w:val="5C1CC555A1F8490689BBB14154599A7C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6">
    <w:name w:val="893A9C0307B44F37A549599423E6A940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6">
    <w:name w:val="8C7CE26660654196BE4012835C40FB9C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6">
    <w:name w:val="8E4ABB5DC0B94B138C9275645930761B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6">
    <w:name w:val="C2C8273F4F8B429F8B1D4E52915D30B36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6">
    <w:name w:val="992955E0BEA24BF584E794F1EDB77755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6">
    <w:name w:val="E323B9B1C97A48C4A61D2F9675F5B48F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6">
    <w:name w:val="66B9D8E94A14494F92E1C398A6483C25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6">
    <w:name w:val="C200E3CD5DAC470099EB75B1E418894B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6">
    <w:name w:val="73634449E7304A5F94A6A655C021F5336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1">
    <w:name w:val="5D5B424C88F046549FFEAE94D1466961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1">
    <w:name w:val="8DD4A789244A4AFFAC8B200813C578C9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6">
    <w:name w:val="14BD868A38664477995C36A59D2E5C483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1">
    <w:name w:val="9230AF919AE5430A9CFF2546AADFFAD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2">
    <w:name w:val="D8C8FF60DDD14637A7AB64CEE0A22A67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1">
    <w:name w:val="AF695148DFBE48AE8C4BA45D7627209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1">
    <w:name w:val="AA2AE96123DF40A9BAAAA153D2363564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1">
    <w:name w:val="AB8DE1A8E5034C6FB0D0EE9E064ABFD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1">
    <w:name w:val="83A82A28639044B88E22F66D74080C00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1">
    <w:name w:val="02BB34B7DB8F42C98305445C084D5E6C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1">
    <w:name w:val="A942AF6A70534F31A33A0F3B17CE92B6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1">
    <w:name w:val="2D9E992B6A6D431490E866B093EB686C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1">
    <w:name w:val="FD825253216A4B0FA6BC7D3DE14A5D4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1">
    <w:name w:val="FB458C850C944E9C8FD8237F10AF6902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1">
    <w:name w:val="C00E90DC59E24AB7A71BA8E6CEBF9FE8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1">
    <w:name w:val="21C4DFFA3B504C8EA9A18FAC000FF5A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1">
    <w:name w:val="4BA53BF1F3084570899240916DEF8594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1">
    <w:name w:val="FCDA15F640AE44CFB0694CEDD4BBCA13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1">
    <w:name w:val="A6DE13D1603743B2B9C02110B836EE0D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9">
    <w:name w:val="1B6B9109E056435ABA4E37309C2591CD4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6">
    <w:name w:val="A2DCCCEA8471440887AC481FC38EBF01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7">
    <w:name w:val="5C1CC555A1F8490689BBB14154599A7C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7">
    <w:name w:val="893A9C0307B44F37A549599423E6A940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7">
    <w:name w:val="8C7CE26660654196BE4012835C40FB9C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7">
    <w:name w:val="8E4ABB5DC0B94B138C9275645930761B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7">
    <w:name w:val="C2C8273F4F8B429F8B1D4E52915D30B37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7">
    <w:name w:val="992955E0BEA24BF584E794F1EDB77755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7">
    <w:name w:val="E323B9B1C97A48C4A61D2F9675F5B48F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7">
    <w:name w:val="66B9D8E94A14494F92E1C398A6483C25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7">
    <w:name w:val="C200E3CD5DAC470099EB75B1E418894B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7">
    <w:name w:val="73634449E7304A5F94A6A655C021F5337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2">
    <w:name w:val="5D5B424C88F046549FFEAE94D1466961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">
    <w:name w:val="1C603B49009C4472B15525390DB7F4FF"/>
    <w:rsid w:val="007B27D7"/>
  </w:style>
  <w:style w:type="paragraph" w:customStyle="1" w:styleId="8DD4A789244A4AFFAC8B200813C578C952">
    <w:name w:val="8DD4A789244A4AFFAC8B200813C578C9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7">
    <w:name w:val="14BD868A38664477995C36A59D2E5C483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2">
    <w:name w:val="9230AF919AE5430A9CFF2546AADFFAD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3">
    <w:name w:val="D8C8FF60DDD14637A7AB64CEE0A22A67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2">
    <w:name w:val="AF695148DFBE48AE8C4BA45D7627209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2">
    <w:name w:val="AA2AE96123DF40A9BAAAA153D2363564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2">
    <w:name w:val="AB8DE1A8E5034C6FB0D0EE9E064ABFD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2">
    <w:name w:val="83A82A28639044B88E22F66D74080C00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2">
    <w:name w:val="02BB34B7DB8F42C98305445C084D5E6C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2">
    <w:name w:val="A942AF6A70534F31A33A0F3B17CE92B6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2">
    <w:name w:val="2D9E992B6A6D431490E866B093EB686C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2">
    <w:name w:val="FD825253216A4B0FA6BC7D3DE14A5D4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2">
    <w:name w:val="FB458C850C944E9C8FD8237F10AF6902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2">
    <w:name w:val="C00E90DC59E24AB7A71BA8E6CEBF9FE8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2">
    <w:name w:val="21C4DFFA3B504C8EA9A18FAC000FF5A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2">
    <w:name w:val="4BA53BF1F3084570899240916DEF8594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2">
    <w:name w:val="FCDA15F640AE44CFB0694CEDD4BBCA13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2">
    <w:name w:val="A6DE13D1603743B2B9C02110B836EE0D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0">
    <w:name w:val="1B6B9109E056435ABA4E37309C2591CD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7">
    <w:name w:val="A2DCCCEA8471440887AC481FC38EBF01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1">
    <w:name w:val="1C603B49009C4472B15525390DB7F4FF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">
    <w:name w:val="D9263E6EAC3C49E387B2ADE4A66AD27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8">
    <w:name w:val="893A9C0307B44F37A549599423E6A940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8">
    <w:name w:val="8C7CE26660654196BE4012835C40FB9C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8">
    <w:name w:val="8E4ABB5DC0B94B138C9275645930761B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8">
    <w:name w:val="C2C8273F4F8B429F8B1D4E52915D30B38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8">
    <w:name w:val="992955E0BEA24BF584E794F1EDB77755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8">
    <w:name w:val="E323B9B1C97A48C4A61D2F9675F5B48F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8">
    <w:name w:val="66B9D8E94A14494F92E1C398A6483C25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8">
    <w:name w:val="C200E3CD5DAC470099EB75B1E418894B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8">
    <w:name w:val="73634449E7304A5F94A6A655C021F5338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3">
    <w:name w:val="5D5B424C88F046549FFEAE94D1466961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3">
    <w:name w:val="8DD4A789244A4AFFAC8B200813C578C9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8">
    <w:name w:val="14BD868A38664477995C36A59D2E5C483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3">
    <w:name w:val="9230AF919AE5430A9CFF2546AADFFAD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4">
    <w:name w:val="D8C8FF60DDD14637A7AB64CEE0A22A6754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3">
    <w:name w:val="AF695148DFBE48AE8C4BA45D7627209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3">
    <w:name w:val="AA2AE96123DF40A9BAAAA153D2363564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3">
    <w:name w:val="AB8DE1A8E5034C6FB0D0EE9E064ABFD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3">
    <w:name w:val="83A82A28639044B88E22F66D74080C00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3">
    <w:name w:val="02BB34B7DB8F42C98305445C084D5E6C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3">
    <w:name w:val="A942AF6A70534F31A33A0F3B17CE92B6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3">
    <w:name w:val="2D9E992B6A6D431490E866B093EB686C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3">
    <w:name w:val="FD825253216A4B0FA6BC7D3DE14A5D4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3">
    <w:name w:val="FB458C850C944E9C8FD8237F10AF6902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3">
    <w:name w:val="C00E90DC59E24AB7A71BA8E6CEBF9FE8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3">
    <w:name w:val="21C4DFFA3B504C8EA9A18FAC000FF5A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3">
    <w:name w:val="4BA53BF1F3084570899240916DEF8594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3">
    <w:name w:val="FCDA15F640AE44CFB0694CEDD4BBCA13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3">
    <w:name w:val="A6DE13D1603743B2B9C02110B836EE0D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1">
    <w:name w:val="1B6B9109E056435ABA4E37309C2591CD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8">
    <w:name w:val="A2DCCCEA8471440887AC481FC38EBF01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2">
    <w:name w:val="1C603B49009C4472B15525390DB7F4FF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1">
    <w:name w:val="D9263E6EAC3C49E387B2ADE4A66AD277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9">
    <w:name w:val="893A9C0307B44F37A549599423E6A940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9">
    <w:name w:val="8C7CE26660654196BE4012835C40FB9C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9">
    <w:name w:val="8E4ABB5DC0B94B138C9275645930761B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9">
    <w:name w:val="C2C8273F4F8B429F8B1D4E52915D30B39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9">
    <w:name w:val="992955E0BEA24BF584E794F1EDB77755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9">
    <w:name w:val="E323B9B1C97A48C4A61D2F9675F5B48F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9">
    <w:name w:val="66B9D8E94A14494F92E1C398A6483C25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9">
    <w:name w:val="C200E3CD5DAC470099EB75B1E418894B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9">
    <w:name w:val="73634449E7304A5F94A6A655C021F5339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4">
    <w:name w:val="5D5B424C88F046549FFEAE94D14669614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4">
    <w:name w:val="8DD4A789244A4AFFAC8B200813C578C9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9">
    <w:name w:val="14BD868A38664477995C36A59D2E5C4839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4">
    <w:name w:val="9230AF919AE5430A9CFF2546AADFFAD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5">
    <w:name w:val="D8C8FF60DDD14637A7AB64CEE0A22A6755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4">
    <w:name w:val="AF695148DFBE48AE8C4BA45D7627209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4">
    <w:name w:val="AA2AE96123DF40A9BAAAA153D2363564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4">
    <w:name w:val="AB8DE1A8E5034C6FB0D0EE9E064ABFD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4">
    <w:name w:val="83A82A28639044B88E22F66D74080C00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4">
    <w:name w:val="02BB34B7DB8F42C98305445C084D5E6C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4">
    <w:name w:val="A942AF6A70534F31A33A0F3B17CE92B6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4">
    <w:name w:val="2D9E992B6A6D431490E866B093EB686C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4">
    <w:name w:val="FD825253216A4B0FA6BC7D3DE14A5D4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4">
    <w:name w:val="FB458C850C944E9C8FD8237F10AF6902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4">
    <w:name w:val="C00E90DC59E24AB7A71BA8E6CEBF9FE8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4">
    <w:name w:val="21C4DFFA3B504C8EA9A18FAC000FF5A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4">
    <w:name w:val="4BA53BF1F3084570899240916DEF8594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4">
    <w:name w:val="FCDA15F640AE44CFB0694CEDD4BBCA13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4">
    <w:name w:val="A6DE13D1603743B2B9C02110B836EE0D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2">
    <w:name w:val="1B6B9109E056435ABA4E37309C2591CD52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9">
    <w:name w:val="A2DCCCEA8471440887AC481FC38EBF019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3">
    <w:name w:val="1C603B49009C4472B15525390DB7F4FF3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2">
    <w:name w:val="D9263E6EAC3C49E387B2ADE4A66AD2772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0">
    <w:name w:val="893A9C0307B44F37A549599423E6A940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0">
    <w:name w:val="8C7CE26660654196BE4012835C40FB9C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0">
    <w:name w:val="8E4ABB5DC0B94B138C9275645930761B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0">
    <w:name w:val="C2C8273F4F8B429F8B1D4E52915D30B310"/>
    <w:rsid w:val="00187F2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0">
    <w:name w:val="992955E0BEA24BF584E794F1EDB77755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0">
    <w:name w:val="E323B9B1C97A48C4A61D2F9675F5B48F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0">
    <w:name w:val="66B9D8E94A14494F92E1C398A6483C25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0">
    <w:name w:val="C200E3CD5DAC470099EB75B1E418894B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0">
    <w:name w:val="73634449E7304A5F94A6A655C021F53310"/>
    <w:rsid w:val="00187F2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5">
    <w:name w:val="5D5B424C88F046549FFEAE94D14669615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5">
    <w:name w:val="8DD4A789244A4AFFAC8B200813C578C9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0">
    <w:name w:val="14BD868A38664477995C36A59D2E5C4840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5">
    <w:name w:val="9230AF919AE5430A9CFF2546AADFFAD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6">
    <w:name w:val="D8C8FF60DDD14637A7AB64CEE0A22A6756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5">
    <w:name w:val="AF695148DFBE48AE8C4BA45D7627209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5">
    <w:name w:val="AA2AE96123DF40A9BAAAA153D2363564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5">
    <w:name w:val="AB8DE1A8E5034C6FB0D0EE9E064ABFD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5">
    <w:name w:val="83A82A28639044B88E22F66D74080C00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5">
    <w:name w:val="02BB34B7DB8F42C98305445C084D5E6C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5">
    <w:name w:val="A942AF6A70534F31A33A0F3B17CE92B6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5">
    <w:name w:val="2D9E992B6A6D431490E866B093EB686C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5">
    <w:name w:val="FD825253216A4B0FA6BC7D3DE14A5D4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5">
    <w:name w:val="FB458C850C944E9C8FD8237F10AF6902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5">
    <w:name w:val="C00E90DC59E24AB7A71BA8E6CEBF9FE8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5">
    <w:name w:val="21C4DFFA3B504C8EA9A18FAC000FF5A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5">
    <w:name w:val="4BA53BF1F3084570899240916DEF8594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5">
    <w:name w:val="FCDA15F640AE44CFB0694CEDD4BBCA13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5">
    <w:name w:val="A6DE13D1603743B2B9C02110B836EE0D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3">
    <w:name w:val="1B6B9109E056435ABA4E37309C2591CD53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0">
    <w:name w:val="A2DCCCEA8471440887AC481FC38EBF0110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BBBA8F6894152866E5E8C47F7DE8F">
    <w:name w:val="6D2BBBA8F6894152866E5E8C47F7DE8F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3">
    <w:name w:val="D9263E6EAC3C49E387B2ADE4A66AD2773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1">
    <w:name w:val="893A9C0307B44F37A549599423E6A940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1">
    <w:name w:val="8C7CE26660654196BE4012835C40FB9C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1">
    <w:name w:val="8E4ABB5DC0B94B138C9275645930761B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1">
    <w:name w:val="C2C8273F4F8B429F8B1D4E52915D30B311"/>
    <w:rsid w:val="004E4F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1">
    <w:name w:val="992955E0BEA24BF584E794F1EDB77755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1">
    <w:name w:val="E323B9B1C97A48C4A61D2F9675F5B48F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1">
    <w:name w:val="66B9D8E94A14494F92E1C398A6483C25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1">
    <w:name w:val="C200E3CD5DAC470099EB75B1E418894B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1">
    <w:name w:val="73634449E7304A5F94A6A655C021F53311"/>
    <w:rsid w:val="004E4F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6">
    <w:name w:val="5D5B424C88F046549FFEAE94D14669616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6">
    <w:name w:val="8DD4A789244A4AFFAC8B200813C578C9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1">
    <w:name w:val="14BD868A38664477995C36A59D2E5C4841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6">
    <w:name w:val="9230AF919AE5430A9CFF2546AADFFAD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7">
    <w:name w:val="D8C8FF60DDD14637A7AB64CEE0A22A6757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6">
    <w:name w:val="AF695148DFBE48AE8C4BA45D7627209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6">
    <w:name w:val="AA2AE96123DF40A9BAAAA153D2363564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6">
    <w:name w:val="AB8DE1A8E5034C6FB0D0EE9E064ABFD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6">
    <w:name w:val="83A82A28639044B88E22F66D74080C00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6">
    <w:name w:val="02BB34B7DB8F42C98305445C084D5E6C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6">
    <w:name w:val="A942AF6A70534F31A33A0F3B17CE92B6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6">
    <w:name w:val="2D9E992B6A6D431490E866B093EB686C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6">
    <w:name w:val="FD825253216A4B0FA6BC7D3DE14A5D4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6">
    <w:name w:val="FB458C850C944E9C8FD8237F10AF6902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6">
    <w:name w:val="C00E90DC59E24AB7A71BA8E6CEBF9FE8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6">
    <w:name w:val="21C4DFFA3B504C8EA9A18FAC000FF5A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6">
    <w:name w:val="4BA53BF1F3084570899240916DEF8594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6">
    <w:name w:val="FCDA15F640AE44CFB0694CEDD4BBCA13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6">
    <w:name w:val="A6DE13D1603743B2B9C02110B836EE0D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4">
    <w:name w:val="1B6B9109E056435ABA4E37309C2591CD54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1">
    <w:name w:val="A2DCCCEA8471440887AC481FC38EBF0111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4">
    <w:name w:val="D9263E6EAC3C49E387B2ADE4A66AD2774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2">
    <w:name w:val="893A9C0307B44F37A549599423E6A940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2">
    <w:name w:val="8C7CE26660654196BE4012835C40FB9C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2">
    <w:name w:val="8E4ABB5DC0B94B138C9275645930761B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2">
    <w:name w:val="C2C8273F4F8B429F8B1D4E52915D30B312"/>
    <w:rsid w:val="007C1D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2">
    <w:name w:val="992955E0BEA24BF584E794F1EDB77755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2">
    <w:name w:val="E323B9B1C97A48C4A61D2F9675F5B48F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2">
    <w:name w:val="66B9D8E94A14494F92E1C398A6483C25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2">
    <w:name w:val="C200E3CD5DAC470099EB75B1E418894B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2">
    <w:name w:val="73634449E7304A5F94A6A655C021F53312"/>
    <w:rsid w:val="007C1D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7">
    <w:name w:val="5D5B424C88F046549FFEAE94D14669617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7">
    <w:name w:val="8DD4A789244A4AFFAC8B200813C578C9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2">
    <w:name w:val="14BD868A38664477995C36A59D2E5C4842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7">
    <w:name w:val="9230AF919AE5430A9CFF2546AADFFADA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8">
    <w:name w:val="D8C8FF60DDD14637A7AB64CEE0A22A67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7">
    <w:name w:val="AF695148DFBE48AE8C4BA45D7627209A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7">
    <w:name w:val="AA2AE96123DF40A9BAAAA153D2363564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7">
    <w:name w:val="AB8DE1A8E5034C6FB0D0EE9E064ABFDA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7">
    <w:name w:val="83A82A28639044B88E22F66D74080C00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7">
    <w:name w:val="02BB34B7DB8F42C98305445C084D5E6C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7">
    <w:name w:val="A942AF6A70534F31A33A0F3B17CE92B6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7">
    <w:name w:val="2D9E992B6A6D431490E866B093EB686C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7">
    <w:name w:val="FD825253216A4B0FA6BC7D3DE14A5D4A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7">
    <w:name w:val="FB458C850C944E9C8FD8237F10AF6902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7">
    <w:name w:val="C00E90DC59E24AB7A71BA8E6CEBF9FE8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7">
    <w:name w:val="21C4DFFA3B504C8EA9A18FAC000FF5AA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7">
    <w:name w:val="4BA53BF1F3084570899240916DEF8594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7">
    <w:name w:val="FCDA15F640AE44CFB0694CEDD4BBCA13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7">
    <w:name w:val="A6DE13D1603743B2B9C02110B836EE0D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5">
    <w:name w:val="1B6B9109E056435ABA4E37309C2591CD55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2">
    <w:name w:val="A2DCCCEA8471440887AC481FC38EBF0112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B06247B2A44A3DB49367B8571360E2">
    <w:name w:val="BCB06247B2A44A3DB49367B8571360E2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46356B399F4A8BAC652ADEF2CC9FF0">
    <w:name w:val="6D46356B399F4A8BAC652ADEF2CC9FF0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3">
    <w:name w:val="893A9C0307B44F37A549599423E6A9401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3">
    <w:name w:val="8C7CE26660654196BE4012835C40FB9C1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3">
    <w:name w:val="8E4ABB5DC0B94B138C9275645930761B1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3">
    <w:name w:val="C2C8273F4F8B429F8B1D4E52915D30B313"/>
    <w:rsid w:val="0091246A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3">
    <w:name w:val="992955E0BEA24BF584E794F1EDB777551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3">
    <w:name w:val="E323B9B1C97A48C4A61D2F9675F5B48F1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3">
    <w:name w:val="66B9D8E94A14494F92E1C398A6483C251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3">
    <w:name w:val="C200E3CD5DAC470099EB75B1E418894B1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3">
    <w:name w:val="73634449E7304A5F94A6A655C021F53313"/>
    <w:rsid w:val="0091246A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8">
    <w:name w:val="5D5B424C88F046549FFEAE94D1466961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6015CE8528443F8A883952421280444">
    <w:name w:val="36015CE8528443F8A883952421280444"/>
    <w:rsid w:val="0091246A"/>
  </w:style>
  <w:style w:type="paragraph" w:customStyle="1" w:styleId="58108DB3FB2E425D854CEE54439107CC">
    <w:name w:val="58108DB3FB2E425D854CEE54439107CC"/>
    <w:rsid w:val="0091246A"/>
  </w:style>
  <w:style w:type="paragraph" w:customStyle="1" w:styleId="D3AC4346749E49B8B967479F84C6E143">
    <w:name w:val="D3AC4346749E49B8B967479F84C6E143"/>
    <w:rsid w:val="0091246A"/>
  </w:style>
  <w:style w:type="paragraph" w:customStyle="1" w:styleId="1D6E942149684AAEB5F8CA418CE3C404">
    <w:name w:val="1D6E942149684AAEB5F8CA418CE3C404"/>
    <w:rsid w:val="0091246A"/>
  </w:style>
  <w:style w:type="paragraph" w:customStyle="1" w:styleId="153A709765D744C0B4252729FA805104">
    <w:name w:val="153A709765D744C0B4252729FA805104"/>
    <w:rsid w:val="0091246A"/>
  </w:style>
  <w:style w:type="paragraph" w:customStyle="1" w:styleId="5C21DD0FC5C9442BAC902E5734D958B2">
    <w:name w:val="5C21DD0FC5C9442BAC902E5734D958B2"/>
    <w:rsid w:val="0091246A"/>
  </w:style>
  <w:style w:type="paragraph" w:customStyle="1" w:styleId="01595F70CC364ACABCF1D8F8884A7000">
    <w:name w:val="01595F70CC364ACABCF1D8F8884A7000"/>
    <w:rsid w:val="0091246A"/>
  </w:style>
  <w:style w:type="paragraph" w:customStyle="1" w:styleId="90CC974AF0334673B3A57BEE577FB09A">
    <w:name w:val="90CC974AF0334673B3A57BEE577FB09A"/>
    <w:rsid w:val="0091246A"/>
  </w:style>
  <w:style w:type="paragraph" w:customStyle="1" w:styleId="FD0DE624604949EBBEE84325A5F94E1F">
    <w:name w:val="FD0DE624604949EBBEE84325A5F94E1F"/>
    <w:rsid w:val="0091246A"/>
  </w:style>
  <w:style w:type="paragraph" w:customStyle="1" w:styleId="3DCEAB7E440D4F1B9905D493B6DB67FB">
    <w:name w:val="3DCEAB7E440D4F1B9905D493B6DB67FB"/>
    <w:rsid w:val="0091246A"/>
  </w:style>
  <w:style w:type="paragraph" w:customStyle="1" w:styleId="5AE4CDA4F6234FDEA3AC11152D15E875">
    <w:name w:val="5AE4CDA4F6234FDEA3AC11152D15E875"/>
    <w:rsid w:val="0091246A"/>
  </w:style>
  <w:style w:type="paragraph" w:customStyle="1" w:styleId="F0BCB05523E04F85AF1724169A19E5AA">
    <w:name w:val="F0BCB05523E04F85AF1724169A19E5AA"/>
    <w:rsid w:val="0091246A"/>
  </w:style>
  <w:style w:type="paragraph" w:customStyle="1" w:styleId="8DD4A789244A4AFFAC8B200813C578C958">
    <w:name w:val="8DD4A789244A4AFFAC8B200813C578C9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3">
    <w:name w:val="14BD868A38664477995C36A59D2E5C484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8">
    <w:name w:val="9230AF919AE5430A9CFF2546AADFFADA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9">
    <w:name w:val="D8C8FF60DDD14637A7AB64CEE0A22A6759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8">
    <w:name w:val="AF695148DFBE48AE8C4BA45D7627209A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8">
    <w:name w:val="AA2AE96123DF40A9BAAAA153D2363564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8">
    <w:name w:val="AB8DE1A8E5034C6FB0D0EE9E064ABFDA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8">
    <w:name w:val="83A82A28639044B88E22F66D74080C00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8">
    <w:name w:val="02BB34B7DB8F42C98305445C084D5E6C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8">
    <w:name w:val="A942AF6A70534F31A33A0F3B17CE92B6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8">
    <w:name w:val="2D9E992B6A6D431490E866B093EB686C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8">
    <w:name w:val="FD825253216A4B0FA6BC7D3DE14A5D4A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8">
    <w:name w:val="FB458C850C944E9C8FD8237F10AF6902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8">
    <w:name w:val="C00E90DC59E24AB7A71BA8E6CEBF9FE8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8">
    <w:name w:val="21C4DFFA3B504C8EA9A18FAC000FF5AA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8">
    <w:name w:val="4BA53BF1F3084570899240916DEF8594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8">
    <w:name w:val="FCDA15F640AE44CFB0694CEDD4BBCA13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8">
    <w:name w:val="A6DE13D1603743B2B9C02110B836EE0D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6">
    <w:name w:val="1B6B9109E056435ABA4E37309C2591CD56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3">
    <w:name w:val="A2DCCCEA8471440887AC481FC38EBF011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B06247B2A44A3DB49367B8571360E21">
    <w:name w:val="BCB06247B2A44A3DB49367B8571360E2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46356B399F4A8BAC652ADEF2CC9FF01">
    <w:name w:val="6D46356B399F4A8BAC652ADEF2CC9FF0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6015CE8528443F8A8839524212804441">
    <w:name w:val="36015CE8528443F8A883952421280444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108DB3FB2E425D854CEE54439107CC1">
    <w:name w:val="58108DB3FB2E425D854CEE54439107CC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AC4346749E49B8B967479F84C6E1431">
    <w:name w:val="D3AC4346749E49B8B967479F84C6E143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6E942149684AAEB5F8CA418CE3C4041">
    <w:name w:val="1D6E942149684AAEB5F8CA418CE3C404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3A709765D744C0B4252729FA8051041">
    <w:name w:val="153A709765D744C0B4252729FA805104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21DD0FC5C9442BAC902E5734D958B21">
    <w:name w:val="5C21DD0FC5C9442BAC902E5734D958B2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595F70CC364ACABCF1D8F8884A70001">
    <w:name w:val="01595F70CC364ACABCF1D8F8884A7000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0CC974AF0334673B3A57BEE577FB09A1">
    <w:name w:val="90CC974AF0334673B3A57BEE577FB09A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0DE624604949EBBEE84325A5F94E1F1">
    <w:name w:val="FD0DE624604949EBBEE84325A5F94E1F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DCEAB7E440D4F1B9905D493B6DB67FB1">
    <w:name w:val="3DCEAB7E440D4F1B9905D493B6DB67FB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E4CDA4F6234FDEA3AC11152D15E8751">
    <w:name w:val="5AE4CDA4F6234FDEA3AC11152D15E875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0BCB05523E04F85AF1724169A19E5AA1">
    <w:name w:val="F0BCB05523E04F85AF1724169A19E5AA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4">
    <w:name w:val="893A9C0307B44F37A549599423E6A94014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4">
    <w:name w:val="8C7CE26660654196BE4012835C40FB9C14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4">
    <w:name w:val="8E4ABB5DC0B94B138C9275645930761B14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4">
    <w:name w:val="C2C8273F4F8B429F8B1D4E52915D30B314"/>
    <w:rsid w:val="0091246A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4">
    <w:name w:val="992955E0BEA24BF584E794F1EDB7775514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4">
    <w:name w:val="E323B9B1C97A48C4A61D2F9675F5B48F14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4">
    <w:name w:val="66B9D8E94A14494F92E1C398A6483C2514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4">
    <w:name w:val="C200E3CD5DAC470099EB75B1E418894B14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4">
    <w:name w:val="73634449E7304A5F94A6A655C021F53314"/>
    <w:rsid w:val="0091246A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9">
    <w:name w:val="5D5B424C88F046549FFEAE94D14669619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9">
    <w:name w:val="8DD4A789244A4AFFAC8B200813C578C9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4">
    <w:name w:val="14BD868A38664477995C36A59D2E5C4844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9">
    <w:name w:val="9230AF919AE5430A9CFF2546AADFFADA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60">
    <w:name w:val="D8C8FF60DDD14637A7AB64CEE0A22A6760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9">
    <w:name w:val="AF695148DFBE48AE8C4BA45D7627209A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9">
    <w:name w:val="AA2AE96123DF40A9BAAAA153D2363564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9">
    <w:name w:val="AB8DE1A8E5034C6FB0D0EE9E064ABFDA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9">
    <w:name w:val="83A82A28639044B88E22F66D74080C00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9">
    <w:name w:val="02BB34B7DB8F42C98305445C084D5E6C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9">
    <w:name w:val="A942AF6A70534F31A33A0F3B17CE92B6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9">
    <w:name w:val="2D9E992B6A6D431490E866B093EB686C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9">
    <w:name w:val="FD825253216A4B0FA6BC7D3DE14A5D4A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9">
    <w:name w:val="FB458C850C944E9C8FD8237F10AF6902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9">
    <w:name w:val="C00E90DC59E24AB7A71BA8E6CEBF9FE8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9">
    <w:name w:val="21C4DFFA3B504C8EA9A18FAC000FF5AA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9">
    <w:name w:val="4BA53BF1F3084570899240916DEF8594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9">
    <w:name w:val="FCDA15F640AE44CFB0694CEDD4BBCA13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9">
    <w:name w:val="A6DE13D1603743B2B9C02110B836EE0D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7">
    <w:name w:val="1B6B9109E056435ABA4E37309C2591CD57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4">
    <w:name w:val="A2DCCCEA8471440887AC481FC38EBF0114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B06247B2A44A3DB49367B8571360E22">
    <w:name w:val="BCB06247B2A44A3DB49367B8571360E2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46356B399F4A8BAC652ADEF2CC9FF02">
    <w:name w:val="6D46356B399F4A8BAC652ADEF2CC9FF0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6015CE8528443F8A8839524212804442">
    <w:name w:val="36015CE8528443F8A883952421280444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108DB3FB2E425D854CEE54439107CC2">
    <w:name w:val="58108DB3FB2E425D854CEE54439107CC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AC4346749E49B8B967479F84C6E1432">
    <w:name w:val="D3AC4346749E49B8B967479F84C6E143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6E942149684AAEB5F8CA418CE3C4042">
    <w:name w:val="1D6E942149684AAEB5F8CA418CE3C404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3A709765D744C0B4252729FA8051042">
    <w:name w:val="153A709765D744C0B4252729FA805104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21DD0FC5C9442BAC902E5734D958B22">
    <w:name w:val="5C21DD0FC5C9442BAC902E5734D958B2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595F70CC364ACABCF1D8F8884A70002">
    <w:name w:val="01595F70CC364ACABCF1D8F8884A7000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0CC974AF0334673B3A57BEE577FB09A2">
    <w:name w:val="90CC974AF0334673B3A57BEE577FB09A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0DE624604949EBBEE84325A5F94E1F2">
    <w:name w:val="FD0DE624604949EBBEE84325A5F94E1F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DCEAB7E440D4F1B9905D493B6DB67FB2">
    <w:name w:val="3DCEAB7E440D4F1B9905D493B6DB67FB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E4CDA4F6234FDEA3AC11152D15E8752">
    <w:name w:val="5AE4CDA4F6234FDEA3AC11152D15E875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0BCB05523E04F85AF1724169A19E5AA2">
    <w:name w:val="F0BCB05523E04F85AF1724169A19E5AA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5">
    <w:name w:val="893A9C0307B44F37A549599423E6A94015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5">
    <w:name w:val="8C7CE26660654196BE4012835C40FB9C15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5">
    <w:name w:val="8E4ABB5DC0B94B138C9275645930761B15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5">
    <w:name w:val="C2C8273F4F8B429F8B1D4E52915D30B315"/>
    <w:rsid w:val="008574E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5">
    <w:name w:val="992955E0BEA24BF584E794F1EDB7775515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98D2F21B0248D795CA2550AF918378">
    <w:name w:val="CE98D2F21B0248D795CA2550AF918378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22C8E16B584A628E8250FDD3B1CF4F">
    <w:name w:val="5722C8E16B584A628E8250FDD3B1CF4F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6BC16C64424DF48AFD9A4E94F12365">
    <w:name w:val="B76BC16C64424DF48AFD9A4E94F12365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A90DDFC478C4ADC8AA7AEE3ADFC9549">
    <w:name w:val="3A90DDFC478C4ADC8AA7AEE3ADFC9549"/>
    <w:rsid w:val="008574E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5C03B3F1E854421964EF8760E9CF387">
    <w:name w:val="D5C03B3F1E854421964EF8760E9CF387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4DF01D114374532A1B363CA96D79A1F">
    <w:name w:val="34DF01D114374532A1B363CA96D79A1F"/>
    <w:rsid w:val="008574EF"/>
  </w:style>
  <w:style w:type="paragraph" w:customStyle="1" w:styleId="07D6016BBC614179B145C435E037D793">
    <w:name w:val="07D6016BBC614179B145C435E037D793"/>
    <w:rsid w:val="008574EF"/>
  </w:style>
  <w:style w:type="paragraph" w:customStyle="1" w:styleId="FDB20913493A448AA4BCA9AD6A0ECA61">
    <w:name w:val="FDB20913493A448AA4BCA9AD6A0ECA61"/>
    <w:rsid w:val="008574EF"/>
  </w:style>
  <w:style w:type="paragraph" w:customStyle="1" w:styleId="B57ADAC84F064C848A84628062DEEDED">
    <w:name w:val="B57ADAC84F064C848A84628062DEEDED"/>
    <w:rsid w:val="008574EF"/>
  </w:style>
  <w:style w:type="paragraph" w:customStyle="1" w:styleId="F56891591E56481880781F13DE4635FC">
    <w:name w:val="F56891591E56481880781F13DE4635FC"/>
    <w:rsid w:val="008574EF"/>
  </w:style>
  <w:style w:type="paragraph" w:customStyle="1" w:styleId="AB06DD592613422AA8C3B2BB4393251A">
    <w:name w:val="AB06DD592613422AA8C3B2BB4393251A"/>
    <w:rsid w:val="008574EF"/>
  </w:style>
  <w:style w:type="paragraph" w:customStyle="1" w:styleId="088EAFA5405541159742AF708247168D">
    <w:name w:val="088EAFA5405541159742AF708247168D"/>
    <w:rsid w:val="008574EF"/>
  </w:style>
  <w:style w:type="paragraph" w:customStyle="1" w:styleId="1DB5908CF94D4432B703FF52B7A99642">
    <w:name w:val="1DB5908CF94D4432B703FF52B7A99642"/>
    <w:rsid w:val="008574EF"/>
  </w:style>
  <w:style w:type="paragraph" w:customStyle="1" w:styleId="F8785A9057A2460E9F6A0CA216E3325F">
    <w:name w:val="F8785A9057A2460E9F6A0CA216E3325F"/>
    <w:rsid w:val="008574EF"/>
  </w:style>
  <w:style w:type="paragraph" w:customStyle="1" w:styleId="25C32E08912D4F528350DEECE1F85D3E">
    <w:name w:val="25C32E08912D4F528350DEECE1F85D3E"/>
    <w:rsid w:val="008574EF"/>
  </w:style>
  <w:style w:type="paragraph" w:customStyle="1" w:styleId="80DE63A4FF4E48F3B3CB105449C965C6">
    <w:name w:val="80DE63A4FF4E48F3B3CB105449C965C6"/>
    <w:rsid w:val="008574EF"/>
  </w:style>
  <w:style w:type="paragraph" w:customStyle="1" w:styleId="10332F06BA374D41B1132082C3DF470C">
    <w:name w:val="10332F06BA374D41B1132082C3DF470C"/>
    <w:rsid w:val="008574EF"/>
  </w:style>
  <w:style w:type="paragraph" w:customStyle="1" w:styleId="F805ADF08B9A4F1980B0566BA4C42735">
    <w:name w:val="F805ADF08B9A4F1980B0566BA4C42735"/>
    <w:rsid w:val="008574EF"/>
  </w:style>
  <w:style w:type="paragraph" w:customStyle="1" w:styleId="12CD322A5A494219A1BFEDA0EDFE3B56">
    <w:name w:val="12CD322A5A494219A1BFEDA0EDFE3B56"/>
    <w:rsid w:val="008574EF"/>
  </w:style>
  <w:style w:type="paragraph" w:customStyle="1" w:styleId="FE27AC74A73047A18AC52FAF5D040702">
    <w:name w:val="FE27AC74A73047A18AC52FAF5D040702"/>
    <w:rsid w:val="008574EF"/>
  </w:style>
  <w:style w:type="paragraph" w:customStyle="1" w:styleId="AD3011BEE6BD4C0C829F9EF6F82DF129">
    <w:name w:val="AD3011BEE6BD4C0C829F9EF6F82DF129"/>
    <w:rsid w:val="008574EF"/>
  </w:style>
  <w:style w:type="paragraph" w:customStyle="1" w:styleId="F63748D9E50D49F9814681C3A5FAFE77">
    <w:name w:val="F63748D9E50D49F9814681C3A5FAFE77"/>
    <w:rsid w:val="008574EF"/>
  </w:style>
  <w:style w:type="paragraph" w:customStyle="1" w:styleId="72A73310D60E4D7288AF27DB62544FD0">
    <w:name w:val="72A73310D60E4D7288AF27DB62544FD0"/>
    <w:rsid w:val="008574EF"/>
  </w:style>
  <w:style w:type="paragraph" w:customStyle="1" w:styleId="A5173CCEAE5A4FA0A069E52EB5E0D398">
    <w:name w:val="A5173CCEAE5A4FA0A069E52EB5E0D398"/>
    <w:rsid w:val="008574EF"/>
  </w:style>
  <w:style w:type="paragraph" w:customStyle="1" w:styleId="B8BDF4B845404E2CBCF7C0CB11BB5146">
    <w:name w:val="B8BDF4B845404E2CBCF7C0CB11BB5146"/>
    <w:rsid w:val="008574EF"/>
  </w:style>
  <w:style w:type="paragraph" w:customStyle="1" w:styleId="B49AADF874A54E6DA3585C9B21D92CAE">
    <w:name w:val="B49AADF874A54E6DA3585C9B21D92CAE"/>
    <w:rsid w:val="008574EF"/>
  </w:style>
  <w:style w:type="paragraph" w:customStyle="1" w:styleId="B1F7337C548E4BC297961F93944293F0">
    <w:name w:val="B1F7337C548E4BC297961F93944293F0"/>
    <w:rsid w:val="008574EF"/>
  </w:style>
  <w:style w:type="paragraph" w:customStyle="1" w:styleId="34DF01D114374532A1B363CA96D79A1F1">
    <w:name w:val="34DF01D114374532A1B363CA96D79A1F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D6016BBC614179B145C435E037D7931">
    <w:name w:val="07D6016BBC614179B145C435E037D793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B20913493A448AA4BCA9AD6A0ECA611">
    <w:name w:val="FDB20913493A448AA4BCA9AD6A0ECA61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7ADAC84F064C848A84628062DEEDED1">
    <w:name w:val="B57ADAC84F064C848A84628062DEEDED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56891591E56481880781F13DE4635FC1">
    <w:name w:val="F56891591E56481880781F13DE4635FC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06DD592613422AA8C3B2BB4393251A1">
    <w:name w:val="AB06DD592613422AA8C3B2BB4393251A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8EAFA5405541159742AF708247168D1">
    <w:name w:val="088EAFA5405541159742AF708247168D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B5908CF94D4432B703FF52B7A996421">
    <w:name w:val="1DB5908CF94D4432B703FF52B7A99642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785A9057A2460E9F6A0CA216E3325F1">
    <w:name w:val="F8785A9057A2460E9F6A0CA216E3325F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C32E08912D4F528350DEECE1F85D3E1">
    <w:name w:val="25C32E08912D4F528350DEECE1F85D3E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D3C34246422280E141F34D6A1231">
    <w:name w:val="6914D3C34246422280E141F34D6A123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B6B79499C74B1C87990CAEDA805D1C">
    <w:name w:val="DEB6B79499C74B1C87990CAEDA805D1C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D9342924DD45AEADBF29731C3655D7">
    <w:name w:val="B9D9342924DD45AEADBF29731C3655D7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44BEB9CE62E4D6589E5C714C39C91CF">
    <w:name w:val="644BEB9CE62E4D6589E5C714C39C91CF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A2253C2920E48CFB512FD1B115BE563">
    <w:name w:val="9A2253C2920E48CFB512FD1B115BE563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1806C7F554F4AECBBC871CF5B844136">
    <w:name w:val="71806C7F554F4AECBBC871CF5B844136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27E673C6861422C8FF1E1B065E725B1">
    <w:name w:val="127E673C6861422C8FF1E1B065E725B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2C5BA69AFF4E2CB33F30FBBA0111DF">
    <w:name w:val="F32C5BA69AFF4E2CB33F30FBBA0111DF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12F8F03344BC9B9667AAC9E67E4A1">
    <w:name w:val="F8412F8F03344BC9B9667AAC9E67E4A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B58711A3DF41C68DB41B99CA8DE306">
    <w:name w:val="A8B58711A3DF41C68DB41B99CA8DE306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0A565FB67CD48B49A4EE3758EDE7330">
    <w:name w:val="B0A565FB67CD48B49A4EE3758EDE7330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59DDE60E1BD4C1AAE77F199DA6C1258">
    <w:name w:val="959DDE60E1BD4C1AAE77F199DA6C1258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58F5CFC0A5469DAFBE90CED930553D">
    <w:name w:val="8558F5CFC0A5469DAFBE90CED930553D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675C7EBD2544FFB89CD2BC30F21A43">
    <w:name w:val="A6675C7EBD2544FFB89CD2BC30F21A43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F5D9219E9840D1977A6B1C787846AC">
    <w:name w:val="20F5D9219E9840D1977A6B1C787846AC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0BFCCE5EAB4F78AC9743D7207BA561">
    <w:name w:val="A70BFCCE5EAB4F78AC9743D7207BA56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7A9A166850400A9C8D9CDC21FE0E59">
    <w:name w:val="B97A9A166850400A9C8D9CDC21FE0E59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01A5ABF9BB842658AF615122D646497">
    <w:name w:val="901A5ABF9BB842658AF615122D646497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236590AE784ABC8F4C9608121B8C24">
    <w:name w:val="86236590AE784ABC8F4C9608121B8C24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AED2F9902D4ED88344CCB540915779">
    <w:name w:val="C9AED2F9902D4ED88344CCB540915779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758046F25774F1D84ED3D47C44CC801">
    <w:name w:val="1758046F25774F1D84ED3D47C44CC80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EE02F3FC4E4C3A94180A995A5E75D2">
    <w:name w:val="07EE02F3FC4E4C3A94180A995A5E75D2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646056C235746E6A7FC73BCB955B52B">
    <w:name w:val="9646056C235746E6A7FC73BCB955B52B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D27C58A68CC4C27B80DC5523869B5B7">
    <w:name w:val="AD27C58A68CC4C27B80DC5523869B5B7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04CC05A1725401D880E8FD2B7540C27">
    <w:name w:val="904CC05A1725401D880E8FD2B7540C27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B3D926042446789697333502F95247">
    <w:name w:val="20B3D926042446789697333502F95247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738AB087B0C4098BA688CA1C1EBB555">
    <w:name w:val="E738AB087B0C4098BA688CA1C1EBB555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4DF01D114374532A1B363CA96D79A1F2">
    <w:name w:val="34DF01D114374532A1B363CA96D79A1F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D6016BBC614179B145C435E037D7932">
    <w:name w:val="07D6016BBC614179B145C435E037D793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B20913493A448AA4BCA9AD6A0ECA612">
    <w:name w:val="FDB20913493A448AA4BCA9AD6A0ECA61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7ADAC84F064C848A84628062DEEDED2">
    <w:name w:val="B57ADAC84F064C848A84628062DEEDED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56891591E56481880781F13DE4635FC2">
    <w:name w:val="F56891591E56481880781F13DE4635FC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06DD592613422AA8C3B2BB4393251A2">
    <w:name w:val="AB06DD592613422AA8C3B2BB4393251A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8EAFA5405541159742AF708247168D2">
    <w:name w:val="088EAFA5405541159742AF708247168D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B5908CF94D4432B703FF52B7A996422">
    <w:name w:val="1DB5908CF94D4432B703FF52B7A99642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785A9057A2460E9F6A0CA216E3325F2">
    <w:name w:val="F8785A9057A2460E9F6A0CA216E3325F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C32E08912D4F528350DEECE1F85D3E2">
    <w:name w:val="25C32E08912D4F528350DEECE1F85D3E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D3C34246422280E141F34D6A12311">
    <w:name w:val="6914D3C34246422280E141F34D6A1231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B6B79499C74B1C87990CAEDA805D1C1">
    <w:name w:val="DEB6B79499C74B1C87990CAEDA805D1C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D9342924DD45AEADBF29731C3655D71">
    <w:name w:val="B9D9342924DD45AEADBF29731C3655D7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44BEB9CE62E4D6589E5C714C39C91CF1">
    <w:name w:val="644BEB9CE62E4D6589E5C714C39C91CF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A2253C2920E48CFB512FD1B115BE5631">
    <w:name w:val="9A2253C2920E48CFB512FD1B115BE563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1806C7F554F4AECBBC871CF5B8441361">
    <w:name w:val="71806C7F554F4AECBBC871CF5B844136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27E673C6861422C8FF1E1B065E725B11">
    <w:name w:val="127E673C6861422C8FF1E1B065E725B1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2C5BA69AFF4E2CB33F30FBBA0111DF1">
    <w:name w:val="F32C5BA69AFF4E2CB33F30FBBA0111DF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12F8F03344BC9B9667AAC9E67E4A11">
    <w:name w:val="F8412F8F03344BC9B9667AAC9E67E4A1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B58711A3DF41C68DB41B99CA8DE3061">
    <w:name w:val="A8B58711A3DF41C68DB41B99CA8DE306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0A565FB67CD48B49A4EE3758EDE73301">
    <w:name w:val="B0A565FB67CD48B49A4EE3758EDE7330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59DDE60E1BD4C1AAE77F199DA6C12581">
    <w:name w:val="959DDE60E1BD4C1AAE77F199DA6C1258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58F5CFC0A5469DAFBE90CED930553D1">
    <w:name w:val="8558F5CFC0A5469DAFBE90CED930553D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675C7EBD2544FFB89CD2BC30F21A431">
    <w:name w:val="A6675C7EBD2544FFB89CD2BC30F21A43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F5D9219E9840D1977A6B1C787846AC1">
    <w:name w:val="20F5D9219E9840D1977A6B1C787846AC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0BFCCE5EAB4F78AC9743D7207BA5611">
    <w:name w:val="A70BFCCE5EAB4F78AC9743D7207BA561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7A9A166850400A9C8D9CDC21FE0E591">
    <w:name w:val="B97A9A166850400A9C8D9CDC21FE0E59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01A5ABF9BB842658AF615122D6464971">
    <w:name w:val="901A5ABF9BB842658AF615122D646497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14C19A2B0274F25A79139505AFFB473">
    <w:name w:val="F14C19A2B0274F25A79139505AFFB473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4574B52B6948B6B4A100F79086E563">
    <w:name w:val="A64574B52B6948B6B4A100F79086E563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9EC9B0451D429396DBA45D10494AC6">
    <w:name w:val="329EC9B0451D429396DBA45D10494AC6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1BDDF3307E40058BEE125CD668F0B3">
    <w:name w:val="2E1BDDF3307E40058BEE125CD668F0B3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F5B65DE14E41C399EC0845003BAE4D">
    <w:name w:val="53F5B65DE14E41C399EC0845003BAE4D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6FB7E4943DD4EB59B79FA5A878A2982">
    <w:name w:val="26FB7E4943DD4EB59B79FA5A878A298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DEB11C7B8B47428B0FD3B0CA6F94C1">
    <w:name w:val="D2DEB11C7B8B47428B0FD3B0CA6F94C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174E39E030D49549311153B5AC219CF">
    <w:name w:val="7174E39E030D49549311153B5AC219CF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4DF01D114374532A1B363CA96D79A1F3">
    <w:name w:val="34DF01D114374532A1B363CA96D79A1F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D6016BBC614179B145C435E037D7933">
    <w:name w:val="07D6016BBC614179B145C435E037D793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B20913493A448AA4BCA9AD6A0ECA613">
    <w:name w:val="FDB20913493A448AA4BCA9AD6A0ECA61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7ADAC84F064C848A84628062DEEDED3">
    <w:name w:val="B57ADAC84F064C848A84628062DEEDED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56891591E56481880781F13DE4635FC3">
    <w:name w:val="F56891591E56481880781F13DE4635FC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06DD592613422AA8C3B2BB4393251A3">
    <w:name w:val="AB06DD592613422AA8C3B2BB4393251A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8EAFA5405541159742AF708247168D3">
    <w:name w:val="088EAFA5405541159742AF708247168D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B5908CF94D4432B703FF52B7A996423">
    <w:name w:val="1DB5908CF94D4432B703FF52B7A99642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785A9057A2460E9F6A0CA216E3325F3">
    <w:name w:val="F8785A9057A2460E9F6A0CA216E3325F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C32E08912D4F528350DEECE1F85D3E3">
    <w:name w:val="25C32E08912D4F528350DEECE1F85D3E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D3C34246422280E141F34D6A12312">
    <w:name w:val="6914D3C34246422280E141F34D6A1231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B6B79499C74B1C87990CAEDA805D1C2">
    <w:name w:val="DEB6B79499C74B1C87990CAEDA805D1C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D9342924DD45AEADBF29731C3655D72">
    <w:name w:val="B9D9342924DD45AEADBF29731C3655D7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A2253C2920E48CFB512FD1B115BE5632">
    <w:name w:val="9A2253C2920E48CFB512FD1B115BE563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1806C7F554F4AECBBC871CF5B8441362">
    <w:name w:val="71806C7F554F4AECBBC871CF5B844136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27E673C6861422C8FF1E1B065E725B12">
    <w:name w:val="127E673C6861422C8FF1E1B065E725B1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2C5BA69AFF4E2CB33F30FBBA0111DF2">
    <w:name w:val="F32C5BA69AFF4E2CB33F30FBBA0111DF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12F8F03344BC9B9667AAC9E67E4A12">
    <w:name w:val="F8412F8F03344BC9B9667AAC9E67E4A1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B58711A3DF41C68DB41B99CA8DE3062">
    <w:name w:val="A8B58711A3DF41C68DB41B99CA8DE306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0A565FB67CD48B49A4EE3758EDE73302">
    <w:name w:val="B0A565FB67CD48B49A4EE3758EDE7330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59DDE60E1BD4C1AAE77F199DA6C12582">
    <w:name w:val="959DDE60E1BD4C1AAE77F199DA6C1258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58F5CFC0A5469DAFBE90CED930553D2">
    <w:name w:val="8558F5CFC0A5469DAFBE90CED930553D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675C7EBD2544FFB89CD2BC30F21A432">
    <w:name w:val="A6675C7EBD2544FFB89CD2BC30F21A43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F5D9219E9840D1977A6B1C787846AC2">
    <w:name w:val="20F5D9219E9840D1977A6B1C787846AC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0BFCCE5EAB4F78AC9743D7207BA5612">
    <w:name w:val="A70BFCCE5EAB4F78AC9743D7207BA561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7A9A166850400A9C8D9CDC21FE0E592">
    <w:name w:val="B97A9A166850400A9C8D9CDC21FE0E59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F1EA2A07844BEF868915435249F05F">
    <w:name w:val="AAF1EA2A07844BEF868915435249F05F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88F434F526749BA96D07AD23545D9DC">
    <w:name w:val="C88F434F526749BA96D07AD23545D9DC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4DF01D114374532A1B363CA96D79A1F4">
    <w:name w:val="34DF01D114374532A1B363CA96D79A1F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D6016BBC614179B145C435E037D7934">
    <w:name w:val="07D6016BBC614179B145C435E037D793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B20913493A448AA4BCA9AD6A0ECA614">
    <w:name w:val="FDB20913493A448AA4BCA9AD6A0ECA61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7ADAC84F064C848A84628062DEEDED4">
    <w:name w:val="B57ADAC84F064C848A84628062DEEDED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56891591E56481880781F13DE4635FC4">
    <w:name w:val="F56891591E56481880781F13DE4635FC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06DD592613422AA8C3B2BB4393251A4">
    <w:name w:val="AB06DD592613422AA8C3B2BB4393251A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8EAFA5405541159742AF708247168D4">
    <w:name w:val="088EAFA5405541159742AF708247168D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B5908CF94D4432B703FF52B7A996424">
    <w:name w:val="1DB5908CF94D4432B703FF52B7A99642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785A9057A2460E9F6A0CA216E3325F4">
    <w:name w:val="F8785A9057A2460E9F6A0CA216E3325F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C32E08912D4F528350DEECE1F85D3E4">
    <w:name w:val="25C32E08912D4F528350DEECE1F85D3E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D3C34246422280E141F34D6A12313">
    <w:name w:val="6914D3C34246422280E141F34D6A12313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B6B79499C74B1C87990CAEDA805D1C3">
    <w:name w:val="DEB6B79499C74B1C87990CAEDA805D1C3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888F1E5467479DBC725470DA93A4E7">
    <w:name w:val="9B888F1E5467479DBC725470DA93A4E7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D9342924DD45AEADBF29731C3655D73">
    <w:name w:val="B9D9342924DD45AEADBF29731C3655D73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A2253C2920E48CFB512FD1B115BE5633">
    <w:name w:val="9A2253C2920E48CFB512FD1B115BE5633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6F31C1DA31D42D18E172EBE05761A2A">
    <w:name w:val="16F31C1DA31D42D18E172EBE05761A2A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47ABC9E7117487D9C4044493FCD25CB">
    <w:name w:val="947ABC9E7117487D9C4044493FCD25CB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B1595251984E74A22866569F7AFC3A">
    <w:name w:val="29B1595251984E74A22866569F7AFC3A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FAB9AC331614948A24C2B0D2A798DA4">
    <w:name w:val="EFAB9AC331614948A24C2B0D2A798DA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B0AC6CB8146C08A6096BF01DF1552">
    <w:name w:val="0B1B0AC6CB8146C08A6096BF01DF1552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5EF4385A684C049698C0E079A82F8C">
    <w:name w:val="505EF4385A684C049698C0E079A82F8C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1AC296A51B748EFB8B7EAD67AB56067">
    <w:name w:val="E1AC296A51B748EFB8B7EAD67AB56067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63F1F606BB46A387DF9863E399341D">
    <w:name w:val="7D63F1F606BB46A387DF9863E399341D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F3261B144E4FE099CA382F4886C071">
    <w:name w:val="B3F3261B144E4FE099CA382F4886C071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C8C67F24E7E4F70B26EEEECC193FE33">
    <w:name w:val="DC8C67F24E7E4F70B26EEEECC193FE33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A68F5602CF4177B8E5D2BC0F5C0620">
    <w:name w:val="B2A68F5602CF4177B8E5D2BC0F5C0620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0F2D6EEBAE4655813A3FFD3399976A">
    <w:name w:val="3B0F2D6EEBAE4655813A3FFD3399976A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086B871642C486090C4AB914FE5F084">
    <w:name w:val="B086B871642C486090C4AB914FE5F08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C2FC1112EDF47C2800C61C953838FFE">
    <w:name w:val="CC2FC1112EDF47C2800C61C953838FFE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6D88AD4DA94E5C9BC4B6239F1771EF">
    <w:name w:val="A56D88AD4DA94E5C9BC4B6239F1771EF"/>
    <w:rsid w:val="00AF19A9"/>
  </w:style>
  <w:style w:type="paragraph" w:customStyle="1" w:styleId="34DF01D114374532A1B363CA96D79A1F5">
    <w:name w:val="34DF01D114374532A1B363CA96D79A1F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D6016BBC614179B145C435E037D7935">
    <w:name w:val="07D6016BBC614179B145C435E037D793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B20913493A448AA4BCA9AD6A0ECA615">
    <w:name w:val="FDB20913493A448AA4BCA9AD6A0ECA61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7ADAC84F064C848A84628062DEEDED5">
    <w:name w:val="B57ADAC84F064C848A84628062DEEDED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56891591E56481880781F13DE4635FC5">
    <w:name w:val="F56891591E56481880781F13DE4635FC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06DD592613422AA8C3B2BB4393251A5">
    <w:name w:val="AB06DD592613422AA8C3B2BB4393251A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8EAFA5405541159742AF708247168D5">
    <w:name w:val="088EAFA5405541159742AF708247168D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B5908CF94D4432B703FF52B7A996425">
    <w:name w:val="1DB5908CF94D4432B703FF52B7A99642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785A9057A2460E9F6A0CA216E3325F5">
    <w:name w:val="F8785A9057A2460E9F6A0CA216E3325F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C32E08912D4F528350DEECE1F85D3E5">
    <w:name w:val="25C32E08912D4F528350DEECE1F85D3E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D3C34246422280E141F34D6A12314">
    <w:name w:val="6914D3C34246422280E141F34D6A12314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B6B79499C74B1C87990CAEDA805D1C4">
    <w:name w:val="DEB6B79499C74B1C87990CAEDA805D1C4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888F1E5467479DBC725470DA93A4E71">
    <w:name w:val="9B888F1E5467479DBC725470DA93A4E7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D9342924DD45AEADBF29731C3655D74">
    <w:name w:val="B9D9342924DD45AEADBF29731C3655D74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44BEB9CE62E4D6589E5C714C39C91CF2">
    <w:name w:val="644BEB9CE62E4D6589E5C714C39C91CF2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A2253C2920E48CFB512FD1B115BE5634">
    <w:name w:val="9A2253C2920E48CFB512FD1B115BE5634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6F31C1DA31D42D18E172EBE05761A2A1">
    <w:name w:val="16F31C1DA31D42D18E172EBE05761A2A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47ABC9E7117487D9C4044493FCD25CB1">
    <w:name w:val="947ABC9E7117487D9C4044493FCD25CB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B1595251984E74A22866569F7AFC3A1">
    <w:name w:val="29B1595251984E74A22866569F7AFC3A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FAB9AC331614948A24C2B0D2A798DA41">
    <w:name w:val="EFAB9AC331614948A24C2B0D2A798DA4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B0AC6CB8146C08A6096BF01DF15521">
    <w:name w:val="0B1B0AC6CB8146C08A6096BF01DF1552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5EF4385A684C049698C0E079A82F8C1">
    <w:name w:val="505EF4385A684C049698C0E079A82F8C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1AC296A51B748EFB8B7EAD67AB560671">
    <w:name w:val="E1AC296A51B748EFB8B7EAD67AB56067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63F1F606BB46A387DF9863E399341D1">
    <w:name w:val="7D63F1F606BB46A387DF9863E399341D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8B6FF17424C33999395F4F1AE4FB1">
    <w:name w:val="9238B6FF17424C33999395F4F1AE4FB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9DA1C9C7C14DA4B1EFB6D01BAB6F1C">
    <w:name w:val="2F9DA1C9C7C14DA4B1EFB6D01BAB6F1C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EEBBDD1F434790B71F6B11F5D7F3F9">
    <w:name w:val="BFEEBBDD1F434790B71F6B11F5D7F3F9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DB168951CA047FAAFFDCD48E16E8BA4">
    <w:name w:val="ADB168951CA047FAAFFDCD48E16E8BA4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B220FFAB0C84798A4065783F512E17F">
    <w:name w:val="BB220FFAB0C84798A4065783F512E17F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81C6F1758445948D71D977FA13370A">
    <w:name w:val="A781C6F1758445948D71D977FA13370A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D77AB079FF44C5BC95FCC8A5EB78BF">
    <w:name w:val="59D77AB079FF44C5BC95FCC8A5EB78BF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909408958543D1A3C08B383003BB72">
    <w:name w:val="FC909408958543D1A3C08B383003BB72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9EE167EA4498A47F41C9B86FDEF1">
    <w:name w:val="79339EE167EA4498A47F41C9B86FDEF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189F31B803B45DBA1C01261168DDB7D">
    <w:name w:val="F189F31B803B45DBA1C01261168DDB7D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9B24AF6B7EB4E52AC8F1F81024AF55F">
    <w:name w:val="39B24AF6B7EB4E52AC8F1F81024AF55F"/>
    <w:rsid w:val="003F036A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081BDC9AB7604DA9D64554E1C4F0E4">
    <w:name w:val="32081BDC9AB7604DA9D64554E1C4F0E4"/>
    <w:rsid w:val="00202670"/>
    <w:pPr>
      <w:spacing w:after="0" w:line="240" w:lineRule="auto"/>
    </w:pPr>
    <w:rPr>
      <w:sz w:val="24"/>
      <w:szCs w:val="24"/>
    </w:rPr>
  </w:style>
  <w:style w:type="paragraph" w:customStyle="1" w:styleId="3DA4D36A2D89CD40BDB9229B1381AA8A">
    <w:name w:val="3DA4D36A2D89CD40BDB9229B1381AA8A"/>
    <w:rsid w:val="00202670"/>
    <w:pPr>
      <w:spacing w:after="0" w:line="240" w:lineRule="auto"/>
    </w:pPr>
    <w:rPr>
      <w:sz w:val="24"/>
      <w:szCs w:val="24"/>
    </w:rPr>
  </w:style>
  <w:style w:type="paragraph" w:customStyle="1" w:styleId="3A224608228B964F97B496D52CA33CB2">
    <w:name w:val="3A224608228B964F97B496D52CA33CB2"/>
    <w:rsid w:val="00202670"/>
    <w:pPr>
      <w:spacing w:after="0" w:line="240" w:lineRule="auto"/>
    </w:pPr>
    <w:rPr>
      <w:sz w:val="24"/>
      <w:szCs w:val="24"/>
    </w:rPr>
  </w:style>
  <w:style w:type="paragraph" w:customStyle="1" w:styleId="EC559D81EDC3284EB00CAE49D57A164E">
    <w:name w:val="EC559D81EDC3284EB00CAE49D57A164E"/>
    <w:rsid w:val="00202670"/>
    <w:pPr>
      <w:spacing w:after="0" w:line="240" w:lineRule="auto"/>
    </w:pPr>
    <w:rPr>
      <w:sz w:val="24"/>
      <w:szCs w:val="24"/>
    </w:rPr>
  </w:style>
  <w:style w:type="paragraph" w:customStyle="1" w:styleId="F396B51603F7174E98C928485000B9FD">
    <w:name w:val="F396B51603F7174E98C928485000B9FD"/>
    <w:rsid w:val="00202670"/>
    <w:pPr>
      <w:spacing w:after="0" w:line="240" w:lineRule="auto"/>
    </w:pPr>
    <w:rPr>
      <w:sz w:val="24"/>
      <w:szCs w:val="24"/>
    </w:rPr>
  </w:style>
  <w:style w:type="paragraph" w:customStyle="1" w:styleId="28BB5FA3033AE24EBF67EA4F3D965EE3">
    <w:name w:val="28BB5FA3033AE24EBF67EA4F3D965EE3"/>
    <w:rsid w:val="00202670"/>
    <w:pPr>
      <w:spacing w:after="0" w:line="240" w:lineRule="auto"/>
    </w:pPr>
    <w:rPr>
      <w:sz w:val="24"/>
      <w:szCs w:val="24"/>
    </w:rPr>
  </w:style>
  <w:style w:type="paragraph" w:customStyle="1" w:styleId="A604E8D5FE70C540A7875E8C21FFC29A">
    <w:name w:val="A604E8D5FE70C540A7875E8C21FFC29A"/>
    <w:rsid w:val="00202670"/>
    <w:pPr>
      <w:spacing w:after="0" w:line="240" w:lineRule="auto"/>
    </w:pPr>
    <w:rPr>
      <w:sz w:val="24"/>
      <w:szCs w:val="24"/>
    </w:rPr>
  </w:style>
  <w:style w:type="paragraph" w:customStyle="1" w:styleId="4C5E22AA034BE64D90649A91D2E3324A">
    <w:name w:val="4C5E22AA034BE64D90649A91D2E3324A"/>
    <w:rsid w:val="00202670"/>
    <w:pPr>
      <w:spacing w:after="0" w:line="240" w:lineRule="auto"/>
    </w:pPr>
    <w:rPr>
      <w:sz w:val="24"/>
      <w:szCs w:val="24"/>
    </w:rPr>
  </w:style>
  <w:style w:type="paragraph" w:customStyle="1" w:styleId="A6CC7F04B5491A4BA81159215F490D77">
    <w:name w:val="A6CC7F04B5491A4BA81159215F490D77"/>
    <w:rsid w:val="00202670"/>
    <w:pPr>
      <w:spacing w:after="0" w:line="240" w:lineRule="auto"/>
    </w:pPr>
    <w:rPr>
      <w:sz w:val="24"/>
      <w:szCs w:val="24"/>
    </w:rPr>
  </w:style>
  <w:style w:type="paragraph" w:customStyle="1" w:styleId="C8B4A8FE41838C4C8DF31381D879921F">
    <w:name w:val="C8B4A8FE41838C4C8DF31381D879921F"/>
    <w:rsid w:val="00FF50DB"/>
    <w:pPr>
      <w:spacing w:after="0" w:line="240" w:lineRule="auto"/>
    </w:pPr>
    <w:rPr>
      <w:sz w:val="24"/>
      <w:szCs w:val="24"/>
    </w:rPr>
  </w:style>
  <w:style w:type="paragraph" w:customStyle="1" w:styleId="C7DAC2E1DC8E1442AD5E34776201EA31">
    <w:name w:val="C7DAC2E1DC8E1442AD5E34776201EA31"/>
    <w:rsid w:val="00FF50DB"/>
    <w:pPr>
      <w:spacing w:after="0" w:line="240" w:lineRule="auto"/>
    </w:pPr>
    <w:rPr>
      <w:sz w:val="24"/>
      <w:szCs w:val="24"/>
    </w:rPr>
  </w:style>
  <w:style w:type="paragraph" w:customStyle="1" w:styleId="BE0A407EB0D9F64F8EA83A67F9021A78">
    <w:name w:val="BE0A407EB0D9F64F8EA83A67F9021A78"/>
    <w:rsid w:val="00FF50DB"/>
    <w:pPr>
      <w:spacing w:after="0" w:line="240" w:lineRule="auto"/>
    </w:pPr>
    <w:rPr>
      <w:sz w:val="24"/>
      <w:szCs w:val="24"/>
    </w:rPr>
  </w:style>
  <w:style w:type="paragraph" w:customStyle="1" w:styleId="364A2C49A5F36F43AC2EB8DA44C8778E">
    <w:name w:val="364A2C49A5F36F43AC2EB8DA44C8778E"/>
    <w:rsid w:val="00FF50DB"/>
    <w:pPr>
      <w:spacing w:after="0" w:line="240" w:lineRule="auto"/>
    </w:pPr>
    <w:rPr>
      <w:sz w:val="24"/>
      <w:szCs w:val="24"/>
    </w:rPr>
  </w:style>
  <w:style w:type="paragraph" w:customStyle="1" w:styleId="F890F29919E2F244BF5E2B5A7DA0B193">
    <w:name w:val="F890F29919E2F244BF5E2B5A7DA0B193"/>
    <w:rsid w:val="00FF50DB"/>
    <w:pPr>
      <w:spacing w:after="0" w:line="240" w:lineRule="auto"/>
    </w:pPr>
    <w:rPr>
      <w:sz w:val="24"/>
      <w:szCs w:val="24"/>
    </w:rPr>
  </w:style>
  <w:style w:type="paragraph" w:customStyle="1" w:styleId="49DC9EF626F0164EA4A0F9068138DAAB">
    <w:name w:val="49DC9EF626F0164EA4A0F9068138DAAB"/>
    <w:rsid w:val="00FF50D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18D6-27E8-5741-9829-15C7BB9B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7</cp:revision>
  <cp:lastPrinted>2015-05-27T16:59:00Z</cp:lastPrinted>
  <dcterms:created xsi:type="dcterms:W3CDTF">2016-06-30T22:13:00Z</dcterms:created>
  <dcterms:modified xsi:type="dcterms:W3CDTF">2016-09-01T21:22:00Z</dcterms:modified>
</cp:coreProperties>
</file>