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86" w:rsidRPr="00BF33A0" w:rsidRDefault="00C36086" w:rsidP="00C36086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:rsidR="00C36086" w:rsidRPr="00BF33A0" w:rsidRDefault="004653D9" w:rsidP="00C3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COURT COMMITTEE</w:t>
      </w:r>
    </w:p>
    <w:p w:rsidR="00C36086" w:rsidRPr="00BF33A0" w:rsidRDefault="00C36086" w:rsidP="00C36086">
      <w:pPr>
        <w:rPr>
          <w:b/>
          <w:sz w:val="24"/>
          <w:szCs w:val="24"/>
        </w:rPr>
      </w:pPr>
    </w:p>
    <w:p w:rsidR="00C36086" w:rsidRPr="00BF33A0" w:rsidRDefault="00A92B65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C36086" w:rsidRPr="00BF33A0">
        <w:rPr>
          <w:sz w:val="24"/>
          <w:szCs w:val="24"/>
        </w:rPr>
        <w:t xml:space="preserve">, </w:t>
      </w:r>
      <w:r>
        <w:rPr>
          <w:sz w:val="24"/>
          <w:szCs w:val="24"/>
        </w:rPr>
        <w:t>April 27, 2020,</w:t>
      </w:r>
      <w:r w:rsidR="00C57C7C">
        <w:rPr>
          <w:sz w:val="24"/>
          <w:szCs w:val="24"/>
        </w:rPr>
        <w:t xml:space="preserve"> 1:3</w:t>
      </w:r>
      <w:r w:rsidR="00C36086" w:rsidRPr="00BF33A0">
        <w:rPr>
          <w:sz w:val="24"/>
          <w:szCs w:val="24"/>
        </w:rPr>
        <w:t>0 p.m.</w:t>
      </w:r>
    </w:p>
    <w:p w:rsidR="00C36086" w:rsidRPr="00BF33A0" w:rsidRDefault="00A92B65" w:rsidP="00C3608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Web</w:t>
      </w:r>
      <w:r w:rsidR="00EA644D">
        <w:rPr>
          <w:sz w:val="24"/>
          <w:szCs w:val="24"/>
        </w:rPr>
        <w:t>e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or Call in Only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</w:p>
    <w:p w:rsidR="00C36086" w:rsidRPr="00BF33A0" w:rsidRDefault="00C36086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 w:rsidRPr="00BF33A0">
        <w:rPr>
          <w:sz w:val="24"/>
          <w:szCs w:val="24"/>
        </w:rPr>
        <w:t>Call to Order</w:t>
      </w:r>
    </w:p>
    <w:p w:rsidR="00C36086" w:rsidRPr="00BF33A0" w:rsidRDefault="00C36086" w:rsidP="00C36086">
      <w:pPr>
        <w:rPr>
          <w:sz w:val="24"/>
          <w:szCs w:val="24"/>
        </w:rPr>
      </w:pPr>
    </w:p>
    <w:p w:rsidR="007D6B26" w:rsidRPr="00C16BE1" w:rsidRDefault="00C16BE1" w:rsidP="00C16B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Introductions and Recognition of Mark </w:t>
      </w:r>
      <w:proofErr w:type="spellStart"/>
      <w:r>
        <w:rPr>
          <w:sz w:val="24"/>
          <w:szCs w:val="24"/>
        </w:rPr>
        <w:t>Hermundstad</w:t>
      </w:r>
      <w:proofErr w:type="spellEnd"/>
    </w:p>
    <w:p w:rsidR="00C57C7C" w:rsidRDefault="00C57C7C" w:rsidP="00C57C7C">
      <w:pPr>
        <w:pStyle w:val="ListParagraph"/>
        <w:rPr>
          <w:sz w:val="24"/>
          <w:szCs w:val="24"/>
        </w:rPr>
      </w:pPr>
    </w:p>
    <w:p w:rsidR="00C57C7C" w:rsidRPr="00BF33A0" w:rsidRDefault="00C57C7C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A92B65">
        <w:rPr>
          <w:sz w:val="24"/>
          <w:szCs w:val="24"/>
        </w:rPr>
        <w:t>10</w:t>
      </w:r>
      <w:r w:rsidR="001442F7">
        <w:rPr>
          <w:sz w:val="24"/>
          <w:szCs w:val="24"/>
        </w:rPr>
        <w:t>/</w:t>
      </w:r>
      <w:r w:rsidR="00A92B65">
        <w:rPr>
          <w:sz w:val="24"/>
          <w:szCs w:val="24"/>
        </w:rPr>
        <w:t>24</w:t>
      </w:r>
      <w:r w:rsidR="001442F7">
        <w:rPr>
          <w:sz w:val="24"/>
          <w:szCs w:val="24"/>
        </w:rPr>
        <w:t>/2019</w:t>
      </w:r>
      <w:r>
        <w:rPr>
          <w:sz w:val="24"/>
          <w:szCs w:val="24"/>
        </w:rPr>
        <w:t xml:space="preserve"> Meeting</w:t>
      </w:r>
    </w:p>
    <w:p w:rsidR="00C57C7C" w:rsidRPr="00C57C7C" w:rsidRDefault="00C57C7C" w:rsidP="00C57C7C"/>
    <w:p w:rsidR="00C57C7C" w:rsidRPr="00C57C7C" w:rsidRDefault="00C57C7C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Report </w:t>
      </w:r>
      <w:r w:rsidR="00923F18">
        <w:rPr>
          <w:szCs w:val="24"/>
        </w:rPr>
        <w:t>from Education Subcommittee</w:t>
      </w:r>
      <w:r>
        <w:rPr>
          <w:szCs w:val="24"/>
        </w:rPr>
        <w:t xml:space="preserve"> </w:t>
      </w:r>
      <w:r w:rsidR="009B5702">
        <w:rPr>
          <w:szCs w:val="24"/>
        </w:rPr>
        <w:t>(</w:t>
      </w:r>
      <w:r w:rsidR="00AD12D9">
        <w:rPr>
          <w:szCs w:val="24"/>
        </w:rPr>
        <w:t>Jennifer Ashworth</w:t>
      </w:r>
      <w:r w:rsidR="009B5702">
        <w:rPr>
          <w:szCs w:val="24"/>
        </w:rPr>
        <w:t>)</w:t>
      </w:r>
    </w:p>
    <w:p w:rsidR="00361076" w:rsidRDefault="00361076" w:rsidP="00361076"/>
    <w:p w:rsidR="009D23AD" w:rsidRDefault="00C57D98" w:rsidP="009D23AD">
      <w:pPr>
        <w:pStyle w:val="Heading4"/>
      </w:pPr>
      <w:r>
        <w:t>C.R.C.P. Applicability to “Water Law” Cases</w:t>
      </w:r>
      <w:r w:rsidR="00244070">
        <w:t xml:space="preserve"> </w:t>
      </w:r>
      <w:r w:rsidR="009D23AD">
        <w:t>(</w:t>
      </w:r>
      <w:r w:rsidR="00A92B65">
        <w:t>Paul Benington</w:t>
      </w:r>
      <w:r w:rsidR="00536996">
        <w:t>)</w:t>
      </w:r>
    </w:p>
    <w:p w:rsidR="004A0157" w:rsidRDefault="004A0157" w:rsidP="004A0157">
      <w:bookmarkStart w:id="0" w:name="_GoBack"/>
      <w:bookmarkEnd w:id="0"/>
    </w:p>
    <w:p w:rsidR="004A0157" w:rsidRPr="004A0157" w:rsidRDefault="00760EA2" w:rsidP="00760EA2">
      <w:pPr>
        <w:pStyle w:val="Heading4"/>
      </w:pPr>
      <w:r>
        <w:t>Abandonment Protest Form and Abandonment Entry of Appearance Form (</w:t>
      </w:r>
      <w:r w:rsidR="00A92B65">
        <w:t>Paul Benington</w:t>
      </w:r>
      <w:r>
        <w:t>)</w:t>
      </w:r>
    </w:p>
    <w:p w:rsidR="009D23AD" w:rsidRPr="009D23AD" w:rsidRDefault="009D23AD" w:rsidP="009D23AD"/>
    <w:p w:rsidR="00DC4071" w:rsidRDefault="00C57D98" w:rsidP="00C57D98">
      <w:pPr>
        <w:pStyle w:val="Heading4"/>
      </w:pPr>
      <w:r>
        <w:t>Location Information on Water Court Forms (</w:t>
      </w:r>
      <w:r w:rsidR="008439FB">
        <w:t xml:space="preserve">Erin Light and Craig </w:t>
      </w:r>
      <w:proofErr w:type="spellStart"/>
      <w:r w:rsidR="008439FB">
        <w:t>Cotten</w:t>
      </w:r>
      <w:proofErr w:type="spellEnd"/>
      <w:r>
        <w:t>)</w:t>
      </w:r>
    </w:p>
    <w:p w:rsidR="005474D0" w:rsidRPr="005474D0" w:rsidRDefault="005474D0" w:rsidP="005474D0"/>
    <w:p w:rsidR="00A92B65" w:rsidRDefault="00A92B65" w:rsidP="002B7819">
      <w:pPr>
        <w:pStyle w:val="Heading4"/>
        <w:tabs>
          <w:tab w:val="clear" w:pos="720"/>
          <w:tab w:val="num" w:pos="3600"/>
        </w:tabs>
      </w:pPr>
      <w:r>
        <w:t xml:space="preserve">Resume Publication Proposed Rule Change (Mark </w:t>
      </w:r>
      <w:proofErr w:type="spellStart"/>
      <w:r>
        <w:t>Hermundstad</w:t>
      </w:r>
      <w:proofErr w:type="spellEnd"/>
      <w:r>
        <w:t>)</w:t>
      </w:r>
    </w:p>
    <w:p w:rsidR="00A92B65" w:rsidRPr="00A92B65" w:rsidRDefault="00A92B65" w:rsidP="00A92B65"/>
    <w:p w:rsidR="00EA644D" w:rsidRPr="00EA644D" w:rsidRDefault="00A92B65" w:rsidP="00EA644D">
      <w:pPr>
        <w:pStyle w:val="Heading4"/>
        <w:tabs>
          <w:tab w:val="clear" w:pos="720"/>
          <w:tab w:val="num" w:pos="3600"/>
        </w:tabs>
      </w:pPr>
      <w:r>
        <w:t>Verification Language on Water Court Forms (</w:t>
      </w:r>
      <w:proofErr w:type="spellStart"/>
      <w:r>
        <w:t>Kaylea</w:t>
      </w:r>
      <w:proofErr w:type="spellEnd"/>
      <w:r>
        <w:t xml:space="preserve"> White)</w:t>
      </w:r>
    </w:p>
    <w:p w:rsidR="00A92B65" w:rsidRPr="00A92B65" w:rsidRDefault="00A92B65" w:rsidP="00A92B65"/>
    <w:p w:rsidR="00935578" w:rsidRDefault="00935578" w:rsidP="00935578">
      <w:pPr>
        <w:pStyle w:val="Heading4"/>
        <w:tabs>
          <w:tab w:val="clear" w:pos="720"/>
          <w:tab w:val="num" w:pos="3600"/>
        </w:tabs>
      </w:pPr>
      <w:r>
        <w:t>Petition for Determination of Abandonment Form (Email from Referee Brewer)</w:t>
      </w:r>
    </w:p>
    <w:p w:rsidR="00935578" w:rsidRDefault="00935578" w:rsidP="00935578">
      <w:pPr>
        <w:pStyle w:val="Heading4"/>
        <w:numPr>
          <w:ilvl w:val="0"/>
          <w:numId w:val="0"/>
        </w:numPr>
        <w:ind w:left="720"/>
      </w:pPr>
    </w:p>
    <w:p w:rsidR="00A92B65" w:rsidRPr="00A92B65" w:rsidRDefault="001442F7" w:rsidP="00935578">
      <w:pPr>
        <w:pStyle w:val="Heading4"/>
        <w:tabs>
          <w:tab w:val="clear" w:pos="720"/>
          <w:tab w:val="num" w:pos="3600"/>
        </w:tabs>
      </w:pPr>
      <w:r>
        <w:t>Update on Pro Se Resources (Susan Ryan)</w:t>
      </w:r>
    </w:p>
    <w:p w:rsidR="005474D0" w:rsidRPr="005474D0" w:rsidRDefault="005474D0" w:rsidP="005474D0"/>
    <w:p w:rsidR="009B1DEA" w:rsidRPr="009B1DEA" w:rsidRDefault="006860B0" w:rsidP="009B1DEA">
      <w:pPr>
        <w:pStyle w:val="Heading4"/>
      </w:pPr>
      <w:r>
        <w:t xml:space="preserve">Open </w:t>
      </w:r>
      <w:r w:rsidR="009B1DEA">
        <w:t xml:space="preserve">Discussion of </w:t>
      </w:r>
      <w:r>
        <w:t>Future Projects</w:t>
      </w:r>
    </w:p>
    <w:p w:rsidR="00C36086" w:rsidRDefault="00C36086" w:rsidP="00C36086">
      <w:pPr>
        <w:rPr>
          <w:sz w:val="24"/>
          <w:szCs w:val="24"/>
        </w:rPr>
      </w:pPr>
    </w:p>
    <w:p w:rsidR="004653D9" w:rsidRPr="004653D9" w:rsidRDefault="004653D9" w:rsidP="004653D9">
      <w:pPr>
        <w:pStyle w:val="Heading4"/>
        <w:rPr>
          <w:szCs w:val="24"/>
        </w:rPr>
      </w:pPr>
      <w:r>
        <w:rPr>
          <w:szCs w:val="24"/>
        </w:rPr>
        <w:t>Next Meeting Date</w:t>
      </w:r>
    </w:p>
    <w:p w:rsidR="004653D9" w:rsidRPr="00BF33A0" w:rsidRDefault="004653D9" w:rsidP="00C36086">
      <w:pPr>
        <w:rPr>
          <w:sz w:val="24"/>
          <w:szCs w:val="24"/>
        </w:rPr>
      </w:pPr>
    </w:p>
    <w:p w:rsidR="00C36086" w:rsidRPr="00BF33A0" w:rsidRDefault="00C36086" w:rsidP="009B1DEA">
      <w:pPr>
        <w:pStyle w:val="Heading4"/>
      </w:pPr>
      <w:r w:rsidRPr="00BF33A0">
        <w:t xml:space="preserve">Adjourn 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B80315" w:rsidRPr="00BF33A0" w:rsidRDefault="00B80315">
      <w:pPr>
        <w:rPr>
          <w:sz w:val="24"/>
          <w:szCs w:val="24"/>
        </w:rPr>
      </w:pPr>
    </w:p>
    <w:sectPr w:rsidR="00B80315" w:rsidRPr="00B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050"/>
    <w:multiLevelType w:val="hybridMultilevel"/>
    <w:tmpl w:val="A9EEC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6"/>
    <w:rsid w:val="000E35F4"/>
    <w:rsid w:val="00100DD7"/>
    <w:rsid w:val="001442F7"/>
    <w:rsid w:val="001705D8"/>
    <w:rsid w:val="001C212A"/>
    <w:rsid w:val="001D0222"/>
    <w:rsid w:val="00227B5D"/>
    <w:rsid w:val="00244070"/>
    <w:rsid w:val="002B7819"/>
    <w:rsid w:val="002F0CB8"/>
    <w:rsid w:val="003148F6"/>
    <w:rsid w:val="00361076"/>
    <w:rsid w:val="003F0D3F"/>
    <w:rsid w:val="004653D9"/>
    <w:rsid w:val="004A0157"/>
    <w:rsid w:val="004B078B"/>
    <w:rsid w:val="004C58E6"/>
    <w:rsid w:val="00531F70"/>
    <w:rsid w:val="00536996"/>
    <w:rsid w:val="005474D0"/>
    <w:rsid w:val="005C6BAD"/>
    <w:rsid w:val="00631672"/>
    <w:rsid w:val="00642E0A"/>
    <w:rsid w:val="006860B0"/>
    <w:rsid w:val="006D2AEA"/>
    <w:rsid w:val="006E0E94"/>
    <w:rsid w:val="00760EA2"/>
    <w:rsid w:val="007D6B26"/>
    <w:rsid w:val="00813090"/>
    <w:rsid w:val="008439FB"/>
    <w:rsid w:val="00903BD5"/>
    <w:rsid w:val="00923F18"/>
    <w:rsid w:val="00935578"/>
    <w:rsid w:val="009B1DEA"/>
    <w:rsid w:val="009B5702"/>
    <w:rsid w:val="009D23AD"/>
    <w:rsid w:val="00A900A4"/>
    <w:rsid w:val="00A92B65"/>
    <w:rsid w:val="00AA1D5D"/>
    <w:rsid w:val="00AD006C"/>
    <w:rsid w:val="00AD12D9"/>
    <w:rsid w:val="00B313B2"/>
    <w:rsid w:val="00B80315"/>
    <w:rsid w:val="00BE576C"/>
    <w:rsid w:val="00BF33A0"/>
    <w:rsid w:val="00C03CD0"/>
    <w:rsid w:val="00C16BE1"/>
    <w:rsid w:val="00C33FF8"/>
    <w:rsid w:val="00C36086"/>
    <w:rsid w:val="00C57C7C"/>
    <w:rsid w:val="00C57D98"/>
    <w:rsid w:val="00C82579"/>
    <w:rsid w:val="00CC525B"/>
    <w:rsid w:val="00D13058"/>
    <w:rsid w:val="00DC4071"/>
    <w:rsid w:val="00DF6614"/>
    <w:rsid w:val="00EA644D"/>
    <w:rsid w:val="00F236E1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1675"/>
  <w15:docId w15:val="{73F5573F-BC2E-40C2-9B67-4E21591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rottman, andrew</cp:lastModifiedBy>
  <cp:revision>6</cp:revision>
  <cp:lastPrinted>2019-10-24T16:21:00Z</cp:lastPrinted>
  <dcterms:created xsi:type="dcterms:W3CDTF">2020-04-10T21:23:00Z</dcterms:created>
  <dcterms:modified xsi:type="dcterms:W3CDTF">2020-04-20T23:00:00Z</dcterms:modified>
</cp:coreProperties>
</file>