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5130"/>
        <w:gridCol w:w="2831"/>
      </w:tblGrid>
      <w:tr w:rsidR="005A1BFF" w:rsidRPr="000B662A" w14:paraId="1CBE9861" w14:textId="77777777" w:rsidTr="005A1BFF">
        <w:trPr>
          <w:trHeight w:val="720"/>
        </w:trPr>
        <w:tc>
          <w:tcPr>
            <w:tcW w:w="15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CD96B7" w14:textId="77777777" w:rsidR="00DD35C4" w:rsidRPr="000B662A" w:rsidRDefault="00DD35C4" w:rsidP="00DD35C4">
            <w:pPr>
              <w:spacing w:line="240" w:lineRule="auto"/>
              <w:jc w:val="center"/>
              <w:rPr>
                <w:rFonts w:ascii="Pyidaungsu" w:eastAsia="Times New Roman" w:hAnsi="Pyidaungsu" w:cs="Pyidaungsu"/>
                <w:b/>
                <w:bCs/>
                <w:noProof/>
                <w:sz w:val="28"/>
                <w:szCs w:val="28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b/>
                <w:bCs/>
                <w:cs/>
                <w:lang w:bidi="my-MM"/>
              </w:rPr>
              <w:t>JDF 211</w:t>
            </w:r>
          </w:p>
        </w:tc>
        <w:tc>
          <w:tcPr>
            <w:tcW w:w="79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1BBB54" w14:textId="77777777" w:rsidR="00DD35C4" w:rsidRPr="000B662A" w:rsidRDefault="00DD35C4" w:rsidP="00DD35C4">
            <w:pPr>
              <w:spacing w:before="60" w:line="300" w:lineRule="auto"/>
              <w:jc w:val="center"/>
              <w:rPr>
                <w:rFonts w:ascii="Pyidaungsu" w:eastAsia="Times New Roman" w:hAnsi="Pyidaungsu" w:cs="Pyidaungsu"/>
                <w:b/>
                <w:bCs/>
                <w:sz w:val="22"/>
                <w:szCs w:val="22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22"/>
                <w:szCs w:val="22"/>
                <w:cs/>
                <w:lang w:bidi="my-MM"/>
              </w:rPr>
              <w:t>အငြင်းပွားမှုဖြေရှင်းရေးရုံး ဝန်ဆောင်မှုများအတွက်</w:t>
            </w:r>
          </w:p>
          <w:p w14:paraId="5DEE5EFA" w14:textId="29B0E92A" w:rsidR="00DD35C4" w:rsidRPr="000B662A" w:rsidRDefault="00DD35C4" w:rsidP="00DD35C4">
            <w:pPr>
              <w:spacing w:line="240" w:lineRule="auto"/>
              <w:jc w:val="center"/>
              <w:rPr>
                <w:rFonts w:ascii="Pyidaungsu" w:eastAsia="Times New Roman" w:hAnsi="Pyidaungsu" w:cs="Pyidaungsu"/>
                <w:sz w:val="28"/>
                <w:szCs w:val="28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b/>
                <w:bCs/>
                <w:sz w:val="18"/>
                <w:szCs w:val="18"/>
                <w:cs/>
                <w:lang w:bidi="my-MM"/>
              </w:rPr>
              <w:t>အခကြေးငွေများလျှော့ရန် လျှောက်ထားခြင်း</w:t>
            </w:r>
          </w:p>
        </w:tc>
      </w:tr>
      <w:tr w:rsidR="005A1BFF" w:rsidRPr="000B662A" w14:paraId="7761658B" w14:textId="77777777" w:rsidTr="005A1BFF">
        <w:trPr>
          <w:trHeight w:val="432"/>
        </w:trPr>
        <w:tc>
          <w:tcPr>
            <w:tcW w:w="1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E888DE" w14:textId="77777777" w:rsidR="00DD35C4" w:rsidRPr="000B662A" w:rsidRDefault="00DD35C4" w:rsidP="00DD35C4">
            <w:pPr>
              <w:spacing w:line="240" w:lineRule="auto"/>
              <w:jc w:val="both"/>
              <w:rPr>
                <w:rFonts w:ascii="Pyidaungsu" w:eastAsia="Times New Roman" w:hAnsi="Pyidaungsu" w:cs="Pyidaungsu"/>
                <w:sz w:val="6"/>
                <w:szCs w:val="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noProof/>
                <w:sz w:val="16"/>
                <w:szCs w:val="16"/>
                <w:lang w:val="en-US" w:bidi="my-MM"/>
              </w:rPr>
              <w:drawing>
                <wp:anchor distT="0" distB="0" distL="114300" distR="114300" simplePos="0" relativeHeight="251659264" behindDoc="1" locked="0" layoutInCell="1" allowOverlap="1" wp14:anchorId="6F39C7C5" wp14:editId="0B786955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21590</wp:posOffset>
                  </wp:positionV>
                  <wp:extent cx="526415" cy="526415"/>
                  <wp:effectExtent l="0" t="0" r="0" b="0"/>
                  <wp:wrapNone/>
                  <wp:docPr id="2" name="Picture 2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drawing of a pers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D79F5D" w14:textId="77777777" w:rsidR="00DD35C4" w:rsidRPr="000B662A" w:rsidRDefault="00DD35C4" w:rsidP="00DD35C4">
            <w:pPr>
              <w:spacing w:line="240" w:lineRule="auto"/>
              <w:jc w:val="both"/>
              <w:rPr>
                <w:rFonts w:ascii="Pyidaungsu" w:eastAsia="Times New Roman" w:hAnsi="Pyidaungsu" w:cs="Pyidaungsu"/>
                <w:sz w:val="16"/>
                <w:szCs w:val="16"/>
                <w:cs/>
                <w:lang w:bidi="my-MM"/>
              </w:rPr>
            </w:pPr>
          </w:p>
        </w:tc>
        <w:tc>
          <w:tcPr>
            <w:tcW w:w="51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38099026" w14:textId="77777777" w:rsidR="00DD35C4" w:rsidRPr="000B662A" w:rsidRDefault="00DD35C4" w:rsidP="005A1BFF">
            <w:pPr>
              <w:tabs>
                <w:tab w:val="right" w:pos="4880"/>
              </w:tabs>
              <w:spacing w:after="60" w:line="240" w:lineRule="auto"/>
              <w:rPr>
                <w:rFonts w:ascii="Pyidaungsu" w:eastAsia="Times New Roman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1.</w:t>
            </w: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 xml:space="preserve">  အမှုနံပါတ်- </w:t>
            </w:r>
            <w:r w:rsidRPr="000B662A">
              <w:rPr>
                <w:rFonts w:ascii="Pyidaungsu" w:hAnsi="Pyidaungsu" w:cs="Pyidaungsu"/>
                <w:b/>
                <w:bCs/>
                <w:sz w:val="16"/>
                <w:szCs w:val="16"/>
                <w:u w:val="single"/>
                <w:cs/>
                <w:lang w:bidi="my-MM"/>
              </w:rPr>
              <w:tab/>
            </w:r>
          </w:p>
        </w:tc>
        <w:tc>
          <w:tcPr>
            <w:tcW w:w="28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61EBC1B7" w14:textId="77777777" w:rsidR="00DD35C4" w:rsidRPr="000B662A" w:rsidRDefault="00DD35C4" w:rsidP="00DD35C4">
            <w:pPr>
              <w:spacing w:line="240" w:lineRule="auto"/>
              <w:rPr>
                <w:rFonts w:ascii="Pyidaungsu" w:eastAsia="Times New Roman" w:hAnsi="Pyidaungsu" w:cs="Pyidaungsu"/>
                <w:sz w:val="6"/>
                <w:szCs w:val="6"/>
                <w:cs/>
                <w:lang w:bidi="my-MM"/>
              </w:rPr>
            </w:pPr>
          </w:p>
          <w:p w14:paraId="2C73875D" w14:textId="77777777" w:rsidR="00DD35C4" w:rsidRPr="000B662A" w:rsidRDefault="00DD35C4" w:rsidP="00DD35C4">
            <w:pPr>
              <w:spacing w:line="240" w:lineRule="auto"/>
              <w:rPr>
                <w:rFonts w:ascii="Pyidaungsu" w:eastAsia="Times New Roman" w:hAnsi="Pyidaungsu" w:cs="Pyidaungsu"/>
                <w:sz w:val="6"/>
                <w:szCs w:val="6"/>
                <w:cs/>
                <w:lang w:bidi="my-MM"/>
              </w:rPr>
            </w:pPr>
          </w:p>
          <w:p w14:paraId="671CB441" w14:textId="77777777" w:rsidR="00DD35C4" w:rsidRPr="000B662A" w:rsidRDefault="00DD35C4" w:rsidP="00DD35C4">
            <w:pPr>
              <w:spacing w:line="240" w:lineRule="auto"/>
              <w:rPr>
                <w:rFonts w:ascii="Pyidaungsu" w:eastAsia="Times New Roman" w:hAnsi="Pyidaungsu" w:cs="Pyidaungsu"/>
                <w:sz w:val="6"/>
                <w:szCs w:val="6"/>
                <w:cs/>
                <w:lang w:bidi="my-MM"/>
              </w:rPr>
            </w:pPr>
          </w:p>
          <w:p w14:paraId="533C07AA" w14:textId="77777777" w:rsidR="00DD35C4" w:rsidRPr="000B662A" w:rsidRDefault="00DD35C4" w:rsidP="00DD35C4">
            <w:pPr>
              <w:spacing w:line="240" w:lineRule="auto"/>
              <w:rPr>
                <w:rFonts w:ascii="Pyidaungsu" w:eastAsia="Times New Roman" w:hAnsi="Pyidaungsu" w:cs="Pyidaungsu"/>
                <w:sz w:val="6"/>
                <w:szCs w:val="6"/>
                <w:cs/>
                <w:lang w:bidi="my-MM"/>
              </w:rPr>
            </w:pPr>
          </w:p>
          <w:p w14:paraId="40FEEDBC" w14:textId="77777777" w:rsidR="00DD35C4" w:rsidRPr="000B662A" w:rsidRDefault="00DD35C4" w:rsidP="00DD35C4">
            <w:pPr>
              <w:spacing w:line="240" w:lineRule="auto"/>
              <w:rPr>
                <w:rFonts w:ascii="Pyidaungsu" w:eastAsia="Times New Roman" w:hAnsi="Pyidaungsu" w:cs="Pyidaungsu"/>
                <w:sz w:val="6"/>
                <w:szCs w:val="6"/>
                <w:cs/>
                <w:lang w:bidi="my-MM"/>
              </w:rPr>
            </w:pPr>
          </w:p>
          <w:p w14:paraId="0EF30B22" w14:textId="77777777" w:rsidR="00DD35C4" w:rsidRPr="000B662A" w:rsidRDefault="00DD35C4" w:rsidP="00DD35C4">
            <w:pPr>
              <w:spacing w:line="240" w:lineRule="auto"/>
              <w:rPr>
                <w:rFonts w:ascii="Pyidaungsu" w:eastAsia="Times New Roman" w:hAnsi="Pyidaungsu" w:cs="Pyidaungsu"/>
                <w:sz w:val="6"/>
                <w:szCs w:val="6"/>
                <w:cs/>
                <w:lang w:bidi="my-MM"/>
              </w:rPr>
            </w:pPr>
          </w:p>
          <w:p w14:paraId="1CFED5EB" w14:textId="77777777" w:rsidR="00DD35C4" w:rsidRPr="000B662A" w:rsidRDefault="00DD35C4" w:rsidP="00DD35C4">
            <w:pPr>
              <w:keepNext/>
              <w:spacing w:line="240" w:lineRule="auto"/>
              <w:jc w:val="center"/>
              <w:outlineLvl w:val="0"/>
              <w:rPr>
                <w:rFonts w:ascii="Pyidaungsu" w:eastAsia="Times New Roman" w:hAnsi="Pyidaungsu" w:cs="Pyidaungsu"/>
                <w:bCs/>
                <w:i/>
                <w:iCs/>
                <w:sz w:val="16"/>
                <w:szCs w:val="16"/>
                <w:cs/>
                <w:lang w:bidi="my-MM"/>
              </w:rPr>
            </w:pPr>
          </w:p>
        </w:tc>
      </w:tr>
      <w:tr w:rsidR="005A1BFF" w:rsidRPr="000B662A" w14:paraId="4BB16342" w14:textId="77777777" w:rsidTr="005A1BFF">
        <w:trPr>
          <w:trHeight w:val="432"/>
        </w:trPr>
        <w:tc>
          <w:tcPr>
            <w:tcW w:w="15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18925" w14:textId="77777777" w:rsidR="00DD35C4" w:rsidRPr="000B662A" w:rsidRDefault="00DD35C4" w:rsidP="00DD35C4">
            <w:pPr>
              <w:spacing w:line="240" w:lineRule="auto"/>
              <w:jc w:val="both"/>
              <w:rPr>
                <w:rFonts w:ascii="Pyidaungsu" w:eastAsia="Times New Roman" w:hAnsi="Pyidaungsu" w:cs="Pyidaungsu"/>
                <w:sz w:val="6"/>
                <w:szCs w:val="6"/>
                <w:cs/>
                <w:lang w:bidi="my-MM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A772FD2" w14:textId="34929F0A" w:rsidR="00DD35C4" w:rsidRPr="000B662A" w:rsidRDefault="00DD35C4" w:rsidP="005A1BFF">
            <w:pPr>
              <w:tabs>
                <w:tab w:val="right" w:pos="4880"/>
              </w:tabs>
              <w:spacing w:after="60" w:line="240" w:lineRule="auto"/>
              <w:rPr>
                <w:rFonts w:ascii="Pyidaungsu" w:eastAsia="Times New Roman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2.</w:t>
            </w: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 xml:space="preserve">  ဖွင့်ထားသော အမှု </w:t>
            </w:r>
            <w:r w:rsidR="00774FE6">
              <w:rPr>
                <w:rFonts w:ascii="Pyidaungsu" w:hAnsi="Pyidaungsu" w:cs="Pyidaungsu"/>
                <w:i/>
                <w:iCs/>
                <w:sz w:val="14"/>
                <w:szCs w:val="14"/>
                <w:cs/>
                <w:lang w:bidi="my-MM"/>
              </w:rPr>
              <w:t>(ကောင်</w:t>
            </w:r>
            <w:r w:rsidRPr="000B662A">
              <w:rPr>
                <w:rFonts w:ascii="Pyidaungsu" w:hAnsi="Pyidaungsu" w:cs="Pyidaungsu"/>
                <w:i/>
                <w:iCs/>
                <w:sz w:val="14"/>
                <w:szCs w:val="14"/>
                <w:cs/>
                <w:lang w:bidi="my-MM"/>
              </w:rPr>
              <w:t>တီ)</w:t>
            </w: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 xml:space="preserve">- </w:t>
            </w:r>
            <w:r w:rsidRPr="000B662A">
              <w:rPr>
                <w:rFonts w:ascii="Pyidaungsu" w:hAnsi="Pyidaungsu" w:cs="Pyidaungsu"/>
                <w:b/>
                <w:bCs/>
                <w:sz w:val="16"/>
                <w:szCs w:val="16"/>
                <w:u w:val="single"/>
                <w:cs/>
                <w:lang w:bidi="my-MM"/>
              </w:rPr>
              <w:tab/>
            </w:r>
          </w:p>
        </w:tc>
        <w:tc>
          <w:tcPr>
            <w:tcW w:w="283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49729455" w14:textId="77777777" w:rsidR="00DD35C4" w:rsidRPr="000B662A" w:rsidRDefault="00DD35C4" w:rsidP="00DD35C4">
            <w:pPr>
              <w:spacing w:line="240" w:lineRule="auto"/>
              <w:rPr>
                <w:rFonts w:ascii="Pyidaungsu" w:eastAsia="Times New Roman" w:hAnsi="Pyidaungsu" w:cs="Pyidaungsu"/>
                <w:sz w:val="16"/>
                <w:szCs w:val="16"/>
                <w:cs/>
                <w:lang w:bidi="my-MM"/>
              </w:rPr>
            </w:pPr>
          </w:p>
        </w:tc>
      </w:tr>
    </w:tbl>
    <w:p w14:paraId="05EFBFCC" w14:textId="7EB7EAAA" w:rsidR="00DD35C4" w:rsidRPr="000B662A" w:rsidRDefault="00DD35C4" w:rsidP="00DD35C4">
      <w:pPr>
        <w:tabs>
          <w:tab w:val="left" w:pos="4107"/>
        </w:tabs>
        <w:spacing w:before="120"/>
        <w:ind w:left="720" w:hanging="72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>ကျွန်ုပ်သည် အငြင်းပွားမှုဖြေရှင်းရေးရုံး (ODR) ဝန်ဆောင်မှုများအတွက် ကျွန်ုပ်၏ ပေးချေငွေကို လျှော့ရန် တောင်းခံပါသည်။</w:t>
      </w:r>
    </w:p>
    <w:p w14:paraId="7739293A" w14:textId="47482229" w:rsidR="00095A3A" w:rsidRPr="000B662A" w:rsidRDefault="00095A3A" w:rsidP="00EA15D9">
      <w:pPr>
        <w:tabs>
          <w:tab w:val="left" w:pos="4107"/>
          <w:tab w:val="left" w:pos="7380"/>
          <w:tab w:val="left" w:pos="8460"/>
        </w:tabs>
        <w:spacing w:before="240"/>
        <w:ind w:left="1440" w:right="270" w:hanging="1080"/>
        <w:rPr>
          <w:rFonts w:ascii="Pyidaungsu" w:hAnsi="Pyidaungsu" w:cs="Pyidaungsu"/>
          <w:sz w:val="14"/>
          <w:szCs w:val="14"/>
          <w:cs/>
          <w:lang w:bidi="my-MM"/>
        </w:rPr>
      </w:pPr>
      <w:r w:rsidRPr="000B662A">
        <w:rPr>
          <w:rFonts w:ascii="Pyidaungsu" w:hAnsi="Pyidaungsu" w:cs="Pyidaungsu"/>
          <w:b/>
          <w:noProof/>
          <w:color w:val="052F61" w:themeColor="accent1"/>
          <w:sz w:val="18"/>
          <w:szCs w:val="18"/>
          <w:lang w:val="en-US" w:bidi="my-MM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EFA076" wp14:editId="1A908004">
                <wp:simplePos x="0" y="0"/>
                <wp:positionH relativeFrom="column">
                  <wp:posOffset>38974</wp:posOffset>
                </wp:positionH>
                <wp:positionV relativeFrom="paragraph">
                  <wp:posOffset>62511</wp:posOffset>
                </wp:positionV>
                <wp:extent cx="5860530" cy="571500"/>
                <wp:effectExtent l="12700" t="12700" r="6985" b="12700"/>
                <wp:wrapNone/>
                <wp:docPr id="78589120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530" cy="5715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37861C" id="Rounded Rectangle 1" o:spid="_x0000_s1026" style="position:absolute;margin-left:3.05pt;margin-top:4.9pt;width:461.45pt;height:4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" filled="f" strokecolor="#021730 [1604]" strokeweight="1.5pt">
                <v:stroke endcap="round"/>
              </v:roundrect>
            </w:pict>
          </mc:Fallback>
        </mc:AlternateContent>
      </w:r>
      <w:r w:rsidRPr="000B662A">
        <w:rPr>
          <w:rFonts w:ascii="Pyidaungsu" w:hAnsi="Pyidaungsu" w:cs="Pyidaungsu"/>
          <w:b/>
          <w:bCs/>
          <w:color w:val="052F61" w:themeColor="accent1"/>
          <w:sz w:val="18"/>
          <w:szCs w:val="18"/>
          <w:cs/>
          <w:lang w:bidi="my-MM"/>
        </w:rPr>
        <w:t>မှတ်ချက်!</w:t>
      </w:r>
      <w:r w:rsidRPr="000B662A">
        <w:rPr>
          <w:rFonts w:ascii="Pyidaungsu" w:hAnsi="Pyidaungsu" w:cs="Pyidaungsu"/>
          <w:sz w:val="16"/>
          <w:szCs w:val="16"/>
          <w:cs/>
          <w:lang w:bidi="my-MM"/>
        </w:rPr>
        <w:tab/>
      </w:r>
      <w:r w:rsidRPr="000B662A">
        <w:rPr>
          <w:rFonts w:ascii="Pyidaungsu" w:hAnsi="Pyidaungsu" w:cs="Pyidaungsu"/>
          <w:sz w:val="14"/>
          <w:szCs w:val="14"/>
          <w:cs/>
          <w:lang w:bidi="my-MM"/>
        </w:rPr>
        <w:t>လွန်ခဲ့သောခြောက်လအတွင်း တရားရုံးမှ သင်၏ အမှုဖွင့် ဝန်ဆောင်ခများ (JDF 206) ကို သက်ညှာခွင့်ပေးခဲ့ပါက သင် ဤဖောင်ကို မလိုအပ်ပါ။  အလိုလျှောက်သတ်မှတ်အရည်အချင်းပြည့်မီစေရန်အတွက် အဆိုပါအမိန့်စာမိတ္တူကို ဖျန်ဖြေပေးသူဆီ ပေးပို့ပါ။</w:t>
      </w:r>
    </w:p>
    <w:p w14:paraId="599D976D" w14:textId="77777777" w:rsidR="00DD35C4" w:rsidRPr="000B662A" w:rsidRDefault="00DD35C4" w:rsidP="00EA15D9">
      <w:pPr>
        <w:tabs>
          <w:tab w:val="left" w:pos="4107"/>
        </w:tabs>
        <w:spacing w:before="360"/>
        <w:ind w:left="720" w:hanging="720"/>
        <w:rPr>
          <w:rFonts w:ascii="Pyidaungsu" w:hAnsi="Pyidaungsu" w:cs="Pyidaungsu"/>
          <w:b/>
          <w:bCs/>
          <w:sz w:val="18"/>
          <w:szCs w:val="18"/>
          <w:cs/>
          <w:lang w:bidi="my-MM"/>
        </w:rPr>
      </w:pPr>
      <w:r w:rsidRPr="000B662A">
        <w:rPr>
          <w:rFonts w:ascii="Pyidaungsu" w:hAnsi="Pyidaungsu" w:cs="Pyidaungsu"/>
          <w:b/>
          <w:bCs/>
          <w:sz w:val="18"/>
          <w:szCs w:val="18"/>
          <w:cs/>
          <w:lang w:bidi="my-MM"/>
        </w:rPr>
        <w:t>3.</w:t>
      </w:r>
      <w:r w:rsidRPr="000B662A">
        <w:rPr>
          <w:rFonts w:ascii="Pyidaungsu" w:hAnsi="Pyidaungsu" w:cs="Pyidaungsu"/>
          <w:b/>
          <w:bCs/>
          <w:sz w:val="18"/>
          <w:szCs w:val="18"/>
          <w:cs/>
          <w:lang w:bidi="my-MM"/>
        </w:rPr>
        <w:tab/>
        <w:t>ကျွန်ုပ်၏ အချက်အလက်များ</w:t>
      </w:r>
    </w:p>
    <w:p w14:paraId="0DC711C8" w14:textId="718481A9" w:rsidR="00DD35C4" w:rsidRPr="000B662A" w:rsidRDefault="00DD35C4" w:rsidP="00DD35C4">
      <w:pPr>
        <w:tabs>
          <w:tab w:val="left" w:pos="6120"/>
          <w:tab w:val="left" w:pos="6480"/>
          <w:tab w:val="right" w:pos="9360"/>
        </w:tabs>
        <w:spacing w:before="120"/>
        <w:ind w:left="144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 xml:space="preserve">အမည်- </w:t>
      </w:r>
      <w:r w:rsidRPr="000B662A">
        <w:rPr>
          <w:rFonts w:ascii="Pyidaungsu" w:hAnsi="Pyidaungsu" w:cs="Pyidaungsu"/>
          <w:b/>
          <w:bCs/>
          <w:sz w:val="16"/>
          <w:szCs w:val="16"/>
          <w:u w:val="single"/>
          <w:cs/>
          <w:lang w:bidi="my-MM"/>
        </w:rPr>
        <w:tab/>
      </w:r>
      <w:r w:rsidRPr="000B662A">
        <w:rPr>
          <w:rFonts w:ascii="Pyidaungsu" w:hAnsi="Pyidaungsu" w:cs="Pyidaungsu"/>
          <w:sz w:val="16"/>
          <w:szCs w:val="16"/>
          <w:cs/>
          <w:lang w:bidi="my-MM"/>
        </w:rPr>
        <w:t xml:space="preserve"> မွေးရက်- </w:t>
      </w:r>
      <w:r w:rsidRPr="000B662A">
        <w:rPr>
          <w:rFonts w:ascii="Pyidaungsu" w:hAnsi="Pyidaungsu" w:cs="Pyidaungsu"/>
          <w:b/>
          <w:bCs/>
          <w:sz w:val="16"/>
          <w:szCs w:val="16"/>
          <w:u w:val="single"/>
          <w:cs/>
          <w:lang w:bidi="my-MM"/>
        </w:rPr>
        <w:tab/>
      </w:r>
    </w:p>
    <w:p w14:paraId="2901EFB0" w14:textId="77777777" w:rsidR="00DD35C4" w:rsidRPr="000B662A" w:rsidRDefault="00DD35C4" w:rsidP="00DD35C4">
      <w:pPr>
        <w:tabs>
          <w:tab w:val="right" w:pos="9360"/>
        </w:tabs>
        <w:ind w:left="144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 xml:space="preserve">စာပို့လိပ်စာအပြည့်အစုံ- </w:t>
      </w:r>
      <w:r w:rsidRPr="000B662A">
        <w:rPr>
          <w:rFonts w:ascii="Pyidaungsu" w:hAnsi="Pyidaungsu" w:cs="Pyidaungsu"/>
          <w:b/>
          <w:bCs/>
          <w:sz w:val="16"/>
          <w:szCs w:val="16"/>
          <w:u w:val="single"/>
          <w:cs/>
          <w:lang w:bidi="my-MM"/>
        </w:rPr>
        <w:tab/>
      </w:r>
    </w:p>
    <w:p w14:paraId="4A54F819" w14:textId="77777777" w:rsidR="00DD35C4" w:rsidRPr="000B662A" w:rsidRDefault="00DD35C4" w:rsidP="00DD35C4">
      <w:pPr>
        <w:tabs>
          <w:tab w:val="left" w:pos="5400"/>
          <w:tab w:val="left" w:pos="5760"/>
          <w:tab w:val="right" w:pos="9360"/>
        </w:tabs>
        <w:spacing w:after="240"/>
        <w:ind w:left="144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 xml:space="preserve">ဖုန်းနံပါတ် - </w:t>
      </w:r>
      <w:r w:rsidRPr="000B662A">
        <w:rPr>
          <w:rFonts w:ascii="Pyidaungsu" w:hAnsi="Pyidaungsu" w:cs="Pyidaungsu"/>
          <w:b/>
          <w:bCs/>
          <w:sz w:val="16"/>
          <w:szCs w:val="16"/>
          <w:u w:val="single"/>
          <w:cs/>
          <w:lang w:bidi="my-MM"/>
        </w:rPr>
        <w:tab/>
      </w:r>
      <w:r w:rsidRPr="000B662A">
        <w:rPr>
          <w:rFonts w:ascii="Pyidaungsu" w:hAnsi="Pyidaungsu" w:cs="Pyidaungsu"/>
          <w:sz w:val="16"/>
          <w:szCs w:val="16"/>
          <w:cs/>
          <w:lang w:bidi="my-MM"/>
        </w:rPr>
        <w:tab/>
        <w:t xml:space="preserve">အီးမေးလ်- </w:t>
      </w:r>
      <w:r w:rsidRPr="000B662A">
        <w:rPr>
          <w:rFonts w:ascii="Pyidaungsu" w:hAnsi="Pyidaungsu" w:cs="Pyidaungsu"/>
          <w:b/>
          <w:bCs/>
          <w:sz w:val="16"/>
          <w:szCs w:val="16"/>
          <w:u w:val="single"/>
          <w:cs/>
          <w:lang w:bidi="my-MM"/>
        </w:rPr>
        <w:tab/>
      </w:r>
    </w:p>
    <w:p w14:paraId="38BEA3A9" w14:textId="6E32E2B7" w:rsidR="00DD35C4" w:rsidRPr="000B662A" w:rsidRDefault="00DD35C4" w:rsidP="0052581A">
      <w:pPr>
        <w:spacing w:before="360"/>
        <w:rPr>
          <w:rFonts w:ascii="Pyidaungsu" w:hAnsi="Pyidaungsu" w:cs="Pyidaungsu"/>
          <w:b/>
          <w:bCs/>
          <w:sz w:val="18"/>
          <w:szCs w:val="18"/>
          <w:cs/>
          <w:lang w:bidi="my-MM"/>
        </w:rPr>
      </w:pPr>
      <w:r w:rsidRPr="000B662A">
        <w:rPr>
          <w:rFonts w:ascii="Pyidaungsu" w:hAnsi="Pyidaungsu" w:cs="Pyidaungsu"/>
          <w:b/>
          <w:bCs/>
          <w:sz w:val="18"/>
          <w:szCs w:val="18"/>
          <w:cs/>
          <w:lang w:bidi="my-MM"/>
        </w:rPr>
        <w:t>4.</w:t>
      </w:r>
      <w:r w:rsidRPr="000B662A">
        <w:rPr>
          <w:rFonts w:ascii="Pyidaungsu" w:hAnsi="Pyidaungsu" w:cs="Pyidaungsu"/>
          <w:b/>
          <w:bCs/>
          <w:sz w:val="18"/>
          <w:szCs w:val="18"/>
          <w:cs/>
          <w:lang w:bidi="my-MM"/>
        </w:rPr>
        <w:tab/>
        <w:t xml:space="preserve">ဖျန်ဖြေမှုဆိုင်ရာ အချက်အလက် </w:t>
      </w:r>
      <w:r w:rsidRPr="000B662A">
        <w:rPr>
          <w:rFonts w:ascii="Pyidaungsu" w:hAnsi="Pyidaungsu" w:cs="Pyidaungsu"/>
          <w:i/>
          <w:iCs/>
          <w:sz w:val="16"/>
          <w:szCs w:val="16"/>
          <w:cs/>
          <w:lang w:bidi="my-MM"/>
        </w:rPr>
        <w:t>(သိရှိပါက)</w:t>
      </w:r>
    </w:p>
    <w:p w14:paraId="0499564D" w14:textId="5FBA4191" w:rsidR="00DD35C4" w:rsidRPr="000B662A" w:rsidRDefault="00DD35C4" w:rsidP="00DD35C4">
      <w:pPr>
        <w:tabs>
          <w:tab w:val="right" w:pos="9360"/>
        </w:tabs>
        <w:spacing w:before="120"/>
        <w:ind w:left="2160" w:hanging="72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 xml:space="preserve">ဖျန်ဖြေမှု သတ်မှတ်ထားသည့် </w:t>
      </w:r>
      <w:r w:rsidRPr="000B662A">
        <w:rPr>
          <w:rFonts w:ascii="Pyidaungsu" w:hAnsi="Pyidaungsu" w:cs="Pyidaungsu"/>
          <w:i/>
          <w:iCs/>
          <w:sz w:val="14"/>
          <w:szCs w:val="14"/>
          <w:cs/>
          <w:lang w:bidi="my-MM"/>
        </w:rPr>
        <w:t>(နေ့စွဲ)</w:t>
      </w:r>
      <w:r w:rsidRPr="000B662A">
        <w:rPr>
          <w:rFonts w:ascii="Pyidaungsu" w:hAnsi="Pyidaungsu" w:cs="Pyidaungsu"/>
          <w:sz w:val="16"/>
          <w:szCs w:val="16"/>
          <w:cs/>
          <w:lang w:bidi="my-MM"/>
        </w:rPr>
        <w:t xml:space="preserve"> </w:t>
      </w:r>
      <w:r w:rsidRPr="000B662A">
        <w:rPr>
          <w:rFonts w:ascii="Pyidaungsu" w:hAnsi="Pyidaungsu" w:cs="Pyidaungsu"/>
          <w:b/>
          <w:bCs/>
          <w:sz w:val="16"/>
          <w:szCs w:val="16"/>
          <w:u w:val="single"/>
          <w:cs/>
          <w:lang w:bidi="my-MM"/>
        </w:rPr>
        <w:tab/>
      </w:r>
    </w:p>
    <w:p w14:paraId="09907B87" w14:textId="77777777" w:rsidR="00DD35C4" w:rsidRPr="000B662A" w:rsidRDefault="00DD35C4" w:rsidP="00DD35C4">
      <w:pPr>
        <w:tabs>
          <w:tab w:val="right" w:pos="9360"/>
        </w:tabs>
        <w:snapToGrid w:val="0"/>
        <w:spacing w:after="240"/>
        <w:ind w:left="144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 xml:space="preserve">ဖျန်ဖြေပေးသူအမည် </w:t>
      </w:r>
      <w:r w:rsidRPr="000B662A">
        <w:rPr>
          <w:rFonts w:ascii="Pyidaungsu" w:hAnsi="Pyidaungsu" w:cs="Pyidaungsu"/>
          <w:b/>
          <w:bCs/>
          <w:sz w:val="16"/>
          <w:szCs w:val="16"/>
          <w:u w:val="single"/>
          <w:cs/>
          <w:lang w:bidi="my-MM"/>
        </w:rPr>
        <w:tab/>
      </w:r>
    </w:p>
    <w:p w14:paraId="06DF9C53" w14:textId="0F163E7A" w:rsidR="00DD35C4" w:rsidRPr="000B662A" w:rsidRDefault="00DD35C4" w:rsidP="0052581A">
      <w:pPr>
        <w:tabs>
          <w:tab w:val="left" w:pos="4107"/>
        </w:tabs>
        <w:spacing w:before="360"/>
        <w:ind w:left="720" w:hanging="720"/>
        <w:rPr>
          <w:rFonts w:ascii="Pyidaungsu" w:hAnsi="Pyidaungsu" w:cs="Pyidaungsu"/>
          <w:b/>
          <w:bCs/>
          <w:sz w:val="18"/>
          <w:szCs w:val="18"/>
          <w:cs/>
          <w:lang w:bidi="my-MM"/>
        </w:rPr>
      </w:pPr>
      <w:r w:rsidRPr="000B662A">
        <w:rPr>
          <w:rFonts w:ascii="Pyidaungsu" w:hAnsi="Pyidaungsu" w:cs="Pyidaungsu"/>
          <w:b/>
          <w:bCs/>
          <w:sz w:val="18"/>
          <w:szCs w:val="18"/>
          <w:cs/>
          <w:lang w:bidi="my-MM"/>
        </w:rPr>
        <w:t>5.</w:t>
      </w:r>
      <w:r w:rsidRPr="000B662A">
        <w:rPr>
          <w:rFonts w:ascii="Pyidaungsu" w:hAnsi="Pyidaungsu" w:cs="Pyidaungsu"/>
          <w:b/>
          <w:bCs/>
          <w:sz w:val="18"/>
          <w:szCs w:val="18"/>
          <w:cs/>
          <w:lang w:bidi="my-MM"/>
        </w:rPr>
        <w:tab/>
      </w:r>
      <w:r w:rsidRPr="000B662A">
        <w:rPr>
          <w:rFonts w:ascii="Pyidaungsu" w:hAnsi="Pyidaungsu" w:cs="Pyidaungsu" w:hint="cs"/>
          <w:sz w:val="18"/>
          <w:szCs w:val="18"/>
          <w:cs/>
        </w:rPr>
        <w:t>အလို</w:t>
      </w:r>
      <w:r w:rsidR="000B662A" w:rsidRPr="000B662A">
        <w:rPr>
          <w:rFonts w:ascii="Pyidaungsu" w:hAnsi="Pyidaungsu" w:cs="Pyidaungsu"/>
          <w:sz w:val="18"/>
          <w:szCs w:val="18"/>
          <w:lang w:val="en-US"/>
        </w:rPr>
        <w:t>အလျောက်</w:t>
      </w:r>
      <w:r w:rsidRPr="000B662A">
        <w:rPr>
          <w:rFonts w:ascii="Pyidaungsu" w:hAnsi="Pyidaungsu" w:cs="Pyidaungsu" w:hint="cs"/>
          <w:sz w:val="18"/>
          <w:szCs w:val="18"/>
          <w:cs/>
        </w:rPr>
        <w:t>အရည်အချင်းပြည့်မီခြင်း</w:t>
      </w:r>
    </w:p>
    <w:p w14:paraId="770FC121" w14:textId="15137EF9" w:rsidR="00C5138F" w:rsidRPr="000B662A" w:rsidRDefault="00456A8F" w:rsidP="000B662A">
      <w:pPr>
        <w:tabs>
          <w:tab w:val="left" w:pos="6480"/>
          <w:tab w:val="left" w:pos="7560"/>
        </w:tabs>
        <w:spacing w:before="120"/>
        <w:ind w:left="720"/>
        <w:rPr>
          <w:rFonts w:ascii="Pyidaungsu" w:hAnsi="Pyidaungsu" w:cs="Pyidaungsu"/>
          <w:b/>
          <w:bCs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>သင်သည် အောက်ပါအစီအစဉ်</w:t>
      </w:r>
      <w:r w:rsidR="000B662A">
        <w:rPr>
          <w:rFonts w:ascii="Pyidaungsu" w:hAnsi="Pyidaungsu" w:cs="Pyidaungsu"/>
          <w:sz w:val="16"/>
          <w:szCs w:val="16"/>
          <w:cs/>
          <w:lang w:bidi="my-MM"/>
        </w:rPr>
        <w:t>တစ်ခုတွင် စာရင်းသွင်းထားပါသလား။</w:t>
      </w:r>
      <w:r w:rsidR="00C5138F" w:rsidRPr="000B662A">
        <w:rPr>
          <w:rFonts w:ascii="Pyidaungsu" w:hAnsi="Pyidaungsu" w:cs="Pyidaungsu"/>
          <w:sz w:val="16"/>
          <w:szCs w:val="16"/>
          <w:lang w:bidi="my-M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5138F" w:rsidRPr="000B662A">
        <w:rPr>
          <w:rFonts w:ascii="Pyidaungsu" w:hAnsi="Pyidaungsu" w:cs="Pyidaungsu"/>
          <w:sz w:val="16"/>
          <w:szCs w:val="16"/>
          <w:cs/>
          <w:lang w:bidi="my-MM"/>
        </w:rPr>
        <w:instrText xml:space="preserve"> FORMCHECKBOX </w:instrText>
      </w:r>
      <w:r w:rsidR="00000000">
        <w:rPr>
          <w:rFonts w:ascii="Pyidaungsu" w:hAnsi="Pyidaungsu" w:cs="Pyidaungsu"/>
          <w:sz w:val="16"/>
          <w:szCs w:val="16"/>
          <w:lang w:bidi="my-MM"/>
        </w:rPr>
      </w:r>
      <w:r w:rsidR="00000000">
        <w:rPr>
          <w:rFonts w:ascii="Pyidaungsu" w:hAnsi="Pyidaungsu" w:cs="Pyidaungsu"/>
          <w:sz w:val="16"/>
          <w:szCs w:val="16"/>
          <w:lang w:bidi="my-MM"/>
        </w:rPr>
        <w:fldChar w:fldCharType="separate"/>
      </w:r>
      <w:r w:rsidR="00C5138F" w:rsidRPr="000B662A">
        <w:rPr>
          <w:rFonts w:ascii="Pyidaungsu" w:hAnsi="Pyidaungsu" w:cs="Pyidaungsu"/>
          <w:sz w:val="16"/>
          <w:szCs w:val="16"/>
          <w:lang w:bidi="my-MM"/>
        </w:rPr>
        <w:fldChar w:fldCharType="end"/>
      </w:r>
      <w:r w:rsidRPr="000B662A">
        <w:rPr>
          <w:rFonts w:ascii="Pyidaungsu" w:hAnsi="Pyidaungsu" w:cs="Pyidaungsu"/>
          <w:sz w:val="16"/>
          <w:szCs w:val="16"/>
          <w:cs/>
          <w:lang w:bidi="my-MM"/>
        </w:rPr>
        <w:t xml:space="preserve"> မသွင်းထားပါ။</w:t>
      </w:r>
      <w:r w:rsidRPr="000B662A">
        <w:rPr>
          <w:rFonts w:ascii="Pyidaungsu" w:hAnsi="Pyidaungsu" w:cs="Pyidaungsu"/>
          <w:sz w:val="16"/>
          <w:szCs w:val="16"/>
          <w:cs/>
          <w:lang w:bidi="my-MM"/>
        </w:rPr>
        <w:tab/>
      </w:r>
      <w:r w:rsidR="00C5138F" w:rsidRPr="000B662A">
        <w:rPr>
          <w:rFonts w:ascii="Pyidaungsu" w:hAnsi="Pyidaungsu" w:cs="Pyidaungsu"/>
          <w:sz w:val="16"/>
          <w:szCs w:val="16"/>
          <w:lang w:bidi="my-MM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138F" w:rsidRPr="000B662A">
        <w:rPr>
          <w:rFonts w:ascii="Pyidaungsu" w:hAnsi="Pyidaungsu" w:cs="Pyidaungsu"/>
          <w:sz w:val="16"/>
          <w:szCs w:val="16"/>
          <w:cs/>
          <w:lang w:bidi="my-MM"/>
        </w:rPr>
        <w:instrText xml:space="preserve"> FORMCHECKBOX </w:instrText>
      </w:r>
      <w:r w:rsidR="00000000">
        <w:rPr>
          <w:rFonts w:ascii="Pyidaungsu" w:hAnsi="Pyidaungsu" w:cs="Pyidaungsu"/>
          <w:sz w:val="16"/>
          <w:szCs w:val="16"/>
          <w:lang w:bidi="my-MM"/>
        </w:rPr>
      </w:r>
      <w:r w:rsidR="00000000">
        <w:rPr>
          <w:rFonts w:ascii="Pyidaungsu" w:hAnsi="Pyidaungsu" w:cs="Pyidaungsu"/>
          <w:sz w:val="16"/>
          <w:szCs w:val="16"/>
          <w:lang w:bidi="my-MM"/>
        </w:rPr>
        <w:fldChar w:fldCharType="separate"/>
      </w:r>
      <w:r w:rsidR="00C5138F" w:rsidRPr="000B662A">
        <w:rPr>
          <w:rFonts w:ascii="Pyidaungsu" w:hAnsi="Pyidaungsu" w:cs="Pyidaungsu"/>
          <w:sz w:val="16"/>
          <w:szCs w:val="16"/>
          <w:lang w:bidi="my-MM"/>
        </w:rPr>
        <w:fldChar w:fldCharType="end"/>
      </w:r>
      <w:r w:rsidRPr="000B662A">
        <w:rPr>
          <w:rFonts w:ascii="Pyidaungsu" w:hAnsi="Pyidaungsu" w:cs="Pyidaungsu"/>
          <w:b/>
          <w:bCs/>
          <w:sz w:val="16"/>
          <w:szCs w:val="16"/>
          <w:cs/>
          <w:lang w:bidi="my-MM"/>
        </w:rPr>
        <w:t xml:space="preserve"> သွင်းထားပါသည်။*</w:t>
      </w:r>
    </w:p>
    <w:p w14:paraId="168A7FDB" w14:textId="56F05CD5" w:rsidR="0041190B" w:rsidRPr="000B662A" w:rsidRDefault="0041190B" w:rsidP="0052581A">
      <w:pPr>
        <w:tabs>
          <w:tab w:val="left" w:pos="6480"/>
          <w:tab w:val="left" w:pos="7560"/>
        </w:tabs>
        <w:spacing w:before="120"/>
        <w:ind w:left="1440"/>
        <w:rPr>
          <w:rFonts w:ascii="Pyidaungsu" w:hAnsi="Pyidaungsu" w:cs="Pyidaungsu"/>
          <w:i/>
          <w:iCs/>
          <w:sz w:val="14"/>
          <w:szCs w:val="14"/>
          <w:cs/>
          <w:lang w:bidi="my-MM"/>
        </w:rPr>
      </w:pPr>
      <w:r w:rsidRPr="000B662A">
        <w:rPr>
          <w:rFonts w:ascii="Pyidaungsu" w:hAnsi="Pyidaungsu" w:cs="Pyidaungsu"/>
          <w:i/>
          <w:iCs/>
          <w:sz w:val="14"/>
          <w:szCs w:val="14"/>
          <w:cs/>
          <w:lang w:bidi="my-MM"/>
        </w:rPr>
        <w:t>သက်ဆိုင်သည်အားလုံးကို အမှန်ခြစ်ပါ-</w:t>
      </w:r>
    </w:p>
    <w:p w14:paraId="786FDD9E" w14:textId="0278BBFC" w:rsidR="00C5138F" w:rsidRPr="000B662A" w:rsidRDefault="0041190B" w:rsidP="0052581A">
      <w:pPr>
        <w:tabs>
          <w:tab w:val="left" w:pos="5040"/>
          <w:tab w:val="left" w:pos="5400"/>
        </w:tabs>
        <w:ind w:left="1800" w:hanging="36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lang w:bidi="my-MM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0B662A">
        <w:rPr>
          <w:rFonts w:ascii="Pyidaungsu" w:hAnsi="Pyidaungsu" w:cs="Pyidaungsu"/>
          <w:sz w:val="16"/>
          <w:szCs w:val="16"/>
          <w:cs/>
          <w:lang w:bidi="my-MM"/>
        </w:rPr>
        <w:instrText xml:space="preserve"> FORMCHECKBOX </w:instrText>
      </w:r>
      <w:r w:rsidR="00000000">
        <w:rPr>
          <w:rFonts w:ascii="Pyidaungsu" w:hAnsi="Pyidaungsu" w:cs="Pyidaungsu"/>
          <w:sz w:val="16"/>
          <w:szCs w:val="16"/>
          <w:lang w:bidi="my-MM"/>
        </w:rPr>
      </w:r>
      <w:r w:rsidR="00000000">
        <w:rPr>
          <w:rFonts w:ascii="Pyidaungsu" w:hAnsi="Pyidaungsu" w:cs="Pyidaungsu"/>
          <w:sz w:val="16"/>
          <w:szCs w:val="16"/>
          <w:lang w:bidi="my-MM"/>
        </w:rPr>
        <w:fldChar w:fldCharType="separate"/>
      </w:r>
      <w:r w:rsidRPr="000B662A">
        <w:rPr>
          <w:rFonts w:ascii="Pyidaungsu" w:hAnsi="Pyidaungsu" w:cs="Pyidaungsu"/>
          <w:sz w:val="16"/>
          <w:szCs w:val="16"/>
          <w:lang w:bidi="my-MM"/>
        </w:rPr>
        <w:fldChar w:fldCharType="end"/>
      </w:r>
      <w:bookmarkEnd w:id="0"/>
      <w:r w:rsidR="00C5138F" w:rsidRPr="000B662A">
        <w:rPr>
          <w:rFonts w:ascii="Pyidaungsu" w:hAnsi="Pyidaungsu" w:cs="Pyidaungsu"/>
          <w:sz w:val="16"/>
          <w:szCs w:val="16"/>
          <w:cs/>
          <w:lang w:bidi="my-MM"/>
        </w:rPr>
        <w:tab/>
        <w:t>ကိုလိုရာဒိုမျက်မမြင်များဆိုင်ရာ အထောက်အပံ့</w:t>
      </w:r>
      <w:r w:rsidR="00C5138F" w:rsidRPr="000B662A">
        <w:rPr>
          <w:rFonts w:ascii="Pyidaungsu" w:hAnsi="Pyidaungsu" w:cs="Pyidaungsu"/>
          <w:sz w:val="16"/>
          <w:szCs w:val="16"/>
          <w:cs/>
          <w:lang w:bidi="my-MM"/>
        </w:rPr>
        <w:tab/>
      </w:r>
      <w:r w:rsidRPr="000B662A">
        <w:rPr>
          <w:rFonts w:ascii="Pyidaungsu" w:hAnsi="Pyidaungsu" w:cs="Pyidaungsu"/>
          <w:sz w:val="16"/>
          <w:szCs w:val="16"/>
          <w:lang w:bidi="my-MM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0B662A">
        <w:rPr>
          <w:rFonts w:ascii="Pyidaungsu" w:hAnsi="Pyidaungsu" w:cs="Pyidaungsu"/>
          <w:sz w:val="16"/>
          <w:szCs w:val="16"/>
          <w:cs/>
          <w:lang w:bidi="my-MM"/>
        </w:rPr>
        <w:instrText xml:space="preserve"> FORMCHECKBOX </w:instrText>
      </w:r>
      <w:r w:rsidR="00000000">
        <w:rPr>
          <w:rFonts w:ascii="Pyidaungsu" w:hAnsi="Pyidaungsu" w:cs="Pyidaungsu"/>
          <w:sz w:val="16"/>
          <w:szCs w:val="16"/>
          <w:lang w:bidi="my-MM"/>
        </w:rPr>
      </w:r>
      <w:r w:rsidR="00000000">
        <w:rPr>
          <w:rFonts w:ascii="Pyidaungsu" w:hAnsi="Pyidaungsu" w:cs="Pyidaungsu"/>
          <w:sz w:val="16"/>
          <w:szCs w:val="16"/>
          <w:lang w:bidi="my-MM"/>
        </w:rPr>
        <w:fldChar w:fldCharType="separate"/>
      </w:r>
      <w:r w:rsidRPr="000B662A">
        <w:rPr>
          <w:rFonts w:ascii="Pyidaungsu" w:hAnsi="Pyidaungsu" w:cs="Pyidaungsu"/>
          <w:sz w:val="16"/>
          <w:szCs w:val="16"/>
          <w:lang w:bidi="my-MM"/>
        </w:rPr>
        <w:fldChar w:fldCharType="end"/>
      </w:r>
      <w:bookmarkEnd w:id="1"/>
      <w:r w:rsidR="00C5138F" w:rsidRPr="000B662A">
        <w:rPr>
          <w:rFonts w:ascii="Pyidaungsu" w:hAnsi="Pyidaungsu" w:cs="Pyidaungsu"/>
          <w:sz w:val="16"/>
          <w:szCs w:val="16"/>
          <w:cs/>
          <w:lang w:bidi="my-MM"/>
        </w:rPr>
        <w:tab/>
        <w:t>ဆင်းရဲချို့တဲ့သောမိသားစုများအတွက် ယာယီအထောက်အပံ့ (TANF)</w:t>
      </w:r>
    </w:p>
    <w:p w14:paraId="7393E75E" w14:textId="7EA4929B" w:rsidR="00C5138F" w:rsidRPr="000B662A" w:rsidRDefault="0041190B" w:rsidP="0052581A">
      <w:pPr>
        <w:tabs>
          <w:tab w:val="left" w:pos="5040"/>
          <w:tab w:val="left" w:pos="5400"/>
        </w:tabs>
        <w:ind w:left="1800" w:hanging="36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lang w:bidi="my-MM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0B662A">
        <w:rPr>
          <w:rFonts w:ascii="Pyidaungsu" w:hAnsi="Pyidaungsu" w:cs="Pyidaungsu"/>
          <w:sz w:val="16"/>
          <w:szCs w:val="16"/>
          <w:cs/>
          <w:lang w:bidi="my-MM"/>
        </w:rPr>
        <w:instrText xml:space="preserve"> FORMCHECKBOX </w:instrText>
      </w:r>
      <w:r w:rsidR="00000000">
        <w:rPr>
          <w:rFonts w:ascii="Pyidaungsu" w:hAnsi="Pyidaungsu" w:cs="Pyidaungsu"/>
          <w:sz w:val="16"/>
          <w:szCs w:val="16"/>
          <w:lang w:bidi="my-MM"/>
        </w:rPr>
      </w:r>
      <w:r w:rsidR="00000000">
        <w:rPr>
          <w:rFonts w:ascii="Pyidaungsu" w:hAnsi="Pyidaungsu" w:cs="Pyidaungsu"/>
          <w:sz w:val="16"/>
          <w:szCs w:val="16"/>
          <w:lang w:bidi="my-MM"/>
        </w:rPr>
        <w:fldChar w:fldCharType="separate"/>
      </w:r>
      <w:r w:rsidRPr="000B662A">
        <w:rPr>
          <w:rFonts w:ascii="Pyidaungsu" w:hAnsi="Pyidaungsu" w:cs="Pyidaungsu"/>
          <w:sz w:val="16"/>
          <w:szCs w:val="16"/>
          <w:lang w:bidi="my-MM"/>
        </w:rPr>
        <w:fldChar w:fldCharType="end"/>
      </w:r>
      <w:bookmarkEnd w:id="2"/>
      <w:r w:rsidR="00C5138F" w:rsidRPr="000B662A">
        <w:rPr>
          <w:rFonts w:ascii="Pyidaungsu" w:hAnsi="Pyidaungsu" w:cs="Pyidaungsu"/>
          <w:sz w:val="16"/>
          <w:szCs w:val="16"/>
          <w:cs/>
          <w:lang w:bidi="my-MM"/>
        </w:rPr>
        <w:tab/>
        <w:t>သက်ကြီးပင်စင် – A နှင့် B။</w:t>
      </w:r>
      <w:r w:rsidR="00C5138F" w:rsidRPr="000B662A">
        <w:rPr>
          <w:rFonts w:ascii="Pyidaungsu" w:hAnsi="Pyidaungsu" w:cs="Pyidaungsu"/>
          <w:sz w:val="16"/>
          <w:szCs w:val="16"/>
          <w:cs/>
          <w:lang w:bidi="my-MM"/>
        </w:rPr>
        <w:tab/>
      </w:r>
      <w:r w:rsidRPr="000B662A">
        <w:rPr>
          <w:rFonts w:ascii="Pyidaungsu" w:hAnsi="Pyidaungsu" w:cs="Pyidaungsu"/>
          <w:sz w:val="16"/>
          <w:szCs w:val="16"/>
          <w:lang w:bidi="my-MM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0B662A">
        <w:rPr>
          <w:rFonts w:ascii="Pyidaungsu" w:hAnsi="Pyidaungsu" w:cs="Pyidaungsu"/>
          <w:sz w:val="16"/>
          <w:szCs w:val="16"/>
          <w:cs/>
          <w:lang w:bidi="my-MM"/>
        </w:rPr>
        <w:instrText xml:space="preserve"> FORMCHECKBOX </w:instrText>
      </w:r>
      <w:r w:rsidR="00000000">
        <w:rPr>
          <w:rFonts w:ascii="Pyidaungsu" w:hAnsi="Pyidaungsu" w:cs="Pyidaungsu"/>
          <w:sz w:val="16"/>
          <w:szCs w:val="16"/>
          <w:lang w:bidi="my-MM"/>
        </w:rPr>
      </w:r>
      <w:r w:rsidR="00000000">
        <w:rPr>
          <w:rFonts w:ascii="Pyidaungsu" w:hAnsi="Pyidaungsu" w:cs="Pyidaungsu"/>
          <w:sz w:val="16"/>
          <w:szCs w:val="16"/>
          <w:lang w:bidi="my-MM"/>
        </w:rPr>
        <w:fldChar w:fldCharType="separate"/>
      </w:r>
      <w:r w:rsidRPr="000B662A">
        <w:rPr>
          <w:rFonts w:ascii="Pyidaungsu" w:hAnsi="Pyidaungsu" w:cs="Pyidaungsu"/>
          <w:sz w:val="16"/>
          <w:szCs w:val="16"/>
          <w:lang w:bidi="my-MM"/>
        </w:rPr>
        <w:fldChar w:fldCharType="end"/>
      </w:r>
      <w:bookmarkEnd w:id="3"/>
      <w:r w:rsidR="00C5138F" w:rsidRPr="000B662A">
        <w:rPr>
          <w:rFonts w:ascii="Pyidaungsu" w:hAnsi="Pyidaungsu" w:cs="Pyidaungsu"/>
          <w:sz w:val="16"/>
          <w:szCs w:val="16"/>
          <w:cs/>
          <w:lang w:bidi="my-MM"/>
        </w:rPr>
        <w:tab/>
        <w:t>ဖြည့်စွက် အဟာရထောက်ပံ့ရေး အစီအစဉ် (SNAP)</w:t>
      </w:r>
    </w:p>
    <w:p w14:paraId="0E7EFEA5" w14:textId="4605B55F" w:rsidR="00C5138F" w:rsidRPr="000B662A" w:rsidRDefault="0041190B" w:rsidP="0052581A">
      <w:pPr>
        <w:tabs>
          <w:tab w:val="left" w:pos="5040"/>
          <w:tab w:val="left" w:pos="5400"/>
        </w:tabs>
        <w:ind w:left="1800" w:hanging="36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lang w:bidi="my-MM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0B662A">
        <w:rPr>
          <w:rFonts w:ascii="Pyidaungsu" w:hAnsi="Pyidaungsu" w:cs="Pyidaungsu"/>
          <w:sz w:val="16"/>
          <w:szCs w:val="16"/>
          <w:cs/>
          <w:lang w:bidi="my-MM"/>
        </w:rPr>
        <w:instrText xml:space="preserve"> FORMCHECKBOX </w:instrText>
      </w:r>
      <w:r w:rsidR="00000000">
        <w:rPr>
          <w:rFonts w:ascii="Pyidaungsu" w:hAnsi="Pyidaungsu" w:cs="Pyidaungsu"/>
          <w:sz w:val="16"/>
          <w:szCs w:val="16"/>
          <w:lang w:bidi="my-MM"/>
        </w:rPr>
      </w:r>
      <w:r w:rsidR="00000000">
        <w:rPr>
          <w:rFonts w:ascii="Pyidaungsu" w:hAnsi="Pyidaungsu" w:cs="Pyidaungsu"/>
          <w:sz w:val="16"/>
          <w:szCs w:val="16"/>
          <w:lang w:bidi="my-MM"/>
        </w:rPr>
        <w:fldChar w:fldCharType="separate"/>
      </w:r>
      <w:r w:rsidRPr="000B662A">
        <w:rPr>
          <w:rFonts w:ascii="Pyidaungsu" w:hAnsi="Pyidaungsu" w:cs="Pyidaungsu"/>
          <w:sz w:val="16"/>
          <w:szCs w:val="16"/>
          <w:lang w:bidi="my-MM"/>
        </w:rPr>
        <w:fldChar w:fldCharType="end"/>
      </w:r>
      <w:bookmarkEnd w:id="4"/>
      <w:r w:rsidRPr="000B662A">
        <w:rPr>
          <w:rFonts w:ascii="Pyidaungsu" w:hAnsi="Pyidaungsu" w:cs="Pyidaungsu"/>
          <w:sz w:val="16"/>
          <w:szCs w:val="16"/>
          <w:cs/>
          <w:lang w:bidi="my-MM"/>
        </w:rPr>
        <w:tab/>
        <w:t>ဖြည့်စွက် လူမှုဖူလုံရေးဝင်ငွေ (SSI)</w:t>
      </w:r>
      <w:r w:rsidRPr="000B662A">
        <w:rPr>
          <w:rFonts w:ascii="Pyidaungsu" w:hAnsi="Pyidaungsu" w:cs="Pyidaungsu"/>
          <w:sz w:val="16"/>
          <w:szCs w:val="16"/>
          <w:cs/>
          <w:lang w:bidi="my-MM"/>
        </w:rPr>
        <w:tab/>
      </w:r>
      <w:r w:rsidRPr="000B662A">
        <w:rPr>
          <w:rFonts w:ascii="Pyidaungsu" w:hAnsi="Pyidaungsu" w:cs="Pyidaungsu"/>
          <w:sz w:val="16"/>
          <w:szCs w:val="16"/>
          <w:lang w:bidi="my-MM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0B662A">
        <w:rPr>
          <w:rFonts w:ascii="Pyidaungsu" w:hAnsi="Pyidaungsu" w:cs="Pyidaungsu"/>
          <w:sz w:val="16"/>
          <w:szCs w:val="16"/>
          <w:cs/>
          <w:lang w:bidi="my-MM"/>
        </w:rPr>
        <w:instrText xml:space="preserve"> FORMCHECKBOX </w:instrText>
      </w:r>
      <w:r w:rsidR="00000000">
        <w:rPr>
          <w:rFonts w:ascii="Pyidaungsu" w:hAnsi="Pyidaungsu" w:cs="Pyidaungsu"/>
          <w:sz w:val="16"/>
          <w:szCs w:val="16"/>
          <w:lang w:bidi="my-MM"/>
        </w:rPr>
      </w:r>
      <w:r w:rsidR="00000000">
        <w:rPr>
          <w:rFonts w:ascii="Pyidaungsu" w:hAnsi="Pyidaungsu" w:cs="Pyidaungsu"/>
          <w:sz w:val="16"/>
          <w:szCs w:val="16"/>
          <w:lang w:bidi="my-MM"/>
        </w:rPr>
        <w:fldChar w:fldCharType="separate"/>
      </w:r>
      <w:r w:rsidRPr="000B662A">
        <w:rPr>
          <w:rFonts w:ascii="Pyidaungsu" w:hAnsi="Pyidaungsu" w:cs="Pyidaungsu"/>
          <w:sz w:val="16"/>
          <w:szCs w:val="16"/>
          <w:lang w:bidi="my-MM"/>
        </w:rPr>
        <w:fldChar w:fldCharType="end"/>
      </w:r>
      <w:bookmarkEnd w:id="5"/>
      <w:r w:rsidRPr="000B662A">
        <w:rPr>
          <w:rFonts w:ascii="Pyidaungsu" w:hAnsi="Pyidaungsu" w:cs="Pyidaungsu"/>
          <w:sz w:val="16"/>
          <w:szCs w:val="16"/>
          <w:cs/>
          <w:lang w:bidi="my-MM"/>
        </w:rPr>
        <w:tab/>
        <w:t>ဆင်းရဲချို့တဲ့သူများနှင့် မသန်စွမ်းသူများဆိုင်ရာ အထောက်အပံ့ (AND)</w:t>
      </w:r>
    </w:p>
    <w:p w14:paraId="0D86CD0D" w14:textId="2EDAC0CD" w:rsidR="00DD35C4" w:rsidRPr="000B662A" w:rsidRDefault="00DD35C4" w:rsidP="0052581A">
      <w:pPr>
        <w:tabs>
          <w:tab w:val="left" w:pos="2160"/>
          <w:tab w:val="left" w:pos="3600"/>
          <w:tab w:val="left" w:pos="5760"/>
        </w:tabs>
        <w:spacing w:before="120"/>
        <w:ind w:left="1080" w:hanging="18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*</w:t>
      </w:r>
      <w:r w:rsidRPr="000B662A">
        <w:rPr>
          <w:rFonts w:ascii="Pyidaungsu" w:hAnsi="Pyidaungsu" w:cs="Pyidaungsu"/>
          <w:b/>
          <w:bCs/>
          <w:sz w:val="16"/>
          <w:szCs w:val="16"/>
          <w:cs/>
          <w:lang w:bidi="my-MM"/>
        </w:rPr>
        <w:tab/>
        <w:t>စာရင်းသွင်းထားသည်ဆိုပါက</w:t>
      </w:r>
      <w:r w:rsidRPr="000B662A">
        <w:rPr>
          <w:rFonts w:ascii="Pyidaungsu" w:hAnsi="Pyidaungsu" w:cs="Pyidaungsu"/>
          <w:sz w:val="16"/>
          <w:szCs w:val="16"/>
          <w:cs/>
          <w:lang w:bidi="my-MM"/>
        </w:rPr>
        <w:t xml:space="preserve"> ဤဖောင်၏ အပိုဒ် 10 ကို ကျော်သွားပါ။</w:t>
      </w:r>
    </w:p>
    <w:p w14:paraId="077533F5" w14:textId="77777777" w:rsidR="00DD35C4" w:rsidRPr="000B662A" w:rsidRDefault="00DD35C4" w:rsidP="0052581A">
      <w:pPr>
        <w:spacing w:before="360"/>
        <w:rPr>
          <w:rFonts w:ascii="Pyidaungsu" w:hAnsi="Pyidaungsu" w:cs="Pyidaungsu"/>
          <w:b/>
          <w:bCs/>
          <w:sz w:val="18"/>
          <w:szCs w:val="18"/>
          <w:cs/>
          <w:lang w:bidi="my-MM"/>
        </w:rPr>
      </w:pPr>
      <w:r w:rsidRPr="000B662A">
        <w:rPr>
          <w:rFonts w:ascii="Pyidaungsu" w:hAnsi="Pyidaungsu" w:cs="Pyidaungsu"/>
          <w:b/>
          <w:bCs/>
          <w:sz w:val="18"/>
          <w:szCs w:val="18"/>
          <w:cs/>
          <w:lang w:bidi="my-MM"/>
        </w:rPr>
        <w:t>6.</w:t>
      </w:r>
      <w:r w:rsidRPr="000B662A">
        <w:rPr>
          <w:rFonts w:ascii="Pyidaungsu" w:hAnsi="Pyidaungsu" w:cs="Pyidaungsu"/>
          <w:b/>
          <w:bCs/>
          <w:sz w:val="18"/>
          <w:szCs w:val="18"/>
          <w:cs/>
          <w:lang w:bidi="my-MM"/>
        </w:rPr>
        <w:tab/>
        <w:t>အလုပ်အချက်အလက်များ</w:t>
      </w:r>
    </w:p>
    <w:p w14:paraId="3656F560" w14:textId="79CD3E65" w:rsidR="00DD35C4" w:rsidRPr="000B662A" w:rsidRDefault="00DD35C4" w:rsidP="0052581A">
      <w:pPr>
        <w:tabs>
          <w:tab w:val="left" w:pos="4680"/>
          <w:tab w:val="left" w:pos="5040"/>
          <w:tab w:val="right" w:pos="9360"/>
        </w:tabs>
        <w:spacing w:before="120"/>
        <w:ind w:left="72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 xml:space="preserve">အလုပ်ရာထူး- </w:t>
      </w:r>
      <w:r w:rsidRPr="000B662A">
        <w:rPr>
          <w:rFonts w:ascii="Pyidaungsu" w:hAnsi="Pyidaungsu" w:cs="Pyidaungsu"/>
          <w:b/>
          <w:bCs/>
          <w:sz w:val="16"/>
          <w:szCs w:val="16"/>
          <w:u w:val="single"/>
          <w:cs/>
          <w:lang w:bidi="my-MM"/>
        </w:rPr>
        <w:tab/>
      </w:r>
      <w:r w:rsidRPr="000B662A">
        <w:rPr>
          <w:rFonts w:ascii="Pyidaungsu" w:hAnsi="Pyidaungsu" w:cs="Pyidaungsu"/>
          <w:sz w:val="16"/>
          <w:szCs w:val="16"/>
          <w:cs/>
          <w:lang w:bidi="my-MM"/>
        </w:rPr>
        <w:tab/>
        <w:t xml:space="preserve">ကုမ္ပဏီ - </w:t>
      </w:r>
      <w:r w:rsidRPr="000B662A">
        <w:rPr>
          <w:rFonts w:ascii="Pyidaungsu" w:hAnsi="Pyidaungsu" w:cs="Pyidaungsu"/>
          <w:b/>
          <w:bCs/>
          <w:sz w:val="16"/>
          <w:szCs w:val="16"/>
          <w:u w:val="single"/>
          <w:cs/>
          <w:lang w:bidi="my-MM"/>
        </w:rPr>
        <w:tab/>
      </w:r>
    </w:p>
    <w:p w14:paraId="411046A1" w14:textId="77777777" w:rsidR="00DD35C4" w:rsidRPr="000B662A" w:rsidRDefault="00DD35C4" w:rsidP="00DD35C4">
      <w:pPr>
        <w:tabs>
          <w:tab w:val="right" w:pos="9360"/>
        </w:tabs>
        <w:ind w:left="144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i/>
          <w:iCs/>
          <w:sz w:val="16"/>
          <w:szCs w:val="16"/>
          <w:cs/>
          <w:lang w:bidi="my-MM"/>
        </w:rPr>
        <w:lastRenderedPageBreak/>
        <w:t>အလုပ်လိပ်စာအပြည့်အစုံ-</w:t>
      </w:r>
      <w:r w:rsidRPr="000B662A">
        <w:rPr>
          <w:rFonts w:ascii="Pyidaungsu" w:hAnsi="Pyidaungsu" w:cs="Pyidaungsu"/>
          <w:sz w:val="16"/>
          <w:szCs w:val="16"/>
          <w:cs/>
          <w:lang w:bidi="my-MM"/>
        </w:rPr>
        <w:t xml:space="preserve"> </w:t>
      </w:r>
      <w:r w:rsidRPr="000B662A">
        <w:rPr>
          <w:rFonts w:ascii="Pyidaungsu" w:hAnsi="Pyidaungsu" w:cs="Pyidaungsu"/>
          <w:b/>
          <w:bCs/>
          <w:sz w:val="16"/>
          <w:szCs w:val="16"/>
          <w:u w:val="single"/>
          <w:cs/>
          <w:lang w:bidi="my-MM"/>
        </w:rPr>
        <w:tab/>
      </w:r>
    </w:p>
    <w:p w14:paraId="4A69558C" w14:textId="70D6110F" w:rsidR="00DD35C4" w:rsidRPr="000B662A" w:rsidRDefault="00DD35C4" w:rsidP="00DD35C4">
      <w:pPr>
        <w:tabs>
          <w:tab w:val="left" w:pos="4320"/>
          <w:tab w:val="left" w:pos="4500"/>
          <w:tab w:val="left" w:pos="7020"/>
          <w:tab w:val="left" w:pos="7200"/>
          <w:tab w:val="right" w:pos="9360"/>
        </w:tabs>
        <w:snapToGrid w:val="0"/>
        <w:spacing w:after="240"/>
        <w:ind w:left="1440"/>
        <w:rPr>
          <w:rFonts w:ascii="Pyidaungsu" w:hAnsi="Pyidaungsu" w:cs="Pyidaungsu"/>
          <w:b/>
          <w:bCs/>
          <w:sz w:val="16"/>
          <w:szCs w:val="16"/>
          <w:u w:val="single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 xml:space="preserve">လစာရသည့်ရက်စွဲ(များ)- </w:t>
      </w:r>
      <w:r w:rsidRPr="000B662A">
        <w:rPr>
          <w:rFonts w:ascii="Pyidaungsu" w:hAnsi="Pyidaungsu" w:cs="Pyidaungsu"/>
          <w:b/>
          <w:bCs/>
          <w:sz w:val="16"/>
          <w:szCs w:val="16"/>
          <w:u w:val="single"/>
          <w:cs/>
          <w:lang w:bidi="my-MM"/>
        </w:rPr>
        <w:tab/>
      </w:r>
      <w:r w:rsidRPr="000B662A">
        <w:rPr>
          <w:rFonts w:ascii="Pyidaungsu" w:hAnsi="Pyidaungsu" w:cs="Pyidaungsu"/>
          <w:sz w:val="16"/>
          <w:szCs w:val="16"/>
          <w:cs/>
          <w:lang w:bidi="my-MM"/>
        </w:rPr>
        <w:t xml:space="preserve"> နာရီ/အပတ်- </w:t>
      </w:r>
      <w:r w:rsidRPr="000B662A">
        <w:rPr>
          <w:rFonts w:ascii="Pyidaungsu" w:hAnsi="Pyidaungsu" w:cs="Pyidaungsu"/>
          <w:b/>
          <w:bCs/>
          <w:sz w:val="16"/>
          <w:szCs w:val="16"/>
          <w:u w:val="single"/>
          <w:cs/>
          <w:lang w:bidi="my-MM"/>
        </w:rPr>
        <w:tab/>
      </w:r>
      <w:r w:rsidRPr="000B662A">
        <w:rPr>
          <w:rFonts w:ascii="Pyidaungsu" w:hAnsi="Pyidaungsu" w:cs="Pyidaungsu"/>
          <w:sz w:val="16"/>
          <w:szCs w:val="16"/>
          <w:cs/>
          <w:lang w:bidi="my-MM"/>
        </w:rPr>
        <w:tab/>
        <w:t>ပေးချေမှုနှုန်း- $</w:t>
      </w:r>
      <w:r w:rsidRPr="000B662A">
        <w:rPr>
          <w:rFonts w:ascii="Pyidaungsu" w:hAnsi="Pyidaungsu" w:cs="Pyidaungsu"/>
          <w:b/>
          <w:bCs/>
          <w:sz w:val="16"/>
          <w:szCs w:val="16"/>
          <w:u w:val="single"/>
          <w:cs/>
          <w:lang w:bidi="my-MM"/>
        </w:rPr>
        <w:tab/>
      </w:r>
    </w:p>
    <w:p w14:paraId="0411BB59" w14:textId="62E7C803" w:rsidR="009A07AE" w:rsidRPr="000B662A" w:rsidRDefault="009A07AE" w:rsidP="0052581A">
      <w:pPr>
        <w:tabs>
          <w:tab w:val="left" w:pos="4680"/>
          <w:tab w:val="left" w:pos="5040"/>
          <w:tab w:val="right" w:pos="9360"/>
        </w:tabs>
        <w:spacing w:before="120"/>
        <w:ind w:left="81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 xml:space="preserve">ဒုတိယအလုပ်ရာထူး - </w:t>
      </w:r>
      <w:r w:rsidRPr="000B662A">
        <w:rPr>
          <w:rFonts w:ascii="Pyidaungsu" w:hAnsi="Pyidaungsu" w:cs="Pyidaungsu"/>
          <w:b/>
          <w:bCs/>
          <w:sz w:val="16"/>
          <w:szCs w:val="16"/>
          <w:u w:val="single"/>
          <w:cs/>
          <w:lang w:bidi="my-MM"/>
        </w:rPr>
        <w:tab/>
      </w:r>
      <w:r w:rsidRPr="000B662A">
        <w:rPr>
          <w:rFonts w:ascii="Pyidaungsu" w:hAnsi="Pyidaungsu" w:cs="Pyidaungsu"/>
          <w:sz w:val="16"/>
          <w:szCs w:val="16"/>
          <w:cs/>
          <w:lang w:bidi="my-MM"/>
        </w:rPr>
        <w:tab/>
        <w:t xml:space="preserve">ကုမ္ပဏီ - </w:t>
      </w:r>
      <w:r w:rsidRPr="000B662A">
        <w:rPr>
          <w:rFonts w:ascii="Pyidaungsu" w:hAnsi="Pyidaungsu" w:cs="Pyidaungsu"/>
          <w:b/>
          <w:bCs/>
          <w:sz w:val="16"/>
          <w:szCs w:val="16"/>
          <w:u w:val="single"/>
          <w:cs/>
          <w:lang w:bidi="my-MM"/>
        </w:rPr>
        <w:tab/>
      </w:r>
    </w:p>
    <w:p w14:paraId="48FA8563" w14:textId="77777777" w:rsidR="000B662A" w:rsidRDefault="009A07AE" w:rsidP="000B662A">
      <w:pPr>
        <w:tabs>
          <w:tab w:val="right" w:pos="9360"/>
        </w:tabs>
        <w:ind w:left="1440"/>
        <w:rPr>
          <w:rFonts w:ascii="Pyidaungsu" w:hAnsi="Pyidaungsu" w:cs="Pyidaungsu"/>
          <w:sz w:val="16"/>
          <w:szCs w:val="16"/>
          <w:lang w:val="en-US" w:bidi="my-MM"/>
        </w:rPr>
      </w:pPr>
      <w:r w:rsidRPr="000B662A">
        <w:rPr>
          <w:rFonts w:ascii="Pyidaungsu" w:hAnsi="Pyidaungsu" w:cs="Pyidaungsu"/>
          <w:i/>
          <w:iCs/>
          <w:sz w:val="16"/>
          <w:szCs w:val="16"/>
          <w:cs/>
          <w:lang w:bidi="my-MM"/>
        </w:rPr>
        <w:t>အလုပ်လိပ်စာအပြည့်အစုံ-</w:t>
      </w:r>
      <w:r w:rsidRPr="000B662A">
        <w:rPr>
          <w:rFonts w:ascii="Pyidaungsu" w:hAnsi="Pyidaungsu" w:cs="Pyidaungsu"/>
          <w:sz w:val="16"/>
          <w:szCs w:val="16"/>
          <w:cs/>
          <w:lang w:bidi="my-MM"/>
        </w:rPr>
        <w:t xml:space="preserve"> </w:t>
      </w:r>
      <w:r w:rsidRPr="000B662A">
        <w:rPr>
          <w:rFonts w:ascii="Pyidaungsu" w:hAnsi="Pyidaungsu" w:cs="Pyidaungsu"/>
          <w:b/>
          <w:bCs/>
          <w:sz w:val="16"/>
          <w:szCs w:val="16"/>
          <w:u w:val="single"/>
          <w:cs/>
          <w:lang w:bidi="my-MM"/>
        </w:rPr>
        <w:tab/>
      </w:r>
    </w:p>
    <w:p w14:paraId="2AB93DE3" w14:textId="4DDBF6EA" w:rsidR="009A07AE" w:rsidRPr="000B662A" w:rsidRDefault="009A07AE" w:rsidP="000B662A">
      <w:pPr>
        <w:tabs>
          <w:tab w:val="right" w:pos="9360"/>
        </w:tabs>
        <w:ind w:left="144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 xml:space="preserve">လစာရသည့်ရက်စွဲ(များ)- </w:t>
      </w:r>
      <w:r w:rsidRPr="000B662A">
        <w:rPr>
          <w:rFonts w:ascii="Pyidaungsu" w:hAnsi="Pyidaungsu" w:cs="Pyidaungsu"/>
          <w:b/>
          <w:bCs/>
          <w:sz w:val="16"/>
          <w:szCs w:val="16"/>
          <w:u w:val="single"/>
          <w:cs/>
          <w:lang w:bidi="my-MM"/>
        </w:rPr>
        <w:tab/>
      </w:r>
      <w:r w:rsidRPr="000B662A">
        <w:rPr>
          <w:rFonts w:ascii="Pyidaungsu" w:hAnsi="Pyidaungsu" w:cs="Pyidaungsu"/>
          <w:sz w:val="16"/>
          <w:szCs w:val="16"/>
          <w:cs/>
          <w:lang w:bidi="my-MM"/>
        </w:rPr>
        <w:t xml:space="preserve"> နာရီ/အပတ်- </w:t>
      </w:r>
      <w:r w:rsidRPr="000B662A">
        <w:rPr>
          <w:rFonts w:ascii="Pyidaungsu" w:hAnsi="Pyidaungsu" w:cs="Pyidaungsu"/>
          <w:b/>
          <w:bCs/>
          <w:sz w:val="16"/>
          <w:szCs w:val="16"/>
          <w:u w:val="single"/>
          <w:cs/>
          <w:lang w:bidi="my-MM"/>
        </w:rPr>
        <w:tab/>
      </w:r>
      <w:r w:rsidRPr="000B662A">
        <w:rPr>
          <w:rFonts w:ascii="Pyidaungsu" w:hAnsi="Pyidaungsu" w:cs="Pyidaungsu"/>
          <w:sz w:val="16"/>
          <w:szCs w:val="16"/>
          <w:cs/>
          <w:lang w:bidi="my-MM"/>
        </w:rPr>
        <w:tab/>
        <w:t>ပေးချေမှုနှုန်း- $</w:t>
      </w:r>
      <w:r w:rsidRPr="000B662A">
        <w:rPr>
          <w:rFonts w:ascii="Pyidaungsu" w:hAnsi="Pyidaungsu" w:cs="Pyidaungsu"/>
          <w:b/>
          <w:bCs/>
          <w:sz w:val="16"/>
          <w:szCs w:val="16"/>
          <w:u w:val="single"/>
          <w:cs/>
          <w:lang w:bidi="my-MM"/>
        </w:rPr>
        <w:tab/>
      </w:r>
    </w:p>
    <w:p w14:paraId="4603B04E" w14:textId="77777777" w:rsidR="00DD35C4" w:rsidRPr="000B662A" w:rsidRDefault="00DD35C4" w:rsidP="0052581A">
      <w:pPr>
        <w:spacing w:before="360"/>
        <w:rPr>
          <w:rFonts w:ascii="Pyidaungsu" w:hAnsi="Pyidaungsu" w:cs="Pyidaungsu"/>
          <w:b/>
          <w:bCs/>
          <w:sz w:val="18"/>
          <w:szCs w:val="18"/>
          <w:cs/>
          <w:lang w:bidi="my-MM"/>
        </w:rPr>
      </w:pPr>
      <w:r w:rsidRPr="000B662A">
        <w:rPr>
          <w:rFonts w:ascii="Pyidaungsu" w:hAnsi="Pyidaungsu" w:cs="Pyidaungsu"/>
          <w:b/>
          <w:bCs/>
          <w:sz w:val="18"/>
          <w:szCs w:val="18"/>
          <w:cs/>
          <w:lang w:bidi="my-MM"/>
        </w:rPr>
        <w:t>7.</w:t>
      </w:r>
      <w:r w:rsidRPr="000B662A">
        <w:rPr>
          <w:rFonts w:ascii="Pyidaungsu" w:hAnsi="Pyidaungsu" w:cs="Pyidaungsu"/>
          <w:b/>
          <w:bCs/>
          <w:sz w:val="18"/>
          <w:szCs w:val="18"/>
          <w:cs/>
          <w:lang w:bidi="my-MM"/>
        </w:rPr>
        <w:tab/>
        <w:t>အိမ်ထောင်စုဝင်များ</w:t>
      </w:r>
    </w:p>
    <w:p w14:paraId="168F6F03" w14:textId="59E47894" w:rsidR="00DD35C4" w:rsidRPr="000B662A" w:rsidRDefault="00DD35C4" w:rsidP="00B76544">
      <w:pPr>
        <w:spacing w:before="120"/>
        <w:ind w:left="1440"/>
        <w:rPr>
          <w:rFonts w:ascii="Pyidaungsu" w:hAnsi="Pyidaungsu" w:cs="Pyidaungsu"/>
          <w:sz w:val="18"/>
          <w:szCs w:val="18"/>
          <w:cs/>
          <w:lang w:bidi="my-MM"/>
        </w:rPr>
      </w:pPr>
      <w:r w:rsidRPr="000B662A">
        <w:rPr>
          <w:rFonts w:ascii="Pyidaungsu" w:hAnsi="Pyidaungsu" w:cs="Pyidaungsu"/>
          <w:sz w:val="18"/>
          <w:szCs w:val="18"/>
          <w:cs/>
          <w:lang w:bidi="my-MM"/>
        </w:rPr>
        <w:t>အိမ်ထောင်စုဝင် အရေအတွက် -</w:t>
      </w:r>
      <w:r w:rsidRPr="000B662A">
        <w:rPr>
          <w:rFonts w:ascii="Pyidaungsu" w:hAnsi="Pyidaungsu" w:cs="Pyidaungsu"/>
          <w:i/>
          <w:iCs/>
          <w:sz w:val="14"/>
          <w:szCs w:val="14"/>
          <w:cs/>
          <w:lang w:bidi="my-MM"/>
        </w:rPr>
        <w:t xml:space="preserve">(သင်အပါအဝင်) </w:t>
      </w:r>
      <w:r w:rsidRPr="000B662A">
        <w:rPr>
          <w:rFonts w:ascii="Pyidaungsu" w:hAnsi="Pyidaungsu" w:cs="Pyidaungsu"/>
          <w:sz w:val="18"/>
          <w:szCs w:val="18"/>
          <w:cs/>
          <w:lang w:bidi="my-MM"/>
        </w:rPr>
        <w:t xml:space="preserve"> _______________။</w:t>
      </w:r>
    </w:p>
    <w:p w14:paraId="17A2954B" w14:textId="4C75EE1A" w:rsidR="00DD35C4" w:rsidRPr="000B662A" w:rsidRDefault="00DD35C4" w:rsidP="00E4265A">
      <w:pPr>
        <w:spacing w:line="276" w:lineRule="auto"/>
        <w:ind w:left="720"/>
        <w:rPr>
          <w:rFonts w:ascii="Pyidaungsu" w:hAnsi="Pyidaungsu" w:cs="Pyidaungsu"/>
          <w:b/>
          <w:bCs/>
          <w:i/>
          <w:iCs/>
          <w:sz w:val="6"/>
          <w:szCs w:val="6"/>
          <w:cs/>
          <w:lang w:bidi="my-MM"/>
        </w:rPr>
      </w:pPr>
      <w:r w:rsidRPr="000B662A">
        <w:rPr>
          <w:rFonts w:ascii="Pyidaungsu" w:hAnsi="Pyidaungsu" w:cs="Pyidaungsu"/>
          <w:i/>
          <w:iCs/>
          <w:sz w:val="14"/>
          <w:szCs w:val="14"/>
          <w:cs/>
          <w:lang w:bidi="my-MM"/>
        </w:rPr>
        <w:t>အိမ်ထောင်စုအတွက် ဝင်ငွေထည့်ဝင်သော အရွယ်ရောက် လူကြီးများကို စာရင်းပြုဖော်ပြပါ-</w:t>
      </w:r>
    </w:p>
    <w:tbl>
      <w:tblPr>
        <w:tblStyle w:val="TableGrid"/>
        <w:tblW w:w="8640" w:type="dxa"/>
        <w:tblInd w:w="69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2" w:space="0" w:color="B4C6E7"/>
          <w:insideV w:val="single" w:sz="2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2930"/>
        <w:gridCol w:w="2865"/>
      </w:tblGrid>
      <w:tr w:rsidR="00CD5DD4" w:rsidRPr="000B662A" w14:paraId="71FA2B9A" w14:textId="77777777" w:rsidTr="0052581A">
        <w:trPr>
          <w:trHeight w:val="576"/>
        </w:trPr>
        <w:tc>
          <w:tcPr>
            <w:tcW w:w="2845" w:type="dxa"/>
            <w:tcBorders>
              <w:top w:val="single" w:sz="18" w:space="0" w:color="auto"/>
              <w:left w:val="single" w:sz="18" w:space="0" w:color="auto"/>
              <w:bottom w:val="double" w:sz="4" w:space="0" w:color="BFBFBF"/>
            </w:tcBorders>
            <w:shd w:val="clear" w:color="auto" w:fill="F2F2F2"/>
            <w:vAlign w:val="center"/>
          </w:tcPr>
          <w:p w14:paraId="5346117F" w14:textId="77777777" w:rsidR="00DD35C4" w:rsidRPr="000B662A" w:rsidRDefault="00DD35C4" w:rsidP="00AE5652">
            <w:pPr>
              <w:spacing w:line="240" w:lineRule="auto"/>
              <w:jc w:val="center"/>
              <w:rPr>
                <w:rFonts w:ascii="Pyidaungsu" w:hAnsi="Pyidaungsu" w:cs="Pyidaungsu"/>
                <w:b/>
                <w:bCs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b/>
                <w:bCs/>
                <w:cs/>
                <w:lang w:bidi="my-MM"/>
              </w:rPr>
              <w:t>အမည်</w:t>
            </w:r>
          </w:p>
        </w:tc>
        <w:tc>
          <w:tcPr>
            <w:tcW w:w="2930" w:type="dxa"/>
            <w:tcBorders>
              <w:top w:val="single" w:sz="18" w:space="0" w:color="auto"/>
              <w:bottom w:val="double" w:sz="4" w:space="0" w:color="BFBFBF"/>
            </w:tcBorders>
            <w:shd w:val="clear" w:color="auto" w:fill="F2F2F2"/>
            <w:vAlign w:val="center"/>
          </w:tcPr>
          <w:p w14:paraId="421A1844" w14:textId="77777777" w:rsidR="00DD35C4" w:rsidRPr="000B662A" w:rsidRDefault="00DD35C4" w:rsidP="00AE5652">
            <w:pPr>
              <w:spacing w:line="240" w:lineRule="auto"/>
              <w:jc w:val="center"/>
              <w:rPr>
                <w:rFonts w:ascii="Pyidaungsu" w:hAnsi="Pyidaungsu" w:cs="Pyidaungsu"/>
                <w:b/>
                <w:bCs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b/>
                <w:bCs/>
                <w:cs/>
                <w:lang w:bidi="my-MM"/>
              </w:rPr>
              <w:t>တော်စပ်ပုံ</w:t>
            </w:r>
          </w:p>
        </w:tc>
        <w:tc>
          <w:tcPr>
            <w:tcW w:w="2865" w:type="dxa"/>
            <w:tcBorders>
              <w:top w:val="single" w:sz="18" w:space="0" w:color="auto"/>
              <w:bottom w:val="double" w:sz="4" w:space="0" w:color="BFBFBF"/>
              <w:right w:val="single" w:sz="18" w:space="0" w:color="auto"/>
            </w:tcBorders>
            <w:shd w:val="clear" w:color="auto" w:fill="F2F2F2"/>
            <w:vAlign w:val="center"/>
          </w:tcPr>
          <w:p w14:paraId="7E21CE74" w14:textId="77777777" w:rsidR="00DD35C4" w:rsidRPr="000B662A" w:rsidRDefault="00DD35C4" w:rsidP="00AE5652">
            <w:pPr>
              <w:spacing w:line="240" w:lineRule="auto"/>
              <w:jc w:val="center"/>
              <w:rPr>
                <w:rFonts w:ascii="Pyidaungsu" w:hAnsi="Pyidaungsu" w:cs="Pyidaungsu"/>
                <w:b/>
                <w:bCs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b/>
                <w:bCs/>
                <w:cs/>
                <w:lang w:bidi="my-MM"/>
              </w:rPr>
              <w:t>အခွန်မဆောင်မီ ဝင်ငွေ</w:t>
            </w:r>
          </w:p>
        </w:tc>
      </w:tr>
      <w:tr w:rsidR="00CD5DD4" w:rsidRPr="000B662A" w14:paraId="5C0B6BE8" w14:textId="77777777" w:rsidTr="0052581A">
        <w:trPr>
          <w:trHeight w:val="360"/>
        </w:trPr>
        <w:tc>
          <w:tcPr>
            <w:tcW w:w="2845" w:type="dxa"/>
            <w:tcBorders>
              <w:top w:val="double" w:sz="4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2567AFB4" w14:textId="77777777" w:rsidR="00DD35C4" w:rsidRPr="000B662A" w:rsidRDefault="00DD35C4" w:rsidP="009A783D">
            <w:pP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_______________________</w:t>
            </w:r>
          </w:p>
        </w:tc>
        <w:tc>
          <w:tcPr>
            <w:tcW w:w="2930" w:type="dxa"/>
            <w:tcBorders>
              <w:top w:val="double" w:sz="4" w:space="0" w:color="BFBFBF"/>
              <w:bottom w:val="single" w:sz="8" w:space="0" w:color="BFBFBF"/>
            </w:tcBorders>
            <w:vAlign w:val="bottom"/>
          </w:tcPr>
          <w:p w14:paraId="15CC5081" w14:textId="77777777" w:rsidR="00DD35C4" w:rsidRPr="000B662A" w:rsidRDefault="00DD35C4" w:rsidP="009A783D">
            <w:pP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________________________</w:t>
            </w:r>
          </w:p>
        </w:tc>
        <w:tc>
          <w:tcPr>
            <w:tcW w:w="2865" w:type="dxa"/>
            <w:tcBorders>
              <w:top w:val="double" w:sz="4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5A391C9C" w14:textId="77777777" w:rsidR="00DD35C4" w:rsidRPr="000B662A" w:rsidRDefault="00DD35C4" w:rsidP="009A783D">
            <w:pPr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$ ______________________</w:t>
            </w:r>
          </w:p>
        </w:tc>
      </w:tr>
      <w:tr w:rsidR="00CD5DD4" w:rsidRPr="000B662A" w14:paraId="4A606641" w14:textId="77777777" w:rsidTr="0052581A">
        <w:trPr>
          <w:trHeight w:val="360"/>
        </w:trPr>
        <w:tc>
          <w:tcPr>
            <w:tcW w:w="2845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3FFEE18C" w14:textId="77777777" w:rsidR="00DD35C4" w:rsidRPr="000B662A" w:rsidRDefault="00DD35C4" w:rsidP="009A783D">
            <w:pP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_______________________</w:t>
            </w:r>
          </w:p>
        </w:tc>
        <w:tc>
          <w:tcPr>
            <w:tcW w:w="2930" w:type="dxa"/>
            <w:tcBorders>
              <w:top w:val="single" w:sz="8" w:space="0" w:color="BFBFBF"/>
              <w:bottom w:val="single" w:sz="8" w:space="0" w:color="BFBFBF"/>
            </w:tcBorders>
            <w:vAlign w:val="bottom"/>
          </w:tcPr>
          <w:p w14:paraId="301F8629" w14:textId="77777777" w:rsidR="00DD35C4" w:rsidRPr="000B662A" w:rsidRDefault="00DD35C4" w:rsidP="009A783D">
            <w:pP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________________________</w:t>
            </w:r>
          </w:p>
        </w:tc>
        <w:tc>
          <w:tcPr>
            <w:tcW w:w="2865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446AA59E" w14:textId="77777777" w:rsidR="00DD35C4" w:rsidRPr="000B662A" w:rsidRDefault="00DD35C4" w:rsidP="009A783D">
            <w:pPr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$ ______________________</w:t>
            </w:r>
          </w:p>
        </w:tc>
      </w:tr>
      <w:tr w:rsidR="00CD5DD4" w:rsidRPr="000B662A" w14:paraId="50CFFAE2" w14:textId="77777777" w:rsidTr="0052581A">
        <w:trPr>
          <w:trHeight w:val="360"/>
        </w:trPr>
        <w:tc>
          <w:tcPr>
            <w:tcW w:w="2845" w:type="dxa"/>
            <w:tcBorders>
              <w:top w:val="single" w:sz="8" w:space="0" w:color="BFBFBF"/>
              <w:left w:val="single" w:sz="18" w:space="0" w:color="auto"/>
              <w:bottom w:val="single" w:sz="18" w:space="0" w:color="auto"/>
            </w:tcBorders>
            <w:vAlign w:val="bottom"/>
          </w:tcPr>
          <w:p w14:paraId="6F3FACDE" w14:textId="77777777" w:rsidR="00DD35C4" w:rsidRPr="000B662A" w:rsidRDefault="00DD35C4" w:rsidP="009A783D">
            <w:pP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_______________________</w:t>
            </w:r>
          </w:p>
        </w:tc>
        <w:tc>
          <w:tcPr>
            <w:tcW w:w="2930" w:type="dxa"/>
            <w:tcBorders>
              <w:top w:val="single" w:sz="8" w:space="0" w:color="BFBFBF"/>
              <w:bottom w:val="single" w:sz="18" w:space="0" w:color="auto"/>
            </w:tcBorders>
            <w:vAlign w:val="bottom"/>
          </w:tcPr>
          <w:p w14:paraId="78D7B802" w14:textId="77777777" w:rsidR="00DD35C4" w:rsidRPr="000B662A" w:rsidRDefault="00DD35C4" w:rsidP="009A783D">
            <w:pP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________________________</w:t>
            </w:r>
          </w:p>
        </w:tc>
        <w:tc>
          <w:tcPr>
            <w:tcW w:w="2865" w:type="dxa"/>
            <w:tcBorders>
              <w:top w:val="single" w:sz="8" w:space="0" w:color="BFBFBF"/>
              <w:bottom w:val="single" w:sz="18" w:space="0" w:color="auto"/>
              <w:right w:val="single" w:sz="18" w:space="0" w:color="auto"/>
            </w:tcBorders>
            <w:vAlign w:val="bottom"/>
          </w:tcPr>
          <w:p w14:paraId="06BB0C35" w14:textId="77777777" w:rsidR="00DD35C4" w:rsidRPr="000B662A" w:rsidRDefault="00DD35C4" w:rsidP="009A783D">
            <w:pPr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$ ______________________</w:t>
            </w:r>
          </w:p>
        </w:tc>
      </w:tr>
    </w:tbl>
    <w:p w14:paraId="55D8A1B1" w14:textId="77777777" w:rsidR="00DD35C4" w:rsidRPr="000B662A" w:rsidRDefault="00DD35C4" w:rsidP="0052581A">
      <w:pPr>
        <w:spacing w:before="480" w:line="480" w:lineRule="auto"/>
        <w:ind w:left="720" w:hanging="720"/>
        <w:rPr>
          <w:rFonts w:ascii="Pyidaungsu" w:hAnsi="Pyidaungsu" w:cs="Pyidaungsu"/>
          <w:b/>
          <w:bCs/>
          <w:sz w:val="18"/>
          <w:szCs w:val="18"/>
          <w:cs/>
          <w:lang w:bidi="my-MM"/>
        </w:rPr>
      </w:pPr>
      <w:r w:rsidRPr="000B662A">
        <w:rPr>
          <w:rFonts w:ascii="Pyidaungsu" w:hAnsi="Pyidaungsu" w:cs="Pyidaungsu"/>
          <w:b/>
          <w:bCs/>
          <w:sz w:val="18"/>
          <w:szCs w:val="18"/>
          <w:cs/>
          <w:lang w:bidi="my-MM"/>
        </w:rPr>
        <w:t>8.</w:t>
      </w:r>
      <w:r w:rsidRPr="000B662A">
        <w:rPr>
          <w:rFonts w:ascii="Pyidaungsu" w:hAnsi="Pyidaungsu" w:cs="Pyidaungsu"/>
          <w:b/>
          <w:bCs/>
          <w:sz w:val="18"/>
          <w:szCs w:val="18"/>
          <w:cs/>
          <w:lang w:bidi="my-MM"/>
        </w:rPr>
        <w:tab/>
        <w:t>လစဉ် ဝင်ငွေနှင့် အသုံးစရိတ်များ</w:t>
      </w:r>
    </w:p>
    <w:tbl>
      <w:tblPr>
        <w:tblStyle w:val="GridTable1Light-Accent11"/>
        <w:tblW w:w="858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127"/>
        <w:gridCol w:w="1260"/>
        <w:gridCol w:w="2918"/>
        <w:gridCol w:w="1277"/>
      </w:tblGrid>
      <w:tr w:rsidR="00034FE8" w:rsidRPr="000B662A" w14:paraId="521C523D" w14:textId="77777777" w:rsidTr="00034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shd w:val="clear" w:color="auto" w:fill="F2F2F2"/>
            <w:vAlign w:val="center"/>
          </w:tcPr>
          <w:p w14:paraId="1D75006E" w14:textId="77777777" w:rsidR="00DD35C4" w:rsidRPr="000B662A" w:rsidRDefault="00DD35C4" w:rsidP="00906782">
            <w:pPr>
              <w:spacing w:before="60" w:line="300" w:lineRule="auto"/>
              <w:jc w:val="center"/>
              <w:rPr>
                <w:rFonts w:ascii="Pyidaungsu" w:hAnsi="Pyidaungsu" w:cs="Pyidaungsu"/>
                <w:b w:val="0"/>
                <w:bCs w:val="0"/>
                <w:sz w:val="18"/>
                <w:szCs w:val="18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အခွန်မဆောင်မီ ဝင်ငွေ</w:t>
            </w:r>
          </w:p>
          <w:p w14:paraId="72BFEB39" w14:textId="4A495366" w:rsidR="00906782" w:rsidRPr="000B662A" w:rsidRDefault="00906782" w:rsidP="009A783D">
            <w:pPr>
              <w:jc w:val="center"/>
              <w:rPr>
                <w:rFonts w:ascii="Pyidaungsu" w:hAnsi="Pyidaungsu" w:cs="Pyidaungsu"/>
                <w:b w:val="0"/>
                <w:bCs w:val="0"/>
                <w:i/>
                <w:iCs/>
                <w:sz w:val="18"/>
                <w:szCs w:val="18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i/>
                <w:iCs/>
                <w:sz w:val="14"/>
                <w:szCs w:val="14"/>
                <w:cs/>
                <w:lang w:bidi="my-MM"/>
              </w:rPr>
              <w:t>(</w:t>
            </w:r>
            <w:r w:rsidRPr="000B662A">
              <w:rPr>
                <w:rFonts w:ascii="Pyidaungsu" w:hAnsi="Pyidaungsu" w:cs="Pyidaungsu"/>
                <w:i/>
                <w:sz w:val="14"/>
                <w:szCs w:val="14"/>
                <w:lang w:bidi="my-MM"/>
              </w:rPr>
              <w:t>စုစုပေါင်းဝင်ငွေ</w:t>
            </w:r>
            <w:r w:rsidRPr="000B662A">
              <w:rPr>
                <w:rFonts w:ascii="Pyidaungsu" w:hAnsi="Pyidaungsu" w:cs="Pyidaungsu"/>
                <w:i/>
                <w:iCs/>
                <w:sz w:val="14"/>
                <w:szCs w:val="14"/>
                <w:cs/>
                <w:lang w:bidi="my-MM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bottom w:val="double" w:sz="6" w:space="0" w:color="auto"/>
              <w:right w:val="double" w:sz="4" w:space="0" w:color="BFBFBF"/>
            </w:tcBorders>
            <w:shd w:val="clear" w:color="auto" w:fill="F2F2F2"/>
            <w:vAlign w:val="center"/>
          </w:tcPr>
          <w:p w14:paraId="47AFE770" w14:textId="77777777" w:rsidR="00DD35C4" w:rsidRPr="000B662A" w:rsidRDefault="00DD35C4" w:rsidP="009A78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$</w:t>
            </w:r>
          </w:p>
        </w:tc>
        <w:tc>
          <w:tcPr>
            <w:tcW w:w="2918" w:type="dxa"/>
            <w:tcBorders>
              <w:top w:val="single" w:sz="18" w:space="0" w:color="auto"/>
              <w:left w:val="double" w:sz="4" w:space="0" w:color="BFBFBF"/>
              <w:bottom w:val="double" w:sz="6" w:space="0" w:color="auto"/>
            </w:tcBorders>
            <w:shd w:val="clear" w:color="auto" w:fill="F2F2F2"/>
            <w:vAlign w:val="center"/>
          </w:tcPr>
          <w:p w14:paraId="424E85BC" w14:textId="77777777" w:rsidR="00DD35C4" w:rsidRPr="000B662A" w:rsidRDefault="00DD35C4" w:rsidP="009A78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အသုံးစရိတ်များ</w:t>
            </w:r>
          </w:p>
        </w:tc>
        <w:tc>
          <w:tcPr>
            <w:tcW w:w="1277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96D532A" w14:textId="77777777" w:rsidR="00DD35C4" w:rsidRPr="000B662A" w:rsidRDefault="00DD35C4" w:rsidP="009A78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$</w:t>
            </w:r>
          </w:p>
        </w:tc>
      </w:tr>
      <w:tr w:rsidR="00DD35C4" w:rsidRPr="000B662A" w14:paraId="6C30328D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double" w:sz="6" w:space="0" w:color="auto"/>
              <w:left w:val="single" w:sz="18" w:space="0" w:color="auto"/>
              <w:bottom w:val="single" w:sz="8" w:space="0" w:color="BFBFBF"/>
            </w:tcBorders>
            <w:vAlign w:val="bottom"/>
          </w:tcPr>
          <w:p w14:paraId="238BE227" w14:textId="77777777" w:rsidR="00DD35C4" w:rsidRPr="000B662A" w:rsidRDefault="00DD35C4" w:rsidP="00A27757">
            <w:pPr>
              <w:spacing w:line="276" w:lineRule="auto"/>
              <w:rPr>
                <w:rFonts w:ascii="Pyidaungsu" w:hAnsi="Pyidaungsu" w:cs="Pyidaungsu"/>
                <w:b w:val="0"/>
                <w:bCs w:val="0"/>
                <w:i/>
                <w:iCs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b w:val="0"/>
                <w:bCs w:val="0"/>
                <w:sz w:val="16"/>
                <w:szCs w:val="16"/>
                <w:cs/>
                <w:lang w:bidi="my-MM"/>
              </w:rPr>
              <w:t xml:space="preserve">ကျွန်ုပ်၏ </w:t>
            </w:r>
            <w:r w:rsidRPr="000B662A">
              <w:rPr>
                <w:rFonts w:ascii="Pyidaungsu" w:hAnsi="Pyidaungsu" w:cs="Pyidaungsu"/>
                <w:b w:val="0"/>
                <w:bCs w:val="0"/>
                <w:i/>
                <w:iCs/>
                <w:sz w:val="14"/>
                <w:szCs w:val="14"/>
                <w:cs/>
                <w:lang w:bidi="my-MM"/>
              </w:rPr>
              <w:t>(</w:t>
            </w:r>
            <w:r w:rsidRPr="000B662A">
              <w:rPr>
                <w:rFonts w:ascii="Pyidaungsu" w:hAnsi="Pyidaungsu" w:cs="Pyidaungsu"/>
                <w:b w:val="0"/>
                <w:i/>
                <w:sz w:val="14"/>
                <w:szCs w:val="14"/>
                <w:lang w:bidi="my-MM"/>
              </w:rPr>
              <w:t>လုပ်အားခများ</w:t>
            </w:r>
            <w:r w:rsidRPr="000B662A">
              <w:rPr>
                <w:rFonts w:ascii="Pyidaungsu" w:hAnsi="Pyidaungsu" w:cs="Pyidaungsu"/>
                <w:b w:val="0"/>
                <w:bCs w:val="0"/>
                <w:i/>
                <w:iCs/>
                <w:sz w:val="14"/>
                <w:szCs w:val="14"/>
                <w:cs/>
                <w:lang w:bidi="my-MM"/>
              </w:rPr>
              <w:t>/</w:t>
            </w:r>
            <w:r w:rsidRPr="000B662A">
              <w:rPr>
                <w:rFonts w:ascii="Pyidaungsu" w:hAnsi="Pyidaungsu" w:cs="Pyidaungsu"/>
                <w:b w:val="0"/>
                <w:i/>
                <w:sz w:val="14"/>
                <w:szCs w:val="14"/>
                <w:lang w:bidi="my-MM"/>
              </w:rPr>
              <w:t>ဝန်ဆောင်ခ</w:t>
            </w:r>
            <w:r w:rsidRPr="000B662A">
              <w:rPr>
                <w:rFonts w:ascii="Pyidaungsu" w:hAnsi="Pyidaungsu" w:cs="Pyidaungsu"/>
                <w:b w:val="0"/>
                <w:bCs w:val="0"/>
                <w:i/>
                <w:iCs/>
                <w:sz w:val="14"/>
                <w:szCs w:val="14"/>
                <w:cs/>
                <w:lang w:bidi="my-MM"/>
              </w:rPr>
              <w:t>/</w:t>
            </w:r>
            <w:r w:rsidRPr="000B662A">
              <w:rPr>
                <w:rFonts w:ascii="Pyidaungsu" w:hAnsi="Pyidaungsu" w:cs="Pyidaungsu"/>
                <w:b w:val="0"/>
                <w:i/>
                <w:sz w:val="14"/>
                <w:szCs w:val="14"/>
                <w:lang w:bidi="my-MM"/>
              </w:rPr>
              <w:t>ဘောက်ဆူး</w:t>
            </w:r>
            <w:r w:rsidRPr="000B662A">
              <w:rPr>
                <w:rFonts w:ascii="Pyidaungsu" w:hAnsi="Pyidaungsu" w:cs="Pyidaungsu"/>
                <w:b w:val="0"/>
                <w:bCs w:val="0"/>
                <w:i/>
                <w:iCs/>
                <w:sz w:val="14"/>
                <w:szCs w:val="14"/>
                <w:cs/>
                <w:lang w:bidi="my-MM"/>
              </w:rPr>
              <w:t>)</w:t>
            </w:r>
          </w:p>
        </w:tc>
        <w:tc>
          <w:tcPr>
            <w:tcW w:w="0" w:type="dxa"/>
            <w:tcBorders>
              <w:top w:val="double" w:sz="6" w:space="0" w:color="auto"/>
              <w:bottom w:val="single" w:sz="8" w:space="0" w:color="BFBFBF"/>
              <w:right w:val="double" w:sz="4" w:space="0" w:color="BFBFBF"/>
            </w:tcBorders>
            <w:vAlign w:val="bottom"/>
          </w:tcPr>
          <w:p w14:paraId="486FAC89" w14:textId="7460078B" w:rsidR="00DD35C4" w:rsidRPr="000B662A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$ ________</w:t>
            </w:r>
          </w:p>
        </w:tc>
        <w:tc>
          <w:tcPr>
            <w:tcW w:w="0" w:type="dxa"/>
            <w:tcBorders>
              <w:top w:val="double" w:sz="6" w:space="0" w:color="auto"/>
              <w:left w:val="double" w:sz="4" w:space="0" w:color="BFBFBF"/>
              <w:bottom w:val="single" w:sz="8" w:space="0" w:color="BFBFBF"/>
            </w:tcBorders>
            <w:vAlign w:val="bottom"/>
          </w:tcPr>
          <w:p w14:paraId="7F3AF0B6" w14:textId="77777777" w:rsidR="00DD35C4" w:rsidRPr="000B662A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ငှားရမ်းခ/</w:t>
            </w:r>
            <w:r w:rsidRPr="000B662A">
              <w:rPr>
                <w:rFonts w:ascii="Pyidaungsu" w:hAnsi="Pyidaungsu" w:cs="Pyidaungsu"/>
                <w:sz w:val="16"/>
                <w:szCs w:val="16"/>
                <w:lang w:bidi="my-MM"/>
              </w:rPr>
              <w:t>အပေါင်ခံခြင်း</w:t>
            </w:r>
          </w:p>
        </w:tc>
        <w:tc>
          <w:tcPr>
            <w:tcW w:w="0" w:type="dxa"/>
            <w:tcBorders>
              <w:top w:val="double" w:sz="6" w:space="0" w:color="auto"/>
              <w:bottom w:val="single" w:sz="8" w:space="0" w:color="BFBFBF"/>
              <w:right w:val="single" w:sz="18" w:space="0" w:color="auto"/>
            </w:tcBorders>
            <w:vAlign w:val="bottom"/>
          </w:tcPr>
          <w:p w14:paraId="13317A5E" w14:textId="77777777" w:rsidR="00DD35C4" w:rsidRPr="000B662A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$ ________</w:t>
            </w:r>
          </w:p>
        </w:tc>
      </w:tr>
      <w:tr w:rsidR="00DD35C4" w:rsidRPr="000B662A" w14:paraId="4B2B0180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1010333A" w14:textId="77777777" w:rsidR="00DD35C4" w:rsidRPr="000B662A" w:rsidRDefault="00DD35C4" w:rsidP="00A27757">
            <w:pPr>
              <w:spacing w:line="276" w:lineRule="auto"/>
              <w:rPr>
                <w:rFonts w:ascii="Pyidaungsu" w:hAnsi="Pyidaungsu" w:cs="Pyidaungsu"/>
                <w:b w:val="0"/>
                <w:bCs w:val="0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b w:val="0"/>
                <w:bCs w:val="0"/>
                <w:sz w:val="16"/>
                <w:szCs w:val="16"/>
                <w:cs/>
                <w:lang w:bidi="my-MM"/>
              </w:rPr>
              <w:t>အိမ်ထောင်စုဝင်များ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5889F00A" w14:textId="230E5E5A" w:rsidR="00DD35C4" w:rsidRPr="000B662A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$ ________</w:t>
            </w:r>
          </w:p>
        </w:tc>
        <w:tc>
          <w:tcPr>
            <w:tcW w:w="0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3ECAA3C6" w14:textId="327B2B3F" w:rsidR="00DD35C4" w:rsidRPr="000B662A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 xml:space="preserve">စားသောက်ကုန်/ </w:t>
            </w:r>
            <w:r w:rsidRPr="000B662A">
              <w:rPr>
                <w:rFonts w:ascii="Pyidaungsu" w:hAnsi="Pyidaungsu" w:cs="Pyidaungsu"/>
                <w:sz w:val="16"/>
                <w:szCs w:val="16"/>
                <w:lang w:bidi="my-MM"/>
              </w:rPr>
              <w:t>ရေ၊ မီး၊ လျှပ်စစ်စရိတ်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7EF9AB3B" w14:textId="77777777" w:rsidR="00DD35C4" w:rsidRPr="000B662A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$ ________</w:t>
            </w:r>
          </w:p>
        </w:tc>
      </w:tr>
      <w:tr w:rsidR="00AE5652" w:rsidRPr="000B662A" w14:paraId="08F7E358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4BE56A22" w14:textId="2DBAB035" w:rsidR="00AE5652" w:rsidRPr="000B662A" w:rsidRDefault="00AE5652" w:rsidP="00AE5652">
            <w:pPr>
              <w:spacing w:line="276" w:lineRule="auto"/>
              <w:rPr>
                <w:rFonts w:ascii="Pyidaungsu" w:hAnsi="Pyidaungsu" w:cs="Pyidaungsu"/>
                <w:b w:val="0"/>
                <w:bCs w:val="0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b w:val="0"/>
                <w:bCs w:val="0"/>
                <w:sz w:val="16"/>
                <w:szCs w:val="16"/>
                <w:cs/>
                <w:lang w:bidi="my-MM"/>
              </w:rPr>
              <w:t>အလုပ်လက်မဲ့ အကျိုးခံစားခွင့်များ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3B258400" w14:textId="79466A19" w:rsidR="00AE5652" w:rsidRPr="000B662A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$ ________</w:t>
            </w:r>
          </w:p>
        </w:tc>
        <w:tc>
          <w:tcPr>
            <w:tcW w:w="0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2945D230" w14:textId="1B0338A8" w:rsidR="00AE5652" w:rsidRPr="000B662A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ထောက်ပံ့ကြေး/</w:t>
            </w:r>
            <w:r w:rsidRPr="000B662A">
              <w:rPr>
                <w:rFonts w:ascii="Pyidaungsu" w:hAnsi="Pyidaungsu" w:cs="Pyidaungsu"/>
                <w:sz w:val="16"/>
                <w:szCs w:val="16"/>
                <w:lang w:bidi="my-MM"/>
              </w:rPr>
              <w:t>ကလေးထောက်ပံ့စရိတ်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769D3B46" w14:textId="77128D19" w:rsidR="00AE5652" w:rsidRPr="000B662A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$ ________</w:t>
            </w:r>
          </w:p>
        </w:tc>
      </w:tr>
      <w:tr w:rsidR="00AE5652" w:rsidRPr="000B662A" w14:paraId="29DD6DF4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28D964A3" w14:textId="07A814C5" w:rsidR="00AE5652" w:rsidRPr="000B662A" w:rsidRDefault="00AE5652" w:rsidP="00AE5652">
            <w:pPr>
              <w:spacing w:line="276" w:lineRule="auto"/>
              <w:rPr>
                <w:rFonts w:ascii="Pyidaungsu" w:hAnsi="Pyidaungsu" w:cs="Pyidaungsu"/>
                <w:b w:val="0"/>
                <w:bCs w:val="0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b w:val="0"/>
                <w:bCs w:val="0"/>
                <w:sz w:val="16"/>
                <w:szCs w:val="16"/>
                <w:cs/>
                <w:lang w:bidi="my-MM"/>
              </w:rPr>
              <w:t>ထောက်ပံ့ကြေး</w:t>
            </w:r>
            <w:r w:rsidRPr="000B662A">
              <w:rPr>
                <w:rFonts w:ascii="Pyidaungsu" w:hAnsi="Pyidaungsu" w:cs="Pyidaungsu"/>
                <w:b w:val="0"/>
                <w:bCs w:val="0"/>
                <w:i/>
                <w:iCs/>
                <w:sz w:val="14"/>
                <w:szCs w:val="14"/>
                <w:cs/>
                <w:lang w:bidi="my-MM"/>
              </w:rPr>
              <w:t xml:space="preserve">( </w:t>
            </w:r>
            <w:r w:rsidRPr="000B662A">
              <w:rPr>
                <w:rFonts w:ascii="Pyidaungsu" w:hAnsi="Pyidaungsu" w:cs="Pyidaungsu"/>
                <w:b w:val="0"/>
                <w:i/>
                <w:sz w:val="14"/>
                <w:szCs w:val="14"/>
                <w:lang w:bidi="my-MM"/>
              </w:rPr>
              <w:t>မယားစရိတ်</w:t>
            </w:r>
            <w:r w:rsidRPr="000B662A">
              <w:rPr>
                <w:rFonts w:ascii="Pyidaungsu" w:hAnsi="Pyidaungsu" w:cs="Pyidaungsu"/>
                <w:b w:val="0"/>
                <w:bCs w:val="0"/>
                <w:i/>
                <w:iCs/>
                <w:sz w:val="14"/>
                <w:szCs w:val="14"/>
                <w:cs/>
                <w:lang w:bidi="my-MM"/>
              </w:rPr>
              <w:t>)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36F68780" w14:textId="1D614542" w:rsidR="00AE5652" w:rsidRPr="000B662A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$ ________</w:t>
            </w:r>
          </w:p>
        </w:tc>
        <w:tc>
          <w:tcPr>
            <w:tcW w:w="0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2AB8FB83" w14:textId="50788B86" w:rsidR="00AE5652" w:rsidRPr="000B662A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ဆေးဘက်ဆိုင်ရာ/</w:t>
            </w:r>
            <w:r w:rsidRPr="000B662A">
              <w:rPr>
                <w:rFonts w:ascii="Pyidaungsu" w:hAnsi="Pyidaungsu" w:cs="Pyidaungsu"/>
                <w:sz w:val="16"/>
                <w:szCs w:val="16"/>
                <w:lang w:bidi="my-MM"/>
              </w:rPr>
              <w:t>သွားဘက်ဆိုင်ရာ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1595AB68" w14:textId="3B3F3E08" w:rsidR="00AE5652" w:rsidRPr="000B662A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$ ________</w:t>
            </w:r>
          </w:p>
        </w:tc>
      </w:tr>
      <w:tr w:rsidR="00AE5652" w:rsidRPr="000B662A" w14:paraId="551DCEFF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2ECFF3D2" w14:textId="42EB90DA" w:rsidR="00AE5652" w:rsidRPr="000B662A" w:rsidRDefault="00AE5652" w:rsidP="00AE5652">
            <w:pPr>
              <w:spacing w:line="276" w:lineRule="auto"/>
              <w:rPr>
                <w:rFonts w:ascii="Pyidaungsu" w:hAnsi="Pyidaungsu" w:cs="Pyidaungsu"/>
                <w:b w:val="0"/>
                <w:bCs w:val="0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b w:val="0"/>
                <w:bCs w:val="0"/>
                <w:sz w:val="16"/>
                <w:szCs w:val="16"/>
                <w:cs/>
                <w:lang w:bidi="my-MM"/>
              </w:rPr>
              <w:t>အခြား-____________________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7AC99262" w14:textId="37AAB857" w:rsidR="00AE5652" w:rsidRPr="000B662A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$ ________</w:t>
            </w:r>
          </w:p>
        </w:tc>
        <w:tc>
          <w:tcPr>
            <w:tcW w:w="0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2201A44D" w14:textId="7D7F0F49" w:rsidR="00AE5652" w:rsidRPr="000B662A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သယ်ယူပို့ဆောင်ရေး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3408EAA0" w14:textId="0989D3C9" w:rsidR="00AE5652" w:rsidRPr="000B662A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$ ________</w:t>
            </w:r>
          </w:p>
        </w:tc>
      </w:tr>
      <w:tr w:rsidR="0058507A" w:rsidRPr="000B662A" w14:paraId="782213BE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BFBFBF"/>
              <w:left w:val="single" w:sz="18" w:space="0" w:color="auto"/>
              <w:bottom w:val="single" w:sz="18" w:space="0" w:color="auto"/>
            </w:tcBorders>
            <w:vAlign w:val="bottom"/>
          </w:tcPr>
          <w:p w14:paraId="005ECF02" w14:textId="21968090" w:rsidR="0058507A" w:rsidRPr="000B662A" w:rsidRDefault="0058507A" w:rsidP="00A27757">
            <w:pPr>
              <w:spacing w:line="276" w:lineRule="auto"/>
              <w:rPr>
                <w:rFonts w:ascii="Pyidaungsu" w:hAnsi="Pyidaungsu" w:cs="Pyidaungsu"/>
                <w:b w:val="0"/>
                <w:bCs w:val="0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b w:val="0"/>
                <w:bCs w:val="0"/>
                <w:sz w:val="16"/>
                <w:szCs w:val="16"/>
                <w:cs/>
                <w:lang w:bidi="my-MM"/>
              </w:rPr>
              <w:t>အခြား-____________________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18" w:space="0" w:color="auto"/>
              <w:right w:val="double" w:sz="4" w:space="0" w:color="BFBFBF"/>
            </w:tcBorders>
            <w:vAlign w:val="bottom"/>
          </w:tcPr>
          <w:p w14:paraId="503821D1" w14:textId="4E0C24C6" w:rsidR="0058507A" w:rsidRPr="000B662A" w:rsidRDefault="0058507A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$ ________</w:t>
            </w:r>
          </w:p>
        </w:tc>
        <w:tc>
          <w:tcPr>
            <w:tcW w:w="0" w:type="dxa"/>
            <w:tcBorders>
              <w:top w:val="single" w:sz="8" w:space="0" w:color="BFBFBF"/>
              <w:left w:val="double" w:sz="4" w:space="0" w:color="BFBFBF"/>
              <w:bottom w:val="single" w:sz="18" w:space="0" w:color="auto"/>
            </w:tcBorders>
            <w:vAlign w:val="bottom"/>
          </w:tcPr>
          <w:p w14:paraId="14764192" w14:textId="77777777" w:rsidR="0058507A" w:rsidRPr="000B662A" w:rsidRDefault="0058507A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ချေးငွေ/</w:t>
            </w:r>
            <w:r w:rsidRPr="000B662A">
              <w:rPr>
                <w:rFonts w:ascii="Pyidaungsu" w:hAnsi="Pyidaungsu" w:cs="Pyidaungsu"/>
                <w:sz w:val="16"/>
                <w:szCs w:val="16"/>
                <w:lang w:bidi="my-MM"/>
              </w:rPr>
              <w:t>ခရက်ဒစ်ကတ်များ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18" w:space="0" w:color="auto"/>
              <w:right w:val="single" w:sz="18" w:space="0" w:color="auto"/>
            </w:tcBorders>
            <w:vAlign w:val="bottom"/>
          </w:tcPr>
          <w:p w14:paraId="17BE3C75" w14:textId="77777777" w:rsidR="0058507A" w:rsidRPr="000B662A" w:rsidRDefault="0058507A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$ ________</w:t>
            </w:r>
          </w:p>
        </w:tc>
      </w:tr>
      <w:tr w:rsidR="0058507A" w:rsidRPr="000B662A" w14:paraId="245704E4" w14:textId="77777777" w:rsidTr="00034FE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E5C458D" w14:textId="77777777" w:rsidR="0058507A" w:rsidRPr="000B662A" w:rsidRDefault="0058507A" w:rsidP="00AE5652">
            <w:pPr>
              <w:spacing w:line="240" w:lineRule="auto"/>
              <w:jc w:val="right"/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စုစုပေါင်းအိမ်ထောင်စုဝင်ငွေ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double" w:sz="4" w:space="0" w:color="BFBFBF"/>
            </w:tcBorders>
            <w:vAlign w:val="center"/>
          </w:tcPr>
          <w:p w14:paraId="44E510DB" w14:textId="01802486" w:rsidR="0058507A" w:rsidRPr="000B662A" w:rsidRDefault="0058507A" w:rsidP="00AE5652">
            <w:pPr>
              <w:spacing w:line="240" w:lineRule="auto"/>
              <w:ind w:left="-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$ ________</w:t>
            </w:r>
          </w:p>
        </w:tc>
        <w:tc>
          <w:tcPr>
            <w:tcW w:w="2918" w:type="dxa"/>
            <w:tcBorders>
              <w:top w:val="single" w:sz="18" w:space="0" w:color="auto"/>
              <w:left w:val="double" w:sz="4" w:space="0" w:color="BFBFBF"/>
              <w:bottom w:val="single" w:sz="18" w:space="0" w:color="auto"/>
            </w:tcBorders>
            <w:vAlign w:val="center"/>
          </w:tcPr>
          <w:p w14:paraId="22C48B36" w14:textId="73666F21" w:rsidR="0058507A" w:rsidRPr="000B662A" w:rsidRDefault="0058507A" w:rsidP="00AE565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yidaungsu" w:hAnsi="Pyidaungsu" w:cs="Pyidaungsu"/>
                <w:b/>
                <w:bCs/>
                <w:sz w:val="18"/>
                <w:szCs w:val="18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b/>
                <w:bCs/>
                <w:sz w:val="18"/>
                <w:szCs w:val="18"/>
                <w:cs/>
                <w:lang w:bidi="my-MM"/>
              </w:rPr>
              <w:t>စုစုပေါင်းအိမ်ထောင်စုအသုံးစရိတ်များ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1D4E70" w14:textId="2C05DDF5" w:rsidR="0058507A" w:rsidRPr="000B662A" w:rsidRDefault="0058507A" w:rsidP="00AE5652">
            <w:pPr>
              <w:spacing w:line="240" w:lineRule="auto"/>
              <w:ind w:left="-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$ ________</w:t>
            </w:r>
          </w:p>
        </w:tc>
      </w:tr>
    </w:tbl>
    <w:p w14:paraId="36B499D5" w14:textId="06EC7878" w:rsidR="00DD35C4" w:rsidRPr="000B662A" w:rsidRDefault="00DD35C4" w:rsidP="0052581A">
      <w:pPr>
        <w:spacing w:before="480"/>
        <w:ind w:left="720" w:hanging="720"/>
        <w:rPr>
          <w:rFonts w:ascii="Pyidaungsu" w:hAnsi="Pyidaungsu" w:cs="Pyidaungsu"/>
          <w:b/>
          <w:bCs/>
          <w:sz w:val="18"/>
          <w:szCs w:val="18"/>
          <w:cs/>
          <w:lang w:bidi="my-MM"/>
        </w:rPr>
      </w:pPr>
      <w:r w:rsidRPr="000B662A">
        <w:rPr>
          <w:rFonts w:ascii="Pyidaungsu" w:hAnsi="Pyidaungsu" w:cs="Pyidaungsu"/>
          <w:b/>
          <w:bCs/>
          <w:sz w:val="18"/>
          <w:szCs w:val="18"/>
          <w:cs/>
          <w:lang w:bidi="my-MM"/>
        </w:rPr>
        <w:t>9.</w:t>
      </w:r>
      <w:r w:rsidRPr="000B662A">
        <w:rPr>
          <w:rFonts w:ascii="Pyidaungsu" w:hAnsi="Pyidaungsu" w:cs="Pyidaungsu"/>
          <w:b/>
          <w:bCs/>
          <w:sz w:val="18"/>
          <w:szCs w:val="18"/>
          <w:cs/>
          <w:lang w:bidi="my-MM"/>
        </w:rPr>
        <w:tab/>
        <w:t>ပိုင်ဆိုင်သည့်အရာ</w:t>
      </w:r>
    </w:p>
    <w:p w14:paraId="497E3FB1" w14:textId="77777777" w:rsidR="00DD35C4" w:rsidRPr="000B662A" w:rsidRDefault="00DD35C4" w:rsidP="00DD35C4">
      <w:pPr>
        <w:ind w:left="720" w:hanging="720"/>
        <w:rPr>
          <w:rFonts w:ascii="Pyidaungsu" w:hAnsi="Pyidaungsu" w:cs="Pyidaungsu"/>
          <w:b/>
          <w:bCs/>
          <w:sz w:val="2"/>
          <w:szCs w:val="2"/>
          <w:cs/>
          <w:lang w:bidi="my-MM"/>
        </w:rPr>
      </w:pPr>
    </w:p>
    <w:tbl>
      <w:tblPr>
        <w:tblStyle w:val="TableGrid"/>
        <w:tblW w:w="8617" w:type="dxa"/>
        <w:tblInd w:w="720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2137"/>
        <w:gridCol w:w="1350"/>
        <w:gridCol w:w="3870"/>
        <w:gridCol w:w="1260"/>
      </w:tblGrid>
      <w:tr w:rsidR="00DD35C4" w:rsidRPr="000B662A" w14:paraId="4EDDA109" w14:textId="77777777" w:rsidTr="00B70E13">
        <w:trPr>
          <w:trHeight w:val="720"/>
        </w:trPr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double" w:sz="4" w:space="0" w:color="auto"/>
            </w:tcBorders>
            <w:shd w:val="clear" w:color="auto" w:fill="F2F2F2"/>
            <w:vAlign w:val="center"/>
          </w:tcPr>
          <w:p w14:paraId="0B5E55CD" w14:textId="77777777" w:rsidR="00DD35C4" w:rsidRPr="000B662A" w:rsidRDefault="00DD35C4" w:rsidP="00AE5652">
            <w:pPr>
              <w:spacing w:line="240" w:lineRule="auto"/>
              <w:jc w:val="center"/>
              <w:rPr>
                <w:rFonts w:ascii="Pyidaungsu" w:hAnsi="Pyidaungsu" w:cs="Pyidaungsu"/>
                <w:b/>
                <w:bCs/>
                <w:sz w:val="18"/>
                <w:szCs w:val="18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b/>
                <w:bCs/>
                <w:sz w:val="18"/>
                <w:szCs w:val="18"/>
                <w:cs/>
                <w:lang w:bidi="my-MM"/>
              </w:rPr>
              <w:t>ပိုင်ဆိုင်မှု</w:t>
            </w:r>
          </w:p>
        </w:tc>
        <w:tc>
          <w:tcPr>
            <w:tcW w:w="1350" w:type="dxa"/>
            <w:tcBorders>
              <w:top w:val="single" w:sz="18" w:space="0" w:color="000000"/>
              <w:bottom w:val="double" w:sz="4" w:space="0" w:color="auto"/>
              <w:right w:val="single" w:sz="6" w:space="0" w:color="8EAADB"/>
            </w:tcBorders>
            <w:shd w:val="clear" w:color="auto" w:fill="F2F2F2"/>
            <w:vAlign w:val="center"/>
          </w:tcPr>
          <w:p w14:paraId="3D0E4D8C" w14:textId="77777777" w:rsidR="00DD35C4" w:rsidRPr="000B662A" w:rsidRDefault="00DD35C4" w:rsidP="00AE5652">
            <w:pPr>
              <w:spacing w:line="240" w:lineRule="auto"/>
              <w:jc w:val="center"/>
              <w:rPr>
                <w:rFonts w:ascii="Pyidaungsu" w:hAnsi="Pyidaungsu" w:cs="Pyidaungsu"/>
                <w:b/>
                <w:bCs/>
                <w:sz w:val="18"/>
                <w:szCs w:val="18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b/>
                <w:bCs/>
                <w:sz w:val="18"/>
                <w:szCs w:val="18"/>
                <w:cs/>
                <w:lang w:bidi="my-MM"/>
              </w:rPr>
              <w:t>$</w:t>
            </w:r>
          </w:p>
          <w:p w14:paraId="68C1D6EA" w14:textId="77777777" w:rsidR="00DD35C4" w:rsidRPr="000B662A" w:rsidRDefault="00DD35C4" w:rsidP="00AE5652">
            <w:pPr>
              <w:spacing w:line="240" w:lineRule="auto"/>
              <w:jc w:val="center"/>
              <w:rPr>
                <w:rFonts w:ascii="Pyidaungsu" w:hAnsi="Pyidaungsu" w:cs="Pyidaungsu"/>
                <w:b/>
                <w:bCs/>
                <w:sz w:val="18"/>
                <w:szCs w:val="18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b/>
                <w:bCs/>
                <w:sz w:val="18"/>
                <w:szCs w:val="18"/>
                <w:cs/>
                <w:lang w:bidi="my-MM"/>
              </w:rPr>
              <w:t>တန်ဖိုး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8EAADB"/>
              <w:bottom w:val="double" w:sz="4" w:space="0" w:color="auto"/>
            </w:tcBorders>
            <w:shd w:val="clear" w:color="auto" w:fill="F2F2F2"/>
            <w:vAlign w:val="center"/>
          </w:tcPr>
          <w:p w14:paraId="6F5EADCA" w14:textId="77777777" w:rsidR="00DD35C4" w:rsidRPr="000B662A" w:rsidRDefault="00DD35C4" w:rsidP="00AE5652">
            <w:pPr>
              <w:spacing w:line="240" w:lineRule="auto"/>
              <w:jc w:val="center"/>
              <w:rPr>
                <w:rFonts w:ascii="Pyidaungsu" w:hAnsi="Pyidaungsu" w:cs="Pyidaungsu"/>
                <w:b/>
                <w:bCs/>
                <w:sz w:val="18"/>
                <w:szCs w:val="18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b/>
                <w:bCs/>
                <w:sz w:val="18"/>
                <w:szCs w:val="18"/>
                <w:cs/>
                <w:lang w:bidi="my-MM"/>
              </w:rPr>
              <w:t>ပိုင်ဆိုင်မှုဖော်ပြချက်</w:t>
            </w:r>
          </w:p>
        </w:tc>
        <w:tc>
          <w:tcPr>
            <w:tcW w:w="1260" w:type="dxa"/>
            <w:tcBorders>
              <w:top w:val="single" w:sz="18" w:space="0" w:color="auto"/>
              <w:bottom w:val="double" w:sz="4" w:space="0" w:color="auto"/>
              <w:right w:val="single" w:sz="18" w:space="0" w:color="000000"/>
            </w:tcBorders>
            <w:shd w:val="clear" w:color="auto" w:fill="F2F2F2"/>
            <w:vAlign w:val="center"/>
          </w:tcPr>
          <w:p w14:paraId="4B844F85" w14:textId="77777777" w:rsidR="00B70E13" w:rsidRPr="000B662A" w:rsidRDefault="00DD35C4" w:rsidP="00AE5652">
            <w:pPr>
              <w:spacing w:line="240" w:lineRule="auto"/>
              <w:jc w:val="center"/>
              <w:rPr>
                <w:rFonts w:ascii="Pyidaungsu" w:hAnsi="Pyidaungsu" w:cs="Pyidaungsu"/>
                <w:b/>
                <w:bCs/>
                <w:sz w:val="18"/>
                <w:szCs w:val="18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b/>
                <w:bCs/>
                <w:sz w:val="18"/>
                <w:szCs w:val="18"/>
                <w:cs/>
                <w:lang w:bidi="my-MM"/>
              </w:rPr>
              <w:t>ဆက်လက်</w:t>
            </w:r>
          </w:p>
          <w:p w14:paraId="1E3E15F9" w14:textId="37517863" w:rsidR="00DD35C4" w:rsidRPr="000B662A" w:rsidRDefault="00DD35C4" w:rsidP="00AE5652">
            <w:pPr>
              <w:spacing w:line="240" w:lineRule="auto"/>
              <w:jc w:val="center"/>
              <w:rPr>
                <w:rFonts w:ascii="Pyidaungsu" w:hAnsi="Pyidaungsu" w:cs="Pyidaungsu"/>
                <w:b/>
                <w:bCs/>
                <w:sz w:val="18"/>
                <w:szCs w:val="18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b/>
                <w:bCs/>
                <w:sz w:val="18"/>
                <w:szCs w:val="18"/>
                <w:cs/>
                <w:lang w:bidi="my-MM"/>
              </w:rPr>
              <w:t>ပေးချေရမည့် $</w:t>
            </w:r>
          </w:p>
        </w:tc>
      </w:tr>
      <w:tr w:rsidR="00DD35C4" w:rsidRPr="000B662A" w14:paraId="3A599322" w14:textId="77777777" w:rsidTr="0052581A">
        <w:trPr>
          <w:trHeight w:val="360"/>
        </w:trPr>
        <w:tc>
          <w:tcPr>
            <w:tcW w:w="2137" w:type="dxa"/>
            <w:tcBorders>
              <w:top w:val="double" w:sz="4" w:space="0" w:color="auto"/>
              <w:left w:val="single" w:sz="18" w:space="0" w:color="000000"/>
              <w:bottom w:val="single" w:sz="8" w:space="0" w:color="BFBFBF"/>
            </w:tcBorders>
            <w:vAlign w:val="bottom"/>
          </w:tcPr>
          <w:p w14:paraId="2777BD39" w14:textId="77777777" w:rsidR="00DD35C4" w:rsidRPr="000B662A" w:rsidRDefault="00DD35C4" w:rsidP="00AE5652">
            <w:pPr>
              <w:spacing w:line="276" w:lineRule="auto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ငွေစုအကောင့်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8" w:space="0" w:color="BFBFBF"/>
              <w:right w:val="single" w:sz="4" w:space="0" w:color="B4C6E7"/>
            </w:tcBorders>
            <w:vAlign w:val="bottom"/>
          </w:tcPr>
          <w:p w14:paraId="37A2FD36" w14:textId="77777777" w:rsidR="00DD35C4" w:rsidRPr="000B662A" w:rsidRDefault="00DD35C4" w:rsidP="00AE5652">
            <w:pPr>
              <w:spacing w:line="276" w:lineRule="auto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$ ________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B4C6E7"/>
              <w:bottom w:val="single" w:sz="8" w:space="0" w:color="BFBFBF"/>
            </w:tcBorders>
            <w:vAlign w:val="bottom"/>
          </w:tcPr>
          <w:p w14:paraId="02D8E1BA" w14:textId="77777777" w:rsidR="00DD35C4" w:rsidRPr="000B662A" w:rsidRDefault="00DD35C4" w:rsidP="00AE5652">
            <w:pPr>
              <w:spacing w:line="276" w:lineRule="auto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ဘဏ်အမည်-______________________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8" w:space="0" w:color="BFBFBF"/>
              <w:right w:val="single" w:sz="18" w:space="0" w:color="000000"/>
            </w:tcBorders>
            <w:shd w:val="clear" w:color="auto" w:fill="A6A6A6"/>
            <w:vAlign w:val="center"/>
          </w:tcPr>
          <w:p w14:paraId="55585FA1" w14:textId="77777777" w:rsidR="00DD35C4" w:rsidRPr="000B662A" w:rsidRDefault="00DD35C4" w:rsidP="009A783D">
            <w:pPr>
              <w:jc w:val="center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</w:p>
        </w:tc>
      </w:tr>
      <w:tr w:rsidR="00DD35C4" w:rsidRPr="000B662A" w14:paraId="5C76FFD3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196E628F" w14:textId="77777777" w:rsidR="00DD35C4" w:rsidRPr="000B662A" w:rsidRDefault="00DD35C4" w:rsidP="00AE5652">
            <w:pPr>
              <w:spacing w:line="276" w:lineRule="auto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lastRenderedPageBreak/>
              <w:t>အကောင့်စစ်ဆေးခြင်း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3AC7CE4F" w14:textId="77777777" w:rsidR="00DD35C4" w:rsidRPr="000B662A" w:rsidRDefault="00DD35C4" w:rsidP="00AE5652">
            <w:pPr>
              <w:spacing w:line="276" w:lineRule="auto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$ ________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vAlign w:val="bottom"/>
          </w:tcPr>
          <w:p w14:paraId="1E4275AF" w14:textId="77777777" w:rsidR="00DD35C4" w:rsidRPr="000B662A" w:rsidRDefault="00DD35C4" w:rsidP="00AE5652">
            <w:pPr>
              <w:spacing w:line="276" w:lineRule="auto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ဘဏ်အမည်-______________________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14:paraId="76A96AE6" w14:textId="77777777" w:rsidR="00DD35C4" w:rsidRPr="000B662A" w:rsidRDefault="00DD35C4" w:rsidP="009A783D">
            <w:pPr>
              <w:jc w:val="center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</w:p>
        </w:tc>
      </w:tr>
      <w:tr w:rsidR="00F40424" w:rsidRPr="000B662A" w14:paraId="11437199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4FCA184D" w14:textId="166C9525" w:rsidR="00F40424" w:rsidRPr="000B662A" w:rsidRDefault="00F40424" w:rsidP="00AE5652">
            <w:pPr>
              <w:spacing w:line="276" w:lineRule="auto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လက်ဝယ်ရှိ ငွေကြေး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171319F1" w14:textId="338E177C" w:rsidR="00F40424" w:rsidRPr="000B662A" w:rsidRDefault="00F40424" w:rsidP="00AE5652">
            <w:pPr>
              <w:spacing w:line="276" w:lineRule="auto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$ ________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shd w:val="clear" w:color="auto" w:fill="A6A6A6" w:themeFill="background1" w:themeFillShade="A6"/>
            <w:vAlign w:val="center"/>
          </w:tcPr>
          <w:p w14:paraId="52D6EF77" w14:textId="77777777" w:rsidR="00F40424" w:rsidRPr="000B662A" w:rsidRDefault="00F40424" w:rsidP="009A783D">
            <w:pPr>
              <w:spacing w:line="276" w:lineRule="auto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14:paraId="1AAD9BEC" w14:textId="77777777" w:rsidR="00F40424" w:rsidRPr="000B662A" w:rsidRDefault="00F40424" w:rsidP="009A783D">
            <w:pPr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</w:p>
        </w:tc>
      </w:tr>
      <w:tr w:rsidR="00DD35C4" w:rsidRPr="000B662A" w14:paraId="01B88412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4803739F" w14:textId="77777777" w:rsidR="00DD35C4" w:rsidRPr="000B662A" w:rsidRDefault="00DD35C4" w:rsidP="00AE5652">
            <w:pPr>
              <w:spacing w:line="276" w:lineRule="auto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အခြားပိုင်ဆိုင်မှု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477780F7" w14:textId="77777777" w:rsidR="00DD35C4" w:rsidRPr="000B662A" w:rsidRDefault="00DD35C4" w:rsidP="00AE5652">
            <w:pPr>
              <w:spacing w:line="276" w:lineRule="auto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$ ________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vAlign w:val="bottom"/>
          </w:tcPr>
          <w:p w14:paraId="4E9B5447" w14:textId="77777777" w:rsidR="00DD35C4" w:rsidRPr="000B662A" w:rsidRDefault="00DD35C4" w:rsidP="00DB3289">
            <w:pPr>
              <w:spacing w:line="276" w:lineRule="auto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အမျိုးအစား-___________________________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vAlign w:val="bottom"/>
          </w:tcPr>
          <w:p w14:paraId="37FD0BC0" w14:textId="77777777" w:rsidR="00DD35C4" w:rsidRPr="000B662A" w:rsidRDefault="00DD35C4" w:rsidP="00DB3289">
            <w:pPr>
              <w:spacing w:line="276" w:lineRule="auto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$ ________</w:t>
            </w:r>
          </w:p>
        </w:tc>
      </w:tr>
      <w:tr w:rsidR="00DD35C4" w:rsidRPr="000B662A" w14:paraId="4C68225A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1EAF4650" w14:textId="77777777" w:rsidR="00DD35C4" w:rsidRPr="000B662A" w:rsidRDefault="00DD35C4" w:rsidP="00AE5652">
            <w:pPr>
              <w:spacing w:line="276" w:lineRule="auto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စတော့ရှယ်ယာများ၊ ငွေချေးစာချုပ်များနှင့် အပြန်အလှန်ရန်ပုံငွေများ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45291F24" w14:textId="77777777" w:rsidR="00DD35C4" w:rsidRPr="000B662A" w:rsidRDefault="00DD35C4" w:rsidP="00AE5652">
            <w:pPr>
              <w:spacing w:line="276" w:lineRule="auto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$ ________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vAlign w:val="bottom"/>
          </w:tcPr>
          <w:p w14:paraId="559C7BC6" w14:textId="77777777" w:rsidR="00DD35C4" w:rsidRPr="000B662A" w:rsidRDefault="00DD35C4" w:rsidP="00AE5652">
            <w:pPr>
              <w:spacing w:line="276" w:lineRule="auto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အမျိုးအစား-___________________________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shd w:val="clear" w:color="auto" w:fill="A6A6A6"/>
            <w:vAlign w:val="bottom"/>
          </w:tcPr>
          <w:p w14:paraId="6F4530A5" w14:textId="77777777" w:rsidR="00DD35C4" w:rsidRPr="000B662A" w:rsidRDefault="00DD35C4" w:rsidP="00AE5652">
            <w:pPr>
              <w:spacing w:line="276" w:lineRule="auto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</w:p>
        </w:tc>
      </w:tr>
      <w:tr w:rsidR="00DD35C4" w:rsidRPr="000B662A" w14:paraId="3FF9CE5C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18" w:space="0" w:color="000000"/>
            </w:tcBorders>
            <w:vAlign w:val="bottom"/>
          </w:tcPr>
          <w:p w14:paraId="51FAACA3" w14:textId="77777777" w:rsidR="00DD35C4" w:rsidRPr="000B662A" w:rsidRDefault="00DD35C4" w:rsidP="00AE5652">
            <w:pPr>
              <w:spacing w:line="276" w:lineRule="auto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အခြား ရင်းနှီးမြှုပ်နှံမှုများ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18" w:space="0" w:color="000000"/>
              <w:right w:val="single" w:sz="4" w:space="0" w:color="B4C6E7"/>
            </w:tcBorders>
            <w:vAlign w:val="bottom"/>
          </w:tcPr>
          <w:p w14:paraId="18BDD02B" w14:textId="77777777" w:rsidR="00DD35C4" w:rsidRPr="000B662A" w:rsidRDefault="00DD35C4" w:rsidP="00AE5652">
            <w:pPr>
              <w:spacing w:line="276" w:lineRule="auto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$ ________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18" w:space="0" w:color="000000"/>
            </w:tcBorders>
            <w:vAlign w:val="bottom"/>
          </w:tcPr>
          <w:p w14:paraId="44E7CB20" w14:textId="77777777" w:rsidR="00DD35C4" w:rsidRPr="000B662A" w:rsidRDefault="00DD35C4" w:rsidP="00AE5652">
            <w:pPr>
              <w:spacing w:line="276" w:lineRule="auto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အမျိုးအစား-___________________________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18" w:space="0" w:color="000000"/>
              <w:right w:val="single" w:sz="18" w:space="0" w:color="000000"/>
            </w:tcBorders>
            <w:vAlign w:val="bottom"/>
          </w:tcPr>
          <w:p w14:paraId="0B686BBC" w14:textId="77777777" w:rsidR="00DD35C4" w:rsidRPr="000B662A" w:rsidRDefault="00DD35C4" w:rsidP="00AE5652">
            <w:pPr>
              <w:spacing w:line="276" w:lineRule="auto"/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$ ________</w:t>
            </w:r>
          </w:p>
        </w:tc>
      </w:tr>
      <w:tr w:rsidR="00DD35C4" w:rsidRPr="000B662A" w14:paraId="319BC0BE" w14:textId="77777777" w:rsidTr="0052581A">
        <w:trPr>
          <w:trHeight w:val="576"/>
        </w:trPr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6D6E68B3" w14:textId="77777777" w:rsidR="00DD35C4" w:rsidRPr="000B662A" w:rsidRDefault="00DD35C4" w:rsidP="00AE5652">
            <w:pPr>
              <w:spacing w:line="240" w:lineRule="auto"/>
              <w:jc w:val="right"/>
              <w:rPr>
                <w:rFonts w:ascii="Pyidaungsu" w:hAnsi="Pyidaungsu" w:cs="Pyidaungsu"/>
                <w:b/>
                <w:bCs/>
                <w:sz w:val="18"/>
                <w:szCs w:val="18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b/>
                <w:bCs/>
                <w:sz w:val="18"/>
                <w:szCs w:val="18"/>
                <w:cs/>
                <w:lang w:bidi="my-MM"/>
              </w:rPr>
              <w:t>စုစုပေါင်းပိုင်ဆိုင်မှုများ</w:t>
            </w:r>
          </w:p>
        </w:tc>
        <w:tc>
          <w:tcPr>
            <w:tcW w:w="1350" w:type="dxa"/>
            <w:tcBorders>
              <w:top w:val="single" w:sz="18" w:space="0" w:color="000000"/>
              <w:bottom w:val="single" w:sz="18" w:space="0" w:color="000000"/>
              <w:right w:val="single" w:sz="6" w:space="0" w:color="8EAADB"/>
            </w:tcBorders>
            <w:vAlign w:val="center"/>
          </w:tcPr>
          <w:p w14:paraId="3FB38D98" w14:textId="77777777" w:rsidR="00DD35C4" w:rsidRPr="000B662A" w:rsidRDefault="00DD35C4" w:rsidP="00AE5652">
            <w:pPr>
              <w:spacing w:line="240" w:lineRule="auto"/>
              <w:ind w:left="-98"/>
              <w:jc w:val="right"/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$ ________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8EAADB"/>
              <w:bottom w:val="single" w:sz="18" w:space="0" w:color="000000"/>
            </w:tcBorders>
            <w:vAlign w:val="center"/>
          </w:tcPr>
          <w:p w14:paraId="664BCFB7" w14:textId="77777777" w:rsidR="00DD35C4" w:rsidRPr="000B662A" w:rsidRDefault="00DD35C4" w:rsidP="00AE5652">
            <w:pPr>
              <w:spacing w:line="240" w:lineRule="auto"/>
              <w:jc w:val="right"/>
              <w:rPr>
                <w:rFonts w:ascii="Pyidaungsu" w:hAnsi="Pyidaungsu" w:cs="Pyidaungsu"/>
                <w:b/>
                <w:bCs/>
                <w:sz w:val="18"/>
                <w:szCs w:val="18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b/>
                <w:bCs/>
                <w:sz w:val="18"/>
                <w:szCs w:val="18"/>
                <w:cs/>
                <w:lang w:bidi="my-MM"/>
              </w:rPr>
              <w:t>ငွေသားသို့ ပြောင်းသုံးနိုင်သည်</w:t>
            </w:r>
          </w:p>
        </w:tc>
        <w:tc>
          <w:tcPr>
            <w:tcW w:w="12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56C94F9" w14:textId="77777777" w:rsidR="00DD35C4" w:rsidRPr="000B662A" w:rsidRDefault="00DD35C4" w:rsidP="00AE5652">
            <w:pPr>
              <w:spacing w:line="240" w:lineRule="auto"/>
              <w:ind w:left="-57"/>
              <w:jc w:val="right"/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</w:pPr>
            <w:r w:rsidRPr="000B662A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$ ________</w:t>
            </w:r>
          </w:p>
        </w:tc>
      </w:tr>
    </w:tbl>
    <w:p w14:paraId="547146D4" w14:textId="2B02B081" w:rsidR="009469E3" w:rsidRPr="000B662A" w:rsidRDefault="009469E3" w:rsidP="00906782">
      <w:pPr>
        <w:spacing w:before="480"/>
        <w:ind w:left="720" w:hanging="720"/>
        <w:rPr>
          <w:rFonts w:ascii="Pyidaungsu" w:hAnsi="Pyidaungsu" w:cs="Pyidaungsu"/>
          <w:b/>
          <w:bCs/>
          <w:sz w:val="18"/>
          <w:szCs w:val="18"/>
          <w:cs/>
          <w:lang w:bidi="my-MM"/>
        </w:rPr>
      </w:pPr>
      <w:r w:rsidRPr="000B662A">
        <w:rPr>
          <w:rFonts w:ascii="Pyidaungsu" w:hAnsi="Pyidaungsu" w:cs="Pyidaungsu"/>
          <w:b/>
          <w:bCs/>
          <w:sz w:val="18"/>
          <w:szCs w:val="18"/>
          <w:cs/>
          <w:lang w:bidi="my-MM"/>
        </w:rPr>
        <w:t>10.</w:t>
      </w:r>
      <w:r w:rsidRPr="000B662A">
        <w:rPr>
          <w:rFonts w:ascii="Pyidaungsu" w:hAnsi="Pyidaungsu" w:cs="Pyidaungsu"/>
          <w:b/>
          <w:bCs/>
          <w:sz w:val="18"/>
          <w:szCs w:val="18"/>
          <w:cs/>
          <w:lang w:bidi="my-MM"/>
        </w:rPr>
        <w:tab/>
        <w:t>ပူးတွဲပေးပို့မှုများ</w:t>
      </w:r>
    </w:p>
    <w:p w14:paraId="5C63288B" w14:textId="61CF6135" w:rsidR="00A91AAB" w:rsidRPr="000B662A" w:rsidRDefault="00A91AAB" w:rsidP="009469E3">
      <w:pPr>
        <w:spacing w:before="120"/>
        <w:ind w:left="1440" w:hanging="72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 xml:space="preserve">ဤဖောင်နှင့်အတူ ကျွန်ုပ် တွဲပေးထားပါသည် - </w:t>
      </w:r>
      <w:r w:rsidR="001E1F2F" w:rsidRPr="000B662A">
        <w:rPr>
          <w:rFonts w:ascii="Pyidaungsu" w:hAnsi="Pyidaungsu" w:cs="Pyidaungsu"/>
          <w:i/>
          <w:iCs/>
          <w:sz w:val="14"/>
          <w:szCs w:val="14"/>
          <w:cs/>
          <w:lang w:bidi="my-MM"/>
        </w:rPr>
        <w:t>(တစ်ခုကို အမှတ်ခြစ်ပါ)</w:t>
      </w:r>
    </w:p>
    <w:p w14:paraId="0EF73E83" w14:textId="6BB01003" w:rsidR="009469E3" w:rsidRPr="000B662A" w:rsidRDefault="00EF39E7" w:rsidP="00A91AAB">
      <w:pPr>
        <w:spacing w:before="120"/>
        <w:ind w:left="1440" w:hanging="54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lang w:bidi="my-MM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0B662A">
        <w:rPr>
          <w:rFonts w:ascii="Pyidaungsu" w:hAnsi="Pyidaungsu" w:cs="Pyidaungsu"/>
          <w:sz w:val="16"/>
          <w:szCs w:val="16"/>
          <w:cs/>
          <w:lang w:bidi="my-MM"/>
        </w:rPr>
        <w:instrText xml:space="preserve"> FORMCHECKBOX </w:instrText>
      </w:r>
      <w:r w:rsidR="00000000">
        <w:rPr>
          <w:rFonts w:ascii="Pyidaungsu" w:hAnsi="Pyidaungsu" w:cs="Pyidaungsu"/>
          <w:sz w:val="16"/>
          <w:szCs w:val="16"/>
          <w:lang w:bidi="my-MM"/>
        </w:rPr>
      </w:r>
      <w:r w:rsidR="00000000">
        <w:rPr>
          <w:rFonts w:ascii="Pyidaungsu" w:hAnsi="Pyidaungsu" w:cs="Pyidaungsu"/>
          <w:sz w:val="16"/>
          <w:szCs w:val="16"/>
          <w:lang w:bidi="my-MM"/>
        </w:rPr>
        <w:fldChar w:fldCharType="separate"/>
      </w:r>
      <w:r w:rsidRPr="000B662A">
        <w:rPr>
          <w:rFonts w:ascii="Pyidaungsu" w:hAnsi="Pyidaungsu" w:cs="Pyidaungsu"/>
          <w:sz w:val="16"/>
          <w:szCs w:val="16"/>
          <w:lang w:bidi="my-MM"/>
        </w:rPr>
        <w:fldChar w:fldCharType="end"/>
      </w:r>
      <w:bookmarkEnd w:id="6"/>
      <w:r w:rsidR="009469E3" w:rsidRPr="000B662A">
        <w:rPr>
          <w:rFonts w:ascii="Pyidaungsu" w:hAnsi="Pyidaungsu" w:cs="Pyidaungsu"/>
          <w:sz w:val="16"/>
          <w:szCs w:val="16"/>
          <w:cs/>
          <w:lang w:bidi="my-MM"/>
        </w:rPr>
        <w:tab/>
        <w:t xml:space="preserve">အလိုအလျောက် အရည်အချင်းပြည့်မီခြင်း အထောက်အထား </w:t>
      </w:r>
      <w:r w:rsidR="009469E3" w:rsidRPr="000B662A">
        <w:rPr>
          <w:rFonts w:ascii="Pyidaungsu" w:hAnsi="Pyidaungsu" w:cs="Pyidaungsu"/>
          <w:i/>
          <w:iCs/>
          <w:sz w:val="14"/>
          <w:szCs w:val="14"/>
          <w:cs/>
          <w:lang w:bidi="my-MM"/>
        </w:rPr>
        <w:t>(အပိုဒ် 5 မှ)</w:t>
      </w:r>
      <w:r w:rsidR="009469E3" w:rsidRPr="000B662A">
        <w:rPr>
          <w:rFonts w:ascii="Pyidaungsu" w:hAnsi="Pyidaungsu" w:cs="Pyidaungsu"/>
          <w:sz w:val="16"/>
          <w:szCs w:val="16"/>
          <w:cs/>
          <w:lang w:bidi="my-MM"/>
        </w:rPr>
        <w:t>။</w:t>
      </w:r>
    </w:p>
    <w:p w14:paraId="595165C1" w14:textId="2A0B1FAB" w:rsidR="00EF39E7" w:rsidRPr="000B662A" w:rsidRDefault="00EF39E7" w:rsidP="00EA15D9">
      <w:pPr>
        <w:ind w:left="1440"/>
        <w:rPr>
          <w:rFonts w:ascii="Pyidaungsu" w:hAnsi="Pyidaungsu" w:cs="Pyidaungsu"/>
          <w:i/>
          <w:iCs/>
          <w:sz w:val="14"/>
          <w:szCs w:val="14"/>
          <w:cs/>
          <w:lang w:bidi="my-MM"/>
        </w:rPr>
      </w:pPr>
      <w:r w:rsidRPr="000B662A">
        <w:rPr>
          <w:rFonts w:ascii="Pyidaungsu" w:hAnsi="Pyidaungsu" w:cs="Pyidaungsu"/>
          <w:i/>
          <w:iCs/>
          <w:sz w:val="14"/>
          <w:szCs w:val="14"/>
          <w:cs/>
          <w:lang w:bidi="my-MM"/>
        </w:rPr>
        <w:t>(၎င်းသည် ဆုရစာ သို့မဟုတ် သင့်အမည်ကို ဖော်ပြထားသည့် အကျိုးခံစားခွင့်အပ်ပလီကေးရှင်း၏ စခရင်ရှော့တ်တစ်ခု ဖြစ်နိုင်သည်။)</w:t>
      </w:r>
    </w:p>
    <w:p w14:paraId="4994F1BB" w14:textId="14802AA1" w:rsidR="009469E3" w:rsidRPr="000B662A" w:rsidRDefault="009469E3" w:rsidP="00EA15D9">
      <w:pPr>
        <w:ind w:left="900"/>
        <w:rPr>
          <w:rFonts w:ascii="Pyidaungsu" w:hAnsi="Pyidaungsu" w:cs="Pyidaungsu"/>
          <w:b/>
          <w:bCs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သို့မဟုတ်</w:t>
      </w:r>
    </w:p>
    <w:p w14:paraId="7ED1DC04" w14:textId="0521AE0D" w:rsidR="009469E3" w:rsidRPr="000B662A" w:rsidRDefault="00EF39E7" w:rsidP="00EA15D9">
      <w:pPr>
        <w:spacing w:before="120"/>
        <w:ind w:left="1440" w:hanging="54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lang w:bidi="my-MM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0B662A">
        <w:rPr>
          <w:rFonts w:ascii="Pyidaungsu" w:hAnsi="Pyidaungsu" w:cs="Pyidaungsu"/>
          <w:sz w:val="16"/>
          <w:szCs w:val="16"/>
          <w:cs/>
          <w:lang w:bidi="my-MM"/>
        </w:rPr>
        <w:instrText xml:space="preserve"> FORMCHECKBOX </w:instrText>
      </w:r>
      <w:r w:rsidR="00000000">
        <w:rPr>
          <w:rFonts w:ascii="Pyidaungsu" w:hAnsi="Pyidaungsu" w:cs="Pyidaungsu"/>
          <w:sz w:val="16"/>
          <w:szCs w:val="16"/>
          <w:lang w:bidi="my-MM"/>
        </w:rPr>
      </w:r>
      <w:r w:rsidR="00000000">
        <w:rPr>
          <w:rFonts w:ascii="Pyidaungsu" w:hAnsi="Pyidaungsu" w:cs="Pyidaungsu"/>
          <w:sz w:val="16"/>
          <w:szCs w:val="16"/>
          <w:lang w:bidi="my-MM"/>
        </w:rPr>
        <w:fldChar w:fldCharType="separate"/>
      </w:r>
      <w:r w:rsidRPr="000B662A">
        <w:rPr>
          <w:rFonts w:ascii="Pyidaungsu" w:hAnsi="Pyidaungsu" w:cs="Pyidaungsu"/>
          <w:sz w:val="16"/>
          <w:szCs w:val="16"/>
          <w:lang w:bidi="my-MM"/>
        </w:rPr>
        <w:fldChar w:fldCharType="end"/>
      </w:r>
      <w:bookmarkEnd w:id="7"/>
      <w:r w:rsidRPr="000B662A">
        <w:rPr>
          <w:rFonts w:ascii="Pyidaungsu" w:hAnsi="Pyidaungsu" w:cs="Pyidaungsu"/>
          <w:sz w:val="16"/>
          <w:szCs w:val="16"/>
          <w:cs/>
          <w:lang w:bidi="my-MM"/>
        </w:rPr>
        <w:tab/>
        <w:t>ဘဏ်စာရင်းရှင်းတမ်းများ</w:t>
      </w:r>
      <w:r w:rsidRPr="000B662A">
        <w:rPr>
          <w:rFonts w:ascii="Pyidaungsu" w:hAnsi="Pyidaungsu" w:cs="Pyidaungsu"/>
          <w:b/>
          <w:bCs/>
          <w:i/>
          <w:iCs/>
          <w:sz w:val="16"/>
          <w:szCs w:val="16"/>
          <w:cs/>
          <w:lang w:bidi="my-MM"/>
        </w:rPr>
        <w:t>နှင့်</w:t>
      </w:r>
      <w:r w:rsidRPr="000B662A">
        <w:rPr>
          <w:rFonts w:ascii="Pyidaungsu" w:hAnsi="Pyidaungsu" w:cs="Pyidaungsu"/>
          <w:sz w:val="16"/>
          <w:szCs w:val="16"/>
          <w:cs/>
          <w:lang w:bidi="my-MM"/>
        </w:rPr>
        <w:t xml:space="preserve"> လွန်ခဲ့သောနှစ်လအတွက် ဝင်ငွေအထောက်အထား။</w:t>
      </w:r>
    </w:p>
    <w:p w14:paraId="43C9C7CD" w14:textId="3DF0A831" w:rsidR="00DD35C4" w:rsidRPr="000B662A" w:rsidRDefault="00DD35C4" w:rsidP="009469E3">
      <w:pPr>
        <w:spacing w:before="360"/>
        <w:ind w:left="720" w:hanging="720"/>
        <w:rPr>
          <w:rFonts w:ascii="Pyidaungsu" w:hAnsi="Pyidaungsu" w:cs="Pyidaungsu"/>
          <w:b/>
          <w:bCs/>
          <w:sz w:val="18"/>
          <w:szCs w:val="18"/>
          <w:cs/>
          <w:lang w:bidi="my-MM"/>
        </w:rPr>
      </w:pPr>
      <w:r w:rsidRPr="000B662A">
        <w:rPr>
          <w:rFonts w:ascii="Pyidaungsu" w:hAnsi="Pyidaungsu" w:cs="Pyidaungsu"/>
          <w:b/>
          <w:bCs/>
          <w:sz w:val="18"/>
          <w:szCs w:val="18"/>
          <w:cs/>
          <w:lang w:bidi="my-MM"/>
        </w:rPr>
        <w:t>11.</w:t>
      </w:r>
      <w:r w:rsidRPr="000B662A">
        <w:rPr>
          <w:rFonts w:ascii="Pyidaungsu" w:hAnsi="Pyidaungsu" w:cs="Pyidaungsu"/>
          <w:b/>
          <w:bCs/>
          <w:sz w:val="18"/>
          <w:szCs w:val="18"/>
          <w:cs/>
          <w:lang w:bidi="my-MM"/>
        </w:rPr>
        <w:tab/>
        <w:t>တင်သွင်းခြင်း</w:t>
      </w:r>
    </w:p>
    <w:p w14:paraId="2F02EE66" w14:textId="077679F3" w:rsidR="00DD35C4" w:rsidRPr="000B662A" w:rsidRDefault="00DD35C4" w:rsidP="00DD35C4">
      <w:pPr>
        <w:spacing w:before="120"/>
        <w:ind w:left="72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>ဤလျှောက်လွှာကို အငြင်းပွားမှုဖြေရှင်းရေးရုံးသို့ အောက်ပါတို့ဖြင့် တင်သွင်းပါ -</w:t>
      </w:r>
    </w:p>
    <w:p w14:paraId="1E807A40" w14:textId="77777777" w:rsidR="00DD35C4" w:rsidRPr="000B662A" w:rsidRDefault="00DD35C4" w:rsidP="00DD35C4">
      <w:pPr>
        <w:spacing w:before="240"/>
        <w:ind w:left="2520" w:hanging="108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>အီးမေးလ်-</w:t>
      </w:r>
      <w:r w:rsidRPr="000B662A">
        <w:rPr>
          <w:rFonts w:ascii="Pyidaungsu" w:hAnsi="Pyidaungsu" w:cs="Pyidaungsu"/>
          <w:sz w:val="16"/>
          <w:szCs w:val="16"/>
          <w:cs/>
          <w:lang w:bidi="my-MM"/>
        </w:rPr>
        <w:tab/>
      </w:r>
      <w:hyperlink r:id="rId11" w:history="1">
        <w:r w:rsidRPr="000B662A">
          <w:rPr>
            <w:rStyle w:val="Hyperlink"/>
            <w:rFonts w:ascii="Pyidaungsu" w:hAnsi="Pyidaungsu" w:cs="Pyidaungsu"/>
            <w:sz w:val="16"/>
            <w:szCs w:val="16"/>
            <w:cs/>
            <w:lang w:bidi="my-MM"/>
          </w:rPr>
          <w:t>odrmediations@judicial.state.co.us</w:t>
        </w:r>
      </w:hyperlink>
    </w:p>
    <w:p w14:paraId="41DEAFC2" w14:textId="77777777" w:rsidR="00DD35C4" w:rsidRPr="000B662A" w:rsidRDefault="00DD35C4" w:rsidP="00DD35C4">
      <w:pPr>
        <w:ind w:left="2520" w:hanging="108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>ဖက်စ်-</w:t>
      </w:r>
      <w:r w:rsidRPr="000B662A">
        <w:rPr>
          <w:rFonts w:ascii="Pyidaungsu" w:hAnsi="Pyidaungsu" w:cs="Pyidaungsu"/>
          <w:sz w:val="16"/>
          <w:szCs w:val="16"/>
          <w:cs/>
          <w:lang w:bidi="my-MM"/>
        </w:rPr>
        <w:tab/>
        <w:t>303-218-9145</w:t>
      </w:r>
    </w:p>
    <w:p w14:paraId="06CD395D" w14:textId="3C7044E4" w:rsidR="003A251A" w:rsidRPr="000B662A" w:rsidRDefault="003A251A" w:rsidP="003060E4">
      <w:pPr>
        <w:spacing w:before="120"/>
        <w:ind w:left="144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>မေးမြန်းစရာများရှိပါက အငြင်းပွားမှုဖြေရှင်းရေးရုံး ဖုန်း 720-625-5940 သို့ ခေါ်ဆိုပါ။</w:t>
      </w:r>
    </w:p>
    <w:p w14:paraId="17097C65" w14:textId="3DF3682F" w:rsidR="00DD35C4" w:rsidRPr="000B662A" w:rsidRDefault="00DD35C4" w:rsidP="00DD35C4">
      <w:pPr>
        <w:tabs>
          <w:tab w:val="left" w:pos="720"/>
        </w:tabs>
        <w:spacing w:before="360"/>
        <w:outlineLvl w:val="0"/>
        <w:rPr>
          <w:rFonts w:ascii="Pyidaungsu" w:hAnsi="Pyidaungsu" w:cs="Pyidaungsu"/>
          <w:b/>
          <w:bCs/>
          <w:color w:val="000000"/>
          <w:sz w:val="18"/>
          <w:szCs w:val="18"/>
          <w:cs/>
          <w:lang w:bidi="my-MM"/>
        </w:rPr>
      </w:pPr>
      <w:r w:rsidRPr="000B662A">
        <w:rPr>
          <w:rFonts w:ascii="Pyidaungsu" w:hAnsi="Pyidaungsu" w:cs="Pyidaungsu"/>
          <w:b/>
          <w:bCs/>
          <w:sz w:val="18"/>
          <w:szCs w:val="18"/>
          <w:cs/>
          <w:lang w:bidi="my-MM"/>
        </w:rPr>
        <w:t>12.</w:t>
      </w:r>
      <w:r w:rsidRPr="000B662A">
        <w:rPr>
          <w:rFonts w:ascii="Pyidaungsu" w:hAnsi="Pyidaungsu" w:cs="Pyidaungsu"/>
          <w:b/>
          <w:bCs/>
          <w:sz w:val="18"/>
          <w:szCs w:val="18"/>
          <w:cs/>
          <w:lang w:bidi="my-MM"/>
        </w:rPr>
        <w:tab/>
        <w:t>မှန်ကန်ကြောင်း အတည်ပြုခြင်းလက်မှတ်</w:t>
      </w:r>
    </w:p>
    <w:p w14:paraId="61F5FD24" w14:textId="77777777" w:rsidR="00DD35C4" w:rsidRPr="000B662A" w:rsidRDefault="00DD35C4" w:rsidP="00DD35C4">
      <w:pPr>
        <w:pStyle w:val="BlockText"/>
        <w:spacing w:before="240" w:line="360" w:lineRule="auto"/>
        <w:ind w:left="720" w:right="158"/>
        <w:jc w:val="left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>ကိုလိုရာဒိုဥပဒေ လိမ်လည်ထွက်ဆိုမှုပြစ်ဒဏ်အရ အထက်ဖော်ပြပါအချက်သည် မှန်ကန်ကြောင်း ကျွန်ုပ်ကြေငြာအပ်ပါသည်။</w:t>
      </w:r>
    </w:p>
    <w:p w14:paraId="34FD2EBD" w14:textId="52595BAC" w:rsidR="00DD35C4" w:rsidRPr="000B662A" w:rsidRDefault="000B662A" w:rsidP="00DD35C4">
      <w:pPr>
        <w:pStyle w:val="BlockText"/>
        <w:tabs>
          <w:tab w:val="left" w:pos="3600"/>
          <w:tab w:val="left" w:pos="6480"/>
          <w:tab w:val="left" w:pos="7920"/>
        </w:tabs>
        <w:spacing w:before="120" w:line="240" w:lineRule="auto"/>
        <w:ind w:left="1440" w:right="0"/>
        <w:jc w:val="left"/>
        <w:rPr>
          <w:rFonts w:ascii="Pyidaungsu" w:hAnsi="Pyidaungsu" w:cs="Pyidaungsu"/>
          <w:sz w:val="16"/>
          <w:szCs w:val="16"/>
          <w:cs/>
          <w:lang w:val="en-US" w:bidi="my-MM"/>
        </w:rPr>
      </w:pPr>
      <w:r>
        <w:rPr>
          <w:rFonts w:ascii="Pyidaungsu" w:hAnsi="Pyidaungsu" w:cs="Pyidaungsu"/>
          <w:sz w:val="16"/>
          <w:szCs w:val="16"/>
          <w:cs/>
          <w:lang w:bidi="my-MM"/>
        </w:rPr>
        <w:t xml:space="preserve">                 </w:t>
      </w:r>
      <w:r w:rsidR="00DD35C4" w:rsidRPr="000B662A">
        <w:rPr>
          <w:rFonts w:ascii="Pyidaungsu" w:hAnsi="Pyidaungsu" w:cs="Pyidaungsu"/>
          <w:b/>
          <w:bCs/>
          <w:sz w:val="16"/>
          <w:szCs w:val="16"/>
          <w:u w:val="single"/>
          <w:cs/>
          <w:lang w:bidi="my-MM"/>
        </w:rPr>
        <w:tab/>
      </w:r>
      <w:r>
        <w:rPr>
          <w:rFonts w:ascii="Pyidaungsu" w:hAnsi="Pyidaungsu" w:cs="Pyidaungsu"/>
          <w:sz w:val="16"/>
          <w:szCs w:val="16"/>
          <w:cs/>
          <w:lang w:bidi="my-MM"/>
        </w:rPr>
        <w:t xml:space="preserve">  </w:t>
      </w:r>
      <w:r>
        <w:rPr>
          <w:rFonts w:ascii="Pyidaungsu" w:hAnsi="Pyidaungsu" w:cs="Pyidaungsu"/>
          <w:sz w:val="16"/>
          <w:szCs w:val="16"/>
          <w:lang w:val="en-US" w:bidi="my-MM"/>
        </w:rPr>
        <w:t>ရက်</w:t>
      </w:r>
      <w:r>
        <w:rPr>
          <w:rFonts w:ascii="Pyidaungsu" w:hAnsi="Pyidaungsu" w:cs="Pyidaungsu"/>
          <w:sz w:val="16"/>
          <w:szCs w:val="16"/>
          <w:cs/>
          <w:lang w:bidi="my-MM"/>
        </w:rPr>
        <w:t xml:space="preserve">၊   </w:t>
      </w:r>
      <w:r w:rsidR="00DD35C4" w:rsidRPr="000B662A">
        <w:rPr>
          <w:rFonts w:ascii="Pyidaungsu" w:hAnsi="Pyidaungsu" w:cs="Pyidaungsu"/>
          <w:b/>
          <w:bCs/>
          <w:sz w:val="16"/>
          <w:szCs w:val="16"/>
          <w:u w:val="single"/>
          <w:cs/>
          <w:lang w:bidi="my-MM"/>
        </w:rPr>
        <w:tab/>
      </w:r>
      <w:r w:rsidRPr="000B662A">
        <w:rPr>
          <w:rFonts w:ascii="Pyidaungsu" w:hAnsi="Pyidaungsu" w:cs="Pyidaungsu"/>
          <w:sz w:val="16"/>
          <w:szCs w:val="16"/>
          <w:lang w:val="en-US" w:bidi="my-MM"/>
        </w:rPr>
        <w:t>လ</w:t>
      </w:r>
      <w:r w:rsidR="00DD35C4" w:rsidRPr="000B662A">
        <w:rPr>
          <w:rFonts w:ascii="Pyidaungsu" w:hAnsi="Pyidaungsu" w:cs="Pyidaungsu"/>
          <w:sz w:val="16"/>
          <w:szCs w:val="16"/>
          <w:cs/>
          <w:lang w:bidi="my-MM"/>
        </w:rPr>
        <w:t xml:space="preserve">၊ </w:t>
      </w:r>
      <w:r w:rsidR="00DD35C4" w:rsidRPr="000B662A">
        <w:rPr>
          <w:rFonts w:ascii="Pyidaungsu" w:hAnsi="Pyidaungsu" w:cs="Pyidaungsu"/>
          <w:b/>
          <w:bCs/>
          <w:sz w:val="16"/>
          <w:szCs w:val="16"/>
          <w:u w:val="single"/>
          <w:cs/>
          <w:lang w:bidi="my-MM"/>
        </w:rPr>
        <w:tab/>
      </w:r>
      <w:r w:rsidRPr="000B662A">
        <w:rPr>
          <w:rFonts w:ascii="Pyidaungsu" w:hAnsi="Pyidaungsu" w:cs="Pyidaungsu"/>
          <w:sz w:val="16"/>
          <w:szCs w:val="16"/>
          <w:lang w:val="en-US" w:bidi="my-MM"/>
        </w:rPr>
        <w:t>ခုနှစ်</w:t>
      </w:r>
      <w:r w:rsidR="00DD35C4" w:rsidRPr="000B662A">
        <w:rPr>
          <w:rFonts w:ascii="Pyidaungsu" w:hAnsi="Pyidaungsu" w:cs="Pyidaungsu"/>
          <w:sz w:val="16"/>
          <w:szCs w:val="16"/>
          <w:cs/>
          <w:lang w:bidi="my-MM"/>
        </w:rPr>
        <w:t>တွင် တရားဝင်ဖြစ်စေသည်</w:t>
      </w:r>
      <w:r>
        <w:rPr>
          <w:rFonts w:ascii="Pyidaungsu" w:hAnsi="Pyidaungsu" w:cs="Pyidaungsu"/>
          <w:sz w:val="16"/>
          <w:szCs w:val="16"/>
          <w:lang w:val="en-US" w:bidi="my-MM"/>
        </w:rPr>
        <w:t xml:space="preserve"> </w:t>
      </w:r>
    </w:p>
    <w:p w14:paraId="6FF6C846" w14:textId="13EB9D5F" w:rsidR="00DD35C4" w:rsidRPr="000B662A" w:rsidRDefault="00DD35C4" w:rsidP="00DD35C4">
      <w:pPr>
        <w:pStyle w:val="BlockText"/>
        <w:tabs>
          <w:tab w:val="left" w:pos="4230"/>
          <w:tab w:val="left" w:pos="4320"/>
          <w:tab w:val="left" w:pos="6570"/>
        </w:tabs>
        <w:spacing w:line="360" w:lineRule="auto"/>
        <w:ind w:left="2970" w:right="0"/>
        <w:jc w:val="left"/>
        <w:rPr>
          <w:rFonts w:ascii="Pyidaungsu" w:hAnsi="Pyidaungsu" w:cs="Pyidaungsu"/>
          <w:i/>
          <w:iCs/>
          <w:color w:val="0070C0"/>
          <w:sz w:val="14"/>
          <w:szCs w:val="14"/>
          <w:cs/>
          <w:lang w:bidi="my-MM"/>
        </w:rPr>
      </w:pPr>
      <w:r w:rsidRPr="000B662A">
        <w:rPr>
          <w:rFonts w:ascii="Pyidaungsu" w:hAnsi="Pyidaungsu" w:cs="Pyidaungsu"/>
          <w:i/>
          <w:iCs/>
          <w:color w:val="052F61" w:themeColor="accent1"/>
          <w:sz w:val="14"/>
          <w:szCs w:val="14"/>
          <w:cs/>
          <w:lang w:bidi="my-MM"/>
        </w:rPr>
        <w:t>(</w:t>
      </w:r>
      <w:r w:rsidRPr="000B662A">
        <w:rPr>
          <w:rFonts w:ascii="Pyidaungsu" w:hAnsi="Pyidaungsu" w:cs="Pyidaungsu"/>
          <w:i/>
          <w:iCs/>
          <w:color w:val="0070C0"/>
          <w:sz w:val="14"/>
          <w:szCs w:val="14"/>
          <w:cs/>
          <w:lang w:bidi="my-MM"/>
        </w:rPr>
        <w:t>နေ့စွဲ)</w:t>
      </w:r>
      <w:r w:rsidRPr="000B662A">
        <w:rPr>
          <w:rFonts w:ascii="Pyidaungsu" w:hAnsi="Pyidaungsu" w:cs="Pyidaungsu"/>
          <w:i/>
          <w:color w:val="0070C0"/>
          <w:sz w:val="14"/>
          <w:szCs w:val="14"/>
          <w:lang w:bidi="my-MM"/>
        </w:rPr>
        <w:tab/>
      </w:r>
      <w:r w:rsidR="000B662A">
        <w:rPr>
          <w:rFonts w:ascii="Pyidaungsu" w:hAnsi="Pyidaungsu" w:cs="Pyidaungsu"/>
          <w:i/>
          <w:color w:val="0070C0"/>
          <w:sz w:val="14"/>
          <w:szCs w:val="14"/>
          <w:lang w:val="en-US" w:bidi="my-MM"/>
        </w:rPr>
        <w:t xml:space="preserve">                   </w:t>
      </w:r>
      <w:r w:rsidRPr="000B662A">
        <w:rPr>
          <w:rFonts w:ascii="Pyidaungsu" w:hAnsi="Pyidaungsu" w:cs="Pyidaungsu"/>
          <w:i/>
          <w:color w:val="0070C0"/>
          <w:sz w:val="14"/>
          <w:szCs w:val="14"/>
          <w:lang w:bidi="my-MM"/>
        </w:rPr>
        <w:t>(လ</w:t>
      </w:r>
      <w:r w:rsidRPr="000B662A">
        <w:rPr>
          <w:rFonts w:ascii="Pyidaungsu" w:hAnsi="Pyidaungsu" w:cs="Pyidaungsu"/>
          <w:i/>
          <w:iCs/>
          <w:color w:val="0070C0"/>
          <w:sz w:val="14"/>
          <w:szCs w:val="14"/>
          <w:cs/>
          <w:lang w:bidi="my-MM"/>
        </w:rPr>
        <w:t>)</w:t>
      </w:r>
      <w:r w:rsidRPr="000B662A">
        <w:rPr>
          <w:rFonts w:ascii="Pyidaungsu" w:hAnsi="Pyidaungsu" w:cs="Pyidaungsu"/>
          <w:i/>
          <w:color w:val="0070C0"/>
          <w:sz w:val="14"/>
          <w:szCs w:val="14"/>
          <w:lang w:bidi="my-MM"/>
        </w:rPr>
        <w:tab/>
      </w:r>
      <w:r w:rsidR="000B662A">
        <w:rPr>
          <w:rFonts w:ascii="Pyidaungsu" w:hAnsi="Pyidaungsu" w:cs="Pyidaungsu"/>
          <w:i/>
          <w:color w:val="0070C0"/>
          <w:sz w:val="14"/>
          <w:szCs w:val="14"/>
          <w:lang w:val="en-US" w:bidi="my-MM"/>
        </w:rPr>
        <w:t xml:space="preserve">             </w:t>
      </w:r>
      <w:r w:rsidRPr="000B662A">
        <w:rPr>
          <w:rFonts w:ascii="Pyidaungsu" w:hAnsi="Pyidaungsu" w:cs="Pyidaungsu"/>
          <w:i/>
          <w:color w:val="0070C0"/>
          <w:sz w:val="14"/>
          <w:szCs w:val="14"/>
          <w:lang w:bidi="my-MM"/>
        </w:rPr>
        <w:t>(နှစ်</w:t>
      </w:r>
      <w:r w:rsidRPr="000B662A">
        <w:rPr>
          <w:rFonts w:ascii="Pyidaungsu" w:hAnsi="Pyidaungsu" w:cs="Pyidaungsu"/>
          <w:i/>
          <w:iCs/>
          <w:color w:val="0070C0"/>
          <w:sz w:val="14"/>
          <w:szCs w:val="14"/>
          <w:cs/>
          <w:lang w:bidi="my-MM"/>
        </w:rPr>
        <w:t>)</w:t>
      </w:r>
    </w:p>
    <w:p w14:paraId="696E076F" w14:textId="77777777" w:rsidR="00DD35C4" w:rsidRPr="000B662A" w:rsidRDefault="00DD35C4" w:rsidP="00DD35C4">
      <w:pPr>
        <w:pStyle w:val="BlockText"/>
        <w:tabs>
          <w:tab w:val="left" w:pos="4680"/>
          <w:tab w:val="left" w:pos="5400"/>
          <w:tab w:val="left" w:pos="8640"/>
        </w:tabs>
        <w:spacing w:before="120" w:line="240" w:lineRule="auto"/>
        <w:ind w:left="1440" w:right="0"/>
        <w:jc w:val="left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b/>
          <w:bCs/>
          <w:sz w:val="16"/>
          <w:szCs w:val="16"/>
          <w:u w:val="single"/>
          <w:cs/>
          <w:lang w:bidi="my-MM"/>
        </w:rPr>
        <w:tab/>
      </w:r>
      <w:r w:rsidRPr="000B662A">
        <w:rPr>
          <w:rFonts w:ascii="Pyidaungsu" w:hAnsi="Pyidaungsu" w:cs="Pyidaungsu"/>
          <w:sz w:val="16"/>
          <w:szCs w:val="16"/>
          <w:cs/>
          <w:lang w:bidi="my-MM"/>
        </w:rPr>
        <w:t>၊</w:t>
      </w:r>
      <w:r w:rsidRPr="000B662A">
        <w:rPr>
          <w:rFonts w:ascii="Pyidaungsu" w:hAnsi="Pyidaungsu" w:cs="Pyidaungsu"/>
          <w:sz w:val="16"/>
          <w:szCs w:val="16"/>
          <w:cs/>
          <w:lang w:bidi="my-MM"/>
        </w:rPr>
        <w:tab/>
      </w:r>
      <w:r w:rsidRPr="000B662A">
        <w:rPr>
          <w:rFonts w:ascii="Pyidaungsu" w:hAnsi="Pyidaungsu" w:cs="Pyidaungsu"/>
          <w:b/>
          <w:bCs/>
          <w:sz w:val="16"/>
          <w:szCs w:val="16"/>
          <w:u w:val="single"/>
          <w:cs/>
          <w:lang w:bidi="my-MM"/>
        </w:rPr>
        <w:tab/>
      </w:r>
      <w:r w:rsidRPr="000B662A">
        <w:rPr>
          <w:rFonts w:ascii="Pyidaungsu" w:hAnsi="Pyidaungsu" w:cs="Pyidaungsu"/>
          <w:sz w:val="16"/>
          <w:szCs w:val="16"/>
          <w:cs/>
          <w:lang w:bidi="my-MM"/>
        </w:rPr>
        <w:t>။</w:t>
      </w:r>
    </w:p>
    <w:p w14:paraId="3D201DA4" w14:textId="77777777" w:rsidR="00DD35C4" w:rsidRPr="000B662A" w:rsidRDefault="00DD35C4" w:rsidP="00DD35C4">
      <w:pPr>
        <w:pStyle w:val="BlockText"/>
        <w:tabs>
          <w:tab w:val="left" w:pos="5400"/>
        </w:tabs>
        <w:spacing w:line="360" w:lineRule="auto"/>
        <w:ind w:left="1440" w:right="0"/>
        <w:jc w:val="left"/>
        <w:rPr>
          <w:rFonts w:ascii="Pyidaungsu" w:hAnsi="Pyidaungsu" w:cs="Pyidaungsu"/>
          <w:i/>
          <w:iCs/>
          <w:color w:val="0070C0"/>
          <w:sz w:val="14"/>
          <w:szCs w:val="14"/>
          <w:cs/>
          <w:lang w:bidi="my-MM"/>
        </w:rPr>
      </w:pPr>
      <w:r w:rsidRPr="000B662A">
        <w:rPr>
          <w:rFonts w:ascii="Pyidaungsu" w:hAnsi="Pyidaungsu" w:cs="Pyidaungsu"/>
          <w:i/>
          <w:iCs/>
          <w:color w:val="0070C0"/>
          <w:sz w:val="14"/>
          <w:szCs w:val="14"/>
          <w:cs/>
          <w:lang w:bidi="my-MM"/>
        </w:rPr>
        <w:t>(</w:t>
      </w:r>
      <w:r w:rsidRPr="000B662A">
        <w:rPr>
          <w:rFonts w:ascii="Pyidaungsu" w:hAnsi="Pyidaungsu" w:cs="Pyidaungsu"/>
          <w:i/>
          <w:color w:val="0070C0"/>
          <w:sz w:val="14"/>
          <w:szCs w:val="14"/>
          <w:lang w:bidi="my-MM"/>
        </w:rPr>
        <w:t>မြို့ သို့မဟုတ် အခြားတည်နေရာ၊</w:t>
      </w:r>
      <w:r w:rsidRPr="000B662A">
        <w:rPr>
          <w:rFonts w:ascii="Pyidaungsu" w:hAnsi="Pyidaungsu" w:cs="Pyidaungsu"/>
          <w:i/>
          <w:iCs/>
          <w:color w:val="0070C0"/>
          <w:sz w:val="14"/>
          <w:szCs w:val="14"/>
          <w:cs/>
          <w:lang w:bidi="my-MM"/>
        </w:rPr>
        <w:tab/>
      </w:r>
      <w:r w:rsidRPr="000B662A">
        <w:rPr>
          <w:rFonts w:ascii="Pyidaungsu" w:hAnsi="Pyidaungsu" w:cs="Pyidaungsu"/>
          <w:i/>
          <w:color w:val="0070C0"/>
          <w:sz w:val="14"/>
          <w:szCs w:val="14"/>
          <w:lang w:bidi="my-MM"/>
        </w:rPr>
        <w:t xml:space="preserve">နှင့် ပြည်နယ် သို့မဟုတ် </w:t>
      </w:r>
      <w:r w:rsidRPr="000B662A">
        <w:rPr>
          <w:rFonts w:ascii="Pyidaungsu" w:hAnsi="Pyidaungsu" w:cs="Pyidaungsu"/>
          <w:i/>
          <w:iCs/>
          <w:color w:val="0070C0"/>
          <w:sz w:val="14"/>
          <w:szCs w:val="14"/>
          <w:cs/>
          <w:lang w:bidi="my-MM"/>
        </w:rPr>
        <w:t>နိုင်ငံ)</w:t>
      </w:r>
    </w:p>
    <w:p w14:paraId="141E0123" w14:textId="77777777" w:rsidR="00DD35C4" w:rsidRPr="000B662A" w:rsidRDefault="00DD35C4" w:rsidP="00DD35C4">
      <w:pPr>
        <w:tabs>
          <w:tab w:val="right" w:pos="7200"/>
        </w:tabs>
        <w:spacing w:before="240"/>
        <w:ind w:left="72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 xml:space="preserve">သင့်အမည်ကို ရှင်းလင်းစွာရေးပါ- </w:t>
      </w:r>
      <w:r w:rsidRPr="000B662A">
        <w:rPr>
          <w:rFonts w:ascii="Pyidaungsu" w:hAnsi="Pyidaungsu" w:cs="Pyidaungsu"/>
          <w:b/>
          <w:bCs/>
          <w:sz w:val="16"/>
          <w:szCs w:val="16"/>
          <w:u w:val="single"/>
          <w:cs/>
          <w:lang w:bidi="my-MM"/>
        </w:rPr>
        <w:tab/>
      </w:r>
    </w:p>
    <w:p w14:paraId="5E1E460C" w14:textId="77777777" w:rsidR="00DD35C4" w:rsidRPr="000B662A" w:rsidRDefault="00DD35C4" w:rsidP="00DD35C4">
      <w:pPr>
        <w:tabs>
          <w:tab w:val="left" w:pos="7200"/>
          <w:tab w:val="right" w:pos="8640"/>
        </w:tabs>
        <w:snapToGrid w:val="0"/>
        <w:spacing w:before="120"/>
        <w:ind w:left="72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lastRenderedPageBreak/>
        <w:t xml:space="preserve">သင့်လက်မှတ်- </w:t>
      </w:r>
      <w:r w:rsidRPr="000B662A">
        <w:rPr>
          <w:rFonts w:ascii="Pyidaungsu" w:hAnsi="Pyidaungsu" w:cs="Pyidaungsu"/>
          <w:b/>
          <w:bCs/>
          <w:sz w:val="16"/>
          <w:szCs w:val="16"/>
          <w:u w:val="single"/>
          <w:cs/>
          <w:lang w:bidi="my-MM"/>
        </w:rPr>
        <w:tab/>
      </w:r>
    </w:p>
    <w:p w14:paraId="4A722C40" w14:textId="77777777" w:rsidR="00DD35C4" w:rsidRPr="000B662A" w:rsidRDefault="00DD35C4" w:rsidP="00DD35C4">
      <w:pPr>
        <w:rPr>
          <w:rFonts w:ascii="Pyidaungsu" w:hAnsi="Pyidaungsu" w:cs="Pyidaungsu"/>
          <w:sz w:val="16"/>
          <w:szCs w:val="16"/>
          <w:cs/>
          <w:lang w:bidi="my-MM"/>
        </w:rPr>
      </w:pPr>
    </w:p>
    <w:p w14:paraId="59A7D6D2" w14:textId="77777777" w:rsidR="00DD35C4" w:rsidRPr="000B662A" w:rsidRDefault="00DD35C4" w:rsidP="00DD35C4">
      <w:pPr>
        <w:tabs>
          <w:tab w:val="center" w:pos="4320"/>
          <w:tab w:val="right" w:pos="8640"/>
        </w:tabs>
        <w:jc w:val="center"/>
        <w:rPr>
          <w:rFonts w:ascii="Pyidaungsu" w:hAnsi="Pyidaungsu" w:cs="Pyidaungsu"/>
          <w:b/>
          <w:bCs/>
          <w:sz w:val="24"/>
          <w:szCs w:val="24"/>
          <w:cs/>
          <w:lang w:bidi="my-MM"/>
        </w:rPr>
      </w:pPr>
      <w:r w:rsidRPr="000B662A"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ညွှန်ကြားချက်များ</w:t>
      </w:r>
    </w:p>
    <w:p w14:paraId="16E909B0" w14:textId="77777777" w:rsidR="00DD35C4" w:rsidRPr="000B662A" w:rsidRDefault="00DD35C4" w:rsidP="00DD35C4">
      <w:pPr>
        <w:tabs>
          <w:tab w:val="left" w:pos="720"/>
        </w:tabs>
        <w:spacing w:after="120"/>
        <w:rPr>
          <w:rFonts w:ascii="Pyidaungsu" w:hAnsi="Pyidaungsu" w:cs="Pyidaungsu"/>
          <w:b/>
          <w:bCs/>
          <w:sz w:val="22"/>
          <w:szCs w:val="22"/>
          <w:cs/>
          <w:lang w:bidi="my-MM"/>
        </w:rPr>
      </w:pPr>
      <w:r w:rsidRPr="000B662A">
        <w:rPr>
          <w:rFonts w:ascii="Pyidaungsu" w:hAnsi="Pyidaungsu" w:cs="Pyidaungsu"/>
          <w:b/>
          <w:bCs/>
          <w:sz w:val="22"/>
          <w:szCs w:val="22"/>
          <w:cs/>
          <w:lang w:bidi="my-MM"/>
        </w:rPr>
        <w:t>1.</w:t>
      </w:r>
      <w:r w:rsidRPr="000B662A">
        <w:rPr>
          <w:rFonts w:ascii="Pyidaungsu" w:hAnsi="Pyidaungsu" w:cs="Pyidaungsu"/>
          <w:b/>
          <w:bCs/>
          <w:sz w:val="22"/>
          <w:szCs w:val="22"/>
          <w:cs/>
          <w:lang w:bidi="my-MM"/>
        </w:rPr>
        <w:tab/>
        <w:t>အခွန်မဆောင်မီ ဝင်ငွေ</w:t>
      </w:r>
    </w:p>
    <w:p w14:paraId="05255EC9" w14:textId="77777777" w:rsidR="00DD35C4" w:rsidRPr="000B662A" w:rsidRDefault="00DD35C4" w:rsidP="00DD35C4">
      <w:pPr>
        <w:spacing w:after="120"/>
        <w:ind w:left="720"/>
        <w:rPr>
          <w:rFonts w:ascii="Pyidaungsu" w:hAnsi="Pyidaungsu" w:cs="Pyidaungsu"/>
          <w:sz w:val="18"/>
          <w:szCs w:val="18"/>
          <w:cs/>
          <w:lang w:bidi="my-MM"/>
        </w:rPr>
      </w:pPr>
      <w:r w:rsidRPr="000B662A">
        <w:rPr>
          <w:rFonts w:ascii="Pyidaungsu" w:hAnsi="Pyidaungsu" w:cs="Pyidaungsu"/>
          <w:sz w:val="18"/>
          <w:szCs w:val="18"/>
          <w:cs/>
          <w:lang w:bidi="my-MM"/>
        </w:rPr>
        <w:t>အိမ်၏ ဘုံထောက်ပံ့မှုကို ပံ့ပိုးပေးသော အိမ်ထောင်စုဝင်များထံမှ ဝင်ငွေကို ထည့်သွင်းပါ။</w:t>
      </w:r>
    </w:p>
    <w:p w14:paraId="05B20131" w14:textId="77777777" w:rsidR="00DD35C4" w:rsidRPr="000B662A" w:rsidRDefault="00DD35C4" w:rsidP="00DD35C4">
      <w:pPr>
        <w:spacing w:line="276" w:lineRule="auto"/>
        <w:ind w:left="720"/>
        <w:rPr>
          <w:rFonts w:ascii="Pyidaungsu" w:hAnsi="Pyidaungsu" w:cs="Pyidaungsu"/>
          <w:b/>
          <w:bCs/>
          <w:cs/>
          <w:lang w:bidi="my-MM"/>
        </w:rPr>
      </w:pPr>
      <w:r w:rsidRPr="000B662A">
        <w:rPr>
          <w:rFonts w:ascii="Pyidaungsu" w:hAnsi="Pyidaungsu" w:cs="Pyidaungsu"/>
          <w:i/>
          <w:iCs/>
          <w:cs/>
          <w:lang w:bidi="my-MM"/>
        </w:rPr>
        <w:t>ထည့်သွင်းပါ-</w:t>
      </w:r>
    </w:p>
    <w:p w14:paraId="3C3274C5" w14:textId="77777777" w:rsidR="00DD35C4" w:rsidRPr="000B662A" w:rsidRDefault="00DD35C4" w:rsidP="00DD35C4">
      <w:pPr>
        <w:ind w:left="1440"/>
        <w:rPr>
          <w:rFonts w:ascii="Pyidaungsu" w:hAnsi="Pyidaungsu" w:cs="Pyidaungsu"/>
          <w:sz w:val="18"/>
          <w:szCs w:val="18"/>
          <w:cs/>
          <w:lang w:bidi="my-MM"/>
        </w:rPr>
        <w:sectPr w:rsidR="00DD35C4" w:rsidRPr="000B662A" w:rsidSect="00DA7DDD">
          <w:footerReference w:type="default" r:id="rId12"/>
          <w:pgSz w:w="12240" w:h="15840"/>
          <w:pgMar w:top="720" w:right="1440" w:bottom="900" w:left="1440" w:header="720" w:footer="450" w:gutter="0"/>
          <w:cols w:space="720"/>
          <w:docGrid w:linePitch="360"/>
        </w:sectPr>
      </w:pPr>
    </w:p>
    <w:p w14:paraId="18E462CF" w14:textId="69D282F9" w:rsidR="00DD35C4" w:rsidRPr="000B662A" w:rsidRDefault="000B662A" w:rsidP="00DD35C4">
      <w:pPr>
        <w:ind w:left="144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>•</w:t>
      </w:r>
      <w:r w:rsidR="00DD35C4" w:rsidRPr="000B662A">
        <w:rPr>
          <w:rFonts w:ascii="Pyidaungsu" w:hAnsi="Pyidaungsu" w:cs="Pyidaungsu"/>
          <w:sz w:val="16"/>
          <w:szCs w:val="16"/>
          <w:cs/>
          <w:lang w:bidi="my-MM"/>
        </w:rPr>
        <w:t>လုပ်အားခများ</w:t>
      </w:r>
    </w:p>
    <w:p w14:paraId="0CAF66E9" w14:textId="77777777" w:rsidR="00DD35C4" w:rsidRPr="000B662A" w:rsidRDefault="00DD35C4" w:rsidP="00DD35C4">
      <w:pPr>
        <w:ind w:left="144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>•  မုန့်ဖိုးများ</w:t>
      </w:r>
    </w:p>
    <w:p w14:paraId="400BA59A" w14:textId="77777777" w:rsidR="00DD35C4" w:rsidRPr="000B662A" w:rsidRDefault="00DD35C4" w:rsidP="00DD35C4">
      <w:pPr>
        <w:ind w:left="144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>•  လစာများ</w:t>
      </w:r>
    </w:p>
    <w:p w14:paraId="19DCDE30" w14:textId="5416C850" w:rsidR="00DD35C4" w:rsidRPr="000B662A" w:rsidRDefault="000B662A" w:rsidP="00DD35C4">
      <w:pPr>
        <w:ind w:left="144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>•</w:t>
      </w:r>
      <w:r w:rsidR="00DD35C4" w:rsidRPr="000B662A">
        <w:rPr>
          <w:rFonts w:ascii="Pyidaungsu" w:hAnsi="Pyidaungsu" w:cs="Pyidaungsu"/>
          <w:sz w:val="16"/>
          <w:szCs w:val="16"/>
          <w:cs/>
          <w:lang w:bidi="my-MM"/>
        </w:rPr>
        <w:t>ဆုကြေးငွေများ</w:t>
      </w:r>
    </w:p>
    <w:p w14:paraId="494497BA" w14:textId="06776E19" w:rsidR="00DD35C4" w:rsidRPr="000B662A" w:rsidRDefault="000B662A" w:rsidP="00DD35C4">
      <w:pPr>
        <w:ind w:left="144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>•</w:t>
      </w:r>
      <w:r w:rsidR="00DD35C4" w:rsidRPr="000B662A">
        <w:rPr>
          <w:rFonts w:ascii="Pyidaungsu" w:hAnsi="Pyidaungsu" w:cs="Pyidaungsu"/>
          <w:sz w:val="16"/>
          <w:szCs w:val="16"/>
          <w:cs/>
          <w:lang w:bidi="my-MM"/>
        </w:rPr>
        <w:t>လင်/မယားစားစရိတ်</w:t>
      </w:r>
    </w:p>
    <w:p w14:paraId="677D8E90" w14:textId="77777777" w:rsidR="00DD35C4" w:rsidRPr="000B662A" w:rsidRDefault="00DD35C4" w:rsidP="000B662A">
      <w:pPr>
        <w:ind w:left="720" w:firstLine="72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>•  ပင်စင်လစာ</w:t>
      </w:r>
    </w:p>
    <w:p w14:paraId="56D31BE7" w14:textId="77777777" w:rsidR="00DD35C4" w:rsidRPr="000B662A" w:rsidRDefault="00DD35C4" w:rsidP="000B662A">
      <w:pPr>
        <w:ind w:firstLine="72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>•  မူပိုင်ခွင့်များ</w:t>
      </w:r>
    </w:p>
    <w:p w14:paraId="7BE254D7" w14:textId="77777777" w:rsidR="00DD35C4" w:rsidRPr="000B662A" w:rsidRDefault="00DD35C4" w:rsidP="00DD35C4">
      <w:pPr>
        <w:ind w:left="90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>•  နှစ်စဉ်ကြေးများ</w:t>
      </w:r>
    </w:p>
    <w:p w14:paraId="34DDB9D6" w14:textId="77777777" w:rsidR="00DD35C4" w:rsidRPr="000B662A" w:rsidRDefault="00DD35C4" w:rsidP="00DD35C4">
      <w:pPr>
        <w:ind w:left="90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>•  အမြတ်ဝေစုများ</w:t>
      </w:r>
    </w:p>
    <w:p w14:paraId="392F18CA" w14:textId="77777777" w:rsidR="00DD35C4" w:rsidRPr="000B662A" w:rsidRDefault="00DD35C4" w:rsidP="00DD35C4">
      <w:pPr>
        <w:ind w:left="90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>•  ကော်မရှင်များ</w:t>
      </w:r>
    </w:p>
    <w:p w14:paraId="5ED6D340" w14:textId="77777777" w:rsidR="00DD35C4" w:rsidRPr="000B662A" w:rsidRDefault="00DD35C4" w:rsidP="00DD35C4">
      <w:pPr>
        <w:ind w:left="90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>•  အရင်းအနှီးအမြတ်ငွေများ</w:t>
      </w:r>
    </w:p>
    <w:p w14:paraId="72731E3B" w14:textId="77777777" w:rsidR="00DD35C4" w:rsidRPr="000B662A" w:rsidRDefault="00DD35C4" w:rsidP="00DD35C4">
      <w:pPr>
        <w:ind w:left="90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>•  အလုပ်ရပ်လျော်ကြေးငွေ</w:t>
      </w:r>
    </w:p>
    <w:p w14:paraId="455BB16C" w14:textId="77777777" w:rsidR="00DD35C4" w:rsidRPr="000B662A" w:rsidRDefault="00DD35C4" w:rsidP="00DD35C4">
      <w:pPr>
        <w:ind w:left="90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>•  ယုံကြည်အပ်နှံမှုဝင်ငွေ</w:t>
      </w:r>
    </w:p>
    <w:p w14:paraId="69B25CF7" w14:textId="77777777" w:rsidR="00DD35C4" w:rsidRPr="000B662A" w:rsidRDefault="00DD35C4" w:rsidP="000B662A">
      <w:pPr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>•  အငြိမ်းစားခံစားခွင့်များ</w:t>
      </w:r>
    </w:p>
    <w:p w14:paraId="7AA55CAC" w14:textId="77777777" w:rsidR="00DD35C4" w:rsidRPr="000B662A" w:rsidRDefault="00DD35C4" w:rsidP="00DD35C4">
      <w:pPr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>•  အလုပ်လက်မဲ့ အကျိုးခံစားခွင့်များ</w:t>
      </w:r>
    </w:p>
    <w:p w14:paraId="34E136BC" w14:textId="77777777" w:rsidR="00DD35C4" w:rsidRPr="000B662A" w:rsidRDefault="00DD35C4" w:rsidP="00DD35C4">
      <w:pPr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>•  အမှီအခိုကင်းသော ကန်ထရိုက်တာလစာ</w:t>
      </w:r>
    </w:p>
    <w:p w14:paraId="3EFD94B3" w14:textId="77777777" w:rsidR="00DD35C4" w:rsidRPr="000B662A" w:rsidRDefault="00DD35C4" w:rsidP="00DD35C4">
      <w:pPr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>•  လူမှုဖူလုံရေး မသန်စွမ်းမှု (SSD)</w:t>
      </w:r>
    </w:p>
    <w:p w14:paraId="213E7F08" w14:textId="77777777" w:rsidR="00DD35C4" w:rsidRPr="000B662A" w:rsidRDefault="00DD35C4" w:rsidP="00DD35C4">
      <w:pPr>
        <w:ind w:left="180" w:hanging="180"/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>•  လူမှုရေးအဖွဲ့ အပိုဝင်ငွေ (SSI)</w:t>
      </w:r>
    </w:p>
    <w:p w14:paraId="759C0DE0" w14:textId="77777777" w:rsidR="00DD35C4" w:rsidRPr="000B662A" w:rsidRDefault="00DD35C4" w:rsidP="00DD35C4">
      <w:pPr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>•  အတိုး/ရင်းနှီးမြှုပ်နှံမှု ဝင်ငွေ</w:t>
      </w:r>
    </w:p>
    <w:p w14:paraId="7ECD3E83" w14:textId="77777777" w:rsidR="00DD35C4" w:rsidRPr="000B662A" w:rsidRDefault="00DD35C4" w:rsidP="00DD35C4">
      <w:pPr>
        <w:rPr>
          <w:rFonts w:ascii="Pyidaungsu" w:hAnsi="Pyidaungsu" w:cs="Pyidaungsu"/>
          <w:sz w:val="16"/>
          <w:szCs w:val="16"/>
          <w:cs/>
          <w:lang w:bidi="my-MM"/>
        </w:rPr>
      </w:pPr>
      <w:r w:rsidRPr="000B662A">
        <w:rPr>
          <w:rFonts w:ascii="Pyidaungsu" w:hAnsi="Pyidaungsu" w:cs="Pyidaungsu"/>
          <w:sz w:val="16"/>
          <w:szCs w:val="16"/>
          <w:cs/>
          <w:lang w:bidi="my-MM"/>
        </w:rPr>
        <w:t>•  အလုပ်သမားလျော်ကြေးခံစားခွင့်</w:t>
      </w:r>
    </w:p>
    <w:p w14:paraId="76B6789D" w14:textId="77777777" w:rsidR="00DD35C4" w:rsidRPr="000B662A" w:rsidRDefault="00DD35C4" w:rsidP="00DD35C4">
      <w:pPr>
        <w:rPr>
          <w:rFonts w:ascii="Pyidaungsu" w:hAnsi="Pyidaungsu" w:cs="Pyidaungsu"/>
          <w:sz w:val="7"/>
          <w:szCs w:val="7"/>
          <w:cs/>
          <w:lang w:bidi="my-MM"/>
        </w:rPr>
        <w:sectPr w:rsidR="00DD35C4" w:rsidRPr="000B662A" w:rsidSect="000B662A">
          <w:type w:val="continuous"/>
          <w:pgSz w:w="12240" w:h="15840"/>
          <w:pgMar w:top="1440" w:right="1440" w:bottom="1440" w:left="1440" w:header="720" w:footer="720" w:gutter="0"/>
          <w:cols w:num="3" w:space="144" w:equalWidth="0">
            <w:col w:w="2590" w:space="2"/>
            <w:col w:w="3312" w:space="144"/>
            <w:col w:w="3312"/>
          </w:cols>
          <w:docGrid w:linePitch="360"/>
        </w:sectPr>
      </w:pPr>
    </w:p>
    <w:p w14:paraId="22E41669" w14:textId="77777777" w:rsidR="00DD35C4" w:rsidRPr="000B662A" w:rsidRDefault="00DD35C4" w:rsidP="00DD35C4">
      <w:pPr>
        <w:rPr>
          <w:rFonts w:ascii="Pyidaungsu" w:hAnsi="Pyidaungsu" w:cs="Pyidaungsu"/>
          <w:sz w:val="7"/>
          <w:szCs w:val="7"/>
          <w:cs/>
          <w:lang w:bidi="my-MM"/>
        </w:rPr>
      </w:pPr>
    </w:p>
    <w:p w14:paraId="233C8680" w14:textId="0507F5E7" w:rsidR="00DD35C4" w:rsidRPr="000B662A" w:rsidRDefault="00DD35C4" w:rsidP="000B662A">
      <w:pPr>
        <w:spacing w:after="240" w:line="240" w:lineRule="auto"/>
        <w:ind w:left="2347" w:hanging="907"/>
        <w:rPr>
          <w:rFonts w:ascii="Pyidaungsu" w:hAnsi="Pyidaungsu" w:cs="Pyidaungsu"/>
          <w:sz w:val="18"/>
          <w:szCs w:val="18"/>
          <w:cs/>
          <w:lang w:bidi="my-MM"/>
        </w:rPr>
      </w:pPr>
      <w:r w:rsidRPr="000B662A">
        <w:rPr>
          <w:rFonts w:ascii="Pyidaungsu" w:hAnsi="Pyidaungsu" w:cs="Pyidaungsu"/>
          <w:b/>
          <w:bCs/>
          <w:sz w:val="22"/>
          <w:szCs w:val="22"/>
          <w:cs/>
          <w:lang w:bidi="my-MM"/>
        </w:rPr>
        <w:t>မှတ်ချက်</w:t>
      </w:r>
      <w:r w:rsidRPr="000B662A">
        <w:rPr>
          <w:rFonts w:ascii="Pyidaungsu" w:hAnsi="Pyidaungsu" w:cs="Pyidaungsu"/>
          <w:sz w:val="22"/>
          <w:szCs w:val="22"/>
          <w:cs/>
          <w:lang w:bidi="my-MM"/>
        </w:rPr>
        <w:t>-</w:t>
      </w:r>
      <w:r w:rsidRPr="000B662A">
        <w:rPr>
          <w:rFonts w:ascii="Pyidaungsu" w:hAnsi="Pyidaungsu" w:cs="Pyidaungsu"/>
          <w:sz w:val="18"/>
          <w:szCs w:val="18"/>
          <w:cs/>
          <w:lang w:bidi="my-MM"/>
        </w:rPr>
        <w:tab/>
      </w:r>
      <w:r w:rsidRPr="000B662A">
        <w:rPr>
          <w:rFonts w:ascii="Pyidaungsu" w:hAnsi="Pyidaungsu" w:cs="Pyidaungsu"/>
          <w:b/>
          <w:bCs/>
          <w:sz w:val="18"/>
          <w:szCs w:val="18"/>
          <w:cs/>
          <w:lang w:bidi="my-MM"/>
        </w:rPr>
        <w:t>အခန်းဖော်များ</w:t>
      </w:r>
      <w:r w:rsidRPr="000B662A">
        <w:rPr>
          <w:rFonts w:ascii="Pyidaungsu" w:hAnsi="Pyidaungsu" w:cs="Pyidaungsu"/>
          <w:sz w:val="18"/>
          <w:szCs w:val="18"/>
          <w:cs/>
          <w:lang w:bidi="my-MM"/>
        </w:rPr>
        <w:t>ထံမှ ဝင်ငွေကို မထည့်သွင်းပါနှင့်။  သင်တို့သည် ဘဏ်အကောင့်များ မျှဝေအသုံးပြုမှသာလျှင် သို့မဟုတ် ငွေကြေးများ ပေါင်းစပ်သုံးစွဲမှသာလျှင် ၎င်းတို့၏ ဝင်ငွေများကို ထည့်သွင်းပါ။</w:t>
      </w:r>
    </w:p>
    <w:p w14:paraId="1D714DD3" w14:textId="4DD2A334" w:rsidR="00DD35C4" w:rsidRPr="00A462FC" w:rsidRDefault="00DD35C4" w:rsidP="00DD35C4">
      <w:pPr>
        <w:pStyle w:val="Header"/>
        <w:spacing w:line="276" w:lineRule="auto"/>
        <w:ind w:left="720"/>
        <w:rPr>
          <w:rFonts w:ascii="Pyidaungsu" w:hAnsi="Pyidaungsu" w:cs="Pyidaungsu"/>
          <w:sz w:val="16"/>
          <w:szCs w:val="16"/>
          <w:cs/>
          <w:lang w:bidi="my-MM"/>
        </w:rPr>
      </w:pPr>
      <w:r w:rsidRPr="00A462FC">
        <w:rPr>
          <w:rFonts w:ascii="Pyidaungsu" w:hAnsi="Pyidaungsu" w:cs="Pyidaungsu"/>
          <w:b/>
          <w:bCs/>
          <w:sz w:val="20"/>
          <w:cs/>
          <w:lang w:bidi="my-MM"/>
        </w:rPr>
        <w:t>မထည့်ပါနှင့်-</w:t>
      </w:r>
    </w:p>
    <w:p w14:paraId="513E1113" w14:textId="77777777" w:rsidR="00DD35C4" w:rsidRPr="000B662A" w:rsidRDefault="00DD35C4" w:rsidP="00DD35C4">
      <w:pPr>
        <w:pStyle w:val="Header"/>
        <w:ind w:left="1440"/>
        <w:rPr>
          <w:rFonts w:ascii="Pyidaungsu" w:hAnsi="Pyidaungsu" w:cs="Pyidaungsu"/>
          <w:sz w:val="18"/>
          <w:szCs w:val="18"/>
          <w:cs/>
          <w:lang w:bidi="my-MM"/>
        </w:rPr>
        <w:sectPr w:rsidR="00DD35C4" w:rsidRPr="000B662A" w:rsidSect="00DD35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00937F" w14:textId="2C0DD09B" w:rsidR="00DD35C4" w:rsidRPr="000B662A" w:rsidRDefault="00DD35C4" w:rsidP="00DD35C4">
      <w:pPr>
        <w:pStyle w:val="Header"/>
        <w:ind w:left="1440"/>
        <w:rPr>
          <w:rFonts w:ascii="Pyidaungsu" w:hAnsi="Pyidaungsu" w:cs="Pyidaungsu"/>
          <w:sz w:val="14"/>
          <w:szCs w:val="14"/>
          <w:cs/>
          <w:lang w:bidi="my-MM"/>
        </w:rPr>
      </w:pPr>
      <w:r w:rsidRPr="000B662A">
        <w:rPr>
          <w:rFonts w:ascii="Pyidaungsu" w:hAnsi="Pyidaungsu" w:cs="Pyidaungsu"/>
          <w:sz w:val="14"/>
          <w:szCs w:val="14"/>
          <w:cs/>
          <w:lang w:bidi="my-MM"/>
        </w:rPr>
        <w:t xml:space="preserve">•  </w:t>
      </w:r>
      <w:r w:rsidRPr="000B662A">
        <w:rPr>
          <w:rFonts w:ascii="Pyidaungsu" w:hAnsi="Pyidaungsu" w:cs="Pyidaungsu"/>
          <w:sz w:val="14"/>
          <w:szCs w:val="14"/>
          <w:lang w:bidi="my-MM"/>
        </w:rPr>
        <w:t>အစားအသောက်</w:t>
      </w:r>
      <w:r w:rsidR="000B662A" w:rsidRPr="000B662A">
        <w:rPr>
          <w:rFonts w:ascii="Pyidaungsu" w:hAnsi="Pyidaungsu" w:cs="Pyidaungsu"/>
          <w:sz w:val="14"/>
          <w:szCs w:val="14"/>
          <w:lang w:val="en-US" w:bidi="my-MM"/>
        </w:rPr>
        <w:t xml:space="preserve"> </w:t>
      </w:r>
      <w:r w:rsidRPr="000B662A">
        <w:rPr>
          <w:rFonts w:ascii="Pyidaungsu" w:hAnsi="Pyidaungsu" w:cs="Pyidaungsu"/>
          <w:sz w:val="14"/>
          <w:szCs w:val="14"/>
          <w:lang w:bidi="my-MM"/>
        </w:rPr>
        <w:t>အခမဲ့လက်မှတ်များ</w:t>
      </w:r>
    </w:p>
    <w:p w14:paraId="0527556B" w14:textId="2908826E" w:rsidR="00DD35C4" w:rsidRPr="000B662A" w:rsidRDefault="00DD35C4" w:rsidP="00DD35C4">
      <w:pPr>
        <w:pStyle w:val="Header"/>
        <w:ind w:left="1440"/>
        <w:rPr>
          <w:rFonts w:ascii="Pyidaungsu" w:hAnsi="Pyidaungsu" w:cs="Pyidaungsu"/>
          <w:sz w:val="14"/>
          <w:szCs w:val="14"/>
          <w:cs/>
          <w:lang w:bidi="my-MM"/>
        </w:rPr>
      </w:pPr>
      <w:r w:rsidRPr="000B662A">
        <w:rPr>
          <w:rFonts w:ascii="Pyidaungsu" w:hAnsi="Pyidaungsu" w:cs="Pyidaungsu"/>
          <w:sz w:val="14"/>
          <w:szCs w:val="14"/>
          <w:cs/>
          <w:lang w:bidi="my-MM"/>
        </w:rPr>
        <w:t xml:space="preserve">•  </w:t>
      </w:r>
      <w:r w:rsidRPr="000B662A">
        <w:rPr>
          <w:rFonts w:ascii="Pyidaungsu" w:hAnsi="Pyidaungsu" w:cs="Pyidaungsu"/>
          <w:sz w:val="14"/>
          <w:szCs w:val="14"/>
          <w:lang w:bidi="my-MM"/>
        </w:rPr>
        <w:t>ကလေး</w:t>
      </w:r>
      <w:r w:rsidR="000B662A" w:rsidRPr="000B662A">
        <w:rPr>
          <w:rFonts w:ascii="Pyidaungsu" w:hAnsi="Pyidaungsu" w:cs="Pyidaungsu"/>
          <w:sz w:val="14"/>
          <w:szCs w:val="14"/>
          <w:lang w:val="en-US" w:bidi="my-MM"/>
        </w:rPr>
        <w:t xml:space="preserve"> </w:t>
      </w:r>
      <w:r w:rsidRPr="000B662A">
        <w:rPr>
          <w:rFonts w:ascii="Pyidaungsu" w:hAnsi="Pyidaungsu" w:cs="Pyidaungsu"/>
          <w:sz w:val="14"/>
          <w:szCs w:val="14"/>
          <w:lang w:bidi="my-MM"/>
        </w:rPr>
        <w:t>ထောက်ပံ့</w:t>
      </w:r>
      <w:r w:rsidRPr="000B662A">
        <w:rPr>
          <w:rFonts w:ascii="Pyidaungsu" w:hAnsi="Pyidaungsu" w:cs="Pyidaungsu"/>
          <w:sz w:val="14"/>
          <w:szCs w:val="14"/>
          <w:cs/>
          <w:lang w:bidi="my-MM"/>
        </w:rPr>
        <w:t>စရိတ်</w:t>
      </w:r>
    </w:p>
    <w:p w14:paraId="51049B06" w14:textId="77777777" w:rsidR="00DD35C4" w:rsidRPr="000B662A" w:rsidRDefault="00DD35C4" w:rsidP="00DD35C4">
      <w:pPr>
        <w:pStyle w:val="Header"/>
        <w:ind w:left="540"/>
        <w:rPr>
          <w:rFonts w:ascii="Pyidaungsu" w:hAnsi="Pyidaungsu" w:cs="Pyidaungsu"/>
          <w:sz w:val="14"/>
          <w:szCs w:val="14"/>
          <w:cs/>
          <w:lang w:bidi="my-MM"/>
        </w:rPr>
      </w:pPr>
      <w:r w:rsidRPr="000B662A">
        <w:rPr>
          <w:rFonts w:ascii="Pyidaungsu" w:hAnsi="Pyidaungsu" w:cs="Pyidaungsu"/>
          <w:sz w:val="14"/>
          <w:szCs w:val="14"/>
          <w:cs/>
          <w:lang w:bidi="my-MM"/>
        </w:rPr>
        <w:t xml:space="preserve">•  </w:t>
      </w:r>
      <w:r w:rsidRPr="000B662A">
        <w:rPr>
          <w:rFonts w:ascii="Pyidaungsu" w:hAnsi="Pyidaungsu" w:cs="Pyidaungsu"/>
          <w:sz w:val="14"/>
          <w:szCs w:val="14"/>
          <w:lang w:bidi="my-MM"/>
        </w:rPr>
        <w:t>အစိုးရအကူအညီ</w:t>
      </w:r>
    </w:p>
    <w:p w14:paraId="38BC1504" w14:textId="77777777" w:rsidR="00DD35C4" w:rsidRPr="000B662A" w:rsidRDefault="00DD35C4" w:rsidP="00DD35C4">
      <w:pPr>
        <w:pStyle w:val="Header"/>
        <w:ind w:left="540"/>
        <w:rPr>
          <w:rFonts w:ascii="Pyidaungsu" w:hAnsi="Pyidaungsu" w:cs="Pyidaungsu"/>
          <w:sz w:val="14"/>
          <w:szCs w:val="14"/>
          <w:cs/>
          <w:lang w:bidi="my-MM"/>
        </w:rPr>
      </w:pPr>
      <w:r w:rsidRPr="000B662A">
        <w:rPr>
          <w:rFonts w:ascii="Pyidaungsu" w:hAnsi="Pyidaungsu" w:cs="Pyidaungsu"/>
          <w:sz w:val="14"/>
          <w:szCs w:val="14"/>
          <w:cs/>
          <w:lang w:bidi="my-MM"/>
        </w:rPr>
        <w:t xml:space="preserve">•  TANF </w:t>
      </w:r>
      <w:r w:rsidRPr="000B662A">
        <w:rPr>
          <w:rFonts w:ascii="Pyidaungsu" w:hAnsi="Pyidaungsu" w:cs="Pyidaungsu"/>
          <w:sz w:val="14"/>
          <w:szCs w:val="14"/>
          <w:lang w:bidi="my-MM"/>
        </w:rPr>
        <w:t>ငွေပေးချေမှုများ</w:t>
      </w:r>
    </w:p>
    <w:p w14:paraId="227EFA25" w14:textId="3A42F008" w:rsidR="00DD35C4" w:rsidRPr="000B662A" w:rsidRDefault="00A462FC" w:rsidP="00DD35C4">
      <w:pPr>
        <w:pStyle w:val="Header"/>
        <w:rPr>
          <w:rFonts w:ascii="Pyidaungsu" w:hAnsi="Pyidaungsu" w:cs="Pyidaungsu"/>
          <w:sz w:val="14"/>
          <w:szCs w:val="14"/>
          <w:cs/>
          <w:lang w:bidi="my-MM"/>
        </w:rPr>
      </w:pPr>
      <w:r>
        <w:rPr>
          <w:rFonts w:ascii="Pyidaungsu" w:hAnsi="Pyidaungsu" w:cs="Pyidaungsu"/>
          <w:sz w:val="14"/>
          <w:szCs w:val="14"/>
          <w:lang w:val="en-US" w:bidi="my-MM"/>
        </w:rPr>
        <w:tab/>
      </w:r>
      <w:r w:rsidR="00DD35C4" w:rsidRPr="000B662A">
        <w:rPr>
          <w:rFonts w:ascii="Pyidaungsu" w:hAnsi="Pyidaungsu" w:cs="Pyidaungsu"/>
          <w:sz w:val="14"/>
          <w:szCs w:val="14"/>
          <w:cs/>
          <w:lang w:bidi="my-MM"/>
        </w:rPr>
        <w:t xml:space="preserve">•  </w:t>
      </w:r>
      <w:r w:rsidR="00DD35C4" w:rsidRPr="000B662A">
        <w:rPr>
          <w:rFonts w:ascii="Pyidaungsu" w:hAnsi="Pyidaungsu" w:cs="Pyidaungsu"/>
          <w:sz w:val="14"/>
          <w:szCs w:val="14"/>
          <w:lang w:bidi="my-MM"/>
        </w:rPr>
        <w:t>ထောက်ပံ့ထားသည့်အိမ်ရာ</w:t>
      </w:r>
    </w:p>
    <w:p w14:paraId="7C4F200D" w14:textId="12362435" w:rsidR="00DD35C4" w:rsidRPr="00A462FC" w:rsidRDefault="00DD35C4" w:rsidP="00A462FC">
      <w:pPr>
        <w:spacing w:after="200" w:line="276" w:lineRule="auto"/>
        <w:rPr>
          <w:rFonts w:ascii="Pyidaungsu" w:hAnsi="Pyidaungsu" w:cs="Pyidaungsu"/>
          <w:sz w:val="14"/>
          <w:szCs w:val="14"/>
          <w:cs/>
          <w:lang w:val="en-US" w:bidi="my-MM"/>
        </w:rPr>
      </w:pPr>
      <w:r w:rsidRPr="000B662A">
        <w:rPr>
          <w:rFonts w:ascii="Pyidaungsu" w:hAnsi="Pyidaungsu" w:cs="Pyidaungsu"/>
          <w:sz w:val="14"/>
          <w:szCs w:val="14"/>
          <w:cs/>
          <w:lang w:bidi="my-MM"/>
        </w:rPr>
        <w:t xml:space="preserve">•  </w:t>
      </w:r>
      <w:r w:rsidR="00A462FC">
        <w:rPr>
          <w:rFonts w:ascii="Pyidaungsu" w:hAnsi="Pyidaungsu" w:cs="Pyidaungsu"/>
          <w:sz w:val="14"/>
          <w:szCs w:val="14"/>
          <w:lang w:val="en-US" w:bidi="my-MM"/>
        </w:rPr>
        <w:t xml:space="preserve">ထောက်ပံ့ထားသည့် အိမ်ရာ                                    </w:t>
      </w:r>
      <w:r w:rsidR="00A462FC" w:rsidRPr="00A462FC">
        <w:rPr>
          <w:rFonts w:ascii="Pyidaungsu" w:hAnsi="Pyidaungsu" w:cs="Pyidaungsu"/>
          <w:sz w:val="14"/>
          <w:szCs w:val="14"/>
          <w:cs/>
          <w:lang w:bidi="my-MM"/>
        </w:rPr>
        <w:t xml:space="preserve">• </w:t>
      </w:r>
      <w:r w:rsidRPr="00A462FC">
        <w:rPr>
          <w:rFonts w:ascii="Pyidaungsu" w:hAnsi="Pyidaungsu" w:cs="Pyidaungsu" w:hint="cs"/>
          <w:sz w:val="14"/>
          <w:szCs w:val="14"/>
          <w:cs/>
          <w:lang w:bidi="my-MM"/>
        </w:rPr>
        <w:t>စစ်မှုထမ်းဟောင်းဆိုင်ရာ</w:t>
      </w:r>
      <w:r w:rsidRPr="00A462FC">
        <w:rPr>
          <w:rFonts w:ascii="Pyidaungsu" w:hAnsi="Pyidaungsu" w:cs="Pyidaungsu"/>
          <w:sz w:val="14"/>
          <w:szCs w:val="14"/>
          <w:cs/>
          <w:lang w:bidi="my-MM"/>
        </w:rPr>
        <w:t xml:space="preserve"> </w:t>
      </w:r>
      <w:r w:rsidRPr="00A462FC">
        <w:rPr>
          <w:rFonts w:ascii="Pyidaungsu" w:hAnsi="Pyidaungsu" w:cs="Pyidaungsu" w:hint="cs"/>
          <w:sz w:val="14"/>
          <w:szCs w:val="14"/>
          <w:cs/>
          <w:lang w:bidi="my-MM"/>
        </w:rPr>
        <w:t>မသန်စွမ်းမှု</w:t>
      </w:r>
    </w:p>
    <w:p w14:paraId="5521F16C" w14:textId="77777777" w:rsidR="00DD35C4" w:rsidRPr="000B662A" w:rsidRDefault="00DD35C4" w:rsidP="00DD35C4">
      <w:pPr>
        <w:tabs>
          <w:tab w:val="left" w:pos="720"/>
          <w:tab w:val="right" w:pos="8640"/>
        </w:tabs>
        <w:spacing w:before="360" w:after="120"/>
        <w:rPr>
          <w:rFonts w:ascii="Pyidaungsu" w:hAnsi="Pyidaungsu" w:cs="Pyidaungsu"/>
          <w:b/>
          <w:bCs/>
          <w:sz w:val="22"/>
          <w:szCs w:val="22"/>
          <w:cs/>
          <w:lang w:bidi="my-MM"/>
        </w:rPr>
        <w:sectPr w:rsidR="00DD35C4" w:rsidRPr="000B662A" w:rsidSect="00DD35C4">
          <w:type w:val="continuous"/>
          <w:pgSz w:w="12240" w:h="15840"/>
          <w:pgMar w:top="1440" w:right="1440" w:bottom="1440" w:left="1440" w:header="720" w:footer="720" w:gutter="0"/>
          <w:cols w:num="3" w:space="288"/>
          <w:docGrid w:linePitch="360"/>
        </w:sectPr>
      </w:pPr>
    </w:p>
    <w:p w14:paraId="028D7EEC" w14:textId="77777777" w:rsidR="00DD35C4" w:rsidRPr="000B662A" w:rsidRDefault="00DD35C4" w:rsidP="00DD35C4">
      <w:pPr>
        <w:tabs>
          <w:tab w:val="left" w:pos="720"/>
          <w:tab w:val="right" w:pos="8640"/>
        </w:tabs>
        <w:spacing w:before="360" w:after="120"/>
        <w:rPr>
          <w:rFonts w:ascii="Pyidaungsu" w:hAnsi="Pyidaungsu" w:cs="Pyidaungsu"/>
          <w:b/>
          <w:bCs/>
          <w:sz w:val="22"/>
          <w:szCs w:val="22"/>
          <w:cs/>
          <w:lang w:bidi="my-MM"/>
        </w:rPr>
      </w:pPr>
      <w:r w:rsidRPr="000B662A">
        <w:rPr>
          <w:rFonts w:ascii="Pyidaungsu" w:hAnsi="Pyidaungsu" w:cs="Pyidaungsu"/>
          <w:b/>
          <w:bCs/>
          <w:sz w:val="22"/>
          <w:szCs w:val="22"/>
          <w:cs/>
          <w:lang w:bidi="my-MM"/>
        </w:rPr>
        <w:t>2.</w:t>
      </w:r>
      <w:r w:rsidRPr="000B662A">
        <w:rPr>
          <w:rFonts w:ascii="Pyidaungsu" w:hAnsi="Pyidaungsu" w:cs="Pyidaungsu"/>
          <w:b/>
          <w:bCs/>
          <w:sz w:val="22"/>
          <w:szCs w:val="22"/>
          <w:cs/>
          <w:lang w:bidi="my-MM"/>
        </w:rPr>
        <w:tab/>
        <w:t>ငွေဖြစ်လွယ်သော ပိုင်ဆိုင်မှုများ/ ငွေသားအဖြစ် ပြောင်းလဲလွယ်သော</w:t>
      </w:r>
    </w:p>
    <w:p w14:paraId="094AE24E" w14:textId="77777777" w:rsidR="00DD35C4" w:rsidRPr="000B662A" w:rsidRDefault="00DD35C4" w:rsidP="00DD35C4">
      <w:pPr>
        <w:ind w:left="720"/>
        <w:rPr>
          <w:rFonts w:ascii="Pyidaungsu" w:hAnsi="Pyidaungsu" w:cs="Pyidaungsu"/>
          <w:sz w:val="18"/>
          <w:szCs w:val="18"/>
          <w:cs/>
          <w:lang w:bidi="my-MM"/>
        </w:rPr>
      </w:pPr>
      <w:r w:rsidRPr="000B662A">
        <w:rPr>
          <w:rFonts w:ascii="Pyidaungsu" w:hAnsi="Pyidaungsu" w:cs="Pyidaungsu"/>
          <w:sz w:val="18"/>
          <w:szCs w:val="18"/>
          <w:cs/>
          <w:lang w:bidi="my-MM"/>
        </w:rPr>
        <w:t>လက်ထဲတွင်ရှိသော သို့မဟုတ် အကောင့်ထဲတွင်ရှိသော ငွေသား၊ စတော့ရှယ်ယာများ၊ ငွေချေးစာချုပ်များ၊ အပ်ငွေလက်မှတ်များနှင့် အစုရှယ်ယာများကို ထည့်သွင်းပါသည်။</w:t>
      </w:r>
    </w:p>
    <w:p w14:paraId="18D87127" w14:textId="77777777" w:rsidR="00DD35C4" w:rsidRPr="000B662A" w:rsidRDefault="00DD35C4" w:rsidP="00DD35C4">
      <w:pPr>
        <w:spacing w:after="240"/>
        <w:ind w:left="720"/>
        <w:rPr>
          <w:rFonts w:ascii="Pyidaungsu" w:hAnsi="Pyidaungsu" w:cs="Pyidaungsu"/>
          <w:sz w:val="18"/>
          <w:szCs w:val="18"/>
          <w:cs/>
          <w:lang w:bidi="my-MM"/>
        </w:rPr>
      </w:pPr>
      <w:r w:rsidRPr="000B662A">
        <w:rPr>
          <w:rFonts w:ascii="Pyidaungsu" w:hAnsi="Pyidaungsu" w:cs="Pyidaungsu"/>
          <w:sz w:val="18"/>
          <w:szCs w:val="18"/>
          <w:cs/>
          <w:lang w:bidi="my-MM"/>
        </w:rPr>
        <w:t>၎င်းတွင် သင့်အိမ်နှင့် အလုပ်အကိုင်အား ထိန်းသိမ်းနိုင်စွမ်းကို မထိခိုက်စေဘဲ ငွေသားအဖြစ်သို့ ပြောင်းလဲနိုင်သည့် ပုဂ္ဂလိကပိုင်ဆိုင်မှု သို့မဟုတ် ရင်းနှီးမြှုပ်နှံမှုများကိုလည်း ထည့်သွင်းပါသည်။</w:t>
      </w:r>
    </w:p>
    <w:p w14:paraId="4279B316" w14:textId="77777777" w:rsidR="00DD35C4" w:rsidRPr="000B662A" w:rsidRDefault="00DD35C4" w:rsidP="00DD35C4">
      <w:pPr>
        <w:spacing w:after="120"/>
        <w:rPr>
          <w:rFonts w:ascii="Pyidaungsu" w:hAnsi="Pyidaungsu" w:cs="Pyidaungsu"/>
          <w:b/>
          <w:bCs/>
          <w:sz w:val="22"/>
          <w:szCs w:val="22"/>
          <w:cs/>
          <w:lang w:bidi="my-MM"/>
        </w:rPr>
      </w:pPr>
      <w:r w:rsidRPr="000B662A">
        <w:rPr>
          <w:rFonts w:ascii="Pyidaungsu" w:hAnsi="Pyidaungsu" w:cs="Pyidaungsu"/>
          <w:b/>
          <w:bCs/>
          <w:sz w:val="22"/>
          <w:szCs w:val="22"/>
          <w:cs/>
          <w:lang w:bidi="my-MM"/>
        </w:rPr>
        <w:t>3.</w:t>
      </w:r>
      <w:r w:rsidRPr="000B662A">
        <w:rPr>
          <w:rFonts w:ascii="Pyidaungsu" w:hAnsi="Pyidaungsu" w:cs="Pyidaungsu"/>
          <w:b/>
          <w:bCs/>
          <w:sz w:val="22"/>
          <w:szCs w:val="22"/>
          <w:cs/>
          <w:lang w:bidi="my-MM"/>
        </w:rPr>
        <w:tab/>
        <w:t>အသုံးစရိတ်များ</w:t>
      </w:r>
    </w:p>
    <w:p w14:paraId="51D819FC" w14:textId="77777777" w:rsidR="00DD35C4" w:rsidRPr="000B662A" w:rsidRDefault="00DD35C4" w:rsidP="00DD35C4">
      <w:pPr>
        <w:spacing w:after="240"/>
        <w:ind w:left="720"/>
        <w:rPr>
          <w:rFonts w:ascii="Pyidaungsu" w:hAnsi="Pyidaungsu" w:cs="Pyidaungsu"/>
          <w:sz w:val="18"/>
          <w:szCs w:val="18"/>
          <w:cs/>
          <w:lang w:bidi="my-MM"/>
        </w:rPr>
      </w:pPr>
      <w:r w:rsidRPr="000B662A">
        <w:rPr>
          <w:rFonts w:ascii="Pyidaungsu" w:hAnsi="Pyidaungsu" w:cs="Pyidaungsu"/>
          <w:sz w:val="18"/>
          <w:szCs w:val="18"/>
          <w:cs/>
          <w:lang w:bidi="my-MM"/>
        </w:rPr>
        <w:lastRenderedPageBreak/>
        <w:t>ကေဘယ်လ်၊ တိုက်ရိုက်လွှင့်ဝန်ဆောင်မှုများ၊ ကလပ်အသင်းဝင်ခွင့်များ၊ ဖျော်ဖြေရေး၊ ပြင်ပတွင်ထမင်းစားခြင်း၊ အရက်၊ စီးကရက် အစရှိသည့် မရှိမဖြစ်ပစ္စည်းများ</w:t>
      </w:r>
      <w:r w:rsidRPr="000B662A">
        <w:rPr>
          <w:rFonts w:ascii="Pyidaungsu" w:hAnsi="Pyidaungsu" w:cs="Pyidaungsu"/>
          <w:i/>
          <w:iCs/>
          <w:sz w:val="18"/>
          <w:szCs w:val="18"/>
          <w:cs/>
          <w:lang w:bidi="my-MM"/>
        </w:rPr>
        <w:t>ကို မထည့်သွင်းပါနှင့်</w:t>
      </w:r>
      <w:r w:rsidRPr="000B662A">
        <w:rPr>
          <w:rFonts w:ascii="Pyidaungsu" w:hAnsi="Pyidaungsu" w:cs="Pyidaungsu"/>
          <w:sz w:val="18"/>
          <w:szCs w:val="18"/>
          <w:cs/>
          <w:lang w:bidi="my-MM"/>
        </w:rPr>
        <w:t>။  ခွင့်ပြုနိုင်သောကုန်ကျစရိတ်အမျိုးအစားများကို ပုံစံတွင် ဖော်ပြထားပါသည်။</w:t>
      </w:r>
    </w:p>
    <w:p w14:paraId="6A69C989" w14:textId="50CCB7EE" w:rsidR="00DD35C4" w:rsidRPr="000B662A" w:rsidRDefault="00DD35C4" w:rsidP="00DD35C4">
      <w:pPr>
        <w:spacing w:after="120"/>
        <w:rPr>
          <w:rFonts w:ascii="Pyidaungsu" w:hAnsi="Pyidaungsu" w:cs="Pyidaungsu"/>
          <w:b/>
          <w:bCs/>
          <w:sz w:val="22"/>
          <w:szCs w:val="22"/>
          <w:cs/>
          <w:lang w:bidi="my-MM"/>
        </w:rPr>
      </w:pPr>
      <w:r w:rsidRPr="000B662A">
        <w:rPr>
          <w:rFonts w:ascii="Pyidaungsu" w:hAnsi="Pyidaungsu" w:cs="Pyidaungsu"/>
          <w:b/>
          <w:bCs/>
          <w:sz w:val="22"/>
          <w:szCs w:val="22"/>
          <w:cs/>
          <w:lang w:bidi="my-MM"/>
        </w:rPr>
        <w:t>4.</w:t>
      </w:r>
      <w:r w:rsidRPr="000B662A">
        <w:rPr>
          <w:rFonts w:ascii="Pyidaungsu" w:hAnsi="Pyidaungsu" w:cs="Pyidaungsu"/>
          <w:b/>
          <w:bCs/>
          <w:sz w:val="22"/>
          <w:szCs w:val="22"/>
          <w:cs/>
          <w:lang w:bidi="my-MM"/>
        </w:rPr>
        <w:tab/>
        <w:t>ပူးတွဲပေးပို့မှုများ</w:t>
      </w:r>
    </w:p>
    <w:p w14:paraId="776589AC" w14:textId="51B070AF" w:rsidR="00DD35C4" w:rsidRPr="000B662A" w:rsidRDefault="00DD35C4" w:rsidP="00DD35C4">
      <w:pPr>
        <w:spacing w:after="240"/>
        <w:ind w:left="720"/>
        <w:rPr>
          <w:rFonts w:ascii="Pyidaungsu" w:hAnsi="Pyidaungsu" w:cs="Pyidaungsu"/>
          <w:sz w:val="18"/>
          <w:szCs w:val="18"/>
          <w:cs/>
          <w:lang w:bidi="my-MM"/>
        </w:rPr>
      </w:pPr>
      <w:r w:rsidRPr="000B662A">
        <w:rPr>
          <w:rFonts w:ascii="Pyidaungsu" w:hAnsi="Pyidaungsu" w:cs="Pyidaungsu"/>
          <w:sz w:val="18"/>
          <w:szCs w:val="18"/>
          <w:cs/>
          <w:lang w:bidi="my-MM"/>
        </w:rPr>
        <w:t>မူရင်းစာရွက်စာတမ်းများကို မတွဲပါနှင့်။  ငွေကြေးအကောင့်နှင့် အခွန်ဆိုင်ရာ သက်သေခံနံပါတ်များကို ဖယ်ရှားထားနိုင်ပါသည်။</w:t>
      </w:r>
    </w:p>
    <w:sectPr w:rsidR="00DD35C4" w:rsidRPr="000B662A" w:rsidSect="00DD35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9256B" w14:textId="77777777" w:rsidR="00F93891" w:rsidRDefault="00F93891" w:rsidP="00DD35C4">
      <w:pPr>
        <w:spacing w:line="240" w:lineRule="auto"/>
        <w:rPr>
          <w:cs/>
          <w:lang w:bidi="my-MM"/>
        </w:rPr>
      </w:pPr>
      <w:r>
        <w:separator/>
      </w:r>
    </w:p>
  </w:endnote>
  <w:endnote w:type="continuationSeparator" w:id="0">
    <w:p w14:paraId="0A6E3550" w14:textId="77777777" w:rsidR="00F93891" w:rsidRDefault="00F93891" w:rsidP="00DD35C4">
      <w:pPr>
        <w:spacing w:line="240" w:lineRule="auto"/>
        <w:rPr>
          <w:cs/>
          <w:lang w:bidi="my-MM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yidaungsu">
    <w:altName w:val="Myanmar Text"/>
    <w:charset w:val="00"/>
    <w:family w:val="swiss"/>
    <w:pitch w:val="variable"/>
    <w:sig w:usb0="80000023" w:usb1="1000205A" w:usb2="001004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D150" w14:textId="4811782C" w:rsidR="00DD35C4" w:rsidRPr="000B662A" w:rsidRDefault="00DD35C4" w:rsidP="00DD35C4">
    <w:pPr>
      <w:pStyle w:val="Footer"/>
      <w:tabs>
        <w:tab w:val="left" w:pos="5040"/>
      </w:tabs>
      <w:spacing w:line="300" w:lineRule="auto"/>
      <w:rPr>
        <w:sz w:val="14"/>
        <w:szCs w:val="14"/>
        <w:cs/>
        <w:lang w:bidi="my-MM"/>
      </w:rPr>
    </w:pPr>
    <w:r w:rsidRPr="000B662A">
      <w:rPr>
        <w:sz w:val="14"/>
        <w:szCs w:val="14"/>
        <w:cs/>
        <w:lang w:bidi="my-MM"/>
      </w:rPr>
      <w:t>www.courts.state.co.us/Forms</w:t>
    </w:r>
  </w:p>
  <w:p w14:paraId="7FD39B83" w14:textId="3D8B730A" w:rsidR="00DD35C4" w:rsidRPr="000B662A" w:rsidRDefault="00DD35C4" w:rsidP="00DD35C4">
    <w:pPr>
      <w:pStyle w:val="Footer"/>
      <w:tabs>
        <w:tab w:val="clear" w:pos="4680"/>
        <w:tab w:val="left" w:pos="5040"/>
      </w:tabs>
      <w:rPr>
        <w:sz w:val="14"/>
        <w:szCs w:val="14"/>
        <w:cs/>
        <w:lang w:bidi="my-MM"/>
      </w:rPr>
    </w:pPr>
    <w:r w:rsidRPr="000B662A">
      <w:rPr>
        <w:sz w:val="14"/>
        <w:szCs w:val="14"/>
        <w:cs/>
        <w:lang w:bidi="my-MM"/>
      </w:rPr>
      <w:t>JDF 211 – Application for Reduced Fees (ODR)</w:t>
    </w:r>
    <w:r w:rsidR="00DA7DDD">
      <w:rPr>
        <w:rFonts w:cstheme="minorBidi" w:hint="cs"/>
        <w:sz w:val="14"/>
        <w:szCs w:val="14"/>
        <w:cs/>
        <w:lang w:bidi="my-MM"/>
      </w:rPr>
      <w:t xml:space="preserve"> </w:t>
    </w:r>
    <w:r w:rsidR="00DA7DDD">
      <w:rPr>
        <w:rFonts w:cstheme="minorBidi"/>
        <w:sz w:val="14"/>
        <w:szCs w:val="14"/>
        <w:cs/>
        <w:lang w:bidi="my-MM"/>
      </w:rPr>
      <w:t>–</w:t>
    </w:r>
    <w:r w:rsidR="00DA7DDD">
      <w:rPr>
        <w:rFonts w:cstheme="minorBidi" w:hint="cs"/>
        <w:sz w:val="14"/>
        <w:szCs w:val="14"/>
        <w:cs/>
        <w:lang w:bidi="my-MM"/>
      </w:rPr>
      <w:t xml:space="preserve"> BURMESE </w:t>
    </w:r>
    <w:r w:rsidR="00DA7DDD">
      <w:rPr>
        <w:rFonts w:cstheme="minorBidi"/>
        <w:sz w:val="14"/>
        <w:szCs w:val="14"/>
        <w:cs/>
        <w:lang w:bidi="my-MM"/>
      </w:rPr>
      <w:t>–</w:t>
    </w:r>
    <w:r w:rsidRPr="000B662A">
      <w:rPr>
        <w:sz w:val="14"/>
        <w:szCs w:val="14"/>
        <w:cs/>
        <w:lang w:bidi="my-MM"/>
      </w:rPr>
      <w:tab/>
      <w:t>R: May 5, 2023</w:t>
    </w:r>
    <w:r w:rsidRPr="000B662A">
      <w:rPr>
        <w:sz w:val="14"/>
        <w:szCs w:val="14"/>
        <w:cs/>
        <w:lang w:bidi="my-MM"/>
      </w:rPr>
      <w:tab/>
      <w:t xml:space="preserve">Page </w:t>
    </w:r>
    <w:r w:rsidRPr="000B662A">
      <w:rPr>
        <w:sz w:val="14"/>
        <w:szCs w:val="14"/>
        <w:lang w:bidi="my-MM"/>
      </w:rPr>
      <w:fldChar w:fldCharType="begin"/>
    </w:r>
    <w:r w:rsidRPr="000B662A">
      <w:rPr>
        <w:sz w:val="14"/>
        <w:szCs w:val="14"/>
        <w:cs/>
        <w:lang w:bidi="my-MM"/>
      </w:rPr>
      <w:instrText xml:space="preserve"> PAGE </w:instrText>
    </w:r>
    <w:r w:rsidRPr="000B662A">
      <w:rPr>
        <w:sz w:val="14"/>
        <w:szCs w:val="14"/>
        <w:lang w:bidi="my-MM"/>
      </w:rPr>
      <w:fldChar w:fldCharType="separate"/>
    </w:r>
    <w:r w:rsidR="00E05D1F">
      <w:rPr>
        <w:rFonts w:cs="Myanmar Text"/>
        <w:noProof/>
        <w:sz w:val="14"/>
        <w:szCs w:val="14"/>
        <w:cs/>
        <w:lang w:bidi="my-MM"/>
      </w:rPr>
      <w:t>4</w:t>
    </w:r>
    <w:r w:rsidRPr="000B662A">
      <w:rPr>
        <w:sz w:val="14"/>
        <w:szCs w:val="14"/>
        <w:lang w:bidi="my-MM"/>
      </w:rPr>
      <w:fldChar w:fldCharType="end"/>
    </w:r>
    <w:r w:rsidRPr="000B662A">
      <w:rPr>
        <w:sz w:val="14"/>
        <w:szCs w:val="14"/>
        <w:cs/>
        <w:lang w:bidi="my-MM"/>
      </w:rPr>
      <w:t xml:space="preserve"> of </w:t>
    </w:r>
    <w:r w:rsidRPr="000B662A">
      <w:rPr>
        <w:sz w:val="14"/>
        <w:szCs w:val="14"/>
        <w:lang w:bidi="my-MM"/>
      </w:rPr>
      <w:fldChar w:fldCharType="begin"/>
    </w:r>
    <w:r w:rsidRPr="000B662A">
      <w:rPr>
        <w:sz w:val="14"/>
        <w:szCs w:val="14"/>
        <w:cs/>
        <w:lang w:bidi="my-MM"/>
      </w:rPr>
      <w:instrText xml:space="preserve"> NUMPAGES  </w:instrText>
    </w:r>
    <w:r w:rsidRPr="000B662A">
      <w:rPr>
        <w:sz w:val="14"/>
        <w:szCs w:val="14"/>
        <w:lang w:bidi="my-MM"/>
      </w:rPr>
      <w:fldChar w:fldCharType="separate"/>
    </w:r>
    <w:r w:rsidR="00E05D1F">
      <w:rPr>
        <w:rFonts w:cs="Myanmar Text"/>
        <w:noProof/>
        <w:sz w:val="14"/>
        <w:szCs w:val="14"/>
        <w:cs/>
        <w:lang w:bidi="my-MM"/>
      </w:rPr>
      <w:t>4</w:t>
    </w:r>
    <w:r w:rsidRPr="000B662A">
      <w:rPr>
        <w:sz w:val="14"/>
        <w:szCs w:val="14"/>
        <w:lang w:bidi="my-M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2E77" w14:textId="77777777" w:rsidR="00F93891" w:rsidRDefault="00F93891" w:rsidP="00DD35C4">
      <w:pPr>
        <w:spacing w:line="240" w:lineRule="auto"/>
        <w:rPr>
          <w:cs/>
          <w:lang w:bidi="my-MM"/>
        </w:rPr>
      </w:pPr>
      <w:r>
        <w:separator/>
      </w:r>
    </w:p>
  </w:footnote>
  <w:footnote w:type="continuationSeparator" w:id="0">
    <w:p w14:paraId="6FF8364D" w14:textId="77777777" w:rsidR="00F93891" w:rsidRDefault="00F93891" w:rsidP="00DD35C4">
      <w:pPr>
        <w:spacing w:line="240" w:lineRule="auto"/>
        <w:rPr>
          <w:cs/>
          <w:lang w:bidi="my-MM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10AE"/>
    <w:multiLevelType w:val="hybridMultilevel"/>
    <w:tmpl w:val="0FC6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49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5C4"/>
    <w:rsid w:val="0001548C"/>
    <w:rsid w:val="000320D6"/>
    <w:rsid w:val="00034FE8"/>
    <w:rsid w:val="00045359"/>
    <w:rsid w:val="00095A3A"/>
    <w:rsid w:val="000B662A"/>
    <w:rsid w:val="000E7E30"/>
    <w:rsid w:val="00136340"/>
    <w:rsid w:val="00164943"/>
    <w:rsid w:val="001E1F2F"/>
    <w:rsid w:val="00252607"/>
    <w:rsid w:val="00253658"/>
    <w:rsid w:val="00261281"/>
    <w:rsid w:val="003060E4"/>
    <w:rsid w:val="00326634"/>
    <w:rsid w:val="00354FF4"/>
    <w:rsid w:val="003A251A"/>
    <w:rsid w:val="003E1A5B"/>
    <w:rsid w:val="00406B95"/>
    <w:rsid w:val="0041190B"/>
    <w:rsid w:val="00440877"/>
    <w:rsid w:val="00455D9E"/>
    <w:rsid w:val="00456A8F"/>
    <w:rsid w:val="00461C7C"/>
    <w:rsid w:val="00491D79"/>
    <w:rsid w:val="004B68B4"/>
    <w:rsid w:val="004E4CF1"/>
    <w:rsid w:val="005130A4"/>
    <w:rsid w:val="0052581A"/>
    <w:rsid w:val="0058507A"/>
    <w:rsid w:val="005A1BFF"/>
    <w:rsid w:val="006000BB"/>
    <w:rsid w:val="00611F47"/>
    <w:rsid w:val="006A0C96"/>
    <w:rsid w:val="006D76D8"/>
    <w:rsid w:val="00774FE6"/>
    <w:rsid w:val="007C20EA"/>
    <w:rsid w:val="007D7DC5"/>
    <w:rsid w:val="00863BCA"/>
    <w:rsid w:val="00906782"/>
    <w:rsid w:val="00933A1D"/>
    <w:rsid w:val="009469E3"/>
    <w:rsid w:val="00982F01"/>
    <w:rsid w:val="009A07AE"/>
    <w:rsid w:val="009A63AD"/>
    <w:rsid w:val="009E2582"/>
    <w:rsid w:val="00A27757"/>
    <w:rsid w:val="00A462FC"/>
    <w:rsid w:val="00A91AAB"/>
    <w:rsid w:val="00AE5652"/>
    <w:rsid w:val="00B70E13"/>
    <w:rsid w:val="00B729B1"/>
    <w:rsid w:val="00B76544"/>
    <w:rsid w:val="00B8298A"/>
    <w:rsid w:val="00C3341F"/>
    <w:rsid w:val="00C5138F"/>
    <w:rsid w:val="00C72ECF"/>
    <w:rsid w:val="00C860B4"/>
    <w:rsid w:val="00CD5DD4"/>
    <w:rsid w:val="00CF35DB"/>
    <w:rsid w:val="00CF4675"/>
    <w:rsid w:val="00DA7DDD"/>
    <w:rsid w:val="00DB3289"/>
    <w:rsid w:val="00DD35C4"/>
    <w:rsid w:val="00DD3BD2"/>
    <w:rsid w:val="00E05D1F"/>
    <w:rsid w:val="00E13905"/>
    <w:rsid w:val="00E1736B"/>
    <w:rsid w:val="00E4265A"/>
    <w:rsid w:val="00EA15D9"/>
    <w:rsid w:val="00EB039A"/>
    <w:rsid w:val="00EB12C4"/>
    <w:rsid w:val="00EF39E7"/>
    <w:rsid w:val="00F13931"/>
    <w:rsid w:val="00F40424"/>
    <w:rsid w:val="00F72FFC"/>
    <w:rsid w:val="00F927EC"/>
    <w:rsid w:val="00F9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2140D"/>
  <w15:docId w15:val="{51A18C36-F341-4C47-AD2D-CA0A5CD4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my-M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5C4"/>
    <w:pPr>
      <w:spacing w:line="36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35C4"/>
    <w:pPr>
      <w:tabs>
        <w:tab w:val="center" w:pos="4320"/>
        <w:tab w:val="right" w:pos="8640"/>
      </w:tabs>
      <w:spacing w:line="240" w:lineRule="auto"/>
    </w:pPr>
    <w:rPr>
      <w:rFonts w:ascii="Book Antiqua" w:eastAsia="Times New Roman" w:hAnsi="Book Antiqua" w:cs="Times New Roman"/>
      <w:sz w:val="24"/>
    </w:rPr>
  </w:style>
  <w:style w:type="character" w:customStyle="1" w:styleId="HeaderChar">
    <w:name w:val="Header Char"/>
    <w:basedOn w:val="DefaultParagraphFont"/>
    <w:link w:val="Header"/>
    <w:rsid w:val="00DD35C4"/>
    <w:rPr>
      <w:rFonts w:ascii="Book Antiqua" w:eastAsia="Times New Roman" w:hAnsi="Book Antiqua" w:cs="Times New Roman"/>
      <w:szCs w:val="20"/>
    </w:rPr>
  </w:style>
  <w:style w:type="table" w:styleId="TableGrid">
    <w:name w:val="Table Grid"/>
    <w:basedOn w:val="TableNormal"/>
    <w:rsid w:val="00DD35C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2"/>
    <w:uiPriority w:val="46"/>
    <w:rsid w:val="00DD35C4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lockText">
    <w:name w:val="Block Text"/>
    <w:basedOn w:val="Normal"/>
    <w:rsid w:val="00DD35C4"/>
    <w:pPr>
      <w:spacing w:line="276" w:lineRule="auto"/>
      <w:ind w:left="360" w:right="-360"/>
      <w:jc w:val="both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DD35C4"/>
    <w:rPr>
      <w:color w:val="0D2E46" w:themeColor="hyperlink"/>
      <w:u w:val="single"/>
    </w:rPr>
  </w:style>
  <w:style w:type="table" w:customStyle="1" w:styleId="GridTable1Light-Accent12">
    <w:name w:val="Grid Table 1 Light - Accent 12"/>
    <w:basedOn w:val="TableNormal"/>
    <w:uiPriority w:val="46"/>
    <w:rsid w:val="00DD35C4"/>
    <w:tblPr>
      <w:tblStyleRowBandSize w:val="1"/>
      <w:tblStyleColBandSize w:val="1"/>
      <w:tblBorders>
        <w:top w:val="single" w:sz="4" w:space="0" w:color="63A6F7" w:themeColor="accent1" w:themeTint="66"/>
        <w:left w:val="single" w:sz="4" w:space="0" w:color="63A6F7" w:themeColor="accent1" w:themeTint="66"/>
        <w:bottom w:val="single" w:sz="4" w:space="0" w:color="63A6F7" w:themeColor="accent1" w:themeTint="66"/>
        <w:right w:val="single" w:sz="4" w:space="0" w:color="63A6F7" w:themeColor="accent1" w:themeTint="66"/>
        <w:insideH w:val="single" w:sz="4" w:space="0" w:color="63A6F7" w:themeColor="accent1" w:themeTint="66"/>
        <w:insideV w:val="single" w:sz="4" w:space="0" w:color="63A6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67A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7A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DD35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5C4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EF39E7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3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9E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9E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9E7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6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drmediations@judicial.state.co.u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7D68D-3625-4D53-B6E5-1986A3C59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8BFFD-E3EA-4793-A15A-F14082E98254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9DBDAC7E-BDC1-4E28-A634-8AFC3B342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Martin Ariano</cp:lastModifiedBy>
  <cp:revision>8</cp:revision>
  <cp:lastPrinted>2023-05-17T09:41:00Z</cp:lastPrinted>
  <dcterms:created xsi:type="dcterms:W3CDTF">2023-05-11T07:48:00Z</dcterms:created>
  <dcterms:modified xsi:type="dcterms:W3CDTF">2023-05-17T09:41:00Z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