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9"/>
        <w:gridCol w:w="5130"/>
        <w:gridCol w:w="2831"/>
      </w:tblGrid>
      <w:tr w:rsidR="005A1BFF" w:rsidRPr="001E70D4" w14:paraId="1CBE9861" w14:textId="77777777" w:rsidTr="005A1BFF">
        <w:trPr>
          <w:trHeight w:val="720"/>
        </w:trPr>
        <w:tc>
          <w:tcPr>
            <w:tcW w:w="1579" w:type="dxa"/>
            <w:tcBorders>
              <w:top w:val="single" w:sz="18" w:space="0" w:color="auto"/>
              <w:left w:val="single" w:sz="18" w:space="0" w:color="auto"/>
              <w:right w:val="single" w:sz="18" w:space="0" w:color="auto"/>
            </w:tcBorders>
            <w:vAlign w:val="center"/>
          </w:tcPr>
          <w:p w14:paraId="51CD96B7" w14:textId="77777777" w:rsidR="00DD35C4" w:rsidRPr="001E70D4" w:rsidRDefault="00DD35C4" w:rsidP="00DD35C4">
            <w:pPr>
              <w:spacing w:line="240" w:lineRule="auto"/>
              <w:jc w:val="center"/>
              <w:rPr>
                <w:rFonts w:eastAsia="SimHei"/>
                <w:b/>
                <w:bCs/>
                <w:noProof/>
                <w:snapToGrid w:val="0"/>
                <w:sz w:val="36"/>
                <w:szCs w:val="36"/>
              </w:rPr>
            </w:pPr>
            <w:r w:rsidRPr="001E70D4">
              <w:rPr>
                <w:rFonts w:eastAsia="SimHei" w:hint="eastAsia"/>
                <w:b/>
                <w:snapToGrid w:val="0"/>
                <w:sz w:val="24"/>
              </w:rPr>
              <w:t>JDF 211</w:t>
            </w:r>
          </w:p>
        </w:tc>
        <w:tc>
          <w:tcPr>
            <w:tcW w:w="7961" w:type="dxa"/>
            <w:gridSpan w:val="2"/>
            <w:tcBorders>
              <w:top w:val="single" w:sz="18" w:space="0" w:color="auto"/>
              <w:left w:val="single" w:sz="18" w:space="0" w:color="auto"/>
              <w:right w:val="single" w:sz="18" w:space="0" w:color="auto"/>
            </w:tcBorders>
            <w:vAlign w:val="center"/>
          </w:tcPr>
          <w:p w14:paraId="571BBB54" w14:textId="77777777" w:rsidR="00DD35C4" w:rsidRPr="001E70D4" w:rsidRDefault="00DD35C4" w:rsidP="00DD35C4">
            <w:pPr>
              <w:spacing w:before="60" w:line="300" w:lineRule="auto"/>
              <w:jc w:val="center"/>
              <w:rPr>
                <w:rFonts w:eastAsia="SimHei"/>
                <w:b/>
                <w:bCs/>
                <w:snapToGrid w:val="0"/>
                <w:sz w:val="28"/>
                <w:szCs w:val="28"/>
              </w:rPr>
            </w:pPr>
            <w:r w:rsidRPr="001E70D4">
              <w:rPr>
                <w:rFonts w:eastAsia="SimHei" w:hint="eastAsia"/>
                <w:b/>
                <w:snapToGrid w:val="0"/>
                <w:sz w:val="28"/>
              </w:rPr>
              <w:t>减交费用申请</w:t>
            </w:r>
          </w:p>
          <w:p w14:paraId="5DEE5EFA" w14:textId="29B0E92A" w:rsidR="00DD35C4" w:rsidRPr="001E70D4" w:rsidRDefault="00DD35C4" w:rsidP="00DD35C4">
            <w:pPr>
              <w:spacing w:line="240" w:lineRule="auto"/>
              <w:jc w:val="center"/>
              <w:rPr>
                <w:rFonts w:eastAsia="SimHei" w:cs="Times New Roman"/>
                <w:snapToGrid w:val="0"/>
                <w:sz w:val="36"/>
                <w:szCs w:val="36"/>
              </w:rPr>
            </w:pPr>
            <w:r w:rsidRPr="001E70D4">
              <w:rPr>
                <w:rFonts w:eastAsia="SimHei" w:hint="eastAsia"/>
                <w:snapToGrid w:val="0"/>
                <w:sz w:val="21"/>
              </w:rPr>
              <w:t>用于争议解决办公室服务</w:t>
            </w:r>
          </w:p>
        </w:tc>
      </w:tr>
      <w:tr w:rsidR="005A1BFF" w:rsidRPr="001E70D4" w14:paraId="7761658B" w14:textId="77777777" w:rsidTr="005A1BFF">
        <w:trPr>
          <w:trHeight w:val="432"/>
        </w:trPr>
        <w:tc>
          <w:tcPr>
            <w:tcW w:w="1579" w:type="dxa"/>
            <w:vMerge w:val="restart"/>
            <w:tcBorders>
              <w:top w:val="single" w:sz="18" w:space="0" w:color="auto"/>
              <w:left w:val="single" w:sz="18" w:space="0" w:color="auto"/>
              <w:right w:val="single" w:sz="18" w:space="0" w:color="auto"/>
            </w:tcBorders>
          </w:tcPr>
          <w:p w14:paraId="56E888DE" w14:textId="77777777" w:rsidR="00DD35C4" w:rsidRPr="001E70D4" w:rsidRDefault="00DD35C4" w:rsidP="00DD35C4">
            <w:pPr>
              <w:spacing w:line="240" w:lineRule="auto"/>
              <w:jc w:val="both"/>
              <w:rPr>
                <w:rFonts w:eastAsia="SimHei" w:cs="Times New Roman"/>
                <w:snapToGrid w:val="0"/>
                <w:sz w:val="10"/>
                <w:szCs w:val="10"/>
              </w:rPr>
            </w:pPr>
            <w:r w:rsidRPr="001E70D4">
              <w:rPr>
                <w:rFonts w:eastAsia="SimHei" w:hint="eastAsia"/>
                <w:noProof/>
                <w:snapToGrid w:val="0"/>
              </w:rPr>
              <w:drawing>
                <wp:anchor distT="0" distB="0" distL="114300" distR="114300" simplePos="0" relativeHeight="251659264" behindDoc="1" locked="0" layoutInCell="1" allowOverlap="1" wp14:anchorId="6F39C7C5" wp14:editId="0B786955">
                  <wp:simplePos x="0" y="0"/>
                  <wp:positionH relativeFrom="column">
                    <wp:posOffset>147955</wp:posOffset>
                  </wp:positionH>
                  <wp:positionV relativeFrom="paragraph">
                    <wp:posOffset>21590</wp:posOffset>
                  </wp:positionV>
                  <wp:extent cx="526415" cy="526415"/>
                  <wp:effectExtent l="0" t="0" r="0" b="0"/>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page">
                    <wp14:pctWidth>0</wp14:pctWidth>
                  </wp14:sizeRelH>
                  <wp14:sizeRelV relativeFrom="page">
                    <wp14:pctHeight>0</wp14:pctHeight>
                  </wp14:sizeRelV>
                </wp:anchor>
              </w:drawing>
            </w:r>
          </w:p>
          <w:p w14:paraId="31D79F5D" w14:textId="77777777" w:rsidR="00DD35C4" w:rsidRPr="001E70D4" w:rsidRDefault="00DD35C4" w:rsidP="00DD35C4">
            <w:pPr>
              <w:spacing w:line="240" w:lineRule="auto"/>
              <w:jc w:val="both"/>
              <w:rPr>
                <w:rFonts w:eastAsia="SimHei" w:cs="Times New Roman"/>
                <w:snapToGrid w:val="0"/>
              </w:rPr>
            </w:pPr>
          </w:p>
        </w:tc>
        <w:tc>
          <w:tcPr>
            <w:tcW w:w="5130" w:type="dxa"/>
            <w:tcBorders>
              <w:top w:val="single" w:sz="18" w:space="0" w:color="auto"/>
              <w:left w:val="single" w:sz="18" w:space="0" w:color="auto"/>
              <w:bottom w:val="single" w:sz="12" w:space="0" w:color="auto"/>
              <w:right w:val="single" w:sz="18" w:space="0" w:color="auto"/>
            </w:tcBorders>
            <w:vAlign w:val="bottom"/>
          </w:tcPr>
          <w:p w14:paraId="38099026" w14:textId="77777777" w:rsidR="00DD35C4" w:rsidRPr="001E70D4" w:rsidRDefault="00DD35C4" w:rsidP="005A1BFF">
            <w:pPr>
              <w:tabs>
                <w:tab w:val="right" w:pos="4880"/>
              </w:tabs>
              <w:spacing w:after="60" w:line="240" w:lineRule="auto"/>
              <w:rPr>
                <w:rFonts w:eastAsia="SimHei" w:cs="Times New Roman"/>
                <w:snapToGrid w:val="0"/>
              </w:rPr>
            </w:pPr>
            <w:r w:rsidRPr="001E70D4">
              <w:rPr>
                <w:rFonts w:eastAsia="SimHei" w:hint="eastAsia"/>
                <w:b/>
                <w:snapToGrid w:val="0"/>
              </w:rPr>
              <w:t>1.</w:t>
            </w:r>
            <w:r w:rsidRPr="001E70D4">
              <w:rPr>
                <w:rFonts w:eastAsia="SimHei" w:hint="eastAsia"/>
                <w:snapToGrid w:val="0"/>
              </w:rPr>
              <w:t xml:space="preserve">  </w:t>
            </w:r>
            <w:r w:rsidRPr="001E70D4">
              <w:rPr>
                <w:rFonts w:eastAsia="SimHei" w:hint="eastAsia"/>
                <w:snapToGrid w:val="0"/>
              </w:rPr>
              <w:t>案件编号：</w:t>
            </w:r>
            <w:r w:rsidRPr="001E70D4">
              <w:rPr>
                <w:rFonts w:eastAsia="SimHei" w:hint="eastAsia"/>
                <w:snapToGrid w:val="0"/>
              </w:rPr>
              <w:t xml:space="preserve"> </w:t>
            </w:r>
            <w:r w:rsidRPr="001E70D4">
              <w:rPr>
                <w:rFonts w:eastAsia="SimHei" w:hint="eastAsia"/>
                <w:b/>
                <w:snapToGrid w:val="0"/>
                <w:u w:val="single"/>
              </w:rPr>
              <w:tab/>
            </w:r>
          </w:p>
        </w:tc>
        <w:tc>
          <w:tcPr>
            <w:tcW w:w="2831" w:type="dxa"/>
            <w:vMerge w:val="restart"/>
            <w:tcBorders>
              <w:top w:val="single" w:sz="18" w:space="0" w:color="auto"/>
              <w:left w:val="single" w:sz="18" w:space="0" w:color="auto"/>
              <w:bottom w:val="single" w:sz="18" w:space="0" w:color="auto"/>
              <w:right w:val="single" w:sz="18" w:space="0" w:color="auto"/>
            </w:tcBorders>
            <w:shd w:val="clear" w:color="auto" w:fill="F2F2F2"/>
          </w:tcPr>
          <w:p w14:paraId="61EBC1B7" w14:textId="77777777" w:rsidR="00DD35C4" w:rsidRPr="001E70D4" w:rsidRDefault="00DD35C4" w:rsidP="00DD35C4">
            <w:pPr>
              <w:spacing w:line="240" w:lineRule="auto"/>
              <w:rPr>
                <w:rFonts w:eastAsia="SimHei" w:cs="Times New Roman"/>
                <w:snapToGrid w:val="0"/>
                <w:sz w:val="10"/>
                <w:szCs w:val="10"/>
              </w:rPr>
            </w:pPr>
          </w:p>
          <w:p w14:paraId="2C73875D" w14:textId="77777777" w:rsidR="00DD35C4" w:rsidRPr="001E70D4" w:rsidRDefault="00DD35C4" w:rsidP="00DD35C4">
            <w:pPr>
              <w:spacing w:line="240" w:lineRule="auto"/>
              <w:rPr>
                <w:rFonts w:eastAsia="SimHei" w:cs="Times New Roman"/>
                <w:snapToGrid w:val="0"/>
                <w:sz w:val="10"/>
                <w:szCs w:val="10"/>
              </w:rPr>
            </w:pPr>
          </w:p>
          <w:p w14:paraId="671CB441" w14:textId="77777777" w:rsidR="00DD35C4" w:rsidRPr="001E70D4" w:rsidRDefault="00DD35C4" w:rsidP="00DD35C4">
            <w:pPr>
              <w:spacing w:line="240" w:lineRule="auto"/>
              <w:rPr>
                <w:rFonts w:eastAsia="SimHei" w:cs="Times New Roman"/>
                <w:snapToGrid w:val="0"/>
                <w:sz w:val="10"/>
                <w:szCs w:val="10"/>
              </w:rPr>
            </w:pPr>
          </w:p>
          <w:p w14:paraId="533C07AA" w14:textId="77777777" w:rsidR="00DD35C4" w:rsidRPr="001E70D4" w:rsidRDefault="00DD35C4" w:rsidP="00DD35C4">
            <w:pPr>
              <w:spacing w:line="240" w:lineRule="auto"/>
              <w:rPr>
                <w:rFonts w:eastAsia="SimHei" w:cs="Times New Roman"/>
                <w:snapToGrid w:val="0"/>
                <w:sz w:val="10"/>
                <w:szCs w:val="10"/>
              </w:rPr>
            </w:pPr>
          </w:p>
          <w:p w14:paraId="40FEEDBC" w14:textId="77777777" w:rsidR="00DD35C4" w:rsidRPr="001E70D4" w:rsidRDefault="00DD35C4" w:rsidP="00DD35C4">
            <w:pPr>
              <w:spacing w:line="240" w:lineRule="auto"/>
              <w:rPr>
                <w:rFonts w:eastAsia="SimHei" w:cs="Times New Roman"/>
                <w:snapToGrid w:val="0"/>
                <w:sz w:val="10"/>
                <w:szCs w:val="10"/>
              </w:rPr>
            </w:pPr>
          </w:p>
          <w:p w14:paraId="0EF30B22" w14:textId="77777777" w:rsidR="00DD35C4" w:rsidRPr="001E70D4" w:rsidRDefault="00DD35C4" w:rsidP="00DD35C4">
            <w:pPr>
              <w:spacing w:line="240" w:lineRule="auto"/>
              <w:rPr>
                <w:rFonts w:eastAsia="SimHei" w:cs="Times New Roman"/>
                <w:snapToGrid w:val="0"/>
                <w:sz w:val="10"/>
                <w:szCs w:val="10"/>
              </w:rPr>
            </w:pPr>
          </w:p>
          <w:p w14:paraId="1CFED5EB" w14:textId="77777777" w:rsidR="00DD35C4" w:rsidRPr="001E70D4" w:rsidRDefault="00DD35C4" w:rsidP="00DD35C4">
            <w:pPr>
              <w:keepNext/>
              <w:spacing w:line="240" w:lineRule="auto"/>
              <w:jc w:val="center"/>
              <w:outlineLvl w:val="0"/>
              <w:rPr>
                <w:rFonts w:eastAsia="SimHei" w:cs="Times New Roman"/>
                <w:bCs/>
                <w:i/>
                <w:iCs/>
                <w:snapToGrid w:val="0"/>
              </w:rPr>
            </w:pPr>
          </w:p>
        </w:tc>
      </w:tr>
      <w:tr w:rsidR="005A1BFF" w:rsidRPr="001E70D4" w14:paraId="4BB16342" w14:textId="77777777" w:rsidTr="005A1BFF">
        <w:trPr>
          <w:trHeight w:val="432"/>
        </w:trPr>
        <w:tc>
          <w:tcPr>
            <w:tcW w:w="1579" w:type="dxa"/>
            <w:vMerge/>
            <w:tcBorders>
              <w:left w:val="single" w:sz="18" w:space="0" w:color="auto"/>
              <w:bottom w:val="single" w:sz="18" w:space="0" w:color="auto"/>
              <w:right w:val="single" w:sz="18" w:space="0" w:color="auto"/>
            </w:tcBorders>
          </w:tcPr>
          <w:p w14:paraId="6E818925" w14:textId="77777777" w:rsidR="00DD35C4" w:rsidRPr="001E70D4" w:rsidRDefault="00DD35C4" w:rsidP="00DD35C4">
            <w:pPr>
              <w:spacing w:line="240" w:lineRule="auto"/>
              <w:jc w:val="both"/>
              <w:rPr>
                <w:rFonts w:eastAsia="SimHei" w:cs="Times New Roman"/>
                <w:snapToGrid w:val="0"/>
                <w:sz w:val="10"/>
                <w:szCs w:val="10"/>
              </w:rPr>
            </w:pPr>
          </w:p>
        </w:tc>
        <w:tc>
          <w:tcPr>
            <w:tcW w:w="5130" w:type="dxa"/>
            <w:tcBorders>
              <w:top w:val="single" w:sz="12" w:space="0" w:color="auto"/>
              <w:left w:val="single" w:sz="18" w:space="0" w:color="auto"/>
              <w:bottom w:val="single" w:sz="18" w:space="0" w:color="auto"/>
              <w:right w:val="single" w:sz="18" w:space="0" w:color="auto"/>
            </w:tcBorders>
            <w:vAlign w:val="bottom"/>
          </w:tcPr>
          <w:p w14:paraId="7A772FD2" w14:textId="77777777" w:rsidR="00DD35C4" w:rsidRPr="001E70D4" w:rsidRDefault="00DD35C4" w:rsidP="005A1BFF">
            <w:pPr>
              <w:tabs>
                <w:tab w:val="right" w:pos="4880"/>
              </w:tabs>
              <w:spacing w:after="60" w:line="240" w:lineRule="auto"/>
              <w:rPr>
                <w:rFonts w:eastAsia="SimHei"/>
                <w:snapToGrid w:val="0"/>
              </w:rPr>
            </w:pPr>
            <w:r w:rsidRPr="001E70D4">
              <w:rPr>
                <w:rFonts w:eastAsia="SimHei" w:hint="eastAsia"/>
                <w:b/>
                <w:snapToGrid w:val="0"/>
              </w:rPr>
              <w:t>2.</w:t>
            </w:r>
            <w:r w:rsidRPr="001E70D4">
              <w:rPr>
                <w:rFonts w:eastAsia="SimHei" w:hint="eastAsia"/>
                <w:snapToGrid w:val="0"/>
              </w:rPr>
              <w:t xml:space="preserve">  </w:t>
            </w:r>
            <w:r w:rsidRPr="001E70D4">
              <w:rPr>
                <w:rFonts w:eastAsia="SimHei" w:hint="eastAsia"/>
                <w:snapToGrid w:val="0"/>
              </w:rPr>
              <w:t>案件提交地点</w:t>
            </w:r>
            <w:r w:rsidRPr="001E70D4">
              <w:rPr>
                <w:rFonts w:eastAsia="SimHei" w:hint="eastAsia"/>
                <w:i/>
                <w:snapToGrid w:val="0"/>
                <w:sz w:val="18"/>
              </w:rPr>
              <w:t>（县）</w:t>
            </w:r>
            <w:r w:rsidRPr="001E70D4">
              <w:rPr>
                <w:rFonts w:eastAsia="SimHei" w:hint="eastAsia"/>
                <w:snapToGrid w:val="0"/>
              </w:rPr>
              <w:t>：</w:t>
            </w:r>
            <w:r w:rsidRPr="001E70D4">
              <w:rPr>
                <w:rFonts w:eastAsia="SimHei" w:hint="eastAsia"/>
                <w:snapToGrid w:val="0"/>
              </w:rPr>
              <w:t xml:space="preserve"> </w:t>
            </w:r>
            <w:r w:rsidRPr="001E70D4">
              <w:rPr>
                <w:rFonts w:eastAsia="SimHei" w:hint="eastAsia"/>
                <w:b/>
                <w:snapToGrid w:val="0"/>
                <w:u w:val="single"/>
              </w:rPr>
              <w:tab/>
            </w:r>
          </w:p>
        </w:tc>
        <w:tc>
          <w:tcPr>
            <w:tcW w:w="2831" w:type="dxa"/>
            <w:vMerge/>
            <w:tcBorders>
              <w:top w:val="single" w:sz="18" w:space="0" w:color="auto"/>
              <w:left w:val="single" w:sz="18" w:space="0" w:color="auto"/>
              <w:bottom w:val="single" w:sz="18" w:space="0" w:color="auto"/>
              <w:right w:val="single" w:sz="18" w:space="0" w:color="auto"/>
            </w:tcBorders>
            <w:shd w:val="clear" w:color="auto" w:fill="F2F2F2"/>
          </w:tcPr>
          <w:p w14:paraId="49729455" w14:textId="77777777" w:rsidR="00DD35C4" w:rsidRPr="001E70D4" w:rsidRDefault="00DD35C4" w:rsidP="00DD35C4">
            <w:pPr>
              <w:spacing w:line="240" w:lineRule="auto"/>
              <w:rPr>
                <w:rFonts w:eastAsia="SimHei" w:cs="Times New Roman"/>
                <w:snapToGrid w:val="0"/>
              </w:rPr>
            </w:pPr>
          </w:p>
        </w:tc>
      </w:tr>
    </w:tbl>
    <w:p w14:paraId="05EFBFCC" w14:textId="7EB7EAAA" w:rsidR="00DD35C4" w:rsidRPr="001E70D4" w:rsidRDefault="00DD35C4" w:rsidP="00DD35C4">
      <w:pPr>
        <w:tabs>
          <w:tab w:val="left" w:pos="4107"/>
        </w:tabs>
        <w:spacing w:before="120"/>
        <w:ind w:left="720" w:hanging="720"/>
        <w:rPr>
          <w:rFonts w:eastAsia="SimHei"/>
          <w:snapToGrid w:val="0"/>
        </w:rPr>
      </w:pPr>
      <w:r w:rsidRPr="001E70D4">
        <w:rPr>
          <w:rFonts w:eastAsia="SimHei" w:hint="eastAsia"/>
          <w:snapToGrid w:val="0"/>
        </w:rPr>
        <w:t>本人申请减交争议解决办公室</w:t>
      </w:r>
      <w:r w:rsidRPr="001E70D4">
        <w:rPr>
          <w:rFonts w:eastAsia="SimHei" w:hint="eastAsia"/>
          <w:snapToGrid w:val="0"/>
        </w:rPr>
        <w:t xml:space="preserve"> (ODR) </w:t>
      </w:r>
      <w:r w:rsidRPr="001E70D4">
        <w:rPr>
          <w:rFonts w:eastAsia="SimHei" w:hint="eastAsia"/>
          <w:snapToGrid w:val="0"/>
        </w:rPr>
        <w:t>服务的费用。</w:t>
      </w:r>
    </w:p>
    <w:p w14:paraId="7739293A" w14:textId="15004D0D" w:rsidR="00095A3A" w:rsidRPr="001E70D4" w:rsidRDefault="00095A3A" w:rsidP="00EA15D9">
      <w:pPr>
        <w:tabs>
          <w:tab w:val="left" w:pos="4107"/>
          <w:tab w:val="left" w:pos="7380"/>
          <w:tab w:val="left" w:pos="8460"/>
        </w:tabs>
        <w:spacing w:before="240"/>
        <w:ind w:left="1440" w:right="270" w:hanging="1080"/>
        <w:rPr>
          <w:rFonts w:eastAsia="SimHei"/>
          <w:snapToGrid w:val="0"/>
        </w:rPr>
      </w:pPr>
      <w:r w:rsidRPr="001E70D4">
        <w:rPr>
          <w:rFonts w:eastAsia="SimHei" w:hint="eastAsia"/>
          <w:b/>
          <w:noProof/>
          <w:snapToGrid w:val="0"/>
          <w:color w:val="052F61" w:themeColor="accent1"/>
          <w:sz w:val="22"/>
        </w:rPr>
        <mc:AlternateContent>
          <mc:Choice Requires="wps">
            <w:drawing>
              <wp:anchor distT="0" distB="0" distL="114300" distR="114300" simplePos="0" relativeHeight="251662336" behindDoc="1" locked="0" layoutInCell="1" allowOverlap="1" wp14:anchorId="66EFA076" wp14:editId="1A908004">
                <wp:simplePos x="0" y="0"/>
                <wp:positionH relativeFrom="column">
                  <wp:posOffset>38974</wp:posOffset>
                </wp:positionH>
                <wp:positionV relativeFrom="paragraph">
                  <wp:posOffset>62511</wp:posOffset>
                </wp:positionV>
                <wp:extent cx="5860530" cy="571500"/>
                <wp:effectExtent l="12700" t="12700" r="6985" b="12700"/>
                <wp:wrapNone/>
                <wp:docPr id="785891204" name="Rounded Rectangle 1"/>
                <wp:cNvGraphicFramePr/>
                <a:graphic xmlns:a="http://schemas.openxmlformats.org/drawingml/2006/main">
                  <a:graphicData uri="http://schemas.microsoft.com/office/word/2010/wordprocessingShape">
                    <wps:wsp>
                      <wps:cNvSpPr/>
                      <wps:spPr>
                        <a:xfrm>
                          <a:off x="0" y="0"/>
                          <a:ext cx="5860530" cy="571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5C4E1D" id="Rounded Rectangle 1" o:spid="_x0000_s1026" style="position:absolute;margin-left:3.05pt;margin-top:4.9pt;width:461.45pt;height: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" filled="f" strokecolor="#021730 [1604]" strokeweight="1.5pt">
                <v:stroke endcap="round"/>
              </v:roundrect>
            </w:pict>
          </mc:Fallback>
        </mc:AlternateContent>
      </w:r>
      <w:r w:rsidRPr="001E70D4">
        <w:rPr>
          <w:rFonts w:eastAsia="SimHei" w:hint="eastAsia"/>
          <w:b/>
          <w:snapToGrid w:val="0"/>
          <w:color w:val="052F61" w:themeColor="accent1"/>
          <w:sz w:val="22"/>
        </w:rPr>
        <w:t>注意！</w:t>
      </w:r>
      <w:r w:rsidRPr="001E70D4">
        <w:rPr>
          <w:rFonts w:eastAsia="SimHei" w:hint="eastAsia"/>
          <w:snapToGrid w:val="0"/>
        </w:rPr>
        <w:tab/>
      </w:r>
      <w:r w:rsidRPr="001E70D4">
        <w:rPr>
          <w:rFonts w:eastAsia="SimHei" w:hint="eastAsia"/>
          <w:snapToGrid w:val="0"/>
        </w:rPr>
        <w:t>如果法院已免除您在过去六个月内的申请费</w:t>
      </w:r>
      <w:r w:rsidRPr="001E70D4">
        <w:rPr>
          <w:rFonts w:eastAsia="SimHei" w:hint="eastAsia"/>
          <w:snapToGrid w:val="0"/>
        </w:rPr>
        <w:t xml:space="preserve"> (JDF 206)</w:t>
      </w:r>
      <w:r w:rsidRPr="001E70D4">
        <w:rPr>
          <w:rFonts w:eastAsia="SimHei" w:hint="eastAsia"/>
          <w:snapToGrid w:val="0"/>
        </w:rPr>
        <w:t>，您无需填写此表格。向调解人发送免除令副本即可自动</w:t>
      </w:r>
      <w:r w:rsidR="00353439">
        <w:rPr>
          <w:rFonts w:eastAsia="SimHei" w:hint="eastAsia"/>
          <w:snapToGrid w:val="0"/>
        </w:rPr>
        <w:t>取得</w:t>
      </w:r>
      <w:r w:rsidRPr="001E70D4">
        <w:rPr>
          <w:rFonts w:eastAsia="SimHei" w:hint="eastAsia"/>
          <w:snapToGrid w:val="0"/>
        </w:rPr>
        <w:t>资格。</w:t>
      </w:r>
    </w:p>
    <w:p w14:paraId="599D976D" w14:textId="77777777" w:rsidR="00DD35C4" w:rsidRPr="001E70D4" w:rsidRDefault="00DD35C4" w:rsidP="00EA15D9">
      <w:pPr>
        <w:tabs>
          <w:tab w:val="left" w:pos="4107"/>
        </w:tabs>
        <w:spacing w:before="360"/>
        <w:ind w:left="720" w:hanging="720"/>
        <w:rPr>
          <w:rFonts w:eastAsia="SimHei"/>
          <w:b/>
          <w:bCs/>
          <w:snapToGrid w:val="0"/>
          <w:sz w:val="22"/>
          <w:szCs w:val="22"/>
        </w:rPr>
      </w:pPr>
      <w:r w:rsidRPr="001E70D4">
        <w:rPr>
          <w:rFonts w:eastAsia="SimHei" w:hint="eastAsia"/>
          <w:b/>
          <w:snapToGrid w:val="0"/>
          <w:sz w:val="22"/>
        </w:rPr>
        <w:t>3.</w:t>
      </w:r>
      <w:r w:rsidRPr="001E70D4">
        <w:rPr>
          <w:rFonts w:eastAsia="SimHei" w:hint="eastAsia"/>
          <w:b/>
          <w:snapToGrid w:val="0"/>
          <w:sz w:val="22"/>
        </w:rPr>
        <w:tab/>
      </w:r>
      <w:r w:rsidRPr="001E70D4">
        <w:rPr>
          <w:rFonts w:eastAsia="SimHei" w:hint="eastAsia"/>
          <w:b/>
          <w:snapToGrid w:val="0"/>
          <w:sz w:val="22"/>
        </w:rPr>
        <w:t>本人信息</w:t>
      </w:r>
    </w:p>
    <w:p w14:paraId="0DC711C8" w14:textId="67154954" w:rsidR="00DD35C4" w:rsidRPr="001E70D4" w:rsidRDefault="00DD35C4" w:rsidP="00DD35C4">
      <w:pPr>
        <w:tabs>
          <w:tab w:val="left" w:pos="6120"/>
          <w:tab w:val="left" w:pos="6480"/>
          <w:tab w:val="right" w:pos="9360"/>
        </w:tabs>
        <w:spacing w:before="120"/>
        <w:ind w:left="1440"/>
        <w:rPr>
          <w:rFonts w:eastAsia="SimHei"/>
          <w:snapToGrid w:val="0"/>
        </w:rPr>
      </w:pPr>
      <w:r w:rsidRPr="001E70D4">
        <w:rPr>
          <w:rFonts w:eastAsia="SimHei" w:hint="eastAsia"/>
          <w:snapToGrid w:val="0"/>
        </w:rPr>
        <w:t>姓名：</w:t>
      </w:r>
      <w:r w:rsidRPr="001E70D4">
        <w:rPr>
          <w:rFonts w:eastAsia="SimHei" w:hint="eastAsia"/>
          <w:b/>
          <w:snapToGrid w:val="0"/>
          <w:u w:val="single"/>
        </w:rPr>
        <w:tab/>
      </w:r>
      <w:r w:rsidRPr="001E70D4">
        <w:rPr>
          <w:rFonts w:eastAsia="SimHei" w:hint="eastAsia"/>
          <w:snapToGrid w:val="0"/>
        </w:rPr>
        <w:t xml:space="preserve"> </w:t>
      </w:r>
      <w:r w:rsidRPr="001E70D4">
        <w:rPr>
          <w:rFonts w:eastAsia="SimHei" w:hint="eastAsia"/>
          <w:snapToGrid w:val="0"/>
        </w:rPr>
        <w:t>出生日期：</w:t>
      </w:r>
      <w:r w:rsidRPr="001E70D4">
        <w:rPr>
          <w:rFonts w:eastAsia="SimHei" w:hint="eastAsia"/>
          <w:b/>
          <w:snapToGrid w:val="0"/>
          <w:u w:val="single"/>
        </w:rPr>
        <w:tab/>
      </w:r>
    </w:p>
    <w:p w14:paraId="2901EFB0" w14:textId="45D42FF9" w:rsidR="00DD35C4" w:rsidRPr="001E70D4" w:rsidRDefault="00DD35C4" w:rsidP="00DD35C4">
      <w:pPr>
        <w:tabs>
          <w:tab w:val="right" w:pos="9360"/>
        </w:tabs>
        <w:ind w:left="1440"/>
        <w:rPr>
          <w:rFonts w:eastAsia="SimHei"/>
          <w:snapToGrid w:val="0"/>
        </w:rPr>
      </w:pPr>
      <w:r w:rsidRPr="001E70D4">
        <w:rPr>
          <w:rFonts w:eastAsia="SimHei" w:hint="eastAsia"/>
          <w:snapToGrid w:val="0"/>
        </w:rPr>
        <w:t>邮寄详细地址：</w:t>
      </w:r>
      <w:r w:rsidRPr="001E70D4">
        <w:rPr>
          <w:rFonts w:eastAsia="SimHei" w:hint="eastAsia"/>
          <w:b/>
          <w:snapToGrid w:val="0"/>
          <w:u w:val="single"/>
        </w:rPr>
        <w:tab/>
      </w:r>
    </w:p>
    <w:p w14:paraId="4A54F819" w14:textId="3A864351" w:rsidR="00DD35C4" w:rsidRPr="001E70D4" w:rsidRDefault="00DD35C4" w:rsidP="00DD35C4">
      <w:pPr>
        <w:tabs>
          <w:tab w:val="left" w:pos="5400"/>
          <w:tab w:val="left" w:pos="5760"/>
          <w:tab w:val="right" w:pos="9360"/>
        </w:tabs>
        <w:spacing w:after="240"/>
        <w:ind w:left="1440"/>
        <w:rPr>
          <w:rFonts w:eastAsia="SimHei"/>
          <w:snapToGrid w:val="0"/>
        </w:rPr>
      </w:pPr>
      <w:r w:rsidRPr="001E70D4">
        <w:rPr>
          <w:rFonts w:eastAsia="SimHei" w:hint="eastAsia"/>
          <w:snapToGrid w:val="0"/>
        </w:rPr>
        <w:t>电话号码：</w:t>
      </w:r>
      <w:r w:rsidRPr="001E70D4">
        <w:rPr>
          <w:rFonts w:eastAsia="SimHei" w:hint="eastAsia"/>
          <w:b/>
          <w:snapToGrid w:val="0"/>
          <w:u w:val="single"/>
        </w:rPr>
        <w:tab/>
      </w:r>
      <w:r w:rsidRPr="001E70D4">
        <w:rPr>
          <w:rFonts w:eastAsia="SimHei" w:hint="eastAsia"/>
          <w:snapToGrid w:val="0"/>
        </w:rPr>
        <w:tab/>
      </w:r>
      <w:r w:rsidRPr="001E70D4">
        <w:rPr>
          <w:rFonts w:eastAsia="SimHei" w:hint="eastAsia"/>
          <w:snapToGrid w:val="0"/>
        </w:rPr>
        <w:t>电子邮箱：</w:t>
      </w:r>
      <w:r w:rsidRPr="001E70D4">
        <w:rPr>
          <w:rFonts w:eastAsia="SimHei" w:hint="eastAsia"/>
          <w:b/>
          <w:snapToGrid w:val="0"/>
          <w:u w:val="single"/>
        </w:rPr>
        <w:tab/>
      </w:r>
    </w:p>
    <w:p w14:paraId="38BEA3A9" w14:textId="6E32E2B7" w:rsidR="00DD35C4" w:rsidRPr="001E70D4" w:rsidRDefault="00DD35C4" w:rsidP="0052581A">
      <w:pPr>
        <w:spacing w:before="360"/>
        <w:rPr>
          <w:rFonts w:eastAsia="SimHei"/>
          <w:b/>
          <w:bCs/>
          <w:snapToGrid w:val="0"/>
          <w:sz w:val="22"/>
          <w:szCs w:val="22"/>
        </w:rPr>
      </w:pPr>
      <w:r w:rsidRPr="001E70D4">
        <w:rPr>
          <w:rFonts w:eastAsia="SimHei" w:hint="eastAsia"/>
          <w:b/>
          <w:snapToGrid w:val="0"/>
          <w:sz w:val="22"/>
        </w:rPr>
        <w:t>4.</w:t>
      </w:r>
      <w:r w:rsidRPr="001E70D4">
        <w:rPr>
          <w:rFonts w:eastAsia="SimHei" w:hint="eastAsia"/>
          <w:b/>
          <w:snapToGrid w:val="0"/>
          <w:sz w:val="22"/>
        </w:rPr>
        <w:tab/>
      </w:r>
      <w:r w:rsidRPr="001E70D4">
        <w:rPr>
          <w:rFonts w:eastAsia="SimHei" w:hint="eastAsia"/>
          <w:b/>
          <w:snapToGrid w:val="0"/>
          <w:sz w:val="22"/>
        </w:rPr>
        <w:t>调解信息</w:t>
      </w:r>
      <w:r w:rsidRPr="001E70D4">
        <w:rPr>
          <w:rFonts w:eastAsia="SimHei" w:hint="eastAsia"/>
          <w:i/>
          <w:snapToGrid w:val="0"/>
        </w:rPr>
        <w:t>（如果已知）</w:t>
      </w:r>
    </w:p>
    <w:p w14:paraId="0499564D" w14:textId="095220A9" w:rsidR="00DD35C4" w:rsidRPr="001E70D4" w:rsidRDefault="00DD35C4" w:rsidP="00DD35C4">
      <w:pPr>
        <w:tabs>
          <w:tab w:val="right" w:pos="9360"/>
        </w:tabs>
        <w:spacing w:before="120"/>
        <w:ind w:left="2160" w:hanging="720"/>
        <w:rPr>
          <w:rFonts w:eastAsia="SimHei"/>
          <w:snapToGrid w:val="0"/>
        </w:rPr>
      </w:pPr>
      <w:r w:rsidRPr="001E70D4">
        <w:rPr>
          <w:rFonts w:eastAsia="SimHei" w:hint="eastAsia"/>
          <w:snapToGrid w:val="0"/>
        </w:rPr>
        <w:t>调解安排在</w:t>
      </w:r>
      <w:r w:rsidRPr="001E70D4">
        <w:rPr>
          <w:rFonts w:eastAsia="SimHei" w:hint="eastAsia"/>
          <w:i/>
          <w:snapToGrid w:val="0"/>
          <w:sz w:val="18"/>
        </w:rPr>
        <w:t>（日期）</w:t>
      </w:r>
      <w:r w:rsidRPr="001E70D4">
        <w:rPr>
          <w:rFonts w:eastAsia="SimHei" w:hint="eastAsia"/>
          <w:b/>
          <w:snapToGrid w:val="0"/>
          <w:u w:val="single"/>
        </w:rPr>
        <w:tab/>
      </w:r>
    </w:p>
    <w:p w14:paraId="09907B87" w14:textId="6682A040" w:rsidR="00DD35C4" w:rsidRPr="001E70D4" w:rsidRDefault="00DD35C4" w:rsidP="00DD35C4">
      <w:pPr>
        <w:tabs>
          <w:tab w:val="right" w:pos="9360"/>
        </w:tabs>
        <w:snapToGrid w:val="0"/>
        <w:spacing w:after="240"/>
        <w:ind w:left="1440"/>
        <w:rPr>
          <w:rFonts w:eastAsia="SimHei"/>
          <w:snapToGrid w:val="0"/>
        </w:rPr>
      </w:pPr>
      <w:r w:rsidRPr="001E70D4">
        <w:rPr>
          <w:rFonts w:eastAsia="SimHei" w:hint="eastAsia"/>
          <w:snapToGrid w:val="0"/>
        </w:rPr>
        <w:t>调解人姓名</w:t>
      </w:r>
      <w:r w:rsidRPr="001E70D4">
        <w:rPr>
          <w:rFonts w:eastAsia="SimHei" w:hint="eastAsia"/>
          <w:b/>
          <w:snapToGrid w:val="0"/>
          <w:u w:val="single"/>
        </w:rPr>
        <w:tab/>
      </w:r>
    </w:p>
    <w:p w14:paraId="06DF9C53" w14:textId="77777777" w:rsidR="00DD35C4" w:rsidRPr="001E70D4" w:rsidRDefault="00DD35C4" w:rsidP="0052581A">
      <w:pPr>
        <w:tabs>
          <w:tab w:val="left" w:pos="4107"/>
        </w:tabs>
        <w:spacing w:before="360"/>
        <w:ind w:left="720" w:hanging="720"/>
        <w:rPr>
          <w:rFonts w:eastAsia="SimHei"/>
          <w:b/>
          <w:bCs/>
          <w:snapToGrid w:val="0"/>
          <w:sz w:val="22"/>
          <w:szCs w:val="22"/>
        </w:rPr>
      </w:pPr>
      <w:r w:rsidRPr="001E70D4">
        <w:rPr>
          <w:rFonts w:eastAsia="SimHei" w:hint="eastAsia"/>
          <w:b/>
          <w:snapToGrid w:val="0"/>
          <w:sz w:val="22"/>
        </w:rPr>
        <w:t>5.</w:t>
      </w:r>
      <w:r w:rsidRPr="001E70D4">
        <w:rPr>
          <w:rFonts w:eastAsia="SimHei" w:hint="eastAsia"/>
          <w:b/>
          <w:snapToGrid w:val="0"/>
          <w:sz w:val="22"/>
        </w:rPr>
        <w:tab/>
      </w:r>
      <w:r w:rsidRPr="001E70D4">
        <w:rPr>
          <w:rFonts w:eastAsia="SimHei" w:hint="eastAsia"/>
          <w:b/>
          <w:snapToGrid w:val="0"/>
          <w:sz w:val="22"/>
        </w:rPr>
        <w:t>自动取得资格</w:t>
      </w:r>
    </w:p>
    <w:p w14:paraId="770FC121" w14:textId="4E5EA561" w:rsidR="00C5138F" w:rsidRPr="001E70D4" w:rsidRDefault="00456A8F" w:rsidP="00C5138F">
      <w:pPr>
        <w:tabs>
          <w:tab w:val="left" w:pos="6480"/>
          <w:tab w:val="left" w:pos="7560"/>
        </w:tabs>
        <w:spacing w:before="120"/>
        <w:ind w:left="720" w:firstLine="90"/>
        <w:rPr>
          <w:rFonts w:eastAsia="SimHei"/>
          <w:b/>
          <w:bCs/>
          <w:snapToGrid w:val="0"/>
        </w:rPr>
      </w:pPr>
      <w:r w:rsidRPr="001E70D4">
        <w:rPr>
          <w:rFonts w:eastAsia="SimHei" w:hint="eastAsia"/>
          <w:snapToGrid w:val="0"/>
        </w:rPr>
        <w:t>您是否已参加以下某个项目？</w:t>
      </w:r>
      <w:r w:rsidRPr="001E70D4">
        <w:rPr>
          <w:rFonts w:eastAsia="SimHei" w:hint="eastAsia"/>
          <w:snapToGrid w:val="0"/>
        </w:rPr>
        <w:tab/>
      </w:r>
      <w:r w:rsidR="00C5138F" w:rsidRPr="001E70D4">
        <w:rPr>
          <w:rFonts w:eastAsia="SimHei"/>
          <w:snapToGrid w:val="0"/>
        </w:rPr>
        <w:fldChar w:fldCharType="begin">
          <w:ffData>
            <w:name w:val="Check2"/>
            <w:enabled/>
            <w:calcOnExit w:val="0"/>
            <w:checkBox>
              <w:sizeAuto/>
              <w:default w:val="0"/>
            </w:checkBox>
          </w:ffData>
        </w:fldChar>
      </w:r>
      <w:r w:rsidR="00C5138F" w:rsidRPr="001E70D4">
        <w:rPr>
          <w:rFonts w:eastAsia="SimHei"/>
          <w:snapToGrid w:val="0"/>
        </w:rPr>
        <w:instrText xml:space="preserve"> FORMCHECKBOX </w:instrText>
      </w:r>
      <w:r w:rsidR="00000000">
        <w:rPr>
          <w:rFonts w:eastAsia="SimHei"/>
          <w:snapToGrid w:val="0"/>
        </w:rPr>
      </w:r>
      <w:r w:rsidR="00000000">
        <w:rPr>
          <w:rFonts w:eastAsia="SimHei"/>
          <w:snapToGrid w:val="0"/>
        </w:rPr>
        <w:fldChar w:fldCharType="separate"/>
      </w:r>
      <w:r w:rsidR="00C5138F" w:rsidRPr="001E70D4">
        <w:rPr>
          <w:rFonts w:eastAsia="SimHei"/>
          <w:snapToGrid w:val="0"/>
        </w:rPr>
        <w:fldChar w:fldCharType="end"/>
      </w:r>
      <w:r w:rsidRPr="001E70D4">
        <w:rPr>
          <w:rFonts w:eastAsia="SimHei" w:hint="eastAsia"/>
          <w:snapToGrid w:val="0"/>
        </w:rPr>
        <w:t>否。</w:t>
      </w:r>
      <w:r w:rsidRPr="001E70D4">
        <w:rPr>
          <w:rFonts w:eastAsia="SimHei" w:hint="eastAsia"/>
          <w:snapToGrid w:val="0"/>
        </w:rPr>
        <w:tab/>
      </w:r>
      <w:r w:rsidR="00C5138F" w:rsidRPr="001E70D4">
        <w:rPr>
          <w:rFonts w:eastAsia="SimHei"/>
          <w:snapToGrid w:val="0"/>
        </w:rPr>
        <w:fldChar w:fldCharType="begin">
          <w:ffData>
            <w:name w:val="Check1"/>
            <w:enabled/>
            <w:calcOnExit w:val="0"/>
            <w:checkBox>
              <w:sizeAuto/>
              <w:default w:val="0"/>
            </w:checkBox>
          </w:ffData>
        </w:fldChar>
      </w:r>
      <w:r w:rsidR="00C5138F" w:rsidRPr="001E70D4">
        <w:rPr>
          <w:rFonts w:eastAsia="SimHei"/>
          <w:snapToGrid w:val="0"/>
        </w:rPr>
        <w:instrText xml:space="preserve"> FORMCHECKBOX </w:instrText>
      </w:r>
      <w:r w:rsidR="00000000">
        <w:rPr>
          <w:rFonts w:eastAsia="SimHei"/>
          <w:snapToGrid w:val="0"/>
        </w:rPr>
      </w:r>
      <w:r w:rsidR="00000000">
        <w:rPr>
          <w:rFonts w:eastAsia="SimHei"/>
          <w:snapToGrid w:val="0"/>
        </w:rPr>
        <w:fldChar w:fldCharType="separate"/>
      </w:r>
      <w:r w:rsidR="00C5138F" w:rsidRPr="001E70D4">
        <w:rPr>
          <w:rFonts w:eastAsia="SimHei"/>
          <w:snapToGrid w:val="0"/>
        </w:rPr>
        <w:fldChar w:fldCharType="end"/>
      </w:r>
      <w:r w:rsidRPr="001E70D4">
        <w:rPr>
          <w:rFonts w:eastAsia="SimHei" w:hint="eastAsia"/>
          <w:snapToGrid w:val="0"/>
        </w:rPr>
        <w:t xml:space="preserve"> </w:t>
      </w:r>
      <w:r w:rsidRPr="001E70D4">
        <w:rPr>
          <w:rFonts w:eastAsia="SimHei" w:hint="eastAsia"/>
          <w:b/>
          <w:snapToGrid w:val="0"/>
        </w:rPr>
        <w:t>是。</w:t>
      </w:r>
      <w:r w:rsidRPr="001E70D4">
        <w:rPr>
          <w:rFonts w:eastAsia="SimHei" w:hint="eastAsia"/>
          <w:b/>
          <w:snapToGrid w:val="0"/>
        </w:rPr>
        <w:t>*</w:t>
      </w:r>
    </w:p>
    <w:p w14:paraId="168A7FDB" w14:textId="56F05CD5" w:rsidR="0041190B" w:rsidRPr="001E70D4" w:rsidRDefault="0041190B" w:rsidP="0052581A">
      <w:pPr>
        <w:tabs>
          <w:tab w:val="left" w:pos="6480"/>
          <w:tab w:val="left" w:pos="7560"/>
        </w:tabs>
        <w:spacing w:before="120"/>
        <w:ind w:left="1440"/>
        <w:rPr>
          <w:rFonts w:eastAsia="SimHei"/>
          <w:i/>
          <w:iCs/>
          <w:snapToGrid w:val="0"/>
          <w:sz w:val="18"/>
          <w:szCs w:val="18"/>
        </w:rPr>
      </w:pPr>
      <w:r w:rsidRPr="001E70D4">
        <w:rPr>
          <w:rFonts w:eastAsia="SimHei" w:hint="eastAsia"/>
          <w:i/>
          <w:snapToGrid w:val="0"/>
          <w:sz w:val="18"/>
        </w:rPr>
        <w:t>勾选所有适用项：</w:t>
      </w:r>
    </w:p>
    <w:p w14:paraId="786FDD9E" w14:textId="0278BBFC" w:rsidR="00C5138F" w:rsidRPr="001E70D4" w:rsidRDefault="0041190B" w:rsidP="0052581A">
      <w:pPr>
        <w:tabs>
          <w:tab w:val="left" w:pos="5040"/>
          <w:tab w:val="left" w:pos="5400"/>
        </w:tabs>
        <w:ind w:left="1800" w:hanging="360"/>
        <w:rPr>
          <w:rFonts w:eastAsia="SimHei"/>
          <w:snapToGrid w:val="0"/>
        </w:rPr>
      </w:pPr>
      <w:r w:rsidRPr="001E70D4">
        <w:rPr>
          <w:rFonts w:eastAsia="SimHei"/>
          <w:snapToGrid w:val="0"/>
        </w:rPr>
        <w:fldChar w:fldCharType="begin">
          <w:ffData>
            <w:name w:val="Check5"/>
            <w:enabled/>
            <w:calcOnExit w:val="0"/>
            <w:checkBox>
              <w:sizeAuto/>
              <w:default w:val="0"/>
            </w:checkBox>
          </w:ffData>
        </w:fldChar>
      </w:r>
      <w:bookmarkStart w:id="0" w:name="Check5"/>
      <w:r w:rsidRPr="001E70D4">
        <w:rPr>
          <w:rFonts w:eastAsia="SimHei"/>
          <w:snapToGrid w:val="0"/>
        </w:rPr>
        <w:instrText xml:space="preserve"> FORMCHECKBOX </w:instrText>
      </w:r>
      <w:r w:rsidR="00000000">
        <w:rPr>
          <w:rFonts w:eastAsia="SimHei"/>
          <w:snapToGrid w:val="0"/>
        </w:rPr>
      </w:r>
      <w:r w:rsidR="00000000">
        <w:rPr>
          <w:rFonts w:eastAsia="SimHei"/>
          <w:snapToGrid w:val="0"/>
        </w:rPr>
        <w:fldChar w:fldCharType="separate"/>
      </w:r>
      <w:r w:rsidRPr="001E70D4">
        <w:rPr>
          <w:rFonts w:eastAsia="SimHei"/>
          <w:snapToGrid w:val="0"/>
        </w:rPr>
        <w:fldChar w:fldCharType="end"/>
      </w:r>
      <w:bookmarkEnd w:id="0"/>
      <w:r w:rsidRPr="001E70D4">
        <w:rPr>
          <w:rFonts w:eastAsia="SimHei" w:hint="eastAsia"/>
          <w:snapToGrid w:val="0"/>
        </w:rPr>
        <w:tab/>
      </w:r>
      <w:r w:rsidRPr="001E70D4">
        <w:rPr>
          <w:rFonts w:eastAsia="SimHei" w:hint="eastAsia"/>
          <w:snapToGrid w:val="0"/>
        </w:rPr>
        <w:t>科罗拉多州盲人援助</w:t>
      </w:r>
      <w:r w:rsidRPr="001E70D4">
        <w:rPr>
          <w:rFonts w:eastAsia="SimHei" w:hint="eastAsia"/>
          <w:snapToGrid w:val="0"/>
        </w:rPr>
        <w:tab/>
      </w:r>
      <w:r w:rsidRPr="001E70D4">
        <w:rPr>
          <w:rFonts w:eastAsia="SimHei"/>
          <w:snapToGrid w:val="0"/>
        </w:rPr>
        <w:fldChar w:fldCharType="begin">
          <w:ffData>
            <w:name w:val="Check6"/>
            <w:enabled/>
            <w:calcOnExit w:val="0"/>
            <w:checkBox>
              <w:sizeAuto/>
              <w:default w:val="0"/>
            </w:checkBox>
          </w:ffData>
        </w:fldChar>
      </w:r>
      <w:bookmarkStart w:id="1" w:name="Check6"/>
      <w:r w:rsidRPr="001E70D4">
        <w:rPr>
          <w:rFonts w:eastAsia="SimHei"/>
          <w:snapToGrid w:val="0"/>
        </w:rPr>
        <w:instrText xml:space="preserve"> FORMCHECKBOX </w:instrText>
      </w:r>
      <w:r w:rsidR="00000000">
        <w:rPr>
          <w:rFonts w:eastAsia="SimHei"/>
          <w:snapToGrid w:val="0"/>
        </w:rPr>
      </w:r>
      <w:r w:rsidR="00000000">
        <w:rPr>
          <w:rFonts w:eastAsia="SimHei"/>
          <w:snapToGrid w:val="0"/>
        </w:rPr>
        <w:fldChar w:fldCharType="separate"/>
      </w:r>
      <w:r w:rsidRPr="001E70D4">
        <w:rPr>
          <w:rFonts w:eastAsia="SimHei"/>
          <w:snapToGrid w:val="0"/>
        </w:rPr>
        <w:fldChar w:fldCharType="end"/>
      </w:r>
      <w:bookmarkEnd w:id="1"/>
      <w:r w:rsidRPr="001E70D4">
        <w:rPr>
          <w:rFonts w:eastAsia="SimHei" w:hint="eastAsia"/>
          <w:snapToGrid w:val="0"/>
        </w:rPr>
        <w:tab/>
      </w:r>
      <w:r w:rsidRPr="001E70D4">
        <w:rPr>
          <w:rFonts w:eastAsia="SimHei" w:hint="eastAsia"/>
          <w:snapToGrid w:val="0"/>
        </w:rPr>
        <w:t>贫困家庭临时援助</w:t>
      </w:r>
      <w:r w:rsidRPr="001E70D4">
        <w:rPr>
          <w:rFonts w:eastAsia="SimHei" w:hint="eastAsia"/>
          <w:snapToGrid w:val="0"/>
        </w:rPr>
        <w:t xml:space="preserve"> (TANF)</w:t>
      </w:r>
    </w:p>
    <w:p w14:paraId="7393E75E" w14:textId="46BDC85D" w:rsidR="00C5138F" w:rsidRPr="001E70D4" w:rsidRDefault="0041190B" w:rsidP="0052581A">
      <w:pPr>
        <w:tabs>
          <w:tab w:val="left" w:pos="5040"/>
          <w:tab w:val="left" w:pos="5400"/>
        </w:tabs>
        <w:ind w:left="1800" w:hanging="360"/>
        <w:rPr>
          <w:rFonts w:eastAsia="SimHei"/>
          <w:snapToGrid w:val="0"/>
        </w:rPr>
      </w:pPr>
      <w:r w:rsidRPr="001E70D4">
        <w:rPr>
          <w:rFonts w:eastAsia="SimHei"/>
          <w:snapToGrid w:val="0"/>
        </w:rPr>
        <w:fldChar w:fldCharType="begin">
          <w:ffData>
            <w:name w:val="Check7"/>
            <w:enabled/>
            <w:calcOnExit w:val="0"/>
            <w:checkBox>
              <w:sizeAuto/>
              <w:default w:val="0"/>
            </w:checkBox>
          </w:ffData>
        </w:fldChar>
      </w:r>
      <w:bookmarkStart w:id="2" w:name="Check7"/>
      <w:r w:rsidRPr="001E70D4">
        <w:rPr>
          <w:rFonts w:eastAsia="SimHei"/>
          <w:snapToGrid w:val="0"/>
        </w:rPr>
        <w:instrText xml:space="preserve"> FORMCHECKBOX </w:instrText>
      </w:r>
      <w:r w:rsidR="00000000">
        <w:rPr>
          <w:rFonts w:eastAsia="SimHei"/>
          <w:snapToGrid w:val="0"/>
        </w:rPr>
      </w:r>
      <w:r w:rsidR="00000000">
        <w:rPr>
          <w:rFonts w:eastAsia="SimHei"/>
          <w:snapToGrid w:val="0"/>
        </w:rPr>
        <w:fldChar w:fldCharType="separate"/>
      </w:r>
      <w:r w:rsidRPr="001E70D4">
        <w:rPr>
          <w:rFonts w:eastAsia="SimHei"/>
          <w:snapToGrid w:val="0"/>
        </w:rPr>
        <w:fldChar w:fldCharType="end"/>
      </w:r>
      <w:bookmarkEnd w:id="2"/>
      <w:r w:rsidRPr="001E70D4">
        <w:rPr>
          <w:rFonts w:eastAsia="SimHei" w:hint="eastAsia"/>
          <w:snapToGrid w:val="0"/>
        </w:rPr>
        <w:tab/>
      </w:r>
      <w:r w:rsidRPr="001E70D4">
        <w:rPr>
          <w:rFonts w:eastAsia="SimHei" w:hint="eastAsia"/>
          <w:snapToGrid w:val="0"/>
        </w:rPr>
        <w:t>养老补助金</w:t>
      </w:r>
      <w:r w:rsidRPr="001E70D4">
        <w:rPr>
          <w:rFonts w:eastAsia="SimHei" w:hint="eastAsia"/>
          <w:snapToGrid w:val="0"/>
        </w:rPr>
        <w:t xml:space="preserve"> </w:t>
      </w:r>
      <w:r w:rsidRPr="001E70D4">
        <w:rPr>
          <w:rFonts w:eastAsia="SimHei" w:hint="eastAsia"/>
          <w:snapToGrid w:val="0"/>
        </w:rPr>
        <w:t>–</w:t>
      </w:r>
      <w:r w:rsidRPr="001E70D4">
        <w:rPr>
          <w:rFonts w:eastAsia="SimHei" w:hint="eastAsia"/>
          <w:snapToGrid w:val="0"/>
        </w:rPr>
        <w:t xml:space="preserve"> A </w:t>
      </w:r>
      <w:r w:rsidRPr="001E70D4">
        <w:rPr>
          <w:rFonts w:eastAsia="SimHei" w:hint="eastAsia"/>
          <w:snapToGrid w:val="0"/>
        </w:rPr>
        <w:t>和</w:t>
      </w:r>
      <w:r w:rsidRPr="001E70D4">
        <w:rPr>
          <w:rFonts w:eastAsia="SimHei" w:hint="eastAsia"/>
          <w:snapToGrid w:val="0"/>
        </w:rPr>
        <w:t xml:space="preserve"> B</w:t>
      </w:r>
      <w:r w:rsidR="001E70D4">
        <w:rPr>
          <w:rFonts w:eastAsia="SimHei"/>
          <w:snapToGrid w:val="0"/>
        </w:rPr>
        <w:tab/>
      </w:r>
      <w:r w:rsidRPr="001E70D4">
        <w:rPr>
          <w:rFonts w:eastAsia="SimHei"/>
          <w:snapToGrid w:val="0"/>
        </w:rPr>
        <w:fldChar w:fldCharType="begin">
          <w:ffData>
            <w:name w:val="Check8"/>
            <w:enabled/>
            <w:calcOnExit w:val="0"/>
            <w:checkBox>
              <w:sizeAuto/>
              <w:default w:val="0"/>
            </w:checkBox>
          </w:ffData>
        </w:fldChar>
      </w:r>
      <w:bookmarkStart w:id="3" w:name="Check8"/>
      <w:r w:rsidRPr="001E70D4">
        <w:rPr>
          <w:rFonts w:eastAsia="SimHei"/>
          <w:snapToGrid w:val="0"/>
        </w:rPr>
        <w:instrText xml:space="preserve"> FORMCHECKBOX </w:instrText>
      </w:r>
      <w:r w:rsidR="00000000">
        <w:rPr>
          <w:rFonts w:eastAsia="SimHei"/>
          <w:snapToGrid w:val="0"/>
        </w:rPr>
      </w:r>
      <w:r w:rsidR="00000000">
        <w:rPr>
          <w:rFonts w:eastAsia="SimHei"/>
          <w:snapToGrid w:val="0"/>
        </w:rPr>
        <w:fldChar w:fldCharType="separate"/>
      </w:r>
      <w:r w:rsidRPr="001E70D4">
        <w:rPr>
          <w:rFonts w:eastAsia="SimHei"/>
          <w:snapToGrid w:val="0"/>
        </w:rPr>
        <w:fldChar w:fldCharType="end"/>
      </w:r>
      <w:bookmarkEnd w:id="3"/>
      <w:r w:rsidRPr="001E70D4">
        <w:rPr>
          <w:rFonts w:eastAsia="SimHei" w:hint="eastAsia"/>
          <w:snapToGrid w:val="0"/>
        </w:rPr>
        <w:tab/>
      </w:r>
      <w:r w:rsidRPr="001E70D4">
        <w:rPr>
          <w:rFonts w:eastAsia="SimHei" w:hint="eastAsia"/>
          <w:snapToGrid w:val="0"/>
        </w:rPr>
        <w:t>补充营养援助计划</w:t>
      </w:r>
      <w:r w:rsidRPr="001E70D4">
        <w:rPr>
          <w:rFonts w:eastAsia="SimHei" w:hint="eastAsia"/>
          <w:snapToGrid w:val="0"/>
        </w:rPr>
        <w:t xml:space="preserve"> (SNAP)</w:t>
      </w:r>
    </w:p>
    <w:p w14:paraId="0E7EFEA5" w14:textId="4605B55F" w:rsidR="00C5138F" w:rsidRPr="001E70D4" w:rsidRDefault="0041190B" w:rsidP="0052581A">
      <w:pPr>
        <w:tabs>
          <w:tab w:val="left" w:pos="5040"/>
          <w:tab w:val="left" w:pos="5400"/>
        </w:tabs>
        <w:ind w:left="1800" w:hanging="360"/>
        <w:rPr>
          <w:rFonts w:eastAsia="SimHei"/>
          <w:snapToGrid w:val="0"/>
        </w:rPr>
      </w:pPr>
      <w:r w:rsidRPr="001E70D4">
        <w:rPr>
          <w:rFonts w:eastAsia="SimHei"/>
          <w:snapToGrid w:val="0"/>
        </w:rPr>
        <w:fldChar w:fldCharType="begin">
          <w:ffData>
            <w:name w:val="Check9"/>
            <w:enabled/>
            <w:calcOnExit w:val="0"/>
            <w:checkBox>
              <w:sizeAuto/>
              <w:default w:val="0"/>
            </w:checkBox>
          </w:ffData>
        </w:fldChar>
      </w:r>
      <w:bookmarkStart w:id="4" w:name="Check9"/>
      <w:r w:rsidRPr="001E70D4">
        <w:rPr>
          <w:rFonts w:eastAsia="SimHei"/>
          <w:snapToGrid w:val="0"/>
        </w:rPr>
        <w:instrText xml:space="preserve"> FORMCHECKBOX </w:instrText>
      </w:r>
      <w:r w:rsidR="00000000">
        <w:rPr>
          <w:rFonts w:eastAsia="SimHei"/>
          <w:snapToGrid w:val="0"/>
        </w:rPr>
      </w:r>
      <w:r w:rsidR="00000000">
        <w:rPr>
          <w:rFonts w:eastAsia="SimHei"/>
          <w:snapToGrid w:val="0"/>
        </w:rPr>
        <w:fldChar w:fldCharType="separate"/>
      </w:r>
      <w:r w:rsidRPr="001E70D4">
        <w:rPr>
          <w:rFonts w:eastAsia="SimHei"/>
          <w:snapToGrid w:val="0"/>
        </w:rPr>
        <w:fldChar w:fldCharType="end"/>
      </w:r>
      <w:bookmarkEnd w:id="4"/>
      <w:r w:rsidRPr="001E70D4">
        <w:rPr>
          <w:rFonts w:eastAsia="SimHei" w:hint="eastAsia"/>
          <w:snapToGrid w:val="0"/>
        </w:rPr>
        <w:tab/>
      </w:r>
      <w:r w:rsidRPr="001E70D4">
        <w:rPr>
          <w:rFonts w:eastAsia="SimHei" w:hint="eastAsia"/>
          <w:snapToGrid w:val="0"/>
        </w:rPr>
        <w:t>补充保障收入</w:t>
      </w:r>
      <w:r w:rsidRPr="001E70D4">
        <w:rPr>
          <w:rFonts w:eastAsia="SimHei" w:hint="eastAsia"/>
          <w:snapToGrid w:val="0"/>
        </w:rPr>
        <w:t xml:space="preserve"> (SSI)</w:t>
      </w:r>
      <w:r w:rsidRPr="001E70D4">
        <w:rPr>
          <w:rFonts w:eastAsia="SimHei" w:hint="eastAsia"/>
          <w:snapToGrid w:val="0"/>
        </w:rPr>
        <w:tab/>
      </w:r>
      <w:r w:rsidRPr="001E70D4">
        <w:rPr>
          <w:rFonts w:eastAsia="SimHei"/>
          <w:snapToGrid w:val="0"/>
        </w:rPr>
        <w:fldChar w:fldCharType="begin">
          <w:ffData>
            <w:name w:val="Check10"/>
            <w:enabled/>
            <w:calcOnExit w:val="0"/>
            <w:checkBox>
              <w:sizeAuto/>
              <w:default w:val="0"/>
            </w:checkBox>
          </w:ffData>
        </w:fldChar>
      </w:r>
      <w:bookmarkStart w:id="5" w:name="Check10"/>
      <w:r w:rsidRPr="001E70D4">
        <w:rPr>
          <w:rFonts w:eastAsia="SimHei"/>
          <w:snapToGrid w:val="0"/>
        </w:rPr>
        <w:instrText xml:space="preserve"> FORMCHECKBOX </w:instrText>
      </w:r>
      <w:r w:rsidR="00000000">
        <w:rPr>
          <w:rFonts w:eastAsia="SimHei"/>
          <w:snapToGrid w:val="0"/>
        </w:rPr>
      </w:r>
      <w:r w:rsidR="00000000">
        <w:rPr>
          <w:rFonts w:eastAsia="SimHei"/>
          <w:snapToGrid w:val="0"/>
        </w:rPr>
        <w:fldChar w:fldCharType="separate"/>
      </w:r>
      <w:r w:rsidRPr="001E70D4">
        <w:rPr>
          <w:rFonts w:eastAsia="SimHei"/>
          <w:snapToGrid w:val="0"/>
        </w:rPr>
        <w:fldChar w:fldCharType="end"/>
      </w:r>
      <w:bookmarkEnd w:id="5"/>
      <w:r w:rsidRPr="001E70D4">
        <w:rPr>
          <w:rFonts w:eastAsia="SimHei" w:hint="eastAsia"/>
          <w:snapToGrid w:val="0"/>
        </w:rPr>
        <w:tab/>
      </w:r>
      <w:r w:rsidRPr="001E70D4">
        <w:rPr>
          <w:rFonts w:eastAsia="SimHei" w:hint="eastAsia"/>
          <w:snapToGrid w:val="0"/>
        </w:rPr>
        <w:t>贫困家庭和残障人士援助</w:t>
      </w:r>
      <w:r w:rsidRPr="001E70D4">
        <w:rPr>
          <w:rFonts w:eastAsia="SimHei" w:hint="eastAsia"/>
          <w:snapToGrid w:val="0"/>
        </w:rPr>
        <w:t xml:space="preserve"> (AND)</w:t>
      </w:r>
    </w:p>
    <w:p w14:paraId="0D86CD0D" w14:textId="2EDAC0CD" w:rsidR="00DD35C4" w:rsidRPr="001E70D4" w:rsidRDefault="00DD35C4" w:rsidP="0052581A">
      <w:pPr>
        <w:tabs>
          <w:tab w:val="left" w:pos="2160"/>
          <w:tab w:val="left" w:pos="3600"/>
          <w:tab w:val="left" w:pos="5760"/>
        </w:tabs>
        <w:spacing w:before="120"/>
        <w:ind w:left="1080" w:hanging="180"/>
        <w:rPr>
          <w:rFonts w:eastAsia="SimHei"/>
          <w:snapToGrid w:val="0"/>
        </w:rPr>
      </w:pPr>
      <w:r w:rsidRPr="001E70D4">
        <w:rPr>
          <w:rFonts w:eastAsia="SimHei" w:hint="eastAsia"/>
          <w:b/>
          <w:snapToGrid w:val="0"/>
        </w:rPr>
        <w:t>*</w:t>
      </w:r>
      <w:r w:rsidRPr="001E70D4">
        <w:rPr>
          <w:rFonts w:eastAsia="SimHei" w:hint="eastAsia"/>
          <w:b/>
          <w:snapToGrid w:val="0"/>
        </w:rPr>
        <w:tab/>
      </w:r>
      <w:proofErr w:type="gramStart"/>
      <w:r w:rsidRPr="001E70D4">
        <w:rPr>
          <w:rFonts w:eastAsia="SimHei" w:hint="eastAsia"/>
          <w:b/>
          <w:snapToGrid w:val="0"/>
        </w:rPr>
        <w:t>如勾选“</w:t>
      </w:r>
      <w:proofErr w:type="gramEnd"/>
      <w:r w:rsidRPr="001E70D4">
        <w:rPr>
          <w:rFonts w:eastAsia="SimHei" w:hint="eastAsia"/>
          <w:b/>
          <w:snapToGrid w:val="0"/>
        </w:rPr>
        <w:t>是”</w:t>
      </w:r>
      <w:r w:rsidRPr="001E70D4">
        <w:rPr>
          <w:rFonts w:eastAsia="SimHei" w:hint="eastAsia"/>
          <w:snapToGrid w:val="0"/>
        </w:rPr>
        <w:t>，则跳到本表第</w:t>
      </w:r>
      <w:r w:rsidRPr="001E70D4">
        <w:rPr>
          <w:rFonts w:eastAsia="SimHei" w:hint="eastAsia"/>
          <w:snapToGrid w:val="0"/>
        </w:rPr>
        <w:t xml:space="preserve"> 10 </w:t>
      </w:r>
      <w:r w:rsidRPr="001E70D4">
        <w:rPr>
          <w:rFonts w:eastAsia="SimHei" w:hint="eastAsia"/>
          <w:snapToGrid w:val="0"/>
        </w:rPr>
        <w:t>项。</w:t>
      </w:r>
    </w:p>
    <w:p w14:paraId="077533F5" w14:textId="77777777" w:rsidR="00DD35C4" w:rsidRPr="001E70D4" w:rsidRDefault="00DD35C4" w:rsidP="0052581A">
      <w:pPr>
        <w:spacing w:before="360"/>
        <w:rPr>
          <w:rFonts w:eastAsia="SimHei"/>
          <w:b/>
          <w:bCs/>
          <w:snapToGrid w:val="0"/>
          <w:sz w:val="22"/>
          <w:szCs w:val="22"/>
        </w:rPr>
      </w:pPr>
      <w:r w:rsidRPr="001E70D4">
        <w:rPr>
          <w:rFonts w:eastAsia="SimHei" w:hint="eastAsia"/>
          <w:b/>
          <w:snapToGrid w:val="0"/>
          <w:sz w:val="22"/>
        </w:rPr>
        <w:t>6.</w:t>
      </w:r>
      <w:r w:rsidRPr="001E70D4">
        <w:rPr>
          <w:rFonts w:eastAsia="SimHei" w:hint="eastAsia"/>
          <w:b/>
          <w:snapToGrid w:val="0"/>
          <w:sz w:val="22"/>
        </w:rPr>
        <w:tab/>
      </w:r>
      <w:r w:rsidRPr="001E70D4">
        <w:rPr>
          <w:rFonts w:eastAsia="SimHei" w:hint="eastAsia"/>
          <w:b/>
          <w:snapToGrid w:val="0"/>
          <w:sz w:val="22"/>
        </w:rPr>
        <w:t>工作信息</w:t>
      </w:r>
    </w:p>
    <w:p w14:paraId="3656F560" w14:textId="16B189BE" w:rsidR="00DD35C4" w:rsidRPr="001E70D4" w:rsidRDefault="00DD35C4" w:rsidP="0052581A">
      <w:pPr>
        <w:tabs>
          <w:tab w:val="left" w:pos="4680"/>
          <w:tab w:val="left" w:pos="5040"/>
          <w:tab w:val="right" w:pos="9360"/>
        </w:tabs>
        <w:spacing w:before="120"/>
        <w:ind w:left="720"/>
        <w:rPr>
          <w:rFonts w:eastAsia="SimHei"/>
          <w:snapToGrid w:val="0"/>
        </w:rPr>
      </w:pPr>
      <w:r w:rsidRPr="001E70D4">
        <w:rPr>
          <w:rFonts w:eastAsia="SimHei" w:hint="eastAsia"/>
          <w:snapToGrid w:val="0"/>
        </w:rPr>
        <w:t>工作职位：</w:t>
      </w:r>
      <w:r w:rsidRPr="001E70D4">
        <w:rPr>
          <w:rFonts w:eastAsia="SimHei" w:hint="eastAsia"/>
          <w:b/>
          <w:snapToGrid w:val="0"/>
          <w:u w:val="single"/>
        </w:rPr>
        <w:tab/>
      </w:r>
      <w:r w:rsidRPr="001E70D4">
        <w:rPr>
          <w:rFonts w:eastAsia="SimHei" w:hint="eastAsia"/>
          <w:snapToGrid w:val="0"/>
        </w:rPr>
        <w:tab/>
      </w:r>
      <w:r w:rsidRPr="001E70D4">
        <w:rPr>
          <w:rFonts w:eastAsia="SimHei" w:hint="eastAsia"/>
          <w:snapToGrid w:val="0"/>
        </w:rPr>
        <w:t>公司：</w:t>
      </w:r>
      <w:r w:rsidRPr="001E70D4">
        <w:rPr>
          <w:rFonts w:eastAsia="SimHei" w:hint="eastAsia"/>
          <w:b/>
          <w:snapToGrid w:val="0"/>
          <w:u w:val="single"/>
        </w:rPr>
        <w:tab/>
      </w:r>
    </w:p>
    <w:p w14:paraId="411046A1" w14:textId="6CC0D2F8" w:rsidR="00DD35C4" w:rsidRPr="001E70D4" w:rsidRDefault="00DD35C4" w:rsidP="00DD35C4">
      <w:pPr>
        <w:tabs>
          <w:tab w:val="right" w:pos="9360"/>
        </w:tabs>
        <w:ind w:left="1440"/>
        <w:rPr>
          <w:rFonts w:eastAsia="SimHei"/>
          <w:snapToGrid w:val="0"/>
        </w:rPr>
      </w:pPr>
      <w:r w:rsidRPr="001E70D4">
        <w:rPr>
          <w:rFonts w:eastAsia="SimHei" w:hint="eastAsia"/>
          <w:snapToGrid w:val="0"/>
        </w:rPr>
        <w:t>详细工作地址：</w:t>
      </w:r>
      <w:r w:rsidRPr="001E70D4">
        <w:rPr>
          <w:rFonts w:eastAsia="SimHei" w:hint="eastAsia"/>
          <w:b/>
          <w:snapToGrid w:val="0"/>
          <w:u w:val="single"/>
        </w:rPr>
        <w:tab/>
      </w:r>
    </w:p>
    <w:p w14:paraId="4A69558C" w14:textId="3A6FAF98" w:rsidR="00DD35C4" w:rsidRPr="001E70D4" w:rsidRDefault="00DD35C4" w:rsidP="00DD35C4">
      <w:pPr>
        <w:tabs>
          <w:tab w:val="left" w:pos="4320"/>
          <w:tab w:val="left" w:pos="4500"/>
          <w:tab w:val="left" w:pos="7020"/>
          <w:tab w:val="left" w:pos="7200"/>
          <w:tab w:val="right" w:pos="9360"/>
        </w:tabs>
        <w:snapToGrid w:val="0"/>
        <w:spacing w:after="240"/>
        <w:ind w:left="1440"/>
        <w:rPr>
          <w:rFonts w:eastAsia="SimHei"/>
          <w:b/>
          <w:bCs/>
          <w:snapToGrid w:val="0"/>
          <w:u w:val="single"/>
        </w:rPr>
      </w:pPr>
      <w:r w:rsidRPr="001E70D4">
        <w:rPr>
          <w:rFonts w:eastAsia="SimHei" w:hint="eastAsia"/>
          <w:snapToGrid w:val="0"/>
        </w:rPr>
        <w:t>发薪日期（一或多日）：</w:t>
      </w:r>
      <w:r w:rsidRPr="001E70D4">
        <w:rPr>
          <w:rFonts w:eastAsia="SimHei" w:hint="eastAsia"/>
          <w:b/>
          <w:snapToGrid w:val="0"/>
          <w:u w:val="single"/>
        </w:rPr>
        <w:tab/>
      </w:r>
      <w:r w:rsidRPr="001E70D4">
        <w:rPr>
          <w:rFonts w:eastAsia="SimHei" w:hint="eastAsia"/>
          <w:snapToGrid w:val="0"/>
        </w:rPr>
        <w:t xml:space="preserve"> </w:t>
      </w:r>
      <w:r w:rsidRPr="001E70D4">
        <w:rPr>
          <w:rFonts w:eastAsia="SimHei" w:hint="eastAsia"/>
          <w:snapToGrid w:val="0"/>
        </w:rPr>
        <w:t>每周工作时长：</w:t>
      </w:r>
      <w:r w:rsidRPr="001E70D4">
        <w:rPr>
          <w:rFonts w:eastAsia="SimHei" w:hint="eastAsia"/>
          <w:b/>
          <w:snapToGrid w:val="0"/>
          <w:u w:val="single"/>
        </w:rPr>
        <w:tab/>
      </w:r>
      <w:r w:rsidRPr="001E70D4">
        <w:rPr>
          <w:rFonts w:eastAsia="SimHei" w:hint="eastAsia"/>
          <w:snapToGrid w:val="0"/>
        </w:rPr>
        <w:tab/>
      </w:r>
      <w:r w:rsidRPr="001E70D4">
        <w:rPr>
          <w:rFonts w:eastAsia="SimHei" w:hint="eastAsia"/>
          <w:snapToGrid w:val="0"/>
        </w:rPr>
        <w:t>工资标准</w:t>
      </w:r>
      <w:r w:rsidR="00353439">
        <w:rPr>
          <w:rFonts w:eastAsia="SimHei" w:hint="eastAsia"/>
          <w:snapToGrid w:val="0"/>
        </w:rPr>
        <w:t>：</w:t>
      </w:r>
      <w:r w:rsidRPr="001E70D4">
        <w:rPr>
          <w:rFonts w:eastAsia="SimHei" w:hint="eastAsia"/>
          <w:b/>
          <w:snapToGrid w:val="0"/>
          <w:u w:val="single"/>
        </w:rPr>
        <w:tab/>
      </w:r>
      <w:r w:rsidR="00353439" w:rsidRPr="001E70D4">
        <w:rPr>
          <w:rFonts w:eastAsia="SimHei" w:hint="eastAsia"/>
          <w:snapToGrid w:val="0"/>
        </w:rPr>
        <w:t>美元</w:t>
      </w:r>
    </w:p>
    <w:p w14:paraId="0411BB59" w14:textId="6B00B2B4" w:rsidR="009A07AE" w:rsidRPr="001E70D4" w:rsidRDefault="009A07AE" w:rsidP="0052581A">
      <w:pPr>
        <w:tabs>
          <w:tab w:val="left" w:pos="4680"/>
          <w:tab w:val="left" w:pos="5040"/>
          <w:tab w:val="right" w:pos="9360"/>
        </w:tabs>
        <w:spacing w:before="120"/>
        <w:ind w:left="810"/>
        <w:rPr>
          <w:rFonts w:eastAsia="SimHei"/>
          <w:snapToGrid w:val="0"/>
        </w:rPr>
      </w:pPr>
      <w:r w:rsidRPr="001E70D4">
        <w:rPr>
          <w:rFonts w:eastAsia="SimHei" w:hint="eastAsia"/>
          <w:snapToGrid w:val="0"/>
        </w:rPr>
        <w:lastRenderedPageBreak/>
        <w:t>兼职职位：</w:t>
      </w:r>
      <w:r w:rsidRPr="001E70D4">
        <w:rPr>
          <w:rFonts w:eastAsia="SimHei" w:hint="eastAsia"/>
          <w:b/>
          <w:snapToGrid w:val="0"/>
          <w:u w:val="single"/>
        </w:rPr>
        <w:tab/>
      </w:r>
      <w:r w:rsidRPr="001E70D4">
        <w:rPr>
          <w:rFonts w:eastAsia="SimHei" w:hint="eastAsia"/>
          <w:snapToGrid w:val="0"/>
        </w:rPr>
        <w:tab/>
      </w:r>
      <w:r w:rsidRPr="001E70D4">
        <w:rPr>
          <w:rFonts w:eastAsia="SimHei" w:hint="eastAsia"/>
          <w:snapToGrid w:val="0"/>
        </w:rPr>
        <w:t>公司：</w:t>
      </w:r>
      <w:r w:rsidRPr="001E70D4">
        <w:rPr>
          <w:rFonts w:eastAsia="SimHei" w:hint="eastAsia"/>
          <w:b/>
          <w:snapToGrid w:val="0"/>
          <w:u w:val="single"/>
        </w:rPr>
        <w:tab/>
      </w:r>
    </w:p>
    <w:p w14:paraId="374CFA88" w14:textId="1E2ABEFE" w:rsidR="009A07AE" w:rsidRPr="001E70D4" w:rsidRDefault="009A07AE" w:rsidP="009A07AE">
      <w:pPr>
        <w:tabs>
          <w:tab w:val="right" w:pos="9360"/>
        </w:tabs>
        <w:ind w:left="1440"/>
        <w:rPr>
          <w:rFonts w:eastAsia="SimHei"/>
          <w:snapToGrid w:val="0"/>
        </w:rPr>
      </w:pPr>
      <w:r w:rsidRPr="001E70D4">
        <w:rPr>
          <w:rFonts w:eastAsia="SimHei" w:hint="eastAsia"/>
          <w:snapToGrid w:val="0"/>
        </w:rPr>
        <w:t>详细工作地址：</w:t>
      </w:r>
      <w:r w:rsidRPr="001E70D4">
        <w:rPr>
          <w:rFonts w:eastAsia="SimHei" w:hint="eastAsia"/>
          <w:b/>
          <w:snapToGrid w:val="0"/>
          <w:u w:val="single"/>
        </w:rPr>
        <w:tab/>
      </w:r>
    </w:p>
    <w:p w14:paraId="2AB93DE3" w14:textId="12A2D6C6" w:rsidR="009A07AE" w:rsidRPr="001E70D4" w:rsidRDefault="009A07AE" w:rsidP="009A07AE">
      <w:pPr>
        <w:tabs>
          <w:tab w:val="left" w:pos="4320"/>
          <w:tab w:val="left" w:pos="4500"/>
          <w:tab w:val="left" w:pos="7020"/>
          <w:tab w:val="left" w:pos="7200"/>
          <w:tab w:val="right" w:pos="9360"/>
        </w:tabs>
        <w:snapToGrid w:val="0"/>
        <w:spacing w:after="240"/>
        <w:ind w:left="1440"/>
        <w:rPr>
          <w:rFonts w:eastAsia="SimHei"/>
          <w:snapToGrid w:val="0"/>
        </w:rPr>
      </w:pPr>
      <w:r w:rsidRPr="001E70D4">
        <w:rPr>
          <w:rFonts w:eastAsia="SimHei" w:hint="eastAsia"/>
          <w:snapToGrid w:val="0"/>
        </w:rPr>
        <w:t>发薪日期（一或多日）：</w:t>
      </w:r>
      <w:r w:rsidRPr="001E70D4">
        <w:rPr>
          <w:rFonts w:eastAsia="SimHei" w:hint="eastAsia"/>
          <w:b/>
          <w:snapToGrid w:val="0"/>
          <w:u w:val="single"/>
        </w:rPr>
        <w:tab/>
      </w:r>
      <w:r w:rsidRPr="001E70D4">
        <w:rPr>
          <w:rFonts w:eastAsia="SimHei" w:hint="eastAsia"/>
          <w:snapToGrid w:val="0"/>
        </w:rPr>
        <w:t xml:space="preserve"> </w:t>
      </w:r>
      <w:r w:rsidRPr="001E70D4">
        <w:rPr>
          <w:rFonts w:eastAsia="SimHei" w:hint="eastAsia"/>
          <w:snapToGrid w:val="0"/>
        </w:rPr>
        <w:t>每周工作时长：</w:t>
      </w:r>
      <w:r w:rsidRPr="001E70D4">
        <w:rPr>
          <w:rFonts w:eastAsia="SimHei" w:hint="eastAsia"/>
          <w:b/>
          <w:snapToGrid w:val="0"/>
          <w:u w:val="single"/>
        </w:rPr>
        <w:tab/>
      </w:r>
      <w:r w:rsidRPr="001E70D4">
        <w:rPr>
          <w:rFonts w:eastAsia="SimHei" w:hint="eastAsia"/>
          <w:snapToGrid w:val="0"/>
        </w:rPr>
        <w:tab/>
      </w:r>
      <w:r w:rsidRPr="001E70D4">
        <w:rPr>
          <w:rFonts w:eastAsia="SimHei" w:hint="eastAsia"/>
          <w:snapToGrid w:val="0"/>
        </w:rPr>
        <w:t>工资标准</w:t>
      </w:r>
      <w:r w:rsidR="00353439">
        <w:rPr>
          <w:rFonts w:eastAsia="SimHei" w:hint="eastAsia"/>
          <w:snapToGrid w:val="0"/>
        </w:rPr>
        <w:t>：</w:t>
      </w:r>
      <w:r w:rsidRPr="001E70D4">
        <w:rPr>
          <w:rFonts w:eastAsia="SimHei" w:hint="eastAsia"/>
          <w:b/>
          <w:snapToGrid w:val="0"/>
          <w:u w:val="single"/>
        </w:rPr>
        <w:tab/>
      </w:r>
      <w:r w:rsidR="00353439" w:rsidRPr="00353439">
        <w:rPr>
          <w:rFonts w:eastAsia="SimHei" w:hint="eastAsia"/>
          <w:snapToGrid w:val="0"/>
        </w:rPr>
        <w:t>美元</w:t>
      </w:r>
    </w:p>
    <w:p w14:paraId="4603B04E" w14:textId="77777777" w:rsidR="00DD35C4" w:rsidRPr="001E70D4" w:rsidRDefault="00DD35C4" w:rsidP="0052581A">
      <w:pPr>
        <w:spacing w:before="360"/>
        <w:rPr>
          <w:rFonts w:eastAsia="SimHei"/>
          <w:b/>
          <w:bCs/>
          <w:snapToGrid w:val="0"/>
          <w:sz w:val="22"/>
          <w:szCs w:val="22"/>
        </w:rPr>
      </w:pPr>
      <w:r w:rsidRPr="001E70D4">
        <w:rPr>
          <w:rFonts w:eastAsia="SimHei" w:hint="eastAsia"/>
          <w:b/>
          <w:snapToGrid w:val="0"/>
          <w:sz w:val="22"/>
        </w:rPr>
        <w:t>7.</w:t>
      </w:r>
      <w:r w:rsidRPr="001E70D4">
        <w:rPr>
          <w:rFonts w:eastAsia="SimHei" w:hint="eastAsia"/>
          <w:snapToGrid w:val="0"/>
          <w:sz w:val="22"/>
        </w:rPr>
        <w:tab/>
      </w:r>
      <w:r w:rsidRPr="001E70D4">
        <w:rPr>
          <w:rFonts w:eastAsia="SimHei" w:hint="eastAsia"/>
          <w:b/>
          <w:snapToGrid w:val="0"/>
          <w:sz w:val="22"/>
        </w:rPr>
        <w:t>家庭成员</w:t>
      </w:r>
    </w:p>
    <w:p w14:paraId="168F6F03" w14:textId="59E47894" w:rsidR="00DD35C4" w:rsidRPr="001E70D4" w:rsidRDefault="00DD35C4" w:rsidP="00B76544">
      <w:pPr>
        <w:spacing w:before="120"/>
        <w:ind w:left="1440"/>
        <w:rPr>
          <w:rFonts w:eastAsia="SimHei"/>
          <w:snapToGrid w:val="0"/>
          <w:sz w:val="22"/>
          <w:szCs w:val="22"/>
        </w:rPr>
      </w:pPr>
      <w:r w:rsidRPr="001E70D4">
        <w:rPr>
          <w:rFonts w:eastAsia="SimHei" w:hint="eastAsia"/>
          <w:snapToGrid w:val="0"/>
          <w:sz w:val="22"/>
        </w:rPr>
        <w:t>家中共同居住人数：</w:t>
      </w:r>
      <w:r w:rsidRPr="001E70D4">
        <w:rPr>
          <w:rFonts w:eastAsia="SimHei" w:hint="eastAsia"/>
          <w:i/>
          <w:snapToGrid w:val="0"/>
          <w:sz w:val="18"/>
        </w:rPr>
        <w:t>（包括本人）</w:t>
      </w:r>
      <w:r w:rsidRPr="001E70D4">
        <w:rPr>
          <w:rFonts w:eastAsia="SimHei" w:hint="eastAsia"/>
          <w:snapToGrid w:val="0"/>
          <w:sz w:val="22"/>
        </w:rPr>
        <w:t>_______________</w:t>
      </w:r>
      <w:r w:rsidRPr="001E70D4">
        <w:rPr>
          <w:rFonts w:eastAsia="SimHei" w:hint="eastAsia"/>
          <w:snapToGrid w:val="0"/>
          <w:sz w:val="22"/>
        </w:rPr>
        <w:t>。</w:t>
      </w:r>
    </w:p>
    <w:p w14:paraId="17A2954B" w14:textId="4C75EE1A" w:rsidR="00DD35C4" w:rsidRPr="001E70D4" w:rsidRDefault="00DD35C4" w:rsidP="00E4265A">
      <w:pPr>
        <w:spacing w:line="276" w:lineRule="auto"/>
        <w:ind w:left="720"/>
        <w:rPr>
          <w:rFonts w:eastAsia="SimHei"/>
          <w:b/>
          <w:bCs/>
          <w:i/>
          <w:iCs/>
          <w:snapToGrid w:val="0"/>
          <w:sz w:val="10"/>
          <w:szCs w:val="10"/>
        </w:rPr>
      </w:pPr>
      <w:r w:rsidRPr="001E70D4">
        <w:rPr>
          <w:rFonts w:eastAsia="SimHei" w:hint="eastAsia"/>
          <w:i/>
          <w:snapToGrid w:val="0"/>
          <w:sz w:val="18"/>
        </w:rPr>
        <w:t>列出有收入的成年家庭成员：</w:t>
      </w:r>
    </w:p>
    <w:tbl>
      <w:tblPr>
        <w:tblStyle w:val="TableGrid"/>
        <w:tblW w:w="8640" w:type="dxa"/>
        <w:tblInd w:w="697" w:type="dxa"/>
        <w:tblBorders>
          <w:top w:val="single" w:sz="18" w:space="0" w:color="0070C0"/>
          <w:left w:val="single" w:sz="18" w:space="0" w:color="0070C0"/>
          <w:bottom w:val="single" w:sz="18" w:space="0" w:color="0070C0"/>
          <w:right w:val="single" w:sz="18" w:space="0" w:color="0070C0"/>
          <w:insideH w:val="single" w:sz="2" w:space="0" w:color="B4C6E7"/>
          <w:insideV w:val="single" w:sz="2" w:space="0" w:color="B4C6E7"/>
        </w:tblBorders>
        <w:tblLayout w:type="fixed"/>
        <w:tblLook w:val="04A0" w:firstRow="1" w:lastRow="0" w:firstColumn="1" w:lastColumn="0" w:noHBand="0" w:noVBand="1"/>
      </w:tblPr>
      <w:tblGrid>
        <w:gridCol w:w="2845"/>
        <w:gridCol w:w="2930"/>
        <w:gridCol w:w="2865"/>
      </w:tblGrid>
      <w:tr w:rsidR="00CD5DD4" w:rsidRPr="001E70D4" w14:paraId="71FA2B9A" w14:textId="77777777" w:rsidTr="0052581A">
        <w:trPr>
          <w:trHeight w:val="576"/>
        </w:trPr>
        <w:tc>
          <w:tcPr>
            <w:tcW w:w="2845" w:type="dxa"/>
            <w:tcBorders>
              <w:top w:val="single" w:sz="18" w:space="0" w:color="auto"/>
              <w:left w:val="single" w:sz="18" w:space="0" w:color="auto"/>
              <w:bottom w:val="double" w:sz="4" w:space="0" w:color="BFBFBF"/>
            </w:tcBorders>
            <w:shd w:val="clear" w:color="auto" w:fill="F2F2F2"/>
            <w:vAlign w:val="center"/>
          </w:tcPr>
          <w:p w14:paraId="5346117F" w14:textId="77777777" w:rsidR="00DD35C4" w:rsidRPr="001E70D4" w:rsidRDefault="00DD35C4" w:rsidP="00AE5652">
            <w:pPr>
              <w:spacing w:line="240" w:lineRule="auto"/>
              <w:jc w:val="center"/>
              <w:rPr>
                <w:rFonts w:eastAsia="SimHei"/>
                <w:b/>
                <w:bCs/>
                <w:snapToGrid w:val="0"/>
                <w:sz w:val="24"/>
                <w:szCs w:val="24"/>
              </w:rPr>
            </w:pPr>
            <w:r w:rsidRPr="001E70D4">
              <w:rPr>
                <w:rFonts w:eastAsia="SimHei" w:hint="eastAsia"/>
                <w:b/>
                <w:snapToGrid w:val="0"/>
                <w:sz w:val="24"/>
              </w:rPr>
              <w:t>姓名</w:t>
            </w:r>
          </w:p>
        </w:tc>
        <w:tc>
          <w:tcPr>
            <w:tcW w:w="2930" w:type="dxa"/>
            <w:tcBorders>
              <w:top w:val="single" w:sz="18" w:space="0" w:color="auto"/>
              <w:bottom w:val="double" w:sz="4" w:space="0" w:color="BFBFBF"/>
            </w:tcBorders>
            <w:shd w:val="clear" w:color="auto" w:fill="F2F2F2"/>
            <w:vAlign w:val="center"/>
          </w:tcPr>
          <w:p w14:paraId="421A1844" w14:textId="77777777" w:rsidR="00DD35C4" w:rsidRPr="001E70D4" w:rsidRDefault="00DD35C4" w:rsidP="00AE5652">
            <w:pPr>
              <w:spacing w:line="240" w:lineRule="auto"/>
              <w:jc w:val="center"/>
              <w:rPr>
                <w:rFonts w:eastAsia="SimHei"/>
                <w:b/>
                <w:bCs/>
                <w:snapToGrid w:val="0"/>
                <w:sz w:val="24"/>
                <w:szCs w:val="24"/>
              </w:rPr>
            </w:pPr>
            <w:r w:rsidRPr="001E70D4">
              <w:rPr>
                <w:rFonts w:eastAsia="SimHei" w:hint="eastAsia"/>
                <w:b/>
                <w:snapToGrid w:val="0"/>
                <w:sz w:val="24"/>
              </w:rPr>
              <w:t>关系</w:t>
            </w:r>
          </w:p>
        </w:tc>
        <w:tc>
          <w:tcPr>
            <w:tcW w:w="2865" w:type="dxa"/>
            <w:tcBorders>
              <w:top w:val="single" w:sz="18" w:space="0" w:color="auto"/>
              <w:bottom w:val="double" w:sz="4" w:space="0" w:color="BFBFBF"/>
              <w:right w:val="single" w:sz="18" w:space="0" w:color="auto"/>
            </w:tcBorders>
            <w:shd w:val="clear" w:color="auto" w:fill="F2F2F2"/>
            <w:vAlign w:val="center"/>
          </w:tcPr>
          <w:p w14:paraId="7E21CE74" w14:textId="77777777" w:rsidR="00DD35C4" w:rsidRPr="001E70D4" w:rsidRDefault="00DD35C4" w:rsidP="00AE5652">
            <w:pPr>
              <w:spacing w:line="240" w:lineRule="auto"/>
              <w:jc w:val="center"/>
              <w:rPr>
                <w:rFonts w:eastAsia="SimHei"/>
                <w:b/>
                <w:bCs/>
                <w:snapToGrid w:val="0"/>
                <w:sz w:val="24"/>
                <w:szCs w:val="24"/>
              </w:rPr>
            </w:pPr>
            <w:r w:rsidRPr="001E70D4">
              <w:rPr>
                <w:rFonts w:eastAsia="SimHei" w:hint="eastAsia"/>
                <w:b/>
                <w:snapToGrid w:val="0"/>
                <w:sz w:val="24"/>
              </w:rPr>
              <w:t>税前收入</w:t>
            </w:r>
          </w:p>
        </w:tc>
      </w:tr>
      <w:tr w:rsidR="00CD5DD4" w:rsidRPr="001E70D4" w14:paraId="5C0B6BE8" w14:textId="77777777" w:rsidTr="0052581A">
        <w:trPr>
          <w:trHeight w:val="360"/>
        </w:trPr>
        <w:tc>
          <w:tcPr>
            <w:tcW w:w="2845" w:type="dxa"/>
            <w:tcBorders>
              <w:top w:val="double" w:sz="4" w:space="0" w:color="BFBFBF"/>
              <w:left w:val="single" w:sz="18" w:space="0" w:color="auto"/>
              <w:bottom w:val="single" w:sz="8" w:space="0" w:color="BFBFBF"/>
            </w:tcBorders>
            <w:vAlign w:val="bottom"/>
          </w:tcPr>
          <w:p w14:paraId="2567AFB4" w14:textId="77777777" w:rsidR="00DD35C4" w:rsidRPr="001E70D4" w:rsidRDefault="00DD35C4" w:rsidP="009A783D">
            <w:pPr>
              <w:rPr>
                <w:rFonts w:eastAsia="SimHei"/>
                <w:b/>
                <w:bCs/>
                <w:snapToGrid w:val="0"/>
              </w:rPr>
            </w:pPr>
            <w:r w:rsidRPr="001E70D4">
              <w:rPr>
                <w:rFonts w:eastAsia="SimHei" w:hint="eastAsia"/>
                <w:b/>
                <w:snapToGrid w:val="0"/>
              </w:rPr>
              <w:t>_______________________</w:t>
            </w:r>
          </w:p>
        </w:tc>
        <w:tc>
          <w:tcPr>
            <w:tcW w:w="2930" w:type="dxa"/>
            <w:tcBorders>
              <w:top w:val="double" w:sz="4" w:space="0" w:color="BFBFBF"/>
              <w:bottom w:val="single" w:sz="8" w:space="0" w:color="BFBFBF"/>
            </w:tcBorders>
            <w:vAlign w:val="bottom"/>
          </w:tcPr>
          <w:p w14:paraId="15CC5081" w14:textId="77777777" w:rsidR="00DD35C4" w:rsidRPr="001E70D4" w:rsidRDefault="00DD35C4" w:rsidP="009A783D">
            <w:pPr>
              <w:rPr>
                <w:rFonts w:eastAsia="SimHei"/>
                <w:b/>
                <w:bCs/>
                <w:snapToGrid w:val="0"/>
              </w:rPr>
            </w:pPr>
            <w:r w:rsidRPr="001E70D4">
              <w:rPr>
                <w:rFonts w:eastAsia="SimHei" w:hint="eastAsia"/>
                <w:b/>
                <w:snapToGrid w:val="0"/>
              </w:rPr>
              <w:t>________________________</w:t>
            </w:r>
          </w:p>
        </w:tc>
        <w:tc>
          <w:tcPr>
            <w:tcW w:w="2865" w:type="dxa"/>
            <w:tcBorders>
              <w:top w:val="double" w:sz="4" w:space="0" w:color="BFBFBF"/>
              <w:bottom w:val="single" w:sz="8" w:space="0" w:color="BFBFBF"/>
              <w:right w:val="single" w:sz="18" w:space="0" w:color="auto"/>
            </w:tcBorders>
            <w:vAlign w:val="bottom"/>
          </w:tcPr>
          <w:p w14:paraId="5A391C9C" w14:textId="72A20BDD" w:rsidR="00DD35C4" w:rsidRPr="001E70D4" w:rsidRDefault="00DD35C4" w:rsidP="009A783D">
            <w:pPr>
              <w:rPr>
                <w:rFonts w:eastAsia="SimHei"/>
                <w:snapToGrid w:val="0"/>
              </w:rPr>
            </w:pPr>
            <w:r w:rsidRPr="001E70D4">
              <w:rPr>
                <w:rFonts w:eastAsia="SimHei" w:hint="eastAsia"/>
                <w:snapToGrid w:val="0"/>
              </w:rPr>
              <w:t>___________________</w:t>
            </w:r>
            <w:r w:rsidRPr="001E70D4">
              <w:rPr>
                <w:rFonts w:eastAsia="SimHei" w:hint="eastAsia"/>
                <w:snapToGrid w:val="0"/>
              </w:rPr>
              <w:t>美元</w:t>
            </w:r>
          </w:p>
        </w:tc>
      </w:tr>
      <w:tr w:rsidR="001E70D4" w:rsidRPr="001E70D4" w14:paraId="4A606641" w14:textId="77777777" w:rsidTr="003F599E">
        <w:trPr>
          <w:trHeight w:val="360"/>
        </w:trPr>
        <w:tc>
          <w:tcPr>
            <w:tcW w:w="2845" w:type="dxa"/>
            <w:tcBorders>
              <w:top w:val="single" w:sz="8" w:space="0" w:color="BFBFBF"/>
              <w:left w:val="single" w:sz="18" w:space="0" w:color="auto"/>
              <w:bottom w:val="single" w:sz="8" w:space="0" w:color="BFBFBF"/>
            </w:tcBorders>
            <w:vAlign w:val="bottom"/>
          </w:tcPr>
          <w:p w14:paraId="3FFEE18C" w14:textId="77777777" w:rsidR="001E70D4" w:rsidRPr="001E70D4" w:rsidRDefault="001E70D4" w:rsidP="001E70D4">
            <w:pPr>
              <w:rPr>
                <w:rFonts w:eastAsia="SimHei"/>
                <w:b/>
                <w:bCs/>
                <w:snapToGrid w:val="0"/>
              </w:rPr>
            </w:pPr>
            <w:r w:rsidRPr="001E70D4">
              <w:rPr>
                <w:rFonts w:eastAsia="SimHei" w:hint="eastAsia"/>
                <w:b/>
                <w:snapToGrid w:val="0"/>
              </w:rPr>
              <w:t>_______________________</w:t>
            </w:r>
          </w:p>
        </w:tc>
        <w:tc>
          <w:tcPr>
            <w:tcW w:w="2930" w:type="dxa"/>
            <w:tcBorders>
              <w:top w:val="single" w:sz="8" w:space="0" w:color="BFBFBF"/>
              <w:bottom w:val="single" w:sz="8" w:space="0" w:color="BFBFBF"/>
            </w:tcBorders>
            <w:vAlign w:val="bottom"/>
          </w:tcPr>
          <w:p w14:paraId="301F8629" w14:textId="77777777" w:rsidR="001E70D4" w:rsidRPr="001E70D4" w:rsidRDefault="001E70D4" w:rsidP="001E70D4">
            <w:pPr>
              <w:rPr>
                <w:rFonts w:eastAsia="SimHei"/>
                <w:b/>
                <w:bCs/>
                <w:snapToGrid w:val="0"/>
              </w:rPr>
            </w:pPr>
            <w:r w:rsidRPr="001E70D4">
              <w:rPr>
                <w:rFonts w:eastAsia="SimHei" w:hint="eastAsia"/>
                <w:b/>
                <w:snapToGrid w:val="0"/>
              </w:rPr>
              <w:t>________________________</w:t>
            </w:r>
          </w:p>
        </w:tc>
        <w:tc>
          <w:tcPr>
            <w:tcW w:w="2865" w:type="dxa"/>
            <w:tcBorders>
              <w:top w:val="single" w:sz="8" w:space="0" w:color="BFBFBF"/>
              <w:bottom w:val="single" w:sz="8" w:space="0" w:color="BFBFBF"/>
              <w:right w:val="single" w:sz="18" w:space="0" w:color="auto"/>
            </w:tcBorders>
          </w:tcPr>
          <w:p w14:paraId="446AA59E" w14:textId="010F9E42" w:rsidR="001E70D4" w:rsidRPr="001E70D4" w:rsidRDefault="001E70D4" w:rsidP="001E70D4">
            <w:pPr>
              <w:rPr>
                <w:rFonts w:eastAsia="SimHei"/>
                <w:snapToGrid w:val="0"/>
              </w:rPr>
            </w:pPr>
            <w:r w:rsidRPr="00F43E32">
              <w:rPr>
                <w:rFonts w:eastAsia="SimHei" w:hint="eastAsia"/>
                <w:snapToGrid w:val="0"/>
              </w:rPr>
              <w:t>___________________</w:t>
            </w:r>
            <w:r w:rsidRPr="00F43E32">
              <w:rPr>
                <w:rFonts w:eastAsia="SimHei" w:hint="eastAsia"/>
                <w:snapToGrid w:val="0"/>
              </w:rPr>
              <w:t>美元</w:t>
            </w:r>
          </w:p>
        </w:tc>
      </w:tr>
      <w:tr w:rsidR="001E70D4" w:rsidRPr="001E70D4" w14:paraId="50CFFAE2" w14:textId="77777777" w:rsidTr="003F599E">
        <w:trPr>
          <w:trHeight w:val="360"/>
        </w:trPr>
        <w:tc>
          <w:tcPr>
            <w:tcW w:w="2845" w:type="dxa"/>
            <w:tcBorders>
              <w:top w:val="single" w:sz="8" w:space="0" w:color="BFBFBF"/>
              <w:left w:val="single" w:sz="18" w:space="0" w:color="auto"/>
              <w:bottom w:val="single" w:sz="18" w:space="0" w:color="auto"/>
            </w:tcBorders>
            <w:vAlign w:val="bottom"/>
          </w:tcPr>
          <w:p w14:paraId="6F3FACDE" w14:textId="77777777" w:rsidR="001E70D4" w:rsidRPr="001E70D4" w:rsidRDefault="001E70D4" w:rsidP="001E70D4">
            <w:pPr>
              <w:rPr>
                <w:rFonts w:eastAsia="SimHei"/>
                <w:b/>
                <w:bCs/>
                <w:snapToGrid w:val="0"/>
              </w:rPr>
            </w:pPr>
            <w:r w:rsidRPr="001E70D4">
              <w:rPr>
                <w:rFonts w:eastAsia="SimHei" w:hint="eastAsia"/>
                <w:b/>
                <w:snapToGrid w:val="0"/>
              </w:rPr>
              <w:t>_______________________</w:t>
            </w:r>
          </w:p>
        </w:tc>
        <w:tc>
          <w:tcPr>
            <w:tcW w:w="2930" w:type="dxa"/>
            <w:tcBorders>
              <w:top w:val="single" w:sz="8" w:space="0" w:color="BFBFBF"/>
              <w:bottom w:val="single" w:sz="18" w:space="0" w:color="auto"/>
            </w:tcBorders>
            <w:vAlign w:val="bottom"/>
          </w:tcPr>
          <w:p w14:paraId="78D7B802" w14:textId="77777777" w:rsidR="001E70D4" w:rsidRPr="001E70D4" w:rsidRDefault="001E70D4" w:rsidP="001E70D4">
            <w:pPr>
              <w:rPr>
                <w:rFonts w:eastAsia="SimHei"/>
                <w:b/>
                <w:bCs/>
                <w:snapToGrid w:val="0"/>
              </w:rPr>
            </w:pPr>
            <w:r w:rsidRPr="001E70D4">
              <w:rPr>
                <w:rFonts w:eastAsia="SimHei" w:hint="eastAsia"/>
                <w:b/>
                <w:snapToGrid w:val="0"/>
              </w:rPr>
              <w:t>________________________</w:t>
            </w:r>
          </w:p>
        </w:tc>
        <w:tc>
          <w:tcPr>
            <w:tcW w:w="2865" w:type="dxa"/>
            <w:tcBorders>
              <w:top w:val="single" w:sz="8" w:space="0" w:color="BFBFBF"/>
              <w:bottom w:val="single" w:sz="18" w:space="0" w:color="auto"/>
              <w:right w:val="single" w:sz="18" w:space="0" w:color="auto"/>
            </w:tcBorders>
          </w:tcPr>
          <w:p w14:paraId="06BB0C35" w14:textId="0DB70505" w:rsidR="001E70D4" w:rsidRPr="001E70D4" w:rsidRDefault="001E70D4" w:rsidP="001E70D4">
            <w:pPr>
              <w:rPr>
                <w:rFonts w:eastAsia="SimHei"/>
                <w:snapToGrid w:val="0"/>
              </w:rPr>
            </w:pPr>
            <w:r w:rsidRPr="00F43E32">
              <w:rPr>
                <w:rFonts w:eastAsia="SimHei" w:hint="eastAsia"/>
                <w:snapToGrid w:val="0"/>
              </w:rPr>
              <w:t>___________________</w:t>
            </w:r>
            <w:r w:rsidRPr="00F43E32">
              <w:rPr>
                <w:rFonts w:eastAsia="SimHei" w:hint="eastAsia"/>
                <w:snapToGrid w:val="0"/>
              </w:rPr>
              <w:t>美元</w:t>
            </w:r>
          </w:p>
        </w:tc>
      </w:tr>
    </w:tbl>
    <w:p w14:paraId="55D8A1B1" w14:textId="77777777" w:rsidR="00DD35C4" w:rsidRPr="001E70D4" w:rsidRDefault="00DD35C4" w:rsidP="0052581A">
      <w:pPr>
        <w:spacing w:before="480" w:line="480" w:lineRule="auto"/>
        <w:ind w:left="720" w:hanging="720"/>
        <w:rPr>
          <w:rFonts w:eastAsia="SimHei"/>
          <w:b/>
          <w:bCs/>
          <w:snapToGrid w:val="0"/>
          <w:sz w:val="22"/>
          <w:szCs w:val="22"/>
        </w:rPr>
      </w:pPr>
      <w:r w:rsidRPr="001E70D4">
        <w:rPr>
          <w:rFonts w:eastAsia="SimHei" w:hint="eastAsia"/>
          <w:b/>
          <w:snapToGrid w:val="0"/>
          <w:sz w:val="22"/>
        </w:rPr>
        <w:t>8.</w:t>
      </w:r>
      <w:r w:rsidRPr="001E70D4">
        <w:rPr>
          <w:rFonts w:eastAsia="SimHei" w:hint="eastAsia"/>
          <w:b/>
          <w:snapToGrid w:val="0"/>
          <w:sz w:val="22"/>
        </w:rPr>
        <w:tab/>
      </w:r>
      <w:r w:rsidRPr="001E70D4">
        <w:rPr>
          <w:rFonts w:eastAsia="SimHei" w:hint="eastAsia"/>
          <w:b/>
          <w:snapToGrid w:val="0"/>
          <w:sz w:val="22"/>
        </w:rPr>
        <w:t>每月收入和支出</w:t>
      </w:r>
    </w:p>
    <w:tbl>
      <w:tblPr>
        <w:tblStyle w:val="GridTable1Light-Accent11"/>
        <w:tblW w:w="8582" w:type="dxa"/>
        <w:tblInd w:w="720" w:type="dxa"/>
        <w:tblLayout w:type="fixed"/>
        <w:tblLook w:val="04A0" w:firstRow="1" w:lastRow="0" w:firstColumn="1" w:lastColumn="0" w:noHBand="0" w:noVBand="1"/>
      </w:tblPr>
      <w:tblGrid>
        <w:gridCol w:w="3127"/>
        <w:gridCol w:w="1260"/>
        <w:gridCol w:w="2918"/>
        <w:gridCol w:w="1277"/>
      </w:tblGrid>
      <w:tr w:rsidR="00034FE8" w:rsidRPr="001E70D4" w14:paraId="521C523D" w14:textId="77777777" w:rsidTr="00034FE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27" w:type="dxa"/>
            <w:tcBorders>
              <w:top w:val="single" w:sz="18" w:space="0" w:color="auto"/>
              <w:left w:val="single" w:sz="18" w:space="0" w:color="auto"/>
              <w:bottom w:val="double" w:sz="6" w:space="0" w:color="auto"/>
            </w:tcBorders>
            <w:shd w:val="clear" w:color="auto" w:fill="F2F2F2"/>
            <w:vAlign w:val="center"/>
          </w:tcPr>
          <w:p w14:paraId="1D75006E" w14:textId="77777777" w:rsidR="00DD35C4" w:rsidRPr="001E70D4" w:rsidRDefault="00DD35C4" w:rsidP="00906782">
            <w:pPr>
              <w:spacing w:before="60" w:line="300" w:lineRule="auto"/>
              <w:jc w:val="center"/>
              <w:rPr>
                <w:rFonts w:eastAsia="SimHei"/>
                <w:b w:val="0"/>
                <w:bCs w:val="0"/>
                <w:snapToGrid w:val="0"/>
                <w:sz w:val="22"/>
                <w:szCs w:val="22"/>
              </w:rPr>
            </w:pPr>
            <w:r w:rsidRPr="001E70D4">
              <w:rPr>
                <w:rFonts w:eastAsia="SimHei" w:hint="eastAsia"/>
                <w:snapToGrid w:val="0"/>
                <w:sz w:val="22"/>
              </w:rPr>
              <w:t>税前收入</w:t>
            </w:r>
          </w:p>
          <w:p w14:paraId="72BFEB39" w14:textId="4A495366" w:rsidR="00906782" w:rsidRPr="001E70D4" w:rsidRDefault="00906782" w:rsidP="009A783D">
            <w:pPr>
              <w:jc w:val="center"/>
              <w:rPr>
                <w:rFonts w:eastAsia="SimHei"/>
                <w:b w:val="0"/>
                <w:bCs w:val="0"/>
                <w:i/>
                <w:iCs/>
                <w:snapToGrid w:val="0"/>
                <w:sz w:val="22"/>
                <w:szCs w:val="22"/>
              </w:rPr>
            </w:pPr>
            <w:r w:rsidRPr="001E70D4">
              <w:rPr>
                <w:rFonts w:eastAsia="SimHei" w:hint="eastAsia"/>
                <w:b w:val="0"/>
                <w:i/>
                <w:snapToGrid w:val="0"/>
                <w:sz w:val="18"/>
              </w:rPr>
              <w:t>(</w:t>
            </w:r>
            <w:r w:rsidRPr="001E70D4">
              <w:rPr>
                <w:rFonts w:eastAsia="SimHei" w:hint="eastAsia"/>
                <w:b w:val="0"/>
                <w:i/>
                <w:snapToGrid w:val="0"/>
                <w:sz w:val="18"/>
              </w:rPr>
              <w:t>总收入</w:t>
            </w:r>
            <w:r w:rsidRPr="001E70D4">
              <w:rPr>
                <w:rFonts w:eastAsia="SimHei" w:hint="eastAsia"/>
                <w:b w:val="0"/>
                <w:i/>
                <w:snapToGrid w:val="0"/>
                <w:sz w:val="18"/>
              </w:rPr>
              <w:t>)</w:t>
            </w:r>
          </w:p>
        </w:tc>
        <w:tc>
          <w:tcPr>
            <w:tcW w:w="1260" w:type="dxa"/>
            <w:tcBorders>
              <w:top w:val="single" w:sz="18" w:space="0" w:color="auto"/>
              <w:bottom w:val="double" w:sz="6" w:space="0" w:color="auto"/>
              <w:right w:val="double" w:sz="4" w:space="0" w:color="BFBFBF"/>
            </w:tcBorders>
            <w:shd w:val="clear" w:color="auto" w:fill="F2F2F2"/>
            <w:vAlign w:val="center"/>
          </w:tcPr>
          <w:p w14:paraId="47AFE770" w14:textId="77777777" w:rsidR="00DD35C4" w:rsidRPr="001E70D4" w:rsidRDefault="00DD35C4" w:rsidP="009A783D">
            <w:pPr>
              <w:jc w:val="center"/>
              <w:cnfStyle w:val="100000000000" w:firstRow="1" w:lastRow="0" w:firstColumn="0" w:lastColumn="0" w:oddVBand="0" w:evenVBand="0" w:oddHBand="0" w:evenHBand="0" w:firstRowFirstColumn="0" w:firstRowLastColumn="0" w:lastRowFirstColumn="0" w:lastRowLastColumn="0"/>
              <w:rPr>
                <w:rFonts w:eastAsia="SimHei"/>
                <w:snapToGrid w:val="0"/>
                <w:sz w:val="22"/>
                <w:szCs w:val="22"/>
              </w:rPr>
            </w:pPr>
            <w:r w:rsidRPr="001E70D4">
              <w:rPr>
                <w:rFonts w:eastAsia="SimHei" w:hint="eastAsia"/>
                <w:snapToGrid w:val="0"/>
                <w:sz w:val="22"/>
              </w:rPr>
              <w:t>美元</w:t>
            </w:r>
          </w:p>
        </w:tc>
        <w:tc>
          <w:tcPr>
            <w:tcW w:w="2918" w:type="dxa"/>
            <w:tcBorders>
              <w:top w:val="single" w:sz="18" w:space="0" w:color="auto"/>
              <w:left w:val="double" w:sz="4" w:space="0" w:color="BFBFBF"/>
              <w:bottom w:val="double" w:sz="6" w:space="0" w:color="auto"/>
            </w:tcBorders>
            <w:shd w:val="clear" w:color="auto" w:fill="F2F2F2"/>
            <w:vAlign w:val="center"/>
          </w:tcPr>
          <w:p w14:paraId="424E85BC" w14:textId="77777777" w:rsidR="00DD35C4" w:rsidRPr="001E70D4" w:rsidRDefault="00DD35C4" w:rsidP="009A783D">
            <w:pPr>
              <w:jc w:val="center"/>
              <w:cnfStyle w:val="100000000000" w:firstRow="1" w:lastRow="0" w:firstColumn="0" w:lastColumn="0" w:oddVBand="0" w:evenVBand="0" w:oddHBand="0" w:evenHBand="0" w:firstRowFirstColumn="0" w:firstRowLastColumn="0" w:lastRowFirstColumn="0" w:lastRowLastColumn="0"/>
              <w:rPr>
                <w:rFonts w:eastAsia="SimHei"/>
                <w:snapToGrid w:val="0"/>
                <w:sz w:val="22"/>
                <w:szCs w:val="22"/>
              </w:rPr>
            </w:pPr>
            <w:r w:rsidRPr="001E70D4">
              <w:rPr>
                <w:rFonts w:eastAsia="SimHei" w:hint="eastAsia"/>
                <w:snapToGrid w:val="0"/>
                <w:sz w:val="22"/>
              </w:rPr>
              <w:t>开支</w:t>
            </w:r>
          </w:p>
        </w:tc>
        <w:tc>
          <w:tcPr>
            <w:tcW w:w="1277" w:type="dxa"/>
            <w:tcBorders>
              <w:top w:val="single" w:sz="18" w:space="0" w:color="auto"/>
              <w:bottom w:val="double" w:sz="6" w:space="0" w:color="auto"/>
              <w:right w:val="single" w:sz="18" w:space="0" w:color="auto"/>
            </w:tcBorders>
            <w:shd w:val="clear" w:color="auto" w:fill="F2F2F2"/>
            <w:vAlign w:val="center"/>
          </w:tcPr>
          <w:p w14:paraId="596D532A" w14:textId="77777777" w:rsidR="00DD35C4" w:rsidRPr="001E70D4" w:rsidRDefault="00DD35C4" w:rsidP="009A783D">
            <w:pPr>
              <w:jc w:val="center"/>
              <w:cnfStyle w:val="100000000000" w:firstRow="1" w:lastRow="0" w:firstColumn="0" w:lastColumn="0" w:oddVBand="0" w:evenVBand="0" w:oddHBand="0" w:evenHBand="0" w:firstRowFirstColumn="0" w:firstRowLastColumn="0" w:lastRowFirstColumn="0" w:lastRowLastColumn="0"/>
              <w:rPr>
                <w:rFonts w:eastAsia="SimHei"/>
                <w:snapToGrid w:val="0"/>
                <w:sz w:val="22"/>
                <w:szCs w:val="22"/>
              </w:rPr>
            </w:pPr>
            <w:r w:rsidRPr="001E70D4">
              <w:rPr>
                <w:rFonts w:eastAsia="SimHei" w:hint="eastAsia"/>
                <w:snapToGrid w:val="0"/>
                <w:sz w:val="22"/>
              </w:rPr>
              <w:t>美元</w:t>
            </w:r>
          </w:p>
        </w:tc>
      </w:tr>
      <w:tr w:rsidR="00DD35C4" w:rsidRPr="001E70D4" w14:paraId="6C30328D" w14:textId="77777777" w:rsidTr="001E70D4">
        <w:trPr>
          <w:trHeight w:val="360"/>
        </w:trPr>
        <w:tc>
          <w:tcPr>
            <w:cnfStyle w:val="001000000000" w:firstRow="0" w:lastRow="0" w:firstColumn="1" w:lastColumn="0" w:oddVBand="0" w:evenVBand="0" w:oddHBand="0" w:evenHBand="0" w:firstRowFirstColumn="0" w:firstRowLastColumn="0" w:lastRowFirstColumn="0" w:lastRowLastColumn="0"/>
            <w:tcW w:w="3127" w:type="dxa"/>
            <w:tcBorders>
              <w:top w:val="double" w:sz="6" w:space="0" w:color="auto"/>
              <w:left w:val="single" w:sz="18" w:space="0" w:color="auto"/>
              <w:bottom w:val="single" w:sz="8" w:space="0" w:color="BFBFBF"/>
            </w:tcBorders>
            <w:vAlign w:val="bottom"/>
          </w:tcPr>
          <w:p w14:paraId="238BE227" w14:textId="77777777" w:rsidR="00DD35C4" w:rsidRPr="001E70D4" w:rsidRDefault="00DD35C4" w:rsidP="00A27757">
            <w:pPr>
              <w:spacing w:line="276" w:lineRule="auto"/>
              <w:rPr>
                <w:rFonts w:eastAsia="SimHei"/>
                <w:b w:val="0"/>
                <w:bCs w:val="0"/>
                <w:i/>
                <w:iCs/>
                <w:snapToGrid w:val="0"/>
              </w:rPr>
            </w:pPr>
            <w:r w:rsidRPr="001E70D4">
              <w:rPr>
                <w:rFonts w:eastAsia="SimHei" w:hint="eastAsia"/>
                <w:b w:val="0"/>
                <w:snapToGrid w:val="0"/>
              </w:rPr>
              <w:t>本人</w:t>
            </w:r>
            <w:r w:rsidRPr="001E70D4">
              <w:rPr>
                <w:rFonts w:eastAsia="SimHei" w:hint="eastAsia"/>
                <w:b w:val="0"/>
                <w:i/>
                <w:snapToGrid w:val="0"/>
                <w:sz w:val="18"/>
              </w:rPr>
              <w:t>（薪水</w:t>
            </w:r>
            <w:r w:rsidRPr="001E70D4">
              <w:rPr>
                <w:rFonts w:eastAsia="SimHei" w:hint="eastAsia"/>
                <w:b w:val="0"/>
                <w:i/>
                <w:snapToGrid w:val="0"/>
                <w:sz w:val="18"/>
              </w:rPr>
              <w:t>/</w:t>
            </w:r>
            <w:r w:rsidRPr="001E70D4">
              <w:rPr>
                <w:rFonts w:eastAsia="SimHei" w:hint="eastAsia"/>
                <w:b w:val="0"/>
                <w:i/>
                <w:snapToGrid w:val="0"/>
                <w:sz w:val="18"/>
              </w:rPr>
              <w:t>佣金</w:t>
            </w:r>
            <w:r w:rsidRPr="001E70D4">
              <w:rPr>
                <w:rFonts w:eastAsia="SimHei" w:hint="eastAsia"/>
                <w:b w:val="0"/>
                <w:i/>
                <w:snapToGrid w:val="0"/>
                <w:sz w:val="18"/>
              </w:rPr>
              <w:t>/</w:t>
            </w:r>
            <w:r w:rsidRPr="001E70D4">
              <w:rPr>
                <w:rFonts w:eastAsia="SimHei" w:hint="eastAsia"/>
                <w:b w:val="0"/>
                <w:i/>
                <w:snapToGrid w:val="0"/>
                <w:sz w:val="18"/>
              </w:rPr>
              <w:t>小费）</w:t>
            </w:r>
          </w:p>
        </w:tc>
        <w:tc>
          <w:tcPr>
            <w:tcW w:w="1260" w:type="dxa"/>
            <w:tcBorders>
              <w:top w:val="double" w:sz="6" w:space="0" w:color="auto"/>
              <w:bottom w:val="single" w:sz="8" w:space="0" w:color="BFBFBF"/>
              <w:right w:val="double" w:sz="4" w:space="0" w:color="BFBFBF"/>
            </w:tcBorders>
            <w:vAlign w:val="bottom"/>
          </w:tcPr>
          <w:p w14:paraId="486FAC89" w14:textId="394D9919" w:rsidR="00DD35C4" w:rsidRPr="001E70D4" w:rsidRDefault="00DD35C4" w:rsidP="00A27757">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_____</w:t>
            </w:r>
            <w:r w:rsidRPr="001E70D4">
              <w:rPr>
                <w:rFonts w:eastAsia="SimHei" w:hint="eastAsia"/>
                <w:snapToGrid w:val="0"/>
              </w:rPr>
              <w:t>美元</w:t>
            </w:r>
          </w:p>
        </w:tc>
        <w:tc>
          <w:tcPr>
            <w:tcW w:w="2918" w:type="dxa"/>
            <w:tcBorders>
              <w:top w:val="double" w:sz="6" w:space="0" w:color="auto"/>
              <w:left w:val="double" w:sz="4" w:space="0" w:color="BFBFBF"/>
              <w:bottom w:val="single" w:sz="8" w:space="0" w:color="BFBFBF"/>
            </w:tcBorders>
            <w:vAlign w:val="bottom"/>
          </w:tcPr>
          <w:p w14:paraId="7F3AF0B6" w14:textId="77777777" w:rsidR="00DD35C4" w:rsidRPr="001E70D4" w:rsidRDefault="00DD35C4" w:rsidP="00A27757">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租金</w:t>
            </w:r>
            <w:r w:rsidRPr="001E70D4">
              <w:rPr>
                <w:rFonts w:eastAsia="SimHei" w:hint="eastAsia"/>
                <w:snapToGrid w:val="0"/>
              </w:rPr>
              <w:t>/</w:t>
            </w:r>
            <w:r w:rsidRPr="001E70D4">
              <w:rPr>
                <w:rFonts w:eastAsia="SimHei" w:hint="eastAsia"/>
                <w:snapToGrid w:val="0"/>
              </w:rPr>
              <w:t>按揭贷款</w:t>
            </w:r>
          </w:p>
        </w:tc>
        <w:tc>
          <w:tcPr>
            <w:tcW w:w="1277" w:type="dxa"/>
            <w:tcBorders>
              <w:top w:val="double" w:sz="6" w:space="0" w:color="auto"/>
              <w:bottom w:val="single" w:sz="8" w:space="0" w:color="BFBFBF"/>
              <w:right w:val="single" w:sz="18" w:space="0" w:color="auto"/>
            </w:tcBorders>
            <w:vAlign w:val="bottom"/>
          </w:tcPr>
          <w:p w14:paraId="13317A5E" w14:textId="4148584C" w:rsidR="00DD35C4" w:rsidRPr="001E70D4" w:rsidRDefault="00DD35C4" w:rsidP="00A27757">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____</w:t>
            </w:r>
            <w:r w:rsidRPr="001E70D4">
              <w:rPr>
                <w:rFonts w:eastAsia="SimHei" w:hint="eastAsia"/>
                <w:snapToGrid w:val="0"/>
              </w:rPr>
              <w:t>美元</w:t>
            </w:r>
          </w:p>
        </w:tc>
      </w:tr>
      <w:tr w:rsidR="001E70D4" w:rsidRPr="001E70D4" w14:paraId="4B2B0180" w14:textId="77777777" w:rsidTr="00231E83">
        <w:trPr>
          <w:trHeight w:val="360"/>
        </w:trPr>
        <w:tc>
          <w:tcPr>
            <w:cnfStyle w:val="001000000000" w:firstRow="0" w:lastRow="0" w:firstColumn="1" w:lastColumn="0" w:oddVBand="0" w:evenVBand="0" w:oddHBand="0" w:evenHBand="0" w:firstRowFirstColumn="0" w:firstRowLastColumn="0" w:lastRowFirstColumn="0" w:lastRowLastColumn="0"/>
            <w:tcW w:w="3127" w:type="dxa"/>
            <w:tcBorders>
              <w:top w:val="single" w:sz="8" w:space="0" w:color="BFBFBF"/>
              <w:left w:val="single" w:sz="18" w:space="0" w:color="auto"/>
              <w:bottom w:val="single" w:sz="8" w:space="0" w:color="BFBFBF"/>
            </w:tcBorders>
            <w:vAlign w:val="bottom"/>
          </w:tcPr>
          <w:p w14:paraId="1010333A" w14:textId="77777777" w:rsidR="001E70D4" w:rsidRPr="001E70D4" w:rsidRDefault="001E70D4" w:rsidP="001E70D4">
            <w:pPr>
              <w:spacing w:line="276" w:lineRule="auto"/>
              <w:rPr>
                <w:rFonts w:eastAsia="SimHei"/>
                <w:b w:val="0"/>
                <w:bCs w:val="0"/>
                <w:snapToGrid w:val="0"/>
              </w:rPr>
            </w:pPr>
            <w:r w:rsidRPr="001E70D4">
              <w:rPr>
                <w:rFonts w:eastAsia="SimHei" w:hint="eastAsia"/>
                <w:b w:val="0"/>
                <w:snapToGrid w:val="0"/>
              </w:rPr>
              <w:t>家庭成员</w:t>
            </w:r>
          </w:p>
        </w:tc>
        <w:tc>
          <w:tcPr>
            <w:tcW w:w="1260" w:type="dxa"/>
            <w:tcBorders>
              <w:top w:val="single" w:sz="8" w:space="0" w:color="BFBFBF"/>
              <w:bottom w:val="single" w:sz="8" w:space="0" w:color="BFBFBF"/>
              <w:right w:val="double" w:sz="4" w:space="0" w:color="BFBFBF"/>
            </w:tcBorders>
          </w:tcPr>
          <w:p w14:paraId="5889F00A" w14:textId="4A89EA9A"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1253A">
              <w:rPr>
                <w:rFonts w:eastAsia="SimHei" w:hint="eastAsia"/>
                <w:snapToGrid w:val="0"/>
              </w:rPr>
              <w:t>_____</w:t>
            </w:r>
            <w:r w:rsidRPr="0011253A">
              <w:rPr>
                <w:rFonts w:eastAsia="SimHei" w:hint="eastAsia"/>
                <w:snapToGrid w:val="0"/>
              </w:rPr>
              <w:t>美元</w:t>
            </w:r>
          </w:p>
        </w:tc>
        <w:tc>
          <w:tcPr>
            <w:tcW w:w="2918" w:type="dxa"/>
            <w:tcBorders>
              <w:top w:val="single" w:sz="8" w:space="0" w:color="BFBFBF"/>
              <w:left w:val="double" w:sz="4" w:space="0" w:color="BFBFBF"/>
              <w:bottom w:val="single" w:sz="8" w:space="0" w:color="BFBFBF"/>
            </w:tcBorders>
            <w:vAlign w:val="bottom"/>
          </w:tcPr>
          <w:p w14:paraId="3ECAA3C6" w14:textId="327B2B3F"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生活用品</w:t>
            </w:r>
            <w:r w:rsidRPr="001E70D4">
              <w:rPr>
                <w:rFonts w:eastAsia="SimHei" w:hint="eastAsia"/>
                <w:snapToGrid w:val="0"/>
              </w:rPr>
              <w:t>/</w:t>
            </w:r>
            <w:r w:rsidRPr="001E70D4">
              <w:rPr>
                <w:rFonts w:eastAsia="SimHei" w:hint="eastAsia"/>
                <w:snapToGrid w:val="0"/>
              </w:rPr>
              <w:t>水电煤气</w:t>
            </w:r>
          </w:p>
        </w:tc>
        <w:tc>
          <w:tcPr>
            <w:tcW w:w="1277" w:type="dxa"/>
            <w:tcBorders>
              <w:top w:val="single" w:sz="8" w:space="0" w:color="BFBFBF"/>
              <w:bottom w:val="single" w:sz="8" w:space="0" w:color="BFBFBF"/>
              <w:right w:val="single" w:sz="18" w:space="0" w:color="auto"/>
            </w:tcBorders>
            <w:vAlign w:val="bottom"/>
          </w:tcPr>
          <w:p w14:paraId="7EF9AB3B" w14:textId="483612FB"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____</w:t>
            </w:r>
            <w:r w:rsidRPr="001E70D4">
              <w:rPr>
                <w:rFonts w:eastAsia="SimHei" w:hint="eastAsia"/>
                <w:snapToGrid w:val="0"/>
              </w:rPr>
              <w:t>美元</w:t>
            </w:r>
          </w:p>
        </w:tc>
      </w:tr>
      <w:tr w:rsidR="001E70D4" w:rsidRPr="001E70D4" w14:paraId="08F7E358" w14:textId="77777777" w:rsidTr="00231E83">
        <w:trPr>
          <w:trHeight w:val="360"/>
        </w:trPr>
        <w:tc>
          <w:tcPr>
            <w:cnfStyle w:val="001000000000" w:firstRow="0" w:lastRow="0" w:firstColumn="1" w:lastColumn="0" w:oddVBand="0" w:evenVBand="0" w:oddHBand="0" w:evenHBand="0" w:firstRowFirstColumn="0" w:firstRowLastColumn="0" w:lastRowFirstColumn="0" w:lastRowLastColumn="0"/>
            <w:tcW w:w="3127" w:type="dxa"/>
            <w:tcBorders>
              <w:top w:val="single" w:sz="8" w:space="0" w:color="BFBFBF"/>
              <w:left w:val="single" w:sz="18" w:space="0" w:color="auto"/>
              <w:bottom w:val="single" w:sz="8" w:space="0" w:color="BFBFBF"/>
            </w:tcBorders>
            <w:vAlign w:val="bottom"/>
          </w:tcPr>
          <w:p w14:paraId="4BE56A22" w14:textId="2DBAB035" w:rsidR="001E70D4" w:rsidRPr="001E70D4" w:rsidRDefault="001E70D4" w:rsidP="001E70D4">
            <w:pPr>
              <w:spacing w:line="276" w:lineRule="auto"/>
              <w:rPr>
                <w:rFonts w:eastAsia="SimHei"/>
                <w:b w:val="0"/>
                <w:bCs w:val="0"/>
                <w:snapToGrid w:val="0"/>
              </w:rPr>
            </w:pPr>
            <w:r w:rsidRPr="001E70D4">
              <w:rPr>
                <w:rFonts w:eastAsia="SimHei" w:hint="eastAsia"/>
                <w:b w:val="0"/>
                <w:snapToGrid w:val="0"/>
              </w:rPr>
              <w:t>失业津贴</w:t>
            </w:r>
          </w:p>
        </w:tc>
        <w:tc>
          <w:tcPr>
            <w:tcW w:w="1260" w:type="dxa"/>
            <w:tcBorders>
              <w:top w:val="single" w:sz="8" w:space="0" w:color="BFBFBF"/>
              <w:bottom w:val="single" w:sz="8" w:space="0" w:color="BFBFBF"/>
              <w:right w:val="double" w:sz="4" w:space="0" w:color="BFBFBF"/>
            </w:tcBorders>
          </w:tcPr>
          <w:p w14:paraId="3B258400" w14:textId="3CD7E804"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1253A">
              <w:rPr>
                <w:rFonts w:eastAsia="SimHei" w:hint="eastAsia"/>
                <w:snapToGrid w:val="0"/>
              </w:rPr>
              <w:t>_____</w:t>
            </w:r>
            <w:r w:rsidRPr="0011253A">
              <w:rPr>
                <w:rFonts w:eastAsia="SimHei" w:hint="eastAsia"/>
                <w:snapToGrid w:val="0"/>
              </w:rPr>
              <w:t>美元</w:t>
            </w:r>
          </w:p>
        </w:tc>
        <w:tc>
          <w:tcPr>
            <w:tcW w:w="2918" w:type="dxa"/>
            <w:tcBorders>
              <w:top w:val="single" w:sz="8" w:space="0" w:color="BFBFBF"/>
              <w:left w:val="double" w:sz="4" w:space="0" w:color="BFBFBF"/>
              <w:bottom w:val="single" w:sz="8" w:space="0" w:color="BFBFBF"/>
            </w:tcBorders>
            <w:vAlign w:val="bottom"/>
          </w:tcPr>
          <w:p w14:paraId="2945D230" w14:textId="1B0338A8"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生活费</w:t>
            </w:r>
            <w:r w:rsidRPr="001E70D4">
              <w:rPr>
                <w:rFonts w:eastAsia="SimHei" w:hint="eastAsia"/>
                <w:snapToGrid w:val="0"/>
              </w:rPr>
              <w:t>/</w:t>
            </w:r>
            <w:r w:rsidRPr="001E70D4">
              <w:rPr>
                <w:rFonts w:eastAsia="SimHei" w:hint="eastAsia"/>
                <w:snapToGrid w:val="0"/>
              </w:rPr>
              <w:t>子女抚养费</w:t>
            </w:r>
          </w:p>
        </w:tc>
        <w:tc>
          <w:tcPr>
            <w:tcW w:w="1277" w:type="dxa"/>
            <w:tcBorders>
              <w:top w:val="single" w:sz="8" w:space="0" w:color="BFBFBF"/>
              <w:bottom w:val="single" w:sz="8" w:space="0" w:color="BFBFBF"/>
              <w:right w:val="single" w:sz="18" w:space="0" w:color="auto"/>
            </w:tcBorders>
            <w:vAlign w:val="bottom"/>
          </w:tcPr>
          <w:p w14:paraId="769D3B46" w14:textId="043E66B4"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____</w:t>
            </w:r>
            <w:r w:rsidRPr="001E70D4">
              <w:rPr>
                <w:rFonts w:eastAsia="SimHei" w:hint="eastAsia"/>
                <w:snapToGrid w:val="0"/>
              </w:rPr>
              <w:t>美元</w:t>
            </w:r>
          </w:p>
        </w:tc>
      </w:tr>
      <w:tr w:rsidR="001E70D4" w:rsidRPr="001E70D4" w14:paraId="29DD6DF4" w14:textId="77777777" w:rsidTr="00231E83">
        <w:trPr>
          <w:trHeight w:val="360"/>
        </w:trPr>
        <w:tc>
          <w:tcPr>
            <w:cnfStyle w:val="001000000000" w:firstRow="0" w:lastRow="0" w:firstColumn="1" w:lastColumn="0" w:oddVBand="0" w:evenVBand="0" w:oddHBand="0" w:evenHBand="0" w:firstRowFirstColumn="0" w:firstRowLastColumn="0" w:lastRowFirstColumn="0" w:lastRowLastColumn="0"/>
            <w:tcW w:w="3127" w:type="dxa"/>
            <w:tcBorders>
              <w:top w:val="single" w:sz="8" w:space="0" w:color="BFBFBF"/>
              <w:left w:val="single" w:sz="18" w:space="0" w:color="auto"/>
              <w:bottom w:val="single" w:sz="8" w:space="0" w:color="BFBFBF"/>
            </w:tcBorders>
            <w:vAlign w:val="bottom"/>
          </w:tcPr>
          <w:p w14:paraId="28D964A3" w14:textId="07A814C5" w:rsidR="001E70D4" w:rsidRPr="001E70D4" w:rsidRDefault="001E70D4" w:rsidP="001E70D4">
            <w:pPr>
              <w:spacing w:line="276" w:lineRule="auto"/>
              <w:rPr>
                <w:rFonts w:eastAsia="SimHei"/>
                <w:b w:val="0"/>
                <w:bCs w:val="0"/>
                <w:snapToGrid w:val="0"/>
              </w:rPr>
            </w:pPr>
            <w:r w:rsidRPr="001E70D4">
              <w:rPr>
                <w:rFonts w:eastAsia="SimHei" w:hint="eastAsia"/>
                <w:b w:val="0"/>
                <w:snapToGrid w:val="0"/>
              </w:rPr>
              <w:t>生活费</w:t>
            </w:r>
            <w:r w:rsidRPr="001E70D4">
              <w:rPr>
                <w:rFonts w:eastAsia="SimHei" w:hint="eastAsia"/>
                <w:b w:val="0"/>
                <w:i/>
                <w:snapToGrid w:val="0"/>
                <w:sz w:val="18"/>
              </w:rPr>
              <w:t>（离婚抚养费）</w:t>
            </w:r>
          </w:p>
        </w:tc>
        <w:tc>
          <w:tcPr>
            <w:tcW w:w="1260" w:type="dxa"/>
            <w:tcBorders>
              <w:top w:val="single" w:sz="8" w:space="0" w:color="BFBFBF"/>
              <w:bottom w:val="single" w:sz="8" w:space="0" w:color="BFBFBF"/>
              <w:right w:val="double" w:sz="4" w:space="0" w:color="BFBFBF"/>
            </w:tcBorders>
          </w:tcPr>
          <w:p w14:paraId="36F68780" w14:textId="31D9FDEB"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1253A">
              <w:rPr>
                <w:rFonts w:eastAsia="SimHei" w:hint="eastAsia"/>
                <w:snapToGrid w:val="0"/>
              </w:rPr>
              <w:t>_____</w:t>
            </w:r>
            <w:r w:rsidRPr="0011253A">
              <w:rPr>
                <w:rFonts w:eastAsia="SimHei" w:hint="eastAsia"/>
                <w:snapToGrid w:val="0"/>
              </w:rPr>
              <w:t>美元</w:t>
            </w:r>
          </w:p>
        </w:tc>
        <w:tc>
          <w:tcPr>
            <w:tcW w:w="2918" w:type="dxa"/>
            <w:tcBorders>
              <w:top w:val="single" w:sz="8" w:space="0" w:color="BFBFBF"/>
              <w:left w:val="double" w:sz="4" w:space="0" w:color="BFBFBF"/>
              <w:bottom w:val="single" w:sz="8" w:space="0" w:color="BFBFBF"/>
            </w:tcBorders>
            <w:vAlign w:val="bottom"/>
          </w:tcPr>
          <w:p w14:paraId="2AB8FB83" w14:textId="50788B86"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医疗</w:t>
            </w:r>
            <w:r w:rsidRPr="001E70D4">
              <w:rPr>
                <w:rFonts w:eastAsia="SimHei" w:hint="eastAsia"/>
                <w:snapToGrid w:val="0"/>
              </w:rPr>
              <w:t>/</w:t>
            </w:r>
            <w:r w:rsidRPr="001E70D4">
              <w:rPr>
                <w:rFonts w:eastAsia="SimHei" w:hint="eastAsia"/>
                <w:snapToGrid w:val="0"/>
              </w:rPr>
              <w:t>牙科</w:t>
            </w:r>
          </w:p>
        </w:tc>
        <w:tc>
          <w:tcPr>
            <w:tcW w:w="1277" w:type="dxa"/>
            <w:tcBorders>
              <w:top w:val="single" w:sz="8" w:space="0" w:color="BFBFBF"/>
              <w:bottom w:val="single" w:sz="8" w:space="0" w:color="BFBFBF"/>
              <w:right w:val="single" w:sz="18" w:space="0" w:color="auto"/>
            </w:tcBorders>
            <w:vAlign w:val="bottom"/>
          </w:tcPr>
          <w:p w14:paraId="1595AB68" w14:textId="5B57B4BC"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____</w:t>
            </w:r>
            <w:r w:rsidRPr="001E70D4">
              <w:rPr>
                <w:rFonts w:eastAsia="SimHei" w:hint="eastAsia"/>
                <w:snapToGrid w:val="0"/>
              </w:rPr>
              <w:t>美元</w:t>
            </w:r>
          </w:p>
        </w:tc>
      </w:tr>
      <w:tr w:rsidR="001E70D4" w:rsidRPr="001E70D4" w14:paraId="551DCEFF" w14:textId="77777777" w:rsidTr="00231E83">
        <w:trPr>
          <w:trHeight w:val="360"/>
        </w:trPr>
        <w:tc>
          <w:tcPr>
            <w:cnfStyle w:val="001000000000" w:firstRow="0" w:lastRow="0" w:firstColumn="1" w:lastColumn="0" w:oddVBand="0" w:evenVBand="0" w:oddHBand="0" w:evenHBand="0" w:firstRowFirstColumn="0" w:firstRowLastColumn="0" w:lastRowFirstColumn="0" w:lastRowLastColumn="0"/>
            <w:tcW w:w="3127" w:type="dxa"/>
            <w:tcBorders>
              <w:top w:val="single" w:sz="8" w:space="0" w:color="BFBFBF"/>
              <w:left w:val="single" w:sz="18" w:space="0" w:color="auto"/>
              <w:bottom w:val="single" w:sz="8" w:space="0" w:color="BFBFBF"/>
            </w:tcBorders>
            <w:vAlign w:val="bottom"/>
          </w:tcPr>
          <w:p w14:paraId="2ECFF3D2" w14:textId="069708E0" w:rsidR="001E70D4" w:rsidRPr="001E70D4" w:rsidRDefault="001E70D4" w:rsidP="001E70D4">
            <w:pPr>
              <w:spacing w:line="276" w:lineRule="auto"/>
              <w:rPr>
                <w:rFonts w:eastAsia="SimHei"/>
                <w:b w:val="0"/>
                <w:bCs w:val="0"/>
                <w:snapToGrid w:val="0"/>
              </w:rPr>
            </w:pPr>
            <w:r w:rsidRPr="001E70D4">
              <w:rPr>
                <w:rFonts w:eastAsia="SimHei" w:hint="eastAsia"/>
                <w:b w:val="0"/>
                <w:snapToGrid w:val="0"/>
              </w:rPr>
              <w:t>其他：</w:t>
            </w:r>
            <w:r w:rsidRPr="001E70D4">
              <w:rPr>
                <w:rFonts w:eastAsia="SimHei" w:hint="eastAsia"/>
                <w:b w:val="0"/>
                <w:snapToGrid w:val="0"/>
              </w:rPr>
              <w:t>____________________</w:t>
            </w:r>
          </w:p>
        </w:tc>
        <w:tc>
          <w:tcPr>
            <w:tcW w:w="1260" w:type="dxa"/>
            <w:tcBorders>
              <w:top w:val="single" w:sz="8" w:space="0" w:color="BFBFBF"/>
              <w:bottom w:val="single" w:sz="8" w:space="0" w:color="BFBFBF"/>
              <w:right w:val="double" w:sz="4" w:space="0" w:color="BFBFBF"/>
            </w:tcBorders>
          </w:tcPr>
          <w:p w14:paraId="7AC99262" w14:textId="74F07C10"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1253A">
              <w:rPr>
                <w:rFonts w:eastAsia="SimHei" w:hint="eastAsia"/>
                <w:snapToGrid w:val="0"/>
              </w:rPr>
              <w:t>_____</w:t>
            </w:r>
            <w:r w:rsidRPr="0011253A">
              <w:rPr>
                <w:rFonts w:eastAsia="SimHei" w:hint="eastAsia"/>
                <w:snapToGrid w:val="0"/>
              </w:rPr>
              <w:t>美元</w:t>
            </w:r>
          </w:p>
        </w:tc>
        <w:tc>
          <w:tcPr>
            <w:tcW w:w="2918" w:type="dxa"/>
            <w:tcBorders>
              <w:top w:val="single" w:sz="8" w:space="0" w:color="BFBFBF"/>
              <w:left w:val="double" w:sz="4" w:space="0" w:color="BFBFBF"/>
              <w:bottom w:val="single" w:sz="8" w:space="0" w:color="BFBFBF"/>
            </w:tcBorders>
            <w:vAlign w:val="bottom"/>
          </w:tcPr>
          <w:p w14:paraId="2201A44D" w14:textId="7D7F0F49"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交通费</w:t>
            </w:r>
          </w:p>
        </w:tc>
        <w:tc>
          <w:tcPr>
            <w:tcW w:w="1277" w:type="dxa"/>
            <w:tcBorders>
              <w:top w:val="single" w:sz="8" w:space="0" w:color="BFBFBF"/>
              <w:bottom w:val="single" w:sz="8" w:space="0" w:color="BFBFBF"/>
              <w:right w:val="single" w:sz="18" w:space="0" w:color="auto"/>
            </w:tcBorders>
            <w:vAlign w:val="bottom"/>
          </w:tcPr>
          <w:p w14:paraId="3408EAA0" w14:textId="55583E78"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____</w:t>
            </w:r>
            <w:r w:rsidRPr="001E70D4">
              <w:rPr>
                <w:rFonts w:eastAsia="SimHei" w:hint="eastAsia"/>
                <w:snapToGrid w:val="0"/>
              </w:rPr>
              <w:t>美元</w:t>
            </w:r>
          </w:p>
        </w:tc>
      </w:tr>
      <w:tr w:rsidR="001E70D4" w:rsidRPr="001E70D4" w14:paraId="782213BE" w14:textId="77777777" w:rsidTr="00231E83">
        <w:trPr>
          <w:trHeight w:val="360"/>
        </w:trPr>
        <w:tc>
          <w:tcPr>
            <w:cnfStyle w:val="001000000000" w:firstRow="0" w:lastRow="0" w:firstColumn="1" w:lastColumn="0" w:oddVBand="0" w:evenVBand="0" w:oddHBand="0" w:evenHBand="0" w:firstRowFirstColumn="0" w:firstRowLastColumn="0" w:lastRowFirstColumn="0" w:lastRowLastColumn="0"/>
            <w:tcW w:w="3127" w:type="dxa"/>
            <w:tcBorders>
              <w:top w:val="single" w:sz="8" w:space="0" w:color="BFBFBF"/>
              <w:left w:val="single" w:sz="18" w:space="0" w:color="auto"/>
              <w:bottom w:val="single" w:sz="18" w:space="0" w:color="auto"/>
            </w:tcBorders>
            <w:vAlign w:val="bottom"/>
          </w:tcPr>
          <w:p w14:paraId="005ECF02" w14:textId="21968090" w:rsidR="001E70D4" w:rsidRPr="001E70D4" w:rsidRDefault="001E70D4" w:rsidP="001E70D4">
            <w:pPr>
              <w:spacing w:line="276" w:lineRule="auto"/>
              <w:rPr>
                <w:rFonts w:eastAsia="SimHei"/>
                <w:b w:val="0"/>
                <w:bCs w:val="0"/>
                <w:snapToGrid w:val="0"/>
              </w:rPr>
            </w:pPr>
            <w:r w:rsidRPr="001E70D4">
              <w:rPr>
                <w:rFonts w:eastAsia="SimHei" w:hint="eastAsia"/>
                <w:b w:val="0"/>
                <w:snapToGrid w:val="0"/>
              </w:rPr>
              <w:t>其他：</w:t>
            </w:r>
            <w:r w:rsidRPr="001E70D4">
              <w:rPr>
                <w:rFonts w:eastAsia="SimHei" w:hint="eastAsia"/>
                <w:b w:val="0"/>
                <w:snapToGrid w:val="0"/>
              </w:rPr>
              <w:t>____________________</w:t>
            </w:r>
          </w:p>
        </w:tc>
        <w:tc>
          <w:tcPr>
            <w:tcW w:w="1260" w:type="dxa"/>
            <w:tcBorders>
              <w:top w:val="single" w:sz="8" w:space="0" w:color="BFBFBF"/>
              <w:bottom w:val="single" w:sz="18" w:space="0" w:color="auto"/>
              <w:right w:val="double" w:sz="4" w:space="0" w:color="BFBFBF"/>
            </w:tcBorders>
          </w:tcPr>
          <w:p w14:paraId="503821D1" w14:textId="170A6D84"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1253A">
              <w:rPr>
                <w:rFonts w:eastAsia="SimHei" w:hint="eastAsia"/>
                <w:snapToGrid w:val="0"/>
              </w:rPr>
              <w:t>_____</w:t>
            </w:r>
            <w:r w:rsidRPr="0011253A">
              <w:rPr>
                <w:rFonts w:eastAsia="SimHei" w:hint="eastAsia"/>
                <w:snapToGrid w:val="0"/>
              </w:rPr>
              <w:t>美元</w:t>
            </w:r>
          </w:p>
        </w:tc>
        <w:tc>
          <w:tcPr>
            <w:tcW w:w="2918" w:type="dxa"/>
            <w:tcBorders>
              <w:top w:val="single" w:sz="8" w:space="0" w:color="BFBFBF"/>
              <w:left w:val="double" w:sz="4" w:space="0" w:color="BFBFBF"/>
              <w:bottom w:val="single" w:sz="18" w:space="0" w:color="auto"/>
            </w:tcBorders>
            <w:vAlign w:val="bottom"/>
          </w:tcPr>
          <w:p w14:paraId="14764192" w14:textId="77777777"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贷款</w:t>
            </w:r>
            <w:r w:rsidRPr="001E70D4">
              <w:rPr>
                <w:rFonts w:eastAsia="SimHei" w:hint="eastAsia"/>
                <w:snapToGrid w:val="0"/>
              </w:rPr>
              <w:t>/</w:t>
            </w:r>
            <w:r w:rsidRPr="001E70D4">
              <w:rPr>
                <w:rFonts w:eastAsia="SimHei" w:hint="eastAsia"/>
                <w:snapToGrid w:val="0"/>
              </w:rPr>
              <w:t>信用卡</w:t>
            </w:r>
          </w:p>
        </w:tc>
        <w:tc>
          <w:tcPr>
            <w:tcW w:w="1277" w:type="dxa"/>
            <w:tcBorders>
              <w:top w:val="single" w:sz="8" w:space="0" w:color="BFBFBF"/>
              <w:bottom w:val="single" w:sz="18" w:space="0" w:color="auto"/>
              <w:right w:val="single" w:sz="18" w:space="0" w:color="auto"/>
            </w:tcBorders>
            <w:vAlign w:val="bottom"/>
          </w:tcPr>
          <w:p w14:paraId="17BE3C75" w14:textId="758CE582" w:rsidR="001E70D4" w:rsidRPr="001E70D4" w:rsidRDefault="001E70D4" w:rsidP="001E70D4">
            <w:pPr>
              <w:spacing w:line="276" w:lineRule="auto"/>
              <w:cnfStyle w:val="000000000000" w:firstRow="0" w:lastRow="0" w:firstColumn="0" w:lastColumn="0" w:oddVBand="0" w:evenVBand="0" w:oddHBand="0" w:evenHBand="0" w:firstRowFirstColumn="0" w:firstRowLastColumn="0" w:lastRowFirstColumn="0" w:lastRowLastColumn="0"/>
              <w:rPr>
                <w:rFonts w:eastAsia="SimHei"/>
                <w:snapToGrid w:val="0"/>
              </w:rPr>
            </w:pPr>
            <w:r w:rsidRPr="001E70D4">
              <w:rPr>
                <w:rFonts w:eastAsia="SimHei" w:hint="eastAsia"/>
                <w:snapToGrid w:val="0"/>
              </w:rPr>
              <w:t>____</w:t>
            </w:r>
            <w:r w:rsidRPr="001E70D4">
              <w:rPr>
                <w:rFonts w:eastAsia="SimHei" w:hint="eastAsia"/>
                <w:snapToGrid w:val="0"/>
              </w:rPr>
              <w:t>美元</w:t>
            </w:r>
          </w:p>
        </w:tc>
      </w:tr>
      <w:tr w:rsidR="0058507A" w:rsidRPr="001E70D4" w14:paraId="245704E4" w14:textId="77777777" w:rsidTr="00034FE8">
        <w:trPr>
          <w:trHeight w:val="576"/>
        </w:trPr>
        <w:tc>
          <w:tcPr>
            <w:cnfStyle w:val="001000000000" w:firstRow="0" w:lastRow="0" w:firstColumn="1" w:lastColumn="0" w:oddVBand="0" w:evenVBand="0" w:oddHBand="0" w:evenHBand="0" w:firstRowFirstColumn="0" w:firstRowLastColumn="0" w:lastRowFirstColumn="0" w:lastRowLastColumn="0"/>
            <w:tcW w:w="3127" w:type="dxa"/>
            <w:tcBorders>
              <w:top w:val="single" w:sz="18" w:space="0" w:color="auto"/>
              <w:left w:val="single" w:sz="18" w:space="0" w:color="auto"/>
              <w:bottom w:val="single" w:sz="18" w:space="0" w:color="auto"/>
            </w:tcBorders>
            <w:vAlign w:val="center"/>
          </w:tcPr>
          <w:p w14:paraId="4E5C458D" w14:textId="77777777" w:rsidR="0058507A" w:rsidRPr="001E70D4" w:rsidRDefault="0058507A" w:rsidP="00AE5652">
            <w:pPr>
              <w:spacing w:line="240" w:lineRule="auto"/>
              <w:jc w:val="right"/>
              <w:rPr>
                <w:rFonts w:eastAsia="SimHei"/>
                <w:snapToGrid w:val="0"/>
                <w:sz w:val="21"/>
                <w:szCs w:val="21"/>
              </w:rPr>
            </w:pPr>
            <w:r w:rsidRPr="001E70D4">
              <w:rPr>
                <w:rFonts w:eastAsia="SimHei" w:hint="eastAsia"/>
                <w:snapToGrid w:val="0"/>
                <w:sz w:val="21"/>
              </w:rPr>
              <w:t>家庭总收入</w:t>
            </w:r>
          </w:p>
        </w:tc>
        <w:tc>
          <w:tcPr>
            <w:tcW w:w="1260" w:type="dxa"/>
            <w:tcBorders>
              <w:top w:val="single" w:sz="18" w:space="0" w:color="auto"/>
              <w:bottom w:val="single" w:sz="18" w:space="0" w:color="auto"/>
              <w:right w:val="double" w:sz="4" w:space="0" w:color="BFBFBF"/>
            </w:tcBorders>
            <w:vAlign w:val="center"/>
          </w:tcPr>
          <w:p w14:paraId="44E510DB" w14:textId="66EE1972" w:rsidR="0058507A" w:rsidRPr="001E70D4" w:rsidRDefault="001E70D4" w:rsidP="00AE5652">
            <w:pPr>
              <w:spacing w:line="240" w:lineRule="auto"/>
              <w:ind w:left="-49"/>
              <w:jc w:val="center"/>
              <w:cnfStyle w:val="000000000000" w:firstRow="0" w:lastRow="0" w:firstColumn="0" w:lastColumn="0" w:oddVBand="0" w:evenVBand="0" w:oddHBand="0" w:evenHBand="0" w:firstRowFirstColumn="0" w:firstRowLastColumn="0" w:lastRowFirstColumn="0" w:lastRowLastColumn="0"/>
              <w:rPr>
                <w:rFonts w:eastAsia="SimHei"/>
                <w:snapToGrid w:val="0"/>
                <w:sz w:val="22"/>
                <w:szCs w:val="22"/>
              </w:rPr>
            </w:pPr>
            <w:r w:rsidRPr="001E70D4">
              <w:rPr>
                <w:rFonts w:eastAsia="SimHei" w:hint="eastAsia"/>
                <w:snapToGrid w:val="0"/>
              </w:rPr>
              <w:t>_____</w:t>
            </w:r>
            <w:r w:rsidRPr="001E70D4">
              <w:rPr>
                <w:rFonts w:eastAsia="SimHei" w:hint="eastAsia"/>
                <w:snapToGrid w:val="0"/>
              </w:rPr>
              <w:t>美元</w:t>
            </w:r>
          </w:p>
        </w:tc>
        <w:tc>
          <w:tcPr>
            <w:tcW w:w="2918" w:type="dxa"/>
            <w:tcBorders>
              <w:top w:val="single" w:sz="18" w:space="0" w:color="auto"/>
              <w:left w:val="double" w:sz="4" w:space="0" w:color="BFBFBF"/>
              <w:bottom w:val="single" w:sz="18" w:space="0" w:color="auto"/>
            </w:tcBorders>
            <w:vAlign w:val="center"/>
          </w:tcPr>
          <w:p w14:paraId="22C48B36" w14:textId="73666F21" w:rsidR="0058507A" w:rsidRPr="001E70D4" w:rsidRDefault="0058507A" w:rsidP="00AE5652">
            <w:pPr>
              <w:spacing w:line="240" w:lineRule="auto"/>
              <w:jc w:val="right"/>
              <w:cnfStyle w:val="000000000000" w:firstRow="0" w:lastRow="0" w:firstColumn="0" w:lastColumn="0" w:oddVBand="0" w:evenVBand="0" w:oddHBand="0" w:evenHBand="0" w:firstRowFirstColumn="0" w:firstRowLastColumn="0" w:lastRowFirstColumn="0" w:lastRowLastColumn="0"/>
              <w:rPr>
                <w:rFonts w:eastAsia="SimHei"/>
                <w:b/>
                <w:bCs/>
                <w:snapToGrid w:val="0"/>
                <w:sz w:val="21"/>
                <w:szCs w:val="21"/>
              </w:rPr>
            </w:pPr>
            <w:r w:rsidRPr="001E70D4">
              <w:rPr>
                <w:rFonts w:eastAsia="SimHei" w:hint="eastAsia"/>
                <w:b/>
                <w:snapToGrid w:val="0"/>
                <w:sz w:val="21"/>
              </w:rPr>
              <w:t>家庭总支出</w:t>
            </w:r>
          </w:p>
        </w:tc>
        <w:tc>
          <w:tcPr>
            <w:tcW w:w="1277" w:type="dxa"/>
            <w:tcBorders>
              <w:top w:val="single" w:sz="18" w:space="0" w:color="auto"/>
              <w:bottom w:val="single" w:sz="18" w:space="0" w:color="auto"/>
              <w:right w:val="single" w:sz="18" w:space="0" w:color="auto"/>
            </w:tcBorders>
            <w:vAlign w:val="center"/>
          </w:tcPr>
          <w:p w14:paraId="691D4E70" w14:textId="641E8658" w:rsidR="0058507A" w:rsidRPr="001E70D4" w:rsidRDefault="001E70D4" w:rsidP="00AE5652">
            <w:pPr>
              <w:spacing w:line="240" w:lineRule="auto"/>
              <w:ind w:left="-89"/>
              <w:jc w:val="center"/>
              <w:cnfStyle w:val="000000000000" w:firstRow="0" w:lastRow="0" w:firstColumn="0" w:lastColumn="0" w:oddVBand="0" w:evenVBand="0" w:oddHBand="0" w:evenHBand="0" w:firstRowFirstColumn="0" w:firstRowLastColumn="0" w:lastRowFirstColumn="0" w:lastRowLastColumn="0"/>
              <w:rPr>
                <w:rFonts w:eastAsia="SimHei"/>
                <w:snapToGrid w:val="0"/>
                <w:sz w:val="22"/>
                <w:szCs w:val="22"/>
              </w:rPr>
            </w:pPr>
            <w:r w:rsidRPr="001E70D4">
              <w:rPr>
                <w:rFonts w:eastAsia="SimHei" w:hint="eastAsia"/>
                <w:snapToGrid w:val="0"/>
              </w:rPr>
              <w:t>____</w:t>
            </w:r>
            <w:r w:rsidRPr="001E70D4">
              <w:rPr>
                <w:rFonts w:eastAsia="SimHei" w:hint="eastAsia"/>
                <w:snapToGrid w:val="0"/>
              </w:rPr>
              <w:t>美元</w:t>
            </w:r>
          </w:p>
        </w:tc>
      </w:tr>
    </w:tbl>
    <w:p w14:paraId="36B499D5" w14:textId="06EC7878" w:rsidR="00DD35C4" w:rsidRPr="001E70D4" w:rsidRDefault="00DD35C4" w:rsidP="0052581A">
      <w:pPr>
        <w:spacing w:before="480"/>
        <w:ind w:left="720" w:hanging="720"/>
        <w:rPr>
          <w:rFonts w:eastAsia="SimHei"/>
          <w:b/>
          <w:bCs/>
          <w:snapToGrid w:val="0"/>
          <w:sz w:val="22"/>
          <w:szCs w:val="22"/>
        </w:rPr>
      </w:pPr>
      <w:r w:rsidRPr="001E70D4">
        <w:rPr>
          <w:rFonts w:eastAsia="SimHei" w:hint="eastAsia"/>
          <w:b/>
          <w:snapToGrid w:val="0"/>
          <w:sz w:val="22"/>
        </w:rPr>
        <w:t>9.</w:t>
      </w:r>
      <w:r w:rsidRPr="001E70D4">
        <w:rPr>
          <w:rFonts w:eastAsia="SimHei" w:hint="eastAsia"/>
          <w:b/>
          <w:snapToGrid w:val="0"/>
          <w:sz w:val="22"/>
        </w:rPr>
        <w:tab/>
      </w:r>
      <w:r w:rsidRPr="001E70D4">
        <w:rPr>
          <w:rFonts w:eastAsia="SimHei" w:hint="eastAsia"/>
          <w:b/>
          <w:snapToGrid w:val="0"/>
          <w:sz w:val="22"/>
        </w:rPr>
        <w:t>拥有的财产</w:t>
      </w:r>
    </w:p>
    <w:p w14:paraId="497E3FB1" w14:textId="77777777" w:rsidR="00DD35C4" w:rsidRPr="001E70D4" w:rsidRDefault="00DD35C4" w:rsidP="00DD35C4">
      <w:pPr>
        <w:ind w:left="720" w:hanging="720"/>
        <w:rPr>
          <w:rFonts w:eastAsia="SimHei"/>
          <w:b/>
          <w:bCs/>
          <w:snapToGrid w:val="0"/>
          <w:sz w:val="2"/>
          <w:szCs w:val="2"/>
        </w:rPr>
      </w:pPr>
    </w:p>
    <w:tbl>
      <w:tblPr>
        <w:tblStyle w:val="TableGrid"/>
        <w:tblW w:w="8617" w:type="dxa"/>
        <w:tblInd w:w="720" w:type="dxa"/>
        <w:tblBorders>
          <w:top w:val="single" w:sz="18" w:space="0" w:color="4472C4"/>
          <w:left w:val="single" w:sz="18" w:space="0" w:color="4472C4"/>
          <w:bottom w:val="single" w:sz="18" w:space="0" w:color="4472C4"/>
          <w:right w:val="single" w:sz="18" w:space="0" w:color="4472C4"/>
          <w:insideH w:val="single" w:sz="4" w:space="0" w:color="B4C6E7"/>
          <w:insideV w:val="single" w:sz="4" w:space="0" w:color="B4C6E7"/>
        </w:tblBorders>
        <w:tblLook w:val="04A0" w:firstRow="1" w:lastRow="0" w:firstColumn="1" w:lastColumn="0" w:noHBand="0" w:noVBand="1"/>
      </w:tblPr>
      <w:tblGrid>
        <w:gridCol w:w="2137"/>
        <w:gridCol w:w="1350"/>
        <w:gridCol w:w="3870"/>
        <w:gridCol w:w="1260"/>
      </w:tblGrid>
      <w:tr w:rsidR="00DD35C4" w:rsidRPr="001E70D4" w14:paraId="4EDDA109" w14:textId="77777777" w:rsidTr="001E70D4">
        <w:trPr>
          <w:trHeight w:val="720"/>
          <w:tblHeader/>
        </w:trPr>
        <w:tc>
          <w:tcPr>
            <w:tcW w:w="2137" w:type="dxa"/>
            <w:tcBorders>
              <w:top w:val="single" w:sz="18" w:space="0" w:color="000000"/>
              <w:left w:val="single" w:sz="18" w:space="0" w:color="000000"/>
              <w:bottom w:val="double" w:sz="4" w:space="0" w:color="auto"/>
            </w:tcBorders>
            <w:shd w:val="clear" w:color="auto" w:fill="F2F2F2"/>
            <w:vAlign w:val="center"/>
          </w:tcPr>
          <w:p w14:paraId="0B5E55CD" w14:textId="77777777" w:rsidR="00DD35C4" w:rsidRPr="001E70D4" w:rsidRDefault="00DD35C4" w:rsidP="00AE5652">
            <w:pPr>
              <w:spacing w:line="240" w:lineRule="auto"/>
              <w:jc w:val="center"/>
              <w:rPr>
                <w:rFonts w:eastAsia="SimHei"/>
                <w:b/>
                <w:bCs/>
                <w:snapToGrid w:val="0"/>
                <w:sz w:val="22"/>
                <w:szCs w:val="22"/>
              </w:rPr>
            </w:pPr>
            <w:r w:rsidRPr="001E70D4">
              <w:rPr>
                <w:rFonts w:eastAsia="SimHei" w:hint="eastAsia"/>
                <w:b/>
                <w:snapToGrid w:val="0"/>
                <w:sz w:val="22"/>
              </w:rPr>
              <w:t>资产</w:t>
            </w:r>
          </w:p>
        </w:tc>
        <w:tc>
          <w:tcPr>
            <w:tcW w:w="1350" w:type="dxa"/>
            <w:tcBorders>
              <w:top w:val="single" w:sz="18" w:space="0" w:color="000000"/>
              <w:bottom w:val="double" w:sz="4" w:space="0" w:color="auto"/>
              <w:right w:val="single" w:sz="6" w:space="0" w:color="8EAADB"/>
            </w:tcBorders>
            <w:shd w:val="clear" w:color="auto" w:fill="F2F2F2"/>
            <w:vAlign w:val="center"/>
          </w:tcPr>
          <w:p w14:paraId="222B7A59" w14:textId="77777777" w:rsidR="00353439" w:rsidRDefault="00DD35C4" w:rsidP="00AE5652">
            <w:pPr>
              <w:spacing w:line="240" w:lineRule="auto"/>
              <w:jc w:val="center"/>
              <w:rPr>
                <w:rFonts w:eastAsia="SimHei"/>
                <w:b/>
                <w:snapToGrid w:val="0"/>
                <w:sz w:val="22"/>
              </w:rPr>
            </w:pPr>
            <w:r w:rsidRPr="001E70D4">
              <w:rPr>
                <w:rFonts w:eastAsia="SimHei" w:hint="eastAsia"/>
                <w:b/>
                <w:snapToGrid w:val="0"/>
                <w:sz w:val="22"/>
              </w:rPr>
              <w:t>价值</w:t>
            </w:r>
          </w:p>
          <w:p w14:paraId="68C1D6EA" w14:textId="77AF7BC0" w:rsidR="00DD35C4" w:rsidRPr="001E70D4" w:rsidRDefault="00353439" w:rsidP="00AE5652">
            <w:pPr>
              <w:spacing w:line="240" w:lineRule="auto"/>
              <w:jc w:val="center"/>
              <w:rPr>
                <w:rFonts w:eastAsia="SimHei"/>
                <w:b/>
                <w:bCs/>
                <w:snapToGrid w:val="0"/>
                <w:sz w:val="22"/>
                <w:szCs w:val="22"/>
              </w:rPr>
            </w:pPr>
            <w:r>
              <w:rPr>
                <w:rFonts w:eastAsia="SimHei" w:hint="eastAsia"/>
                <w:b/>
                <w:snapToGrid w:val="0"/>
                <w:sz w:val="22"/>
              </w:rPr>
              <w:t>（美元）</w:t>
            </w:r>
          </w:p>
        </w:tc>
        <w:tc>
          <w:tcPr>
            <w:tcW w:w="3870" w:type="dxa"/>
            <w:tcBorders>
              <w:top w:val="single" w:sz="18" w:space="0" w:color="000000"/>
              <w:left w:val="single" w:sz="6" w:space="0" w:color="8EAADB"/>
              <w:bottom w:val="double" w:sz="4" w:space="0" w:color="auto"/>
            </w:tcBorders>
            <w:shd w:val="clear" w:color="auto" w:fill="F2F2F2"/>
            <w:vAlign w:val="center"/>
          </w:tcPr>
          <w:p w14:paraId="6F5EADCA" w14:textId="77777777" w:rsidR="00DD35C4" w:rsidRPr="001E70D4" w:rsidRDefault="00DD35C4" w:rsidP="00AE5652">
            <w:pPr>
              <w:spacing w:line="240" w:lineRule="auto"/>
              <w:jc w:val="center"/>
              <w:rPr>
                <w:rFonts w:eastAsia="SimHei"/>
                <w:b/>
                <w:bCs/>
                <w:snapToGrid w:val="0"/>
                <w:sz w:val="22"/>
                <w:szCs w:val="22"/>
              </w:rPr>
            </w:pPr>
            <w:r w:rsidRPr="001E70D4">
              <w:rPr>
                <w:rFonts w:eastAsia="SimHei" w:hint="eastAsia"/>
                <w:b/>
                <w:snapToGrid w:val="0"/>
                <w:sz w:val="22"/>
              </w:rPr>
              <w:t>资产描述</w:t>
            </w:r>
          </w:p>
        </w:tc>
        <w:tc>
          <w:tcPr>
            <w:tcW w:w="1260" w:type="dxa"/>
            <w:tcBorders>
              <w:top w:val="single" w:sz="18" w:space="0" w:color="auto"/>
              <w:bottom w:val="double" w:sz="4" w:space="0" w:color="auto"/>
              <w:right w:val="single" w:sz="18" w:space="0" w:color="000000"/>
            </w:tcBorders>
            <w:shd w:val="clear" w:color="auto" w:fill="F2F2F2"/>
            <w:vAlign w:val="center"/>
          </w:tcPr>
          <w:p w14:paraId="1E3E15F9" w14:textId="225C8322" w:rsidR="00DD35C4" w:rsidRPr="001E70D4" w:rsidRDefault="00DD35C4" w:rsidP="00353439">
            <w:pPr>
              <w:spacing w:line="240" w:lineRule="auto"/>
              <w:jc w:val="center"/>
              <w:rPr>
                <w:rFonts w:eastAsia="SimHei"/>
                <w:b/>
                <w:bCs/>
                <w:snapToGrid w:val="0"/>
                <w:sz w:val="22"/>
                <w:szCs w:val="22"/>
              </w:rPr>
            </w:pPr>
            <w:r w:rsidRPr="001E70D4">
              <w:rPr>
                <w:rFonts w:eastAsia="SimHei" w:hint="eastAsia"/>
                <w:b/>
                <w:snapToGrid w:val="0"/>
                <w:sz w:val="22"/>
              </w:rPr>
              <w:t>仍欠款</w:t>
            </w:r>
            <w:r w:rsidR="00353439">
              <w:rPr>
                <w:rFonts w:eastAsia="SimHei" w:hint="eastAsia"/>
                <w:b/>
                <w:snapToGrid w:val="0"/>
                <w:sz w:val="22"/>
              </w:rPr>
              <w:t>（美元）</w:t>
            </w:r>
          </w:p>
        </w:tc>
      </w:tr>
      <w:tr w:rsidR="00DD35C4" w:rsidRPr="001E70D4" w14:paraId="3A599322" w14:textId="77777777" w:rsidTr="0052581A">
        <w:trPr>
          <w:trHeight w:val="360"/>
        </w:trPr>
        <w:tc>
          <w:tcPr>
            <w:tcW w:w="2137" w:type="dxa"/>
            <w:tcBorders>
              <w:top w:val="double" w:sz="4" w:space="0" w:color="auto"/>
              <w:left w:val="single" w:sz="18" w:space="0" w:color="000000"/>
              <w:bottom w:val="single" w:sz="8" w:space="0" w:color="BFBFBF"/>
            </w:tcBorders>
            <w:vAlign w:val="bottom"/>
          </w:tcPr>
          <w:p w14:paraId="2777BD39" w14:textId="77777777" w:rsidR="00DD35C4" w:rsidRPr="001E70D4" w:rsidRDefault="00DD35C4" w:rsidP="00AE5652">
            <w:pPr>
              <w:spacing w:line="276" w:lineRule="auto"/>
              <w:rPr>
                <w:rFonts w:eastAsia="SimHei"/>
                <w:snapToGrid w:val="0"/>
              </w:rPr>
            </w:pPr>
            <w:r w:rsidRPr="001E70D4">
              <w:rPr>
                <w:rFonts w:eastAsia="SimHei" w:hint="eastAsia"/>
                <w:snapToGrid w:val="0"/>
              </w:rPr>
              <w:t>储蓄账户</w:t>
            </w:r>
          </w:p>
        </w:tc>
        <w:tc>
          <w:tcPr>
            <w:tcW w:w="1350" w:type="dxa"/>
            <w:tcBorders>
              <w:top w:val="double" w:sz="4" w:space="0" w:color="auto"/>
              <w:bottom w:val="single" w:sz="8" w:space="0" w:color="BFBFBF"/>
              <w:right w:val="single" w:sz="4" w:space="0" w:color="B4C6E7"/>
            </w:tcBorders>
            <w:vAlign w:val="bottom"/>
          </w:tcPr>
          <w:p w14:paraId="37A2FD36" w14:textId="71AB1D0C" w:rsidR="00DD35C4" w:rsidRPr="001E70D4" w:rsidRDefault="00DD35C4" w:rsidP="00AE5652">
            <w:pPr>
              <w:spacing w:line="276" w:lineRule="auto"/>
              <w:rPr>
                <w:rFonts w:eastAsia="SimHei"/>
                <w:snapToGrid w:val="0"/>
              </w:rPr>
            </w:pPr>
            <w:r w:rsidRPr="001E70D4">
              <w:rPr>
                <w:rFonts w:eastAsia="SimHei" w:hint="eastAsia"/>
                <w:snapToGrid w:val="0"/>
              </w:rPr>
              <w:t>______</w:t>
            </w:r>
            <w:r w:rsidRPr="001E70D4">
              <w:rPr>
                <w:rFonts w:eastAsia="SimHei" w:hint="eastAsia"/>
                <w:snapToGrid w:val="0"/>
              </w:rPr>
              <w:t>美元</w:t>
            </w:r>
          </w:p>
        </w:tc>
        <w:tc>
          <w:tcPr>
            <w:tcW w:w="3870" w:type="dxa"/>
            <w:tcBorders>
              <w:top w:val="double" w:sz="4" w:space="0" w:color="auto"/>
              <w:left w:val="single" w:sz="4" w:space="0" w:color="B4C6E7"/>
              <w:bottom w:val="single" w:sz="8" w:space="0" w:color="BFBFBF"/>
            </w:tcBorders>
            <w:vAlign w:val="bottom"/>
          </w:tcPr>
          <w:p w14:paraId="02D8E1BA" w14:textId="1A204C05" w:rsidR="00DD35C4" w:rsidRPr="001E70D4" w:rsidRDefault="00DD35C4" w:rsidP="00AE5652">
            <w:pPr>
              <w:spacing w:line="276" w:lineRule="auto"/>
              <w:rPr>
                <w:rFonts w:eastAsia="SimHei"/>
                <w:snapToGrid w:val="0"/>
              </w:rPr>
            </w:pPr>
            <w:r w:rsidRPr="001E70D4">
              <w:rPr>
                <w:rFonts w:eastAsia="SimHei" w:hint="eastAsia"/>
                <w:snapToGrid w:val="0"/>
              </w:rPr>
              <w:t>银行名称：</w:t>
            </w:r>
            <w:r w:rsidRPr="001E70D4">
              <w:rPr>
                <w:rFonts w:eastAsia="SimHei" w:hint="eastAsia"/>
                <w:snapToGrid w:val="0"/>
              </w:rPr>
              <w:t>______________________</w:t>
            </w:r>
          </w:p>
        </w:tc>
        <w:tc>
          <w:tcPr>
            <w:tcW w:w="1260" w:type="dxa"/>
            <w:tcBorders>
              <w:top w:val="double" w:sz="4" w:space="0" w:color="auto"/>
              <w:bottom w:val="single" w:sz="8" w:space="0" w:color="BFBFBF"/>
              <w:right w:val="single" w:sz="18" w:space="0" w:color="000000"/>
            </w:tcBorders>
            <w:shd w:val="clear" w:color="auto" w:fill="A6A6A6"/>
            <w:vAlign w:val="center"/>
          </w:tcPr>
          <w:p w14:paraId="55585FA1" w14:textId="77777777" w:rsidR="00DD35C4" w:rsidRPr="001E70D4" w:rsidRDefault="00DD35C4" w:rsidP="009A783D">
            <w:pPr>
              <w:jc w:val="center"/>
              <w:rPr>
                <w:rFonts w:eastAsia="SimHei"/>
                <w:snapToGrid w:val="0"/>
              </w:rPr>
            </w:pPr>
          </w:p>
        </w:tc>
      </w:tr>
      <w:tr w:rsidR="001E70D4" w:rsidRPr="001E70D4" w14:paraId="5C76FFD3" w14:textId="77777777" w:rsidTr="009B542F">
        <w:trPr>
          <w:trHeight w:val="360"/>
        </w:trPr>
        <w:tc>
          <w:tcPr>
            <w:tcW w:w="2137" w:type="dxa"/>
            <w:tcBorders>
              <w:top w:val="single" w:sz="8" w:space="0" w:color="BFBFBF"/>
              <w:left w:val="single" w:sz="18" w:space="0" w:color="000000"/>
              <w:bottom w:val="single" w:sz="8" w:space="0" w:color="BFBFBF"/>
            </w:tcBorders>
            <w:vAlign w:val="bottom"/>
          </w:tcPr>
          <w:p w14:paraId="196E628F" w14:textId="77777777" w:rsidR="001E70D4" w:rsidRPr="001E70D4" w:rsidRDefault="001E70D4" w:rsidP="001E70D4">
            <w:pPr>
              <w:spacing w:line="276" w:lineRule="auto"/>
              <w:rPr>
                <w:rFonts w:eastAsia="SimHei"/>
                <w:snapToGrid w:val="0"/>
              </w:rPr>
            </w:pPr>
            <w:r w:rsidRPr="001E70D4">
              <w:rPr>
                <w:rFonts w:eastAsia="SimHei" w:hint="eastAsia"/>
                <w:snapToGrid w:val="0"/>
              </w:rPr>
              <w:t>活期存款账户</w:t>
            </w:r>
          </w:p>
        </w:tc>
        <w:tc>
          <w:tcPr>
            <w:tcW w:w="1350" w:type="dxa"/>
            <w:tcBorders>
              <w:top w:val="single" w:sz="8" w:space="0" w:color="BFBFBF"/>
              <w:bottom w:val="single" w:sz="8" w:space="0" w:color="BFBFBF"/>
              <w:right w:val="single" w:sz="4" w:space="0" w:color="B4C6E7"/>
            </w:tcBorders>
          </w:tcPr>
          <w:p w14:paraId="3AC7CE4F" w14:textId="261D047D" w:rsidR="001E70D4" w:rsidRPr="001E70D4" w:rsidRDefault="001E70D4" w:rsidP="001E70D4">
            <w:pPr>
              <w:spacing w:line="276" w:lineRule="auto"/>
              <w:rPr>
                <w:rFonts w:eastAsia="SimHei"/>
                <w:snapToGrid w:val="0"/>
              </w:rPr>
            </w:pPr>
            <w:r w:rsidRPr="007A0255">
              <w:rPr>
                <w:rFonts w:eastAsia="SimHei" w:hint="eastAsia"/>
                <w:snapToGrid w:val="0"/>
              </w:rPr>
              <w:t>______</w:t>
            </w:r>
            <w:r w:rsidRPr="007A0255">
              <w:rPr>
                <w:rFonts w:eastAsia="SimHei" w:hint="eastAsia"/>
                <w:snapToGrid w:val="0"/>
              </w:rPr>
              <w:t>美元</w:t>
            </w:r>
          </w:p>
        </w:tc>
        <w:tc>
          <w:tcPr>
            <w:tcW w:w="3870" w:type="dxa"/>
            <w:tcBorders>
              <w:top w:val="single" w:sz="8" w:space="0" w:color="BFBFBF"/>
              <w:left w:val="single" w:sz="4" w:space="0" w:color="B4C6E7"/>
              <w:bottom w:val="single" w:sz="8" w:space="0" w:color="BFBFBF"/>
            </w:tcBorders>
            <w:vAlign w:val="bottom"/>
          </w:tcPr>
          <w:p w14:paraId="1E4275AF" w14:textId="77777777" w:rsidR="001E70D4" w:rsidRPr="001E70D4" w:rsidRDefault="001E70D4" w:rsidP="001E70D4">
            <w:pPr>
              <w:spacing w:line="276" w:lineRule="auto"/>
              <w:rPr>
                <w:rFonts w:eastAsia="SimHei"/>
                <w:snapToGrid w:val="0"/>
              </w:rPr>
            </w:pPr>
            <w:r w:rsidRPr="001E70D4">
              <w:rPr>
                <w:rFonts w:eastAsia="SimHei" w:hint="eastAsia"/>
                <w:snapToGrid w:val="0"/>
              </w:rPr>
              <w:t>银行名称：</w:t>
            </w:r>
            <w:r w:rsidRPr="001E70D4">
              <w:rPr>
                <w:rFonts w:eastAsia="SimHei" w:hint="eastAsia"/>
                <w:snapToGrid w:val="0"/>
              </w:rPr>
              <w:t>______________________</w:t>
            </w:r>
          </w:p>
        </w:tc>
        <w:tc>
          <w:tcPr>
            <w:tcW w:w="1260" w:type="dxa"/>
            <w:tcBorders>
              <w:top w:val="single" w:sz="8" w:space="0" w:color="BFBFBF"/>
              <w:bottom w:val="single" w:sz="8" w:space="0" w:color="BFBFBF"/>
              <w:right w:val="single" w:sz="18" w:space="0" w:color="000000"/>
            </w:tcBorders>
            <w:shd w:val="clear" w:color="auto" w:fill="A6A6A6" w:themeFill="background1" w:themeFillShade="A6"/>
            <w:vAlign w:val="center"/>
          </w:tcPr>
          <w:p w14:paraId="76A96AE6" w14:textId="77777777" w:rsidR="001E70D4" w:rsidRPr="001E70D4" w:rsidRDefault="001E70D4" w:rsidP="001E70D4">
            <w:pPr>
              <w:jc w:val="center"/>
              <w:rPr>
                <w:rFonts w:eastAsia="SimHei"/>
                <w:snapToGrid w:val="0"/>
              </w:rPr>
            </w:pPr>
          </w:p>
        </w:tc>
      </w:tr>
      <w:tr w:rsidR="001E70D4" w:rsidRPr="001E70D4" w14:paraId="11437199" w14:textId="77777777" w:rsidTr="009B542F">
        <w:trPr>
          <w:trHeight w:val="360"/>
        </w:trPr>
        <w:tc>
          <w:tcPr>
            <w:tcW w:w="2137" w:type="dxa"/>
            <w:tcBorders>
              <w:top w:val="single" w:sz="8" w:space="0" w:color="BFBFBF"/>
              <w:left w:val="single" w:sz="18" w:space="0" w:color="000000"/>
              <w:bottom w:val="single" w:sz="8" w:space="0" w:color="BFBFBF"/>
            </w:tcBorders>
            <w:vAlign w:val="bottom"/>
          </w:tcPr>
          <w:p w14:paraId="4FCA184D" w14:textId="166C9525" w:rsidR="001E70D4" w:rsidRPr="001E70D4" w:rsidRDefault="001E70D4" w:rsidP="001E70D4">
            <w:pPr>
              <w:spacing w:line="276" w:lineRule="auto"/>
              <w:rPr>
                <w:rFonts w:eastAsia="SimHei"/>
                <w:snapToGrid w:val="0"/>
              </w:rPr>
            </w:pPr>
            <w:r w:rsidRPr="001E70D4">
              <w:rPr>
                <w:rFonts w:eastAsia="SimHei" w:hint="eastAsia"/>
                <w:snapToGrid w:val="0"/>
              </w:rPr>
              <w:t>手头现金</w:t>
            </w:r>
          </w:p>
        </w:tc>
        <w:tc>
          <w:tcPr>
            <w:tcW w:w="1350" w:type="dxa"/>
            <w:tcBorders>
              <w:top w:val="single" w:sz="8" w:space="0" w:color="BFBFBF"/>
              <w:bottom w:val="single" w:sz="8" w:space="0" w:color="BFBFBF"/>
              <w:right w:val="single" w:sz="4" w:space="0" w:color="B4C6E7"/>
            </w:tcBorders>
          </w:tcPr>
          <w:p w14:paraId="171319F1" w14:textId="7A5E2E70" w:rsidR="001E70D4" w:rsidRPr="001E70D4" w:rsidRDefault="001E70D4" w:rsidP="001E70D4">
            <w:pPr>
              <w:spacing w:line="276" w:lineRule="auto"/>
              <w:rPr>
                <w:rFonts w:eastAsia="SimHei"/>
                <w:snapToGrid w:val="0"/>
              </w:rPr>
            </w:pPr>
            <w:r w:rsidRPr="007A0255">
              <w:rPr>
                <w:rFonts w:eastAsia="SimHei" w:hint="eastAsia"/>
                <w:snapToGrid w:val="0"/>
              </w:rPr>
              <w:t>______</w:t>
            </w:r>
            <w:r w:rsidRPr="007A0255">
              <w:rPr>
                <w:rFonts w:eastAsia="SimHei" w:hint="eastAsia"/>
                <w:snapToGrid w:val="0"/>
              </w:rPr>
              <w:t>美元</w:t>
            </w:r>
          </w:p>
        </w:tc>
        <w:tc>
          <w:tcPr>
            <w:tcW w:w="3870" w:type="dxa"/>
            <w:tcBorders>
              <w:top w:val="single" w:sz="8" w:space="0" w:color="BFBFBF"/>
              <w:left w:val="single" w:sz="4" w:space="0" w:color="B4C6E7"/>
              <w:bottom w:val="single" w:sz="8" w:space="0" w:color="BFBFBF"/>
            </w:tcBorders>
            <w:shd w:val="clear" w:color="auto" w:fill="A6A6A6" w:themeFill="background1" w:themeFillShade="A6"/>
            <w:vAlign w:val="center"/>
          </w:tcPr>
          <w:p w14:paraId="52D6EF77" w14:textId="77777777" w:rsidR="001E70D4" w:rsidRPr="001E70D4" w:rsidRDefault="001E70D4" w:rsidP="001E70D4">
            <w:pPr>
              <w:spacing w:line="276" w:lineRule="auto"/>
              <w:rPr>
                <w:rFonts w:eastAsia="SimHei"/>
                <w:snapToGrid w:val="0"/>
              </w:rPr>
            </w:pPr>
          </w:p>
        </w:tc>
        <w:tc>
          <w:tcPr>
            <w:tcW w:w="1260" w:type="dxa"/>
            <w:tcBorders>
              <w:top w:val="single" w:sz="8" w:space="0" w:color="BFBFBF"/>
              <w:bottom w:val="single" w:sz="8" w:space="0" w:color="BFBFBF"/>
              <w:right w:val="single" w:sz="18" w:space="0" w:color="000000"/>
            </w:tcBorders>
            <w:shd w:val="clear" w:color="auto" w:fill="A6A6A6" w:themeFill="background1" w:themeFillShade="A6"/>
            <w:vAlign w:val="center"/>
          </w:tcPr>
          <w:p w14:paraId="1AAD9BEC" w14:textId="77777777" w:rsidR="001E70D4" w:rsidRPr="001E70D4" w:rsidRDefault="001E70D4" w:rsidP="001E70D4">
            <w:pPr>
              <w:rPr>
                <w:rFonts w:eastAsia="SimHei"/>
                <w:snapToGrid w:val="0"/>
              </w:rPr>
            </w:pPr>
          </w:p>
        </w:tc>
      </w:tr>
      <w:tr w:rsidR="001E70D4" w:rsidRPr="001E70D4" w14:paraId="01B88412" w14:textId="77777777" w:rsidTr="009B542F">
        <w:trPr>
          <w:trHeight w:val="360"/>
        </w:trPr>
        <w:tc>
          <w:tcPr>
            <w:tcW w:w="2137" w:type="dxa"/>
            <w:tcBorders>
              <w:top w:val="single" w:sz="8" w:space="0" w:color="BFBFBF"/>
              <w:left w:val="single" w:sz="18" w:space="0" w:color="000000"/>
              <w:bottom w:val="single" w:sz="8" w:space="0" w:color="BFBFBF"/>
            </w:tcBorders>
            <w:vAlign w:val="bottom"/>
          </w:tcPr>
          <w:p w14:paraId="4803739F" w14:textId="77777777" w:rsidR="001E70D4" w:rsidRPr="001E70D4" w:rsidRDefault="001E70D4" w:rsidP="001E70D4">
            <w:pPr>
              <w:spacing w:line="276" w:lineRule="auto"/>
              <w:rPr>
                <w:rFonts w:eastAsia="SimHei"/>
                <w:snapToGrid w:val="0"/>
              </w:rPr>
            </w:pPr>
            <w:r w:rsidRPr="001E70D4">
              <w:rPr>
                <w:rFonts w:eastAsia="SimHei" w:hint="eastAsia"/>
                <w:snapToGrid w:val="0"/>
              </w:rPr>
              <w:t>其他财产</w:t>
            </w:r>
          </w:p>
        </w:tc>
        <w:tc>
          <w:tcPr>
            <w:tcW w:w="1350" w:type="dxa"/>
            <w:tcBorders>
              <w:top w:val="single" w:sz="8" w:space="0" w:color="BFBFBF"/>
              <w:bottom w:val="single" w:sz="8" w:space="0" w:color="BFBFBF"/>
              <w:right w:val="single" w:sz="4" w:space="0" w:color="B4C6E7"/>
            </w:tcBorders>
          </w:tcPr>
          <w:p w14:paraId="477780F7" w14:textId="4B40291D" w:rsidR="001E70D4" w:rsidRPr="001E70D4" w:rsidRDefault="001E70D4" w:rsidP="001E70D4">
            <w:pPr>
              <w:spacing w:line="276" w:lineRule="auto"/>
              <w:rPr>
                <w:rFonts w:eastAsia="SimHei"/>
                <w:snapToGrid w:val="0"/>
              </w:rPr>
            </w:pPr>
            <w:r w:rsidRPr="007A0255">
              <w:rPr>
                <w:rFonts w:eastAsia="SimHei" w:hint="eastAsia"/>
                <w:snapToGrid w:val="0"/>
              </w:rPr>
              <w:t>______</w:t>
            </w:r>
            <w:r w:rsidRPr="007A0255">
              <w:rPr>
                <w:rFonts w:eastAsia="SimHei" w:hint="eastAsia"/>
                <w:snapToGrid w:val="0"/>
              </w:rPr>
              <w:t>美元</w:t>
            </w:r>
          </w:p>
        </w:tc>
        <w:tc>
          <w:tcPr>
            <w:tcW w:w="3870" w:type="dxa"/>
            <w:tcBorders>
              <w:top w:val="single" w:sz="8" w:space="0" w:color="BFBFBF"/>
              <w:left w:val="single" w:sz="4" w:space="0" w:color="B4C6E7"/>
              <w:bottom w:val="single" w:sz="8" w:space="0" w:color="BFBFBF"/>
            </w:tcBorders>
            <w:vAlign w:val="bottom"/>
          </w:tcPr>
          <w:p w14:paraId="4E9B5447" w14:textId="0F84A1DB" w:rsidR="001E70D4" w:rsidRPr="001E70D4" w:rsidRDefault="001E70D4" w:rsidP="001E70D4">
            <w:pPr>
              <w:spacing w:line="276" w:lineRule="auto"/>
              <w:rPr>
                <w:rFonts w:eastAsia="SimHei"/>
                <w:snapToGrid w:val="0"/>
              </w:rPr>
            </w:pPr>
            <w:r w:rsidRPr="001E70D4">
              <w:rPr>
                <w:rFonts w:eastAsia="SimHei" w:hint="eastAsia"/>
                <w:snapToGrid w:val="0"/>
              </w:rPr>
              <w:t>类型：</w:t>
            </w:r>
            <w:r w:rsidRPr="001E70D4">
              <w:rPr>
                <w:rFonts w:eastAsia="SimHei" w:hint="eastAsia"/>
                <w:snapToGrid w:val="0"/>
              </w:rPr>
              <w:t>__________________________</w:t>
            </w:r>
          </w:p>
        </w:tc>
        <w:tc>
          <w:tcPr>
            <w:tcW w:w="1260" w:type="dxa"/>
            <w:tcBorders>
              <w:top w:val="single" w:sz="8" w:space="0" w:color="BFBFBF"/>
              <w:bottom w:val="single" w:sz="8" w:space="0" w:color="BFBFBF"/>
              <w:right w:val="single" w:sz="18" w:space="0" w:color="000000"/>
            </w:tcBorders>
            <w:vAlign w:val="bottom"/>
          </w:tcPr>
          <w:p w14:paraId="37FD0BC0" w14:textId="34EECD09" w:rsidR="001E70D4" w:rsidRPr="001E70D4" w:rsidRDefault="001E70D4" w:rsidP="001E70D4">
            <w:pPr>
              <w:spacing w:line="276" w:lineRule="auto"/>
              <w:rPr>
                <w:rFonts w:eastAsia="SimHei"/>
                <w:snapToGrid w:val="0"/>
              </w:rPr>
            </w:pPr>
            <w:r w:rsidRPr="001E70D4">
              <w:rPr>
                <w:rFonts w:eastAsia="SimHei" w:hint="eastAsia"/>
                <w:snapToGrid w:val="0"/>
              </w:rPr>
              <w:t>_____</w:t>
            </w:r>
            <w:r w:rsidRPr="001E70D4">
              <w:rPr>
                <w:rFonts w:eastAsia="SimHei" w:hint="eastAsia"/>
                <w:snapToGrid w:val="0"/>
              </w:rPr>
              <w:t>美元</w:t>
            </w:r>
          </w:p>
        </w:tc>
      </w:tr>
      <w:tr w:rsidR="001E70D4" w:rsidRPr="001E70D4" w14:paraId="4C68225A" w14:textId="77777777" w:rsidTr="009B542F">
        <w:trPr>
          <w:trHeight w:val="360"/>
        </w:trPr>
        <w:tc>
          <w:tcPr>
            <w:tcW w:w="2137" w:type="dxa"/>
            <w:tcBorders>
              <w:top w:val="single" w:sz="8" w:space="0" w:color="BFBFBF"/>
              <w:left w:val="single" w:sz="18" w:space="0" w:color="000000"/>
              <w:bottom w:val="single" w:sz="8" w:space="0" w:color="BFBFBF"/>
            </w:tcBorders>
            <w:vAlign w:val="bottom"/>
          </w:tcPr>
          <w:p w14:paraId="1EAF4650" w14:textId="77777777" w:rsidR="001E70D4" w:rsidRPr="001E70D4" w:rsidRDefault="001E70D4" w:rsidP="001E70D4">
            <w:pPr>
              <w:spacing w:line="276" w:lineRule="auto"/>
              <w:rPr>
                <w:rFonts w:eastAsia="SimHei"/>
                <w:snapToGrid w:val="0"/>
              </w:rPr>
            </w:pPr>
            <w:r w:rsidRPr="001E70D4">
              <w:rPr>
                <w:rFonts w:eastAsia="SimHei" w:hint="eastAsia"/>
                <w:snapToGrid w:val="0"/>
              </w:rPr>
              <w:lastRenderedPageBreak/>
              <w:t>股票、债券和共有基金</w:t>
            </w:r>
          </w:p>
        </w:tc>
        <w:tc>
          <w:tcPr>
            <w:tcW w:w="1350" w:type="dxa"/>
            <w:tcBorders>
              <w:top w:val="single" w:sz="8" w:space="0" w:color="BFBFBF"/>
              <w:bottom w:val="single" w:sz="8" w:space="0" w:color="BFBFBF"/>
              <w:right w:val="single" w:sz="4" w:space="0" w:color="B4C6E7"/>
            </w:tcBorders>
          </w:tcPr>
          <w:p w14:paraId="45291F24" w14:textId="0976E386" w:rsidR="001E70D4" w:rsidRPr="001E70D4" w:rsidRDefault="001E70D4" w:rsidP="001E70D4">
            <w:pPr>
              <w:spacing w:line="276" w:lineRule="auto"/>
              <w:rPr>
                <w:rFonts w:eastAsia="SimHei"/>
                <w:snapToGrid w:val="0"/>
              </w:rPr>
            </w:pPr>
            <w:r w:rsidRPr="007A0255">
              <w:rPr>
                <w:rFonts w:eastAsia="SimHei" w:hint="eastAsia"/>
                <w:snapToGrid w:val="0"/>
              </w:rPr>
              <w:t>______</w:t>
            </w:r>
            <w:r w:rsidRPr="007A0255">
              <w:rPr>
                <w:rFonts w:eastAsia="SimHei" w:hint="eastAsia"/>
                <w:snapToGrid w:val="0"/>
              </w:rPr>
              <w:t>美元</w:t>
            </w:r>
          </w:p>
        </w:tc>
        <w:tc>
          <w:tcPr>
            <w:tcW w:w="3870" w:type="dxa"/>
            <w:tcBorders>
              <w:top w:val="single" w:sz="8" w:space="0" w:color="BFBFBF"/>
              <w:left w:val="single" w:sz="4" w:space="0" w:color="B4C6E7"/>
              <w:bottom w:val="single" w:sz="8" w:space="0" w:color="BFBFBF"/>
            </w:tcBorders>
            <w:vAlign w:val="bottom"/>
          </w:tcPr>
          <w:p w14:paraId="559C7BC6" w14:textId="77777777" w:rsidR="001E70D4" w:rsidRPr="001E70D4" w:rsidRDefault="001E70D4" w:rsidP="001E70D4">
            <w:pPr>
              <w:spacing w:line="276" w:lineRule="auto"/>
              <w:rPr>
                <w:rFonts w:eastAsia="SimHei"/>
                <w:snapToGrid w:val="0"/>
              </w:rPr>
            </w:pPr>
            <w:r w:rsidRPr="001E70D4">
              <w:rPr>
                <w:rFonts w:eastAsia="SimHei" w:hint="eastAsia"/>
                <w:snapToGrid w:val="0"/>
              </w:rPr>
              <w:t>类型：</w:t>
            </w:r>
            <w:r w:rsidRPr="001E70D4">
              <w:rPr>
                <w:rFonts w:eastAsia="SimHei" w:hint="eastAsia"/>
                <w:snapToGrid w:val="0"/>
              </w:rPr>
              <w:t>___________________________</w:t>
            </w:r>
          </w:p>
        </w:tc>
        <w:tc>
          <w:tcPr>
            <w:tcW w:w="1260" w:type="dxa"/>
            <w:tcBorders>
              <w:top w:val="single" w:sz="8" w:space="0" w:color="BFBFBF"/>
              <w:bottom w:val="single" w:sz="8" w:space="0" w:color="BFBFBF"/>
              <w:right w:val="single" w:sz="18" w:space="0" w:color="000000"/>
            </w:tcBorders>
            <w:shd w:val="clear" w:color="auto" w:fill="A6A6A6"/>
            <w:vAlign w:val="bottom"/>
          </w:tcPr>
          <w:p w14:paraId="6F4530A5" w14:textId="77777777" w:rsidR="001E70D4" w:rsidRPr="001E70D4" w:rsidRDefault="001E70D4" w:rsidP="001E70D4">
            <w:pPr>
              <w:spacing w:line="276" w:lineRule="auto"/>
              <w:rPr>
                <w:rFonts w:eastAsia="SimHei"/>
                <w:snapToGrid w:val="0"/>
              </w:rPr>
            </w:pPr>
          </w:p>
        </w:tc>
      </w:tr>
      <w:tr w:rsidR="001E70D4" w:rsidRPr="001E70D4" w14:paraId="3FF9CE5C" w14:textId="77777777" w:rsidTr="009B542F">
        <w:trPr>
          <w:trHeight w:val="360"/>
        </w:trPr>
        <w:tc>
          <w:tcPr>
            <w:tcW w:w="2137" w:type="dxa"/>
            <w:tcBorders>
              <w:top w:val="single" w:sz="8" w:space="0" w:color="BFBFBF"/>
              <w:left w:val="single" w:sz="18" w:space="0" w:color="000000"/>
              <w:bottom w:val="single" w:sz="18" w:space="0" w:color="000000"/>
            </w:tcBorders>
            <w:vAlign w:val="bottom"/>
          </w:tcPr>
          <w:p w14:paraId="51FAACA3" w14:textId="77777777" w:rsidR="001E70D4" w:rsidRPr="001E70D4" w:rsidRDefault="001E70D4" w:rsidP="001E70D4">
            <w:pPr>
              <w:spacing w:line="276" w:lineRule="auto"/>
              <w:rPr>
                <w:rFonts w:eastAsia="SimHei"/>
                <w:snapToGrid w:val="0"/>
              </w:rPr>
            </w:pPr>
            <w:r w:rsidRPr="001E70D4">
              <w:rPr>
                <w:rFonts w:eastAsia="SimHei" w:hint="eastAsia"/>
                <w:snapToGrid w:val="0"/>
              </w:rPr>
              <w:t>其他投资</w:t>
            </w:r>
          </w:p>
        </w:tc>
        <w:tc>
          <w:tcPr>
            <w:tcW w:w="1350" w:type="dxa"/>
            <w:tcBorders>
              <w:top w:val="single" w:sz="8" w:space="0" w:color="BFBFBF"/>
              <w:bottom w:val="single" w:sz="18" w:space="0" w:color="000000"/>
              <w:right w:val="single" w:sz="4" w:space="0" w:color="B4C6E7"/>
            </w:tcBorders>
          </w:tcPr>
          <w:p w14:paraId="18BDD02B" w14:textId="649AB334" w:rsidR="001E70D4" w:rsidRPr="001E70D4" w:rsidRDefault="001E70D4" w:rsidP="001E70D4">
            <w:pPr>
              <w:spacing w:line="276" w:lineRule="auto"/>
              <w:rPr>
                <w:rFonts w:eastAsia="SimHei"/>
                <w:snapToGrid w:val="0"/>
              </w:rPr>
            </w:pPr>
            <w:r w:rsidRPr="007A0255">
              <w:rPr>
                <w:rFonts w:eastAsia="SimHei" w:hint="eastAsia"/>
                <w:snapToGrid w:val="0"/>
              </w:rPr>
              <w:t>______</w:t>
            </w:r>
            <w:r w:rsidRPr="007A0255">
              <w:rPr>
                <w:rFonts w:eastAsia="SimHei" w:hint="eastAsia"/>
                <w:snapToGrid w:val="0"/>
              </w:rPr>
              <w:t>美元</w:t>
            </w:r>
          </w:p>
        </w:tc>
        <w:tc>
          <w:tcPr>
            <w:tcW w:w="3870" w:type="dxa"/>
            <w:tcBorders>
              <w:top w:val="single" w:sz="8" w:space="0" w:color="BFBFBF"/>
              <w:left w:val="single" w:sz="4" w:space="0" w:color="B4C6E7"/>
              <w:bottom w:val="single" w:sz="18" w:space="0" w:color="000000"/>
            </w:tcBorders>
            <w:vAlign w:val="bottom"/>
          </w:tcPr>
          <w:p w14:paraId="44E7CB20" w14:textId="77777777" w:rsidR="001E70D4" w:rsidRPr="001E70D4" w:rsidRDefault="001E70D4" w:rsidP="001E70D4">
            <w:pPr>
              <w:spacing w:line="276" w:lineRule="auto"/>
              <w:rPr>
                <w:rFonts w:eastAsia="SimHei"/>
                <w:snapToGrid w:val="0"/>
              </w:rPr>
            </w:pPr>
            <w:r w:rsidRPr="001E70D4">
              <w:rPr>
                <w:rFonts w:eastAsia="SimHei" w:hint="eastAsia"/>
                <w:snapToGrid w:val="0"/>
              </w:rPr>
              <w:t>类型：</w:t>
            </w:r>
            <w:r w:rsidRPr="001E70D4">
              <w:rPr>
                <w:rFonts w:eastAsia="SimHei" w:hint="eastAsia"/>
                <w:snapToGrid w:val="0"/>
              </w:rPr>
              <w:t>___________________________</w:t>
            </w:r>
          </w:p>
        </w:tc>
        <w:tc>
          <w:tcPr>
            <w:tcW w:w="1260" w:type="dxa"/>
            <w:tcBorders>
              <w:top w:val="single" w:sz="8" w:space="0" w:color="BFBFBF"/>
              <w:bottom w:val="single" w:sz="18" w:space="0" w:color="000000"/>
              <w:right w:val="single" w:sz="18" w:space="0" w:color="000000"/>
            </w:tcBorders>
            <w:vAlign w:val="bottom"/>
          </w:tcPr>
          <w:p w14:paraId="0B686BBC" w14:textId="49215CCC" w:rsidR="001E70D4" w:rsidRPr="001E70D4" w:rsidRDefault="001E70D4" w:rsidP="001E70D4">
            <w:pPr>
              <w:spacing w:line="276" w:lineRule="auto"/>
              <w:rPr>
                <w:rFonts w:eastAsia="SimHei"/>
                <w:snapToGrid w:val="0"/>
              </w:rPr>
            </w:pPr>
            <w:r w:rsidRPr="001E70D4">
              <w:rPr>
                <w:rFonts w:eastAsia="SimHei" w:hint="eastAsia"/>
                <w:snapToGrid w:val="0"/>
              </w:rPr>
              <w:t>_____</w:t>
            </w:r>
            <w:r w:rsidRPr="001E70D4">
              <w:rPr>
                <w:rFonts w:eastAsia="SimHei" w:hint="eastAsia"/>
                <w:snapToGrid w:val="0"/>
              </w:rPr>
              <w:t>美元</w:t>
            </w:r>
          </w:p>
        </w:tc>
      </w:tr>
      <w:tr w:rsidR="001E70D4" w:rsidRPr="001E70D4" w14:paraId="319BC0BE" w14:textId="77777777" w:rsidTr="00C019C8">
        <w:trPr>
          <w:trHeight w:val="576"/>
        </w:trPr>
        <w:tc>
          <w:tcPr>
            <w:tcW w:w="2137" w:type="dxa"/>
            <w:tcBorders>
              <w:top w:val="single" w:sz="18" w:space="0" w:color="000000"/>
              <w:left w:val="single" w:sz="18" w:space="0" w:color="000000"/>
              <w:bottom w:val="single" w:sz="18" w:space="0" w:color="000000"/>
            </w:tcBorders>
            <w:vAlign w:val="center"/>
          </w:tcPr>
          <w:p w14:paraId="6D6E68B3" w14:textId="77777777" w:rsidR="001E70D4" w:rsidRPr="001E70D4" w:rsidRDefault="001E70D4" w:rsidP="001E70D4">
            <w:pPr>
              <w:spacing w:line="240" w:lineRule="auto"/>
              <w:jc w:val="right"/>
              <w:rPr>
                <w:rFonts w:eastAsia="SimHei"/>
                <w:b/>
                <w:bCs/>
                <w:snapToGrid w:val="0"/>
                <w:sz w:val="22"/>
                <w:szCs w:val="22"/>
              </w:rPr>
            </w:pPr>
            <w:r w:rsidRPr="001E70D4">
              <w:rPr>
                <w:rFonts w:eastAsia="SimHei" w:hint="eastAsia"/>
                <w:b/>
                <w:snapToGrid w:val="0"/>
                <w:sz w:val="22"/>
              </w:rPr>
              <w:t>总资产</w:t>
            </w:r>
          </w:p>
        </w:tc>
        <w:tc>
          <w:tcPr>
            <w:tcW w:w="1350" w:type="dxa"/>
            <w:tcBorders>
              <w:top w:val="single" w:sz="18" w:space="0" w:color="000000"/>
              <w:bottom w:val="single" w:sz="18" w:space="0" w:color="000000"/>
              <w:right w:val="single" w:sz="6" w:space="0" w:color="8EAADB"/>
            </w:tcBorders>
            <w:vAlign w:val="center"/>
          </w:tcPr>
          <w:p w14:paraId="3FB38D98" w14:textId="428CB762" w:rsidR="001E70D4" w:rsidRPr="001E70D4" w:rsidRDefault="001E70D4" w:rsidP="001E70D4">
            <w:pPr>
              <w:spacing w:line="240" w:lineRule="auto"/>
              <w:ind w:left="-98"/>
              <w:jc w:val="right"/>
              <w:rPr>
                <w:rFonts w:eastAsia="SimHei"/>
                <w:snapToGrid w:val="0"/>
                <w:sz w:val="22"/>
                <w:szCs w:val="22"/>
              </w:rPr>
            </w:pPr>
            <w:r w:rsidRPr="001E70D4">
              <w:rPr>
                <w:rFonts w:eastAsia="SimHei" w:hint="eastAsia"/>
                <w:snapToGrid w:val="0"/>
              </w:rPr>
              <w:t>______</w:t>
            </w:r>
            <w:r w:rsidRPr="001E70D4">
              <w:rPr>
                <w:rFonts w:eastAsia="SimHei" w:hint="eastAsia"/>
                <w:snapToGrid w:val="0"/>
              </w:rPr>
              <w:t>美元</w:t>
            </w:r>
          </w:p>
        </w:tc>
        <w:tc>
          <w:tcPr>
            <w:tcW w:w="3870" w:type="dxa"/>
            <w:tcBorders>
              <w:top w:val="single" w:sz="18" w:space="0" w:color="000000"/>
              <w:left w:val="single" w:sz="6" w:space="0" w:color="8EAADB"/>
              <w:bottom w:val="single" w:sz="18" w:space="0" w:color="000000"/>
            </w:tcBorders>
            <w:vAlign w:val="center"/>
          </w:tcPr>
          <w:p w14:paraId="664BCFB7" w14:textId="77777777" w:rsidR="001E70D4" w:rsidRPr="001E70D4" w:rsidRDefault="001E70D4" w:rsidP="001E70D4">
            <w:pPr>
              <w:spacing w:line="240" w:lineRule="auto"/>
              <w:jc w:val="right"/>
              <w:rPr>
                <w:rFonts w:eastAsia="SimHei"/>
                <w:b/>
                <w:bCs/>
                <w:snapToGrid w:val="0"/>
                <w:sz w:val="22"/>
                <w:szCs w:val="22"/>
              </w:rPr>
            </w:pPr>
            <w:r w:rsidRPr="001E70D4">
              <w:rPr>
                <w:rFonts w:eastAsia="SimHei" w:hint="eastAsia"/>
                <w:b/>
                <w:snapToGrid w:val="0"/>
                <w:sz w:val="22"/>
              </w:rPr>
              <w:t>可兑换为现金</w:t>
            </w:r>
          </w:p>
        </w:tc>
        <w:tc>
          <w:tcPr>
            <w:tcW w:w="1260" w:type="dxa"/>
            <w:tcBorders>
              <w:top w:val="single" w:sz="18" w:space="0" w:color="000000"/>
              <w:bottom w:val="single" w:sz="18" w:space="0" w:color="000000"/>
              <w:right w:val="single" w:sz="18" w:space="0" w:color="000000"/>
            </w:tcBorders>
            <w:vAlign w:val="bottom"/>
          </w:tcPr>
          <w:p w14:paraId="056C94F9" w14:textId="1D048ACC" w:rsidR="001E70D4" w:rsidRPr="001E70D4" w:rsidRDefault="001E70D4" w:rsidP="001E70D4">
            <w:pPr>
              <w:spacing w:line="240" w:lineRule="auto"/>
              <w:ind w:left="-57"/>
              <w:jc w:val="right"/>
              <w:rPr>
                <w:rFonts w:eastAsia="SimHei"/>
                <w:snapToGrid w:val="0"/>
                <w:sz w:val="22"/>
                <w:szCs w:val="22"/>
              </w:rPr>
            </w:pPr>
            <w:r w:rsidRPr="001E70D4">
              <w:rPr>
                <w:rFonts w:eastAsia="SimHei" w:hint="eastAsia"/>
                <w:snapToGrid w:val="0"/>
              </w:rPr>
              <w:t>_____</w:t>
            </w:r>
            <w:r w:rsidRPr="001E70D4">
              <w:rPr>
                <w:rFonts w:eastAsia="SimHei" w:hint="eastAsia"/>
                <w:snapToGrid w:val="0"/>
              </w:rPr>
              <w:t>美元</w:t>
            </w:r>
          </w:p>
        </w:tc>
      </w:tr>
    </w:tbl>
    <w:p w14:paraId="547146D4" w14:textId="2B02B081" w:rsidR="009469E3" w:rsidRPr="001E70D4" w:rsidRDefault="009469E3" w:rsidP="00906782">
      <w:pPr>
        <w:spacing w:before="480"/>
        <w:ind w:left="720" w:hanging="720"/>
        <w:rPr>
          <w:rFonts w:eastAsia="SimHei"/>
          <w:b/>
          <w:bCs/>
          <w:snapToGrid w:val="0"/>
          <w:sz w:val="22"/>
          <w:szCs w:val="22"/>
        </w:rPr>
      </w:pPr>
      <w:r w:rsidRPr="001E70D4">
        <w:rPr>
          <w:rFonts w:eastAsia="SimHei" w:hint="eastAsia"/>
          <w:b/>
          <w:snapToGrid w:val="0"/>
          <w:sz w:val="22"/>
        </w:rPr>
        <w:t>10.</w:t>
      </w:r>
      <w:r w:rsidRPr="001E70D4">
        <w:rPr>
          <w:rFonts w:eastAsia="SimHei" w:hint="eastAsia"/>
          <w:b/>
          <w:snapToGrid w:val="0"/>
          <w:sz w:val="22"/>
        </w:rPr>
        <w:tab/>
      </w:r>
      <w:r w:rsidRPr="001E70D4">
        <w:rPr>
          <w:rFonts w:eastAsia="SimHei" w:hint="eastAsia"/>
          <w:b/>
          <w:snapToGrid w:val="0"/>
          <w:sz w:val="22"/>
        </w:rPr>
        <w:t>随附内容</w:t>
      </w:r>
    </w:p>
    <w:p w14:paraId="5C63288B" w14:textId="61CF6135" w:rsidR="00A91AAB" w:rsidRPr="001E70D4" w:rsidRDefault="00A91AAB" w:rsidP="009469E3">
      <w:pPr>
        <w:spacing w:before="120"/>
        <w:ind w:left="1440" w:hanging="720"/>
        <w:rPr>
          <w:rFonts w:eastAsia="SimHei"/>
          <w:snapToGrid w:val="0"/>
        </w:rPr>
      </w:pPr>
      <w:r w:rsidRPr="001E70D4">
        <w:rPr>
          <w:rFonts w:eastAsia="SimHei" w:hint="eastAsia"/>
          <w:snapToGrid w:val="0"/>
        </w:rPr>
        <w:t>本人已随本表附上：</w:t>
      </w:r>
      <w:r w:rsidRPr="001E70D4">
        <w:rPr>
          <w:rFonts w:eastAsia="SimHei" w:hint="eastAsia"/>
          <w:i/>
          <w:snapToGrid w:val="0"/>
          <w:sz w:val="18"/>
        </w:rPr>
        <w:t>（勾选一项）</w:t>
      </w:r>
    </w:p>
    <w:p w14:paraId="0EF73E83" w14:textId="6BB01003" w:rsidR="009469E3" w:rsidRPr="001E70D4" w:rsidRDefault="00EF39E7" w:rsidP="00A91AAB">
      <w:pPr>
        <w:spacing w:before="120"/>
        <w:ind w:left="1440" w:hanging="540"/>
        <w:rPr>
          <w:rFonts w:eastAsia="SimHei"/>
          <w:snapToGrid w:val="0"/>
        </w:rPr>
      </w:pPr>
      <w:r w:rsidRPr="001E70D4">
        <w:rPr>
          <w:rFonts w:eastAsia="SimHei"/>
          <w:snapToGrid w:val="0"/>
        </w:rPr>
        <w:fldChar w:fldCharType="begin">
          <w:ffData>
            <w:name w:val="Check3"/>
            <w:enabled/>
            <w:calcOnExit w:val="0"/>
            <w:checkBox>
              <w:sizeAuto/>
              <w:default w:val="0"/>
            </w:checkBox>
          </w:ffData>
        </w:fldChar>
      </w:r>
      <w:bookmarkStart w:id="6" w:name="Check3"/>
      <w:r w:rsidRPr="001E70D4">
        <w:rPr>
          <w:rFonts w:eastAsia="SimHei"/>
          <w:snapToGrid w:val="0"/>
        </w:rPr>
        <w:instrText xml:space="preserve"> FORMCHECKBOX </w:instrText>
      </w:r>
      <w:r w:rsidR="00000000">
        <w:rPr>
          <w:rFonts w:eastAsia="SimHei"/>
          <w:snapToGrid w:val="0"/>
        </w:rPr>
      </w:r>
      <w:r w:rsidR="00000000">
        <w:rPr>
          <w:rFonts w:eastAsia="SimHei"/>
          <w:snapToGrid w:val="0"/>
        </w:rPr>
        <w:fldChar w:fldCharType="separate"/>
      </w:r>
      <w:r w:rsidRPr="001E70D4">
        <w:rPr>
          <w:rFonts w:eastAsia="SimHei"/>
          <w:snapToGrid w:val="0"/>
        </w:rPr>
        <w:fldChar w:fldCharType="end"/>
      </w:r>
      <w:bookmarkEnd w:id="6"/>
      <w:r w:rsidRPr="001E70D4">
        <w:rPr>
          <w:rFonts w:eastAsia="SimHei" w:hint="eastAsia"/>
          <w:snapToGrid w:val="0"/>
        </w:rPr>
        <w:tab/>
      </w:r>
      <w:r w:rsidRPr="001E70D4">
        <w:rPr>
          <w:rFonts w:eastAsia="SimHei" w:hint="eastAsia"/>
          <w:snapToGrid w:val="0"/>
        </w:rPr>
        <w:t>自动取得资格证明</w:t>
      </w:r>
      <w:r w:rsidRPr="001E70D4">
        <w:rPr>
          <w:rFonts w:eastAsia="SimHei" w:hint="eastAsia"/>
          <w:i/>
          <w:snapToGrid w:val="0"/>
          <w:sz w:val="18"/>
        </w:rPr>
        <w:t>（第</w:t>
      </w:r>
      <w:r w:rsidRPr="001E70D4">
        <w:rPr>
          <w:rFonts w:eastAsia="SimHei" w:hint="eastAsia"/>
          <w:i/>
          <w:snapToGrid w:val="0"/>
          <w:sz w:val="18"/>
        </w:rPr>
        <w:t xml:space="preserve"> 5 </w:t>
      </w:r>
      <w:r w:rsidRPr="001E70D4">
        <w:rPr>
          <w:rFonts w:eastAsia="SimHei" w:hint="eastAsia"/>
          <w:i/>
          <w:snapToGrid w:val="0"/>
          <w:sz w:val="18"/>
        </w:rPr>
        <w:t>项）</w:t>
      </w:r>
      <w:r w:rsidRPr="001E70D4">
        <w:rPr>
          <w:rFonts w:eastAsia="SimHei" w:hint="eastAsia"/>
          <w:snapToGrid w:val="0"/>
        </w:rPr>
        <w:t>。</w:t>
      </w:r>
    </w:p>
    <w:p w14:paraId="595165C1" w14:textId="2A0B1FAB" w:rsidR="00EF39E7" w:rsidRPr="001E70D4" w:rsidRDefault="00EF39E7" w:rsidP="00EA15D9">
      <w:pPr>
        <w:ind w:left="1440"/>
        <w:rPr>
          <w:rFonts w:eastAsia="SimHei"/>
          <w:i/>
          <w:iCs/>
          <w:snapToGrid w:val="0"/>
          <w:sz w:val="18"/>
          <w:szCs w:val="18"/>
        </w:rPr>
      </w:pPr>
      <w:r w:rsidRPr="001E70D4">
        <w:rPr>
          <w:rFonts w:eastAsia="SimHei" w:hint="eastAsia"/>
          <w:i/>
          <w:snapToGrid w:val="0"/>
          <w:sz w:val="18"/>
        </w:rPr>
        <w:t>（可以是示有本人姓名的授予书或福利机构应用程序的截图。）</w:t>
      </w:r>
    </w:p>
    <w:p w14:paraId="4994F1BB" w14:textId="14802AA1" w:rsidR="009469E3" w:rsidRPr="001E70D4" w:rsidRDefault="009469E3" w:rsidP="00EA15D9">
      <w:pPr>
        <w:ind w:left="900"/>
        <w:rPr>
          <w:rFonts w:eastAsia="SimHei"/>
          <w:b/>
          <w:bCs/>
          <w:snapToGrid w:val="0"/>
        </w:rPr>
      </w:pPr>
      <w:r w:rsidRPr="001E70D4">
        <w:rPr>
          <w:rFonts w:eastAsia="SimHei" w:hint="eastAsia"/>
          <w:b/>
          <w:snapToGrid w:val="0"/>
        </w:rPr>
        <w:t>或者</w:t>
      </w:r>
    </w:p>
    <w:p w14:paraId="7ED1DC04" w14:textId="0521AE0D" w:rsidR="009469E3" w:rsidRPr="001E70D4" w:rsidRDefault="00EF39E7" w:rsidP="00EA15D9">
      <w:pPr>
        <w:spacing w:before="120"/>
        <w:ind w:left="1440" w:hanging="540"/>
        <w:rPr>
          <w:rFonts w:eastAsia="SimHei"/>
          <w:snapToGrid w:val="0"/>
        </w:rPr>
      </w:pPr>
      <w:r w:rsidRPr="001E70D4">
        <w:rPr>
          <w:rFonts w:eastAsia="SimHei"/>
          <w:snapToGrid w:val="0"/>
        </w:rPr>
        <w:fldChar w:fldCharType="begin">
          <w:ffData>
            <w:name w:val="Check4"/>
            <w:enabled/>
            <w:calcOnExit w:val="0"/>
            <w:checkBox>
              <w:sizeAuto/>
              <w:default w:val="0"/>
            </w:checkBox>
          </w:ffData>
        </w:fldChar>
      </w:r>
      <w:bookmarkStart w:id="7" w:name="Check4"/>
      <w:r w:rsidRPr="001E70D4">
        <w:rPr>
          <w:rFonts w:eastAsia="SimHei"/>
          <w:snapToGrid w:val="0"/>
        </w:rPr>
        <w:instrText xml:space="preserve"> FORMCHECKBOX </w:instrText>
      </w:r>
      <w:r w:rsidR="00000000">
        <w:rPr>
          <w:rFonts w:eastAsia="SimHei"/>
          <w:snapToGrid w:val="0"/>
        </w:rPr>
      </w:r>
      <w:r w:rsidR="00000000">
        <w:rPr>
          <w:rFonts w:eastAsia="SimHei"/>
          <w:snapToGrid w:val="0"/>
        </w:rPr>
        <w:fldChar w:fldCharType="separate"/>
      </w:r>
      <w:r w:rsidRPr="001E70D4">
        <w:rPr>
          <w:rFonts w:eastAsia="SimHei"/>
          <w:snapToGrid w:val="0"/>
        </w:rPr>
        <w:fldChar w:fldCharType="end"/>
      </w:r>
      <w:bookmarkEnd w:id="7"/>
      <w:r w:rsidRPr="001E70D4">
        <w:rPr>
          <w:rFonts w:eastAsia="SimHei" w:hint="eastAsia"/>
          <w:snapToGrid w:val="0"/>
        </w:rPr>
        <w:tab/>
      </w:r>
      <w:r w:rsidRPr="001E70D4">
        <w:rPr>
          <w:rFonts w:eastAsia="SimHei" w:hint="eastAsia"/>
          <w:snapToGrid w:val="0"/>
        </w:rPr>
        <w:t>银行对账单</w:t>
      </w:r>
      <w:r w:rsidRPr="001E70D4">
        <w:rPr>
          <w:rFonts w:eastAsia="SimHei" w:hint="eastAsia"/>
          <w:b/>
          <w:i/>
          <w:snapToGrid w:val="0"/>
        </w:rPr>
        <w:t>和</w:t>
      </w:r>
      <w:r w:rsidRPr="001E70D4">
        <w:rPr>
          <w:rFonts w:eastAsia="SimHei" w:hint="eastAsia"/>
          <w:snapToGrid w:val="0"/>
        </w:rPr>
        <w:t>过去两个月的收入证明。</w:t>
      </w:r>
    </w:p>
    <w:p w14:paraId="43C9C7CD" w14:textId="3DF0A831" w:rsidR="00DD35C4" w:rsidRPr="001E70D4" w:rsidRDefault="00DD35C4" w:rsidP="009469E3">
      <w:pPr>
        <w:spacing w:before="360"/>
        <w:ind w:left="720" w:hanging="720"/>
        <w:rPr>
          <w:rFonts w:eastAsia="SimHei"/>
          <w:b/>
          <w:bCs/>
          <w:snapToGrid w:val="0"/>
          <w:sz w:val="22"/>
          <w:szCs w:val="22"/>
        </w:rPr>
      </w:pPr>
      <w:r w:rsidRPr="001E70D4">
        <w:rPr>
          <w:rFonts w:eastAsia="SimHei" w:hint="eastAsia"/>
          <w:b/>
          <w:snapToGrid w:val="0"/>
          <w:sz w:val="22"/>
        </w:rPr>
        <w:t>11.</w:t>
      </w:r>
      <w:r w:rsidRPr="001E70D4">
        <w:rPr>
          <w:rFonts w:eastAsia="SimHei" w:hint="eastAsia"/>
          <w:b/>
          <w:snapToGrid w:val="0"/>
          <w:sz w:val="22"/>
        </w:rPr>
        <w:tab/>
      </w:r>
      <w:r w:rsidRPr="001E70D4">
        <w:rPr>
          <w:rFonts w:eastAsia="SimHei" w:hint="eastAsia"/>
          <w:b/>
          <w:snapToGrid w:val="0"/>
          <w:sz w:val="22"/>
        </w:rPr>
        <w:t>提交</w:t>
      </w:r>
    </w:p>
    <w:p w14:paraId="2F02EE66" w14:textId="077679F3" w:rsidR="00DD35C4" w:rsidRPr="001E70D4" w:rsidRDefault="00DD35C4" w:rsidP="00DD35C4">
      <w:pPr>
        <w:spacing w:before="120"/>
        <w:ind w:left="720"/>
        <w:rPr>
          <w:rFonts w:eastAsia="SimHei"/>
          <w:snapToGrid w:val="0"/>
        </w:rPr>
      </w:pPr>
      <w:r w:rsidRPr="001E70D4">
        <w:rPr>
          <w:rFonts w:eastAsia="SimHei" w:hint="eastAsia"/>
          <w:snapToGrid w:val="0"/>
        </w:rPr>
        <w:t>通过以下方式将本申请提交至争议解决办公室：</w:t>
      </w:r>
    </w:p>
    <w:p w14:paraId="1E807A40" w14:textId="16A72A2C" w:rsidR="00DD35C4" w:rsidRPr="001E70D4" w:rsidRDefault="00DD35C4" w:rsidP="00DD35C4">
      <w:pPr>
        <w:spacing w:before="240"/>
        <w:ind w:left="2520" w:hanging="1080"/>
        <w:rPr>
          <w:rFonts w:eastAsia="SimHei"/>
          <w:snapToGrid w:val="0"/>
        </w:rPr>
      </w:pPr>
      <w:r w:rsidRPr="001E70D4">
        <w:rPr>
          <w:rFonts w:eastAsia="SimHei" w:hint="eastAsia"/>
          <w:snapToGrid w:val="0"/>
        </w:rPr>
        <w:t>电子邮箱：</w:t>
      </w:r>
      <w:r w:rsidRPr="001E70D4">
        <w:rPr>
          <w:rFonts w:eastAsia="SimHei" w:hint="eastAsia"/>
          <w:snapToGrid w:val="0"/>
        </w:rPr>
        <w:tab/>
      </w:r>
      <w:hyperlink r:id="rId10" w:history="1">
        <w:r w:rsidRPr="001E70D4">
          <w:rPr>
            <w:rStyle w:val="Hyperlink"/>
            <w:rFonts w:eastAsia="SimHei" w:hint="eastAsia"/>
            <w:snapToGrid w:val="0"/>
          </w:rPr>
          <w:t>odrmediations@judicial.state.co.us</w:t>
        </w:r>
      </w:hyperlink>
    </w:p>
    <w:p w14:paraId="41DEAFC2" w14:textId="77777777" w:rsidR="00DD35C4" w:rsidRPr="001E70D4" w:rsidRDefault="00DD35C4" w:rsidP="00DD35C4">
      <w:pPr>
        <w:ind w:left="2520" w:hanging="1080"/>
        <w:rPr>
          <w:rFonts w:eastAsia="SimHei"/>
          <w:snapToGrid w:val="0"/>
        </w:rPr>
      </w:pPr>
      <w:r w:rsidRPr="001E70D4">
        <w:rPr>
          <w:rFonts w:eastAsia="SimHei" w:hint="eastAsia"/>
          <w:snapToGrid w:val="0"/>
        </w:rPr>
        <w:t>传真：</w:t>
      </w:r>
      <w:r w:rsidRPr="001E70D4">
        <w:rPr>
          <w:rFonts w:eastAsia="SimHei" w:hint="eastAsia"/>
          <w:snapToGrid w:val="0"/>
        </w:rPr>
        <w:tab/>
        <w:t>303-218-9145</w:t>
      </w:r>
    </w:p>
    <w:p w14:paraId="06CD395D" w14:textId="3C7044E4" w:rsidR="003A251A" w:rsidRPr="001E70D4" w:rsidRDefault="003A251A" w:rsidP="003060E4">
      <w:pPr>
        <w:spacing w:before="120"/>
        <w:ind w:left="1440"/>
        <w:rPr>
          <w:rFonts w:eastAsia="SimHei"/>
          <w:snapToGrid w:val="0"/>
        </w:rPr>
      </w:pPr>
      <w:r w:rsidRPr="001E70D4">
        <w:rPr>
          <w:rFonts w:eastAsia="SimHei" w:hint="eastAsia"/>
          <w:snapToGrid w:val="0"/>
        </w:rPr>
        <w:t>如有疑问，请致电争议解决办公室：</w:t>
      </w:r>
      <w:r w:rsidRPr="001E70D4">
        <w:rPr>
          <w:rFonts w:eastAsia="SimHei" w:hint="eastAsia"/>
          <w:snapToGrid w:val="0"/>
        </w:rPr>
        <w:t>720-625-5940</w:t>
      </w:r>
      <w:r w:rsidRPr="001E70D4">
        <w:rPr>
          <w:rFonts w:eastAsia="SimHei" w:hint="eastAsia"/>
          <w:snapToGrid w:val="0"/>
        </w:rPr>
        <w:t>。</w:t>
      </w:r>
    </w:p>
    <w:p w14:paraId="17097C65" w14:textId="3DF3682F" w:rsidR="00DD35C4" w:rsidRPr="001E70D4" w:rsidRDefault="00DD35C4" w:rsidP="00DD35C4">
      <w:pPr>
        <w:tabs>
          <w:tab w:val="left" w:pos="720"/>
        </w:tabs>
        <w:spacing w:before="360"/>
        <w:outlineLvl w:val="0"/>
        <w:rPr>
          <w:rFonts w:eastAsia="SimHei"/>
          <w:b/>
          <w:bCs/>
          <w:snapToGrid w:val="0"/>
          <w:color w:val="000000"/>
          <w:sz w:val="22"/>
          <w:szCs w:val="22"/>
        </w:rPr>
      </w:pPr>
      <w:r w:rsidRPr="001E70D4">
        <w:rPr>
          <w:rFonts w:eastAsia="SimHei" w:hint="eastAsia"/>
          <w:b/>
          <w:snapToGrid w:val="0"/>
          <w:sz w:val="22"/>
        </w:rPr>
        <w:t>12.</w:t>
      </w:r>
      <w:r w:rsidRPr="001E70D4">
        <w:rPr>
          <w:rFonts w:eastAsia="SimHei" w:hint="eastAsia"/>
          <w:b/>
          <w:snapToGrid w:val="0"/>
          <w:sz w:val="22"/>
        </w:rPr>
        <w:tab/>
      </w:r>
      <w:r w:rsidRPr="001E70D4">
        <w:rPr>
          <w:rFonts w:eastAsia="SimHei" w:hint="eastAsia"/>
          <w:b/>
          <w:snapToGrid w:val="0"/>
          <w:sz w:val="22"/>
        </w:rPr>
        <w:t>核查签名</w:t>
      </w:r>
    </w:p>
    <w:p w14:paraId="61F5FD24" w14:textId="77777777" w:rsidR="00DD35C4" w:rsidRPr="001E70D4" w:rsidRDefault="00DD35C4" w:rsidP="00DD35C4">
      <w:pPr>
        <w:pStyle w:val="BlockText"/>
        <w:spacing w:before="240" w:line="360" w:lineRule="auto"/>
        <w:ind w:left="720" w:right="158"/>
        <w:jc w:val="left"/>
        <w:rPr>
          <w:rFonts w:eastAsia="SimHei" w:cs="Arial"/>
          <w:snapToGrid w:val="0"/>
        </w:rPr>
      </w:pPr>
      <w:r w:rsidRPr="001E70D4">
        <w:rPr>
          <w:rFonts w:eastAsia="SimHei" w:hint="eastAsia"/>
          <w:snapToGrid w:val="0"/>
        </w:rPr>
        <w:t>本人声明，上述内容均真实无误，否则将根据科罗拉多州法律接受伪证罪的处罚。</w:t>
      </w:r>
    </w:p>
    <w:p w14:paraId="34FD2EBD" w14:textId="3E9A67A0" w:rsidR="00DD35C4" w:rsidRPr="001E70D4" w:rsidRDefault="00DD35C4" w:rsidP="00DD35C4">
      <w:pPr>
        <w:pStyle w:val="BlockText"/>
        <w:tabs>
          <w:tab w:val="left" w:pos="3600"/>
          <w:tab w:val="left" w:pos="6480"/>
          <w:tab w:val="left" w:pos="7920"/>
        </w:tabs>
        <w:spacing w:before="120" w:line="240" w:lineRule="auto"/>
        <w:ind w:left="1440" w:right="0"/>
        <w:jc w:val="left"/>
        <w:rPr>
          <w:rFonts w:eastAsia="SimHei" w:cs="Arial"/>
          <w:snapToGrid w:val="0"/>
        </w:rPr>
      </w:pPr>
      <w:r w:rsidRPr="001E70D4">
        <w:rPr>
          <w:rFonts w:eastAsia="SimHei" w:hint="eastAsia"/>
          <w:snapToGrid w:val="0"/>
        </w:rPr>
        <w:t>签署日期：</w:t>
      </w:r>
      <w:r w:rsidRPr="001E70D4">
        <w:rPr>
          <w:rFonts w:eastAsia="SimHei" w:hint="eastAsia"/>
          <w:b/>
          <w:snapToGrid w:val="0"/>
          <w:u w:val="single"/>
        </w:rPr>
        <w:tab/>
      </w:r>
      <w:r w:rsidRPr="001E70D4">
        <w:rPr>
          <w:rFonts w:eastAsia="SimHei" w:hint="eastAsia"/>
          <w:snapToGrid w:val="0"/>
        </w:rPr>
        <w:t>年</w:t>
      </w:r>
      <w:r w:rsidRPr="001E70D4">
        <w:rPr>
          <w:rFonts w:eastAsia="SimHei" w:hint="eastAsia"/>
          <w:b/>
          <w:snapToGrid w:val="0"/>
          <w:u w:val="single"/>
        </w:rPr>
        <w:tab/>
      </w:r>
      <w:r w:rsidRPr="001E70D4">
        <w:rPr>
          <w:rFonts w:eastAsia="SimHei" w:hint="eastAsia"/>
          <w:snapToGrid w:val="0"/>
        </w:rPr>
        <w:t>月</w:t>
      </w:r>
      <w:r w:rsidRPr="001E70D4">
        <w:rPr>
          <w:rFonts w:eastAsia="SimHei" w:hint="eastAsia"/>
          <w:b/>
          <w:snapToGrid w:val="0"/>
          <w:u w:val="single"/>
        </w:rPr>
        <w:tab/>
      </w:r>
      <w:r w:rsidRPr="001E70D4">
        <w:rPr>
          <w:rFonts w:eastAsia="SimHei" w:hint="eastAsia"/>
          <w:snapToGrid w:val="0"/>
        </w:rPr>
        <w:t>日，地点：</w:t>
      </w:r>
    </w:p>
    <w:p w14:paraId="6FF6C846" w14:textId="77777777" w:rsidR="00DD35C4" w:rsidRPr="001E70D4" w:rsidRDefault="00DD35C4" w:rsidP="001E70D4">
      <w:pPr>
        <w:pStyle w:val="BlockText"/>
        <w:tabs>
          <w:tab w:val="left" w:pos="4320"/>
          <w:tab w:val="left" w:pos="4820"/>
          <w:tab w:val="left" w:pos="7088"/>
        </w:tabs>
        <w:spacing w:line="360" w:lineRule="auto"/>
        <w:ind w:left="2970" w:right="0"/>
        <w:jc w:val="left"/>
        <w:rPr>
          <w:rFonts w:eastAsia="SimHei" w:cs="Arial"/>
          <w:i/>
          <w:iCs/>
          <w:snapToGrid w:val="0"/>
          <w:color w:val="0070C0"/>
          <w:sz w:val="18"/>
          <w:szCs w:val="18"/>
        </w:rPr>
      </w:pPr>
      <w:r w:rsidRPr="001E70D4">
        <w:rPr>
          <w:rFonts w:eastAsia="SimHei" w:hint="eastAsia"/>
          <w:i/>
          <w:snapToGrid w:val="0"/>
          <w:color w:val="052F61" w:themeColor="accent1"/>
          <w:sz w:val="18"/>
        </w:rPr>
        <w:t>（</w:t>
      </w:r>
      <w:r w:rsidRPr="001E70D4">
        <w:rPr>
          <w:rFonts w:eastAsia="SimHei" w:hint="eastAsia"/>
          <w:i/>
          <w:snapToGrid w:val="0"/>
          <w:color w:val="0070C0"/>
          <w:sz w:val="18"/>
        </w:rPr>
        <w:t>年）</w:t>
      </w:r>
      <w:r w:rsidRPr="001E70D4">
        <w:rPr>
          <w:rFonts w:eastAsia="SimHei" w:hint="eastAsia"/>
          <w:i/>
          <w:snapToGrid w:val="0"/>
          <w:color w:val="0070C0"/>
          <w:sz w:val="18"/>
        </w:rPr>
        <w:tab/>
      </w:r>
      <w:r w:rsidRPr="001E70D4">
        <w:rPr>
          <w:rFonts w:eastAsia="SimHei" w:hint="eastAsia"/>
          <w:i/>
          <w:snapToGrid w:val="0"/>
          <w:color w:val="0070C0"/>
          <w:sz w:val="18"/>
        </w:rPr>
        <w:t>（月）</w:t>
      </w:r>
      <w:r w:rsidRPr="001E70D4">
        <w:rPr>
          <w:rFonts w:eastAsia="SimHei" w:hint="eastAsia"/>
          <w:i/>
          <w:snapToGrid w:val="0"/>
          <w:color w:val="0070C0"/>
          <w:sz w:val="18"/>
        </w:rPr>
        <w:tab/>
      </w:r>
      <w:r w:rsidRPr="001E70D4">
        <w:rPr>
          <w:rFonts w:eastAsia="SimHei" w:hint="eastAsia"/>
          <w:i/>
          <w:snapToGrid w:val="0"/>
          <w:color w:val="0070C0"/>
          <w:sz w:val="18"/>
        </w:rPr>
        <w:t>（日）</w:t>
      </w:r>
    </w:p>
    <w:p w14:paraId="696E076F" w14:textId="77777777" w:rsidR="00DD35C4" w:rsidRPr="001E70D4" w:rsidRDefault="00DD35C4" w:rsidP="00DD35C4">
      <w:pPr>
        <w:pStyle w:val="BlockText"/>
        <w:tabs>
          <w:tab w:val="left" w:pos="4680"/>
          <w:tab w:val="left" w:pos="5400"/>
          <w:tab w:val="left" w:pos="8640"/>
        </w:tabs>
        <w:spacing w:before="120" w:line="240" w:lineRule="auto"/>
        <w:ind w:left="1440" w:right="0"/>
        <w:jc w:val="left"/>
        <w:rPr>
          <w:rFonts w:eastAsia="SimHei" w:cs="Arial"/>
          <w:snapToGrid w:val="0"/>
        </w:rPr>
      </w:pPr>
      <w:r w:rsidRPr="001E70D4">
        <w:rPr>
          <w:rFonts w:eastAsia="SimHei" w:hint="eastAsia"/>
          <w:b/>
          <w:snapToGrid w:val="0"/>
          <w:u w:val="single"/>
        </w:rPr>
        <w:tab/>
      </w:r>
      <w:r w:rsidRPr="001E70D4">
        <w:rPr>
          <w:rFonts w:eastAsia="SimHei" w:hint="eastAsia"/>
          <w:snapToGrid w:val="0"/>
        </w:rPr>
        <w:t>，</w:t>
      </w:r>
      <w:r w:rsidRPr="001E70D4">
        <w:rPr>
          <w:rFonts w:eastAsia="SimHei" w:hint="eastAsia"/>
          <w:snapToGrid w:val="0"/>
        </w:rPr>
        <w:tab/>
      </w:r>
      <w:r w:rsidRPr="001E70D4">
        <w:rPr>
          <w:rFonts w:eastAsia="SimHei" w:hint="eastAsia"/>
          <w:b/>
          <w:snapToGrid w:val="0"/>
          <w:u w:val="single"/>
        </w:rPr>
        <w:tab/>
      </w:r>
      <w:r w:rsidRPr="001E70D4">
        <w:rPr>
          <w:rFonts w:eastAsia="SimHei" w:hint="eastAsia"/>
          <w:snapToGrid w:val="0"/>
        </w:rPr>
        <w:t>。</w:t>
      </w:r>
    </w:p>
    <w:p w14:paraId="3D201DA4" w14:textId="77777777" w:rsidR="00DD35C4" w:rsidRPr="001E70D4" w:rsidRDefault="00DD35C4" w:rsidP="00DD35C4">
      <w:pPr>
        <w:pStyle w:val="BlockText"/>
        <w:tabs>
          <w:tab w:val="left" w:pos="5400"/>
        </w:tabs>
        <w:spacing w:line="360" w:lineRule="auto"/>
        <w:ind w:left="1440" w:right="0"/>
        <w:jc w:val="left"/>
        <w:rPr>
          <w:rFonts w:eastAsia="SimHei" w:cs="Arial"/>
          <w:i/>
          <w:iCs/>
          <w:snapToGrid w:val="0"/>
          <w:color w:val="0070C0"/>
          <w:sz w:val="18"/>
          <w:szCs w:val="18"/>
        </w:rPr>
      </w:pPr>
      <w:r w:rsidRPr="001E70D4">
        <w:rPr>
          <w:rFonts w:eastAsia="SimHei" w:hint="eastAsia"/>
          <w:i/>
          <w:snapToGrid w:val="0"/>
          <w:color w:val="0070C0"/>
          <w:sz w:val="18"/>
        </w:rPr>
        <w:t>（州或国家</w:t>
      </w:r>
      <w:r w:rsidRPr="001E70D4">
        <w:rPr>
          <w:rFonts w:eastAsia="SimHei" w:hint="eastAsia"/>
          <w:i/>
          <w:snapToGrid w:val="0"/>
          <w:color w:val="0070C0"/>
          <w:sz w:val="18"/>
        </w:rPr>
        <w:t>/</w:t>
      </w:r>
      <w:r w:rsidRPr="001E70D4">
        <w:rPr>
          <w:rFonts w:eastAsia="SimHei" w:hint="eastAsia"/>
          <w:i/>
          <w:snapToGrid w:val="0"/>
          <w:color w:val="0070C0"/>
          <w:sz w:val="18"/>
        </w:rPr>
        <w:t>地区，</w:t>
      </w:r>
      <w:r w:rsidRPr="001E70D4">
        <w:rPr>
          <w:rFonts w:eastAsia="SimHei" w:hint="eastAsia"/>
          <w:i/>
          <w:snapToGrid w:val="0"/>
          <w:color w:val="0070C0"/>
          <w:sz w:val="18"/>
        </w:rPr>
        <w:tab/>
      </w:r>
      <w:r w:rsidRPr="001E70D4">
        <w:rPr>
          <w:rFonts w:eastAsia="SimHei" w:hint="eastAsia"/>
          <w:i/>
          <w:snapToGrid w:val="0"/>
          <w:color w:val="0070C0"/>
          <w:sz w:val="18"/>
        </w:rPr>
        <w:t>城市或其他地点）</w:t>
      </w:r>
    </w:p>
    <w:p w14:paraId="141E0123" w14:textId="661704F1" w:rsidR="00DD35C4" w:rsidRPr="001E70D4" w:rsidRDefault="00DD35C4" w:rsidP="00DD35C4">
      <w:pPr>
        <w:tabs>
          <w:tab w:val="right" w:pos="7200"/>
        </w:tabs>
        <w:spacing w:before="240"/>
        <w:ind w:left="720"/>
        <w:rPr>
          <w:rFonts w:eastAsia="SimHei"/>
          <w:snapToGrid w:val="0"/>
        </w:rPr>
      </w:pPr>
      <w:r w:rsidRPr="001E70D4">
        <w:rPr>
          <w:rFonts w:eastAsia="SimHei" w:hint="eastAsia"/>
          <w:snapToGrid w:val="0"/>
        </w:rPr>
        <w:t>您的姓名（印刷体）：</w:t>
      </w:r>
      <w:r w:rsidRPr="001E70D4">
        <w:rPr>
          <w:rFonts w:eastAsia="SimHei" w:hint="eastAsia"/>
          <w:b/>
          <w:snapToGrid w:val="0"/>
          <w:u w:val="single"/>
        </w:rPr>
        <w:tab/>
      </w:r>
    </w:p>
    <w:p w14:paraId="5E1E460C" w14:textId="47756B30" w:rsidR="00DD35C4" w:rsidRPr="001E70D4" w:rsidRDefault="00DD35C4" w:rsidP="00DD35C4">
      <w:pPr>
        <w:tabs>
          <w:tab w:val="left" w:pos="7200"/>
          <w:tab w:val="right" w:pos="8640"/>
        </w:tabs>
        <w:snapToGrid w:val="0"/>
        <w:spacing w:before="120"/>
        <w:ind w:left="720"/>
        <w:rPr>
          <w:rFonts w:eastAsia="SimHei"/>
          <w:snapToGrid w:val="0"/>
        </w:rPr>
      </w:pPr>
      <w:r w:rsidRPr="001E70D4">
        <w:rPr>
          <w:rFonts w:eastAsia="SimHei" w:hint="eastAsia"/>
          <w:snapToGrid w:val="0"/>
        </w:rPr>
        <w:t>您的签名：</w:t>
      </w:r>
      <w:r w:rsidRPr="001E70D4">
        <w:rPr>
          <w:rFonts w:eastAsia="SimHei" w:hint="eastAsia"/>
          <w:b/>
          <w:snapToGrid w:val="0"/>
          <w:u w:val="single"/>
        </w:rPr>
        <w:tab/>
      </w:r>
    </w:p>
    <w:p w14:paraId="191870B0" w14:textId="77777777" w:rsidR="00DD35C4" w:rsidRPr="001E70D4" w:rsidRDefault="00DD35C4" w:rsidP="00DD35C4">
      <w:pPr>
        <w:spacing w:after="200" w:line="276" w:lineRule="auto"/>
        <w:rPr>
          <w:rFonts w:eastAsia="SimHei"/>
          <w:b/>
          <w:bCs/>
          <w:snapToGrid w:val="0"/>
          <w:sz w:val="32"/>
          <w:szCs w:val="32"/>
        </w:rPr>
      </w:pPr>
      <w:r w:rsidRPr="001E70D4">
        <w:rPr>
          <w:rFonts w:eastAsia="SimHei" w:hint="eastAsia"/>
          <w:snapToGrid w:val="0"/>
        </w:rPr>
        <w:br w:type="page"/>
      </w:r>
    </w:p>
    <w:p w14:paraId="59A7D6D2" w14:textId="77777777" w:rsidR="00DD35C4" w:rsidRPr="001E70D4" w:rsidRDefault="00DD35C4" w:rsidP="00DD35C4">
      <w:pPr>
        <w:tabs>
          <w:tab w:val="center" w:pos="4320"/>
          <w:tab w:val="right" w:pos="8640"/>
        </w:tabs>
        <w:jc w:val="center"/>
        <w:rPr>
          <w:rFonts w:eastAsia="SimHei"/>
          <w:b/>
          <w:bCs/>
          <w:snapToGrid w:val="0"/>
          <w:sz w:val="32"/>
          <w:szCs w:val="32"/>
        </w:rPr>
      </w:pPr>
      <w:r w:rsidRPr="001E70D4">
        <w:rPr>
          <w:rFonts w:eastAsia="SimHei" w:hint="eastAsia"/>
          <w:b/>
          <w:snapToGrid w:val="0"/>
          <w:sz w:val="32"/>
        </w:rPr>
        <w:lastRenderedPageBreak/>
        <w:t>说明</w:t>
      </w:r>
    </w:p>
    <w:p w14:paraId="16E909B0" w14:textId="77777777" w:rsidR="00DD35C4" w:rsidRPr="001E70D4" w:rsidRDefault="00DD35C4" w:rsidP="00DD35C4">
      <w:pPr>
        <w:tabs>
          <w:tab w:val="left" w:pos="720"/>
        </w:tabs>
        <w:spacing w:after="120"/>
        <w:rPr>
          <w:rFonts w:eastAsia="SimHei"/>
          <w:b/>
          <w:snapToGrid w:val="0"/>
          <w:sz w:val="28"/>
          <w:szCs w:val="28"/>
        </w:rPr>
      </w:pPr>
      <w:r w:rsidRPr="001E70D4">
        <w:rPr>
          <w:rFonts w:eastAsia="SimHei" w:hint="eastAsia"/>
          <w:b/>
          <w:snapToGrid w:val="0"/>
          <w:sz w:val="28"/>
        </w:rPr>
        <w:t>1.</w:t>
      </w:r>
      <w:r w:rsidRPr="001E70D4">
        <w:rPr>
          <w:rFonts w:eastAsia="SimHei" w:hint="eastAsia"/>
          <w:b/>
          <w:snapToGrid w:val="0"/>
          <w:sz w:val="28"/>
        </w:rPr>
        <w:tab/>
      </w:r>
      <w:r w:rsidRPr="001E70D4">
        <w:rPr>
          <w:rFonts w:eastAsia="SimHei" w:hint="eastAsia"/>
          <w:b/>
          <w:snapToGrid w:val="0"/>
          <w:sz w:val="28"/>
        </w:rPr>
        <w:t>税前收入</w:t>
      </w:r>
    </w:p>
    <w:p w14:paraId="05255EC9" w14:textId="77777777" w:rsidR="00DD35C4" w:rsidRPr="001E70D4" w:rsidRDefault="00DD35C4" w:rsidP="00DD35C4">
      <w:pPr>
        <w:spacing w:after="120"/>
        <w:ind w:left="720"/>
        <w:rPr>
          <w:rFonts w:eastAsia="SimHei"/>
          <w:snapToGrid w:val="0"/>
          <w:sz w:val="21"/>
          <w:szCs w:val="21"/>
        </w:rPr>
      </w:pPr>
      <w:r w:rsidRPr="001E70D4">
        <w:rPr>
          <w:rFonts w:eastAsia="SimHei" w:hint="eastAsia"/>
          <w:snapToGrid w:val="0"/>
          <w:sz w:val="21"/>
        </w:rPr>
        <w:t>包括所有共同参与维持家庭开支的家庭成员的收入。</w:t>
      </w:r>
    </w:p>
    <w:p w14:paraId="05B20131" w14:textId="77777777" w:rsidR="00DD35C4" w:rsidRPr="001E70D4" w:rsidRDefault="00DD35C4" w:rsidP="00DD35C4">
      <w:pPr>
        <w:spacing w:line="276" w:lineRule="auto"/>
        <w:ind w:left="720"/>
        <w:rPr>
          <w:rFonts w:eastAsia="SimHei"/>
          <w:b/>
          <w:bCs/>
          <w:snapToGrid w:val="0"/>
          <w:sz w:val="28"/>
          <w:szCs w:val="28"/>
        </w:rPr>
      </w:pPr>
      <w:r w:rsidRPr="001E70D4">
        <w:rPr>
          <w:rFonts w:eastAsia="SimHei" w:hint="eastAsia"/>
          <w:b/>
          <w:snapToGrid w:val="0"/>
          <w:sz w:val="28"/>
        </w:rPr>
        <w:t>包括：</w:t>
      </w:r>
    </w:p>
    <w:p w14:paraId="3C3274C5" w14:textId="77777777" w:rsidR="00DD35C4" w:rsidRPr="001E70D4" w:rsidRDefault="00DD35C4" w:rsidP="00DD35C4">
      <w:pPr>
        <w:ind w:left="1440"/>
        <w:rPr>
          <w:rFonts w:eastAsia="SimHei"/>
          <w:snapToGrid w:val="0"/>
          <w:sz w:val="21"/>
          <w:szCs w:val="21"/>
        </w:rPr>
        <w:sectPr w:rsidR="00DD35C4" w:rsidRPr="001E70D4">
          <w:footerReference w:type="default" r:id="rId11"/>
          <w:pgSz w:w="12240" w:h="15840"/>
          <w:pgMar w:top="1440" w:right="1440" w:bottom="1440" w:left="1440" w:header="720" w:footer="720" w:gutter="0"/>
          <w:cols w:space="720"/>
          <w:docGrid w:linePitch="360"/>
        </w:sectPr>
      </w:pPr>
    </w:p>
    <w:p w14:paraId="18E462CF" w14:textId="77777777" w:rsidR="00DD35C4" w:rsidRPr="001E70D4" w:rsidRDefault="00DD35C4" w:rsidP="00DD35C4">
      <w:pPr>
        <w:ind w:left="144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薪水</w:t>
      </w:r>
    </w:p>
    <w:p w14:paraId="0CAF66E9" w14:textId="77777777" w:rsidR="00DD35C4" w:rsidRPr="001E70D4" w:rsidRDefault="00DD35C4" w:rsidP="00DD35C4">
      <w:pPr>
        <w:ind w:left="144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小费</w:t>
      </w:r>
    </w:p>
    <w:p w14:paraId="400BA59A" w14:textId="77777777" w:rsidR="00DD35C4" w:rsidRPr="001E70D4" w:rsidRDefault="00DD35C4" w:rsidP="00DD35C4">
      <w:pPr>
        <w:ind w:left="144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工资</w:t>
      </w:r>
    </w:p>
    <w:p w14:paraId="19DCDE30" w14:textId="77777777" w:rsidR="00DD35C4" w:rsidRPr="001E70D4" w:rsidRDefault="00DD35C4" w:rsidP="00DD35C4">
      <w:pPr>
        <w:ind w:left="144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奖金</w:t>
      </w:r>
    </w:p>
    <w:p w14:paraId="494497BA" w14:textId="77777777" w:rsidR="00DD35C4" w:rsidRPr="001E70D4" w:rsidRDefault="00DD35C4" w:rsidP="00DD35C4">
      <w:pPr>
        <w:ind w:left="144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生活费</w:t>
      </w:r>
    </w:p>
    <w:p w14:paraId="677D8E90" w14:textId="77777777" w:rsidR="00DD35C4" w:rsidRPr="001E70D4" w:rsidRDefault="00DD35C4" w:rsidP="00DD35C4">
      <w:pPr>
        <w:ind w:left="144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补助金</w:t>
      </w:r>
    </w:p>
    <w:p w14:paraId="56D31BE7" w14:textId="77777777" w:rsidR="00DD35C4" w:rsidRPr="001E70D4" w:rsidRDefault="00DD35C4" w:rsidP="00DD35C4">
      <w:pPr>
        <w:ind w:left="144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版税</w:t>
      </w:r>
    </w:p>
    <w:p w14:paraId="7BE254D7" w14:textId="77777777" w:rsidR="00DD35C4" w:rsidRPr="001E70D4" w:rsidRDefault="00DD35C4" w:rsidP="00DD35C4">
      <w:pPr>
        <w:ind w:left="90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养老金</w:t>
      </w:r>
    </w:p>
    <w:p w14:paraId="34DDB9D6" w14:textId="77777777" w:rsidR="00DD35C4" w:rsidRPr="001E70D4" w:rsidRDefault="00DD35C4" w:rsidP="00DD35C4">
      <w:pPr>
        <w:ind w:left="90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股息</w:t>
      </w:r>
    </w:p>
    <w:p w14:paraId="392F18CA" w14:textId="77777777" w:rsidR="00DD35C4" w:rsidRPr="001E70D4" w:rsidRDefault="00DD35C4" w:rsidP="00DD35C4">
      <w:pPr>
        <w:ind w:left="90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佣金</w:t>
      </w:r>
    </w:p>
    <w:p w14:paraId="5ED6D340" w14:textId="77777777" w:rsidR="00DD35C4" w:rsidRPr="001E70D4" w:rsidRDefault="00DD35C4" w:rsidP="00DD35C4">
      <w:pPr>
        <w:ind w:left="90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资本利得</w:t>
      </w:r>
    </w:p>
    <w:p w14:paraId="72731E3B" w14:textId="77777777" w:rsidR="00DD35C4" w:rsidRPr="001E70D4" w:rsidRDefault="00DD35C4" w:rsidP="00DD35C4">
      <w:pPr>
        <w:ind w:left="90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离职金</w:t>
      </w:r>
    </w:p>
    <w:p w14:paraId="455BB16C" w14:textId="77777777" w:rsidR="00DD35C4" w:rsidRPr="001E70D4" w:rsidRDefault="00DD35C4" w:rsidP="00DD35C4">
      <w:pPr>
        <w:ind w:left="90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信托受益</w:t>
      </w:r>
    </w:p>
    <w:p w14:paraId="69B25CF7" w14:textId="77777777" w:rsidR="00DD35C4" w:rsidRPr="001E70D4" w:rsidRDefault="00DD35C4" w:rsidP="00DD35C4">
      <w:pPr>
        <w:ind w:left="90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退休津贴</w:t>
      </w:r>
    </w:p>
    <w:p w14:paraId="7AA55CAC" w14:textId="77777777" w:rsidR="00DD35C4" w:rsidRPr="001E70D4" w:rsidRDefault="00DD35C4" w:rsidP="00DD35C4">
      <w:pPr>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失业津贴</w:t>
      </w:r>
    </w:p>
    <w:p w14:paraId="34E136BC" w14:textId="77777777" w:rsidR="00DD35C4" w:rsidRPr="001E70D4" w:rsidRDefault="00DD35C4" w:rsidP="00DD35C4">
      <w:pPr>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合同工收益</w:t>
      </w:r>
    </w:p>
    <w:p w14:paraId="3EFD94B3" w14:textId="77777777" w:rsidR="00DD35C4" w:rsidRPr="001E70D4" w:rsidRDefault="00DD35C4" w:rsidP="00DD35C4">
      <w:pPr>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社会安全残障保险</w:t>
      </w:r>
      <w:r w:rsidRPr="001E70D4">
        <w:rPr>
          <w:rFonts w:eastAsia="SimHei" w:hint="eastAsia"/>
          <w:snapToGrid w:val="0"/>
          <w:sz w:val="21"/>
        </w:rPr>
        <w:t xml:space="preserve"> (SSD)</w:t>
      </w:r>
    </w:p>
    <w:p w14:paraId="213E7F08" w14:textId="77777777" w:rsidR="00DD35C4" w:rsidRPr="001E70D4" w:rsidRDefault="00DD35C4" w:rsidP="00DD35C4">
      <w:pPr>
        <w:ind w:left="180" w:hanging="180"/>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社会保障补充收入</w:t>
      </w:r>
      <w:r w:rsidRPr="001E70D4">
        <w:rPr>
          <w:rFonts w:eastAsia="SimHei" w:hint="eastAsia"/>
          <w:snapToGrid w:val="0"/>
          <w:sz w:val="21"/>
        </w:rPr>
        <w:t xml:space="preserve"> (SSI)</w:t>
      </w:r>
    </w:p>
    <w:p w14:paraId="759C0DE0" w14:textId="77777777" w:rsidR="00DD35C4" w:rsidRPr="001E70D4" w:rsidRDefault="00DD35C4" w:rsidP="00DD35C4">
      <w:pPr>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利息</w:t>
      </w:r>
      <w:r w:rsidRPr="001E70D4">
        <w:rPr>
          <w:rFonts w:eastAsia="SimHei" w:hint="eastAsia"/>
          <w:snapToGrid w:val="0"/>
          <w:sz w:val="21"/>
        </w:rPr>
        <w:t>/</w:t>
      </w:r>
      <w:r w:rsidRPr="001E70D4">
        <w:rPr>
          <w:rFonts w:eastAsia="SimHei" w:hint="eastAsia"/>
          <w:snapToGrid w:val="0"/>
          <w:sz w:val="21"/>
        </w:rPr>
        <w:t>投资收益</w:t>
      </w:r>
    </w:p>
    <w:p w14:paraId="7ECD3E83" w14:textId="77777777" w:rsidR="00DD35C4" w:rsidRPr="001E70D4" w:rsidRDefault="00DD35C4" w:rsidP="00DD35C4">
      <w:pPr>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工人补偿福利</w:t>
      </w:r>
    </w:p>
    <w:p w14:paraId="76B6789D" w14:textId="77777777" w:rsidR="00DD35C4" w:rsidRPr="001E70D4" w:rsidRDefault="00DD35C4" w:rsidP="00DD35C4">
      <w:pPr>
        <w:rPr>
          <w:rFonts w:eastAsia="SimHei"/>
          <w:snapToGrid w:val="0"/>
          <w:sz w:val="11"/>
          <w:szCs w:val="11"/>
        </w:rPr>
        <w:sectPr w:rsidR="00DD35C4" w:rsidRPr="001E70D4" w:rsidSect="00DD35C4">
          <w:type w:val="continuous"/>
          <w:pgSz w:w="12240" w:h="15840"/>
          <w:pgMar w:top="1440" w:right="1440" w:bottom="1440" w:left="1440" w:header="720" w:footer="720" w:gutter="0"/>
          <w:cols w:num="3" w:space="144" w:equalWidth="0">
            <w:col w:w="2448" w:space="144"/>
            <w:col w:w="3312" w:space="144"/>
            <w:col w:w="3312"/>
          </w:cols>
          <w:docGrid w:linePitch="360"/>
        </w:sectPr>
      </w:pPr>
    </w:p>
    <w:p w14:paraId="22E41669" w14:textId="77777777" w:rsidR="00DD35C4" w:rsidRPr="001E70D4" w:rsidRDefault="00DD35C4" w:rsidP="00DD35C4">
      <w:pPr>
        <w:rPr>
          <w:rFonts w:eastAsia="SimHei"/>
          <w:snapToGrid w:val="0"/>
          <w:sz w:val="11"/>
          <w:szCs w:val="11"/>
        </w:rPr>
      </w:pPr>
    </w:p>
    <w:p w14:paraId="233C8680" w14:textId="56A09081" w:rsidR="00DD35C4" w:rsidRPr="001E70D4" w:rsidRDefault="00DD35C4" w:rsidP="00DD35C4">
      <w:pPr>
        <w:spacing w:after="240"/>
        <w:ind w:left="2347" w:hanging="907"/>
        <w:rPr>
          <w:rFonts w:eastAsia="SimHei"/>
          <w:snapToGrid w:val="0"/>
          <w:sz w:val="21"/>
          <w:szCs w:val="21"/>
        </w:rPr>
      </w:pPr>
      <w:r w:rsidRPr="001E70D4">
        <w:rPr>
          <w:rFonts w:eastAsia="SimHei" w:hint="eastAsia"/>
          <w:b/>
          <w:snapToGrid w:val="0"/>
          <w:sz w:val="28"/>
        </w:rPr>
        <w:t>注意</w:t>
      </w:r>
      <w:r w:rsidRPr="001E70D4">
        <w:rPr>
          <w:rFonts w:eastAsia="SimHei" w:hint="eastAsia"/>
          <w:snapToGrid w:val="0"/>
          <w:sz w:val="28"/>
        </w:rPr>
        <w:t>：</w:t>
      </w:r>
      <w:r w:rsidRPr="001E70D4">
        <w:rPr>
          <w:rFonts w:eastAsia="SimHei" w:hint="eastAsia"/>
          <w:snapToGrid w:val="0"/>
          <w:sz w:val="21"/>
        </w:rPr>
        <w:tab/>
      </w:r>
      <w:r w:rsidRPr="001E70D4">
        <w:rPr>
          <w:rFonts w:eastAsia="SimHei" w:hint="eastAsia"/>
          <w:snapToGrid w:val="0"/>
          <w:sz w:val="21"/>
        </w:rPr>
        <w:t>请勿计入</w:t>
      </w:r>
      <w:r w:rsidRPr="001E70D4">
        <w:rPr>
          <w:rFonts w:eastAsia="SimHei" w:hint="eastAsia"/>
          <w:b/>
          <w:snapToGrid w:val="0"/>
          <w:sz w:val="21"/>
        </w:rPr>
        <w:t>室友</w:t>
      </w:r>
      <w:r w:rsidRPr="001E70D4">
        <w:rPr>
          <w:rFonts w:eastAsia="SimHei" w:hint="eastAsia"/>
          <w:snapToGrid w:val="0"/>
          <w:sz w:val="21"/>
        </w:rPr>
        <w:t>的收入，除非您与室友共同持有银行账户或混合基金。</w:t>
      </w:r>
    </w:p>
    <w:p w14:paraId="1D714DD3" w14:textId="4DD2A334" w:rsidR="00DD35C4" w:rsidRPr="001E70D4" w:rsidRDefault="00DD35C4" w:rsidP="00DD35C4">
      <w:pPr>
        <w:pStyle w:val="Header"/>
        <w:spacing w:line="276" w:lineRule="auto"/>
        <w:ind w:left="720"/>
        <w:rPr>
          <w:rFonts w:ascii="Arial" w:eastAsia="SimHei" w:hAnsi="Arial" w:cs="Arial"/>
          <w:snapToGrid w:val="0"/>
          <w:sz w:val="21"/>
          <w:szCs w:val="21"/>
        </w:rPr>
      </w:pPr>
      <w:r w:rsidRPr="001E70D4">
        <w:rPr>
          <w:rFonts w:ascii="Arial" w:eastAsia="SimHei" w:hAnsi="Arial" w:hint="eastAsia"/>
          <w:b/>
          <w:snapToGrid w:val="0"/>
          <w:sz w:val="28"/>
        </w:rPr>
        <w:t>不包括：</w:t>
      </w:r>
    </w:p>
    <w:p w14:paraId="513E1113" w14:textId="77777777" w:rsidR="00DD35C4" w:rsidRPr="001E70D4" w:rsidRDefault="00DD35C4" w:rsidP="00DD35C4">
      <w:pPr>
        <w:pStyle w:val="Header"/>
        <w:ind w:left="1440"/>
        <w:rPr>
          <w:rFonts w:ascii="Arial" w:eastAsia="SimHei" w:hAnsi="Arial"/>
          <w:snapToGrid w:val="0"/>
          <w:sz w:val="21"/>
          <w:szCs w:val="21"/>
        </w:rPr>
        <w:sectPr w:rsidR="00DD35C4" w:rsidRPr="001E70D4" w:rsidSect="00DD35C4">
          <w:type w:val="continuous"/>
          <w:pgSz w:w="12240" w:h="15840"/>
          <w:pgMar w:top="1440" w:right="1440" w:bottom="1440" w:left="1440" w:header="720" w:footer="720" w:gutter="0"/>
          <w:cols w:space="720"/>
          <w:docGrid w:linePitch="360"/>
        </w:sectPr>
      </w:pPr>
    </w:p>
    <w:p w14:paraId="6400937F" w14:textId="77777777" w:rsidR="00DD35C4" w:rsidRPr="001E70D4" w:rsidRDefault="00DD35C4" w:rsidP="00DD35C4">
      <w:pPr>
        <w:pStyle w:val="Header"/>
        <w:ind w:left="1440"/>
        <w:rPr>
          <w:rFonts w:ascii="Arial" w:eastAsia="SimHei" w:hAnsi="Arial"/>
          <w:snapToGrid w:val="0"/>
          <w:sz w:val="21"/>
          <w:szCs w:val="21"/>
        </w:rPr>
      </w:pPr>
      <w:r w:rsidRPr="001E70D4">
        <w:rPr>
          <w:rFonts w:ascii="Microsoft YaHei" w:eastAsia="Microsoft YaHei" w:hAnsi="Microsoft YaHei" w:cs="Microsoft YaHei" w:hint="eastAsia"/>
          <w:snapToGrid w:val="0"/>
          <w:sz w:val="21"/>
        </w:rPr>
        <w:t>•</w:t>
      </w:r>
      <w:r w:rsidRPr="001E70D4">
        <w:rPr>
          <w:rFonts w:ascii="Arial" w:eastAsia="SimHei" w:hAnsi="Arial" w:hint="eastAsia"/>
          <w:snapToGrid w:val="0"/>
          <w:sz w:val="21"/>
        </w:rPr>
        <w:t xml:space="preserve">  </w:t>
      </w:r>
      <w:r w:rsidRPr="001E70D4">
        <w:rPr>
          <w:rFonts w:ascii="Arial" w:eastAsia="SimHei" w:hAnsi="Arial" w:hint="eastAsia"/>
          <w:snapToGrid w:val="0"/>
          <w:sz w:val="21"/>
        </w:rPr>
        <w:t>粮票</w:t>
      </w:r>
    </w:p>
    <w:p w14:paraId="0527556B" w14:textId="77777777" w:rsidR="00DD35C4" w:rsidRPr="001E70D4" w:rsidRDefault="00DD35C4" w:rsidP="00DD35C4">
      <w:pPr>
        <w:pStyle w:val="Header"/>
        <w:ind w:left="1440"/>
        <w:rPr>
          <w:rFonts w:ascii="Arial" w:eastAsia="SimHei" w:hAnsi="Arial"/>
          <w:snapToGrid w:val="0"/>
          <w:sz w:val="21"/>
          <w:szCs w:val="21"/>
        </w:rPr>
      </w:pPr>
      <w:r w:rsidRPr="001E70D4">
        <w:rPr>
          <w:rFonts w:ascii="Microsoft YaHei" w:eastAsia="Microsoft YaHei" w:hAnsi="Microsoft YaHei" w:cs="Microsoft YaHei" w:hint="eastAsia"/>
          <w:snapToGrid w:val="0"/>
          <w:sz w:val="21"/>
        </w:rPr>
        <w:t>•</w:t>
      </w:r>
      <w:r w:rsidRPr="001E70D4">
        <w:rPr>
          <w:rFonts w:ascii="Arial" w:eastAsia="SimHei" w:hAnsi="Arial" w:hint="eastAsia"/>
          <w:snapToGrid w:val="0"/>
          <w:sz w:val="21"/>
        </w:rPr>
        <w:t xml:space="preserve">  </w:t>
      </w:r>
      <w:r w:rsidRPr="001E70D4">
        <w:rPr>
          <w:rFonts w:ascii="Arial" w:eastAsia="SimHei" w:hAnsi="Arial" w:hint="eastAsia"/>
          <w:snapToGrid w:val="0"/>
          <w:sz w:val="21"/>
        </w:rPr>
        <w:t>子女抚养费</w:t>
      </w:r>
    </w:p>
    <w:p w14:paraId="51049B06" w14:textId="77777777" w:rsidR="00DD35C4" w:rsidRPr="001E70D4" w:rsidRDefault="00DD35C4" w:rsidP="00DD35C4">
      <w:pPr>
        <w:pStyle w:val="Header"/>
        <w:ind w:left="540"/>
        <w:rPr>
          <w:rFonts w:ascii="Arial" w:eastAsia="SimHei" w:hAnsi="Arial"/>
          <w:snapToGrid w:val="0"/>
          <w:sz w:val="21"/>
          <w:szCs w:val="21"/>
        </w:rPr>
      </w:pPr>
      <w:r w:rsidRPr="001E70D4">
        <w:rPr>
          <w:rFonts w:ascii="Microsoft YaHei" w:eastAsia="Microsoft YaHei" w:hAnsi="Microsoft YaHei" w:cs="Microsoft YaHei" w:hint="eastAsia"/>
          <w:snapToGrid w:val="0"/>
          <w:sz w:val="21"/>
        </w:rPr>
        <w:t>•</w:t>
      </w:r>
      <w:r w:rsidRPr="001E70D4">
        <w:rPr>
          <w:rFonts w:ascii="Arial" w:eastAsia="SimHei" w:hAnsi="Arial" w:hint="eastAsia"/>
          <w:snapToGrid w:val="0"/>
          <w:sz w:val="21"/>
        </w:rPr>
        <w:t xml:space="preserve">  </w:t>
      </w:r>
      <w:r w:rsidRPr="001E70D4">
        <w:rPr>
          <w:rFonts w:ascii="Arial" w:eastAsia="SimHei" w:hAnsi="Arial" w:hint="eastAsia"/>
          <w:snapToGrid w:val="0"/>
          <w:sz w:val="21"/>
        </w:rPr>
        <w:t>公共援助</w:t>
      </w:r>
    </w:p>
    <w:p w14:paraId="38BC1504" w14:textId="77777777" w:rsidR="00DD35C4" w:rsidRPr="001E70D4" w:rsidRDefault="00DD35C4" w:rsidP="00DD35C4">
      <w:pPr>
        <w:pStyle w:val="Header"/>
        <w:ind w:left="540"/>
        <w:rPr>
          <w:rFonts w:ascii="Arial" w:eastAsia="SimHei" w:hAnsi="Arial"/>
          <w:snapToGrid w:val="0"/>
          <w:sz w:val="21"/>
          <w:szCs w:val="21"/>
        </w:rPr>
      </w:pPr>
      <w:r w:rsidRPr="001E70D4">
        <w:rPr>
          <w:rFonts w:ascii="Microsoft YaHei" w:eastAsia="Microsoft YaHei" w:hAnsi="Microsoft YaHei" w:cs="Microsoft YaHei" w:hint="eastAsia"/>
          <w:snapToGrid w:val="0"/>
          <w:sz w:val="21"/>
        </w:rPr>
        <w:t>•</w:t>
      </w:r>
      <w:r w:rsidRPr="001E70D4">
        <w:rPr>
          <w:rFonts w:ascii="Arial" w:eastAsia="SimHei" w:hAnsi="Arial" w:hint="eastAsia"/>
          <w:snapToGrid w:val="0"/>
          <w:sz w:val="21"/>
        </w:rPr>
        <w:t xml:space="preserve">  TANF </w:t>
      </w:r>
      <w:r w:rsidRPr="001E70D4">
        <w:rPr>
          <w:rFonts w:ascii="Arial" w:eastAsia="SimHei" w:hAnsi="Arial" w:hint="eastAsia"/>
          <w:snapToGrid w:val="0"/>
          <w:sz w:val="21"/>
        </w:rPr>
        <w:t>款项</w:t>
      </w:r>
    </w:p>
    <w:p w14:paraId="227EFA25" w14:textId="77777777" w:rsidR="00DD35C4" w:rsidRPr="001E70D4" w:rsidRDefault="00DD35C4" w:rsidP="00DD35C4">
      <w:pPr>
        <w:pStyle w:val="Header"/>
        <w:rPr>
          <w:rFonts w:ascii="Arial" w:eastAsia="SimHei" w:hAnsi="Arial"/>
          <w:snapToGrid w:val="0"/>
          <w:sz w:val="21"/>
          <w:szCs w:val="21"/>
        </w:rPr>
      </w:pPr>
      <w:r w:rsidRPr="001E70D4">
        <w:rPr>
          <w:rFonts w:ascii="Microsoft YaHei" w:eastAsia="Microsoft YaHei" w:hAnsi="Microsoft YaHei" w:cs="Microsoft YaHei" w:hint="eastAsia"/>
          <w:snapToGrid w:val="0"/>
          <w:sz w:val="21"/>
        </w:rPr>
        <w:t>•</w:t>
      </w:r>
      <w:r w:rsidRPr="001E70D4">
        <w:rPr>
          <w:rFonts w:ascii="Arial" w:eastAsia="SimHei" w:hAnsi="Arial" w:hint="eastAsia"/>
          <w:snapToGrid w:val="0"/>
          <w:sz w:val="21"/>
        </w:rPr>
        <w:t xml:space="preserve">  </w:t>
      </w:r>
      <w:r w:rsidRPr="001E70D4">
        <w:rPr>
          <w:rFonts w:ascii="Arial" w:eastAsia="SimHei" w:hAnsi="Arial" w:hint="eastAsia"/>
          <w:snapToGrid w:val="0"/>
          <w:sz w:val="21"/>
        </w:rPr>
        <w:t>住房补贴</w:t>
      </w:r>
    </w:p>
    <w:p w14:paraId="7C4F200D" w14:textId="77777777" w:rsidR="00DD35C4" w:rsidRPr="001E70D4" w:rsidRDefault="00DD35C4" w:rsidP="00DD35C4">
      <w:pPr>
        <w:spacing w:after="200" w:line="276" w:lineRule="auto"/>
        <w:rPr>
          <w:rFonts w:eastAsia="SimHei"/>
          <w:snapToGrid w:val="0"/>
          <w:sz w:val="21"/>
          <w:szCs w:val="21"/>
        </w:rPr>
      </w:pPr>
      <w:r w:rsidRPr="001E70D4">
        <w:rPr>
          <w:rFonts w:ascii="Microsoft YaHei" w:eastAsia="Microsoft YaHei" w:hAnsi="Microsoft YaHei" w:cs="Microsoft YaHei" w:hint="eastAsia"/>
          <w:snapToGrid w:val="0"/>
          <w:sz w:val="21"/>
        </w:rPr>
        <w:t>•</w:t>
      </w:r>
      <w:r w:rsidRPr="001E70D4">
        <w:rPr>
          <w:rFonts w:eastAsia="SimHei" w:hint="eastAsia"/>
          <w:snapToGrid w:val="0"/>
          <w:sz w:val="21"/>
        </w:rPr>
        <w:t xml:space="preserve">  </w:t>
      </w:r>
      <w:r w:rsidRPr="001E70D4">
        <w:rPr>
          <w:rFonts w:eastAsia="SimHei" w:hint="eastAsia"/>
          <w:snapToGrid w:val="0"/>
          <w:sz w:val="21"/>
        </w:rPr>
        <w:t>退伍军人残疾补贴</w:t>
      </w:r>
    </w:p>
    <w:p w14:paraId="5521F16C" w14:textId="77777777" w:rsidR="00DD35C4" w:rsidRPr="001E70D4" w:rsidRDefault="00DD35C4" w:rsidP="00DD35C4">
      <w:pPr>
        <w:tabs>
          <w:tab w:val="left" w:pos="720"/>
          <w:tab w:val="right" w:pos="8640"/>
        </w:tabs>
        <w:spacing w:before="360" w:after="120"/>
        <w:rPr>
          <w:rFonts w:eastAsia="SimHei"/>
          <w:b/>
          <w:bCs/>
          <w:snapToGrid w:val="0"/>
          <w:sz w:val="28"/>
          <w:szCs w:val="28"/>
        </w:rPr>
        <w:sectPr w:rsidR="00DD35C4" w:rsidRPr="001E70D4" w:rsidSect="00DD35C4">
          <w:type w:val="continuous"/>
          <w:pgSz w:w="12240" w:h="15840"/>
          <w:pgMar w:top="1440" w:right="1440" w:bottom="1440" w:left="1440" w:header="720" w:footer="720" w:gutter="0"/>
          <w:cols w:num="3" w:space="288"/>
          <w:docGrid w:linePitch="360"/>
        </w:sectPr>
      </w:pPr>
    </w:p>
    <w:p w14:paraId="028D7EEC" w14:textId="77777777" w:rsidR="00DD35C4" w:rsidRPr="001E70D4" w:rsidRDefault="00DD35C4" w:rsidP="00DD35C4">
      <w:pPr>
        <w:tabs>
          <w:tab w:val="left" w:pos="720"/>
          <w:tab w:val="right" w:pos="8640"/>
        </w:tabs>
        <w:spacing w:before="360" w:after="120"/>
        <w:rPr>
          <w:rFonts w:eastAsia="SimHei"/>
          <w:b/>
          <w:bCs/>
          <w:snapToGrid w:val="0"/>
          <w:sz w:val="28"/>
          <w:szCs w:val="28"/>
        </w:rPr>
      </w:pPr>
      <w:r w:rsidRPr="001E70D4">
        <w:rPr>
          <w:rFonts w:eastAsia="SimHei" w:hint="eastAsia"/>
          <w:b/>
          <w:snapToGrid w:val="0"/>
          <w:sz w:val="28"/>
        </w:rPr>
        <w:t>2.</w:t>
      </w:r>
      <w:r w:rsidRPr="001E70D4">
        <w:rPr>
          <w:rFonts w:eastAsia="SimHei" w:hint="eastAsia"/>
          <w:b/>
          <w:snapToGrid w:val="0"/>
          <w:sz w:val="28"/>
        </w:rPr>
        <w:tab/>
      </w:r>
      <w:r w:rsidRPr="001E70D4">
        <w:rPr>
          <w:rFonts w:eastAsia="SimHei" w:hint="eastAsia"/>
          <w:b/>
          <w:snapToGrid w:val="0"/>
          <w:sz w:val="28"/>
        </w:rPr>
        <w:t>流动资产</w:t>
      </w:r>
      <w:r w:rsidRPr="001E70D4">
        <w:rPr>
          <w:rFonts w:eastAsia="SimHei" w:hint="eastAsia"/>
          <w:b/>
          <w:snapToGrid w:val="0"/>
          <w:sz w:val="28"/>
        </w:rPr>
        <w:t>/</w:t>
      </w:r>
      <w:r w:rsidRPr="001E70D4">
        <w:rPr>
          <w:rFonts w:eastAsia="SimHei" w:hint="eastAsia"/>
          <w:b/>
          <w:snapToGrid w:val="0"/>
          <w:sz w:val="28"/>
        </w:rPr>
        <w:t>可兑换为现金</w:t>
      </w:r>
    </w:p>
    <w:p w14:paraId="094AE24E" w14:textId="77777777" w:rsidR="00DD35C4" w:rsidRPr="001E70D4" w:rsidRDefault="00DD35C4" w:rsidP="00DD35C4">
      <w:pPr>
        <w:ind w:left="720"/>
        <w:rPr>
          <w:rFonts w:eastAsia="SimHei"/>
          <w:snapToGrid w:val="0"/>
          <w:sz w:val="21"/>
          <w:szCs w:val="21"/>
        </w:rPr>
      </w:pPr>
      <w:r w:rsidRPr="001E70D4">
        <w:rPr>
          <w:rFonts w:eastAsia="SimHei" w:hint="eastAsia"/>
          <w:snapToGrid w:val="0"/>
          <w:sz w:val="21"/>
        </w:rPr>
        <w:t>包括手头或账户现金、股票、债券、定期存款和公司普通股。</w:t>
      </w:r>
    </w:p>
    <w:p w14:paraId="18D87127" w14:textId="77777777" w:rsidR="00DD35C4" w:rsidRPr="001E70D4" w:rsidRDefault="00DD35C4" w:rsidP="00DD35C4">
      <w:pPr>
        <w:spacing w:after="240"/>
        <w:ind w:left="720"/>
        <w:rPr>
          <w:rFonts w:eastAsia="SimHei"/>
          <w:snapToGrid w:val="0"/>
          <w:sz w:val="21"/>
          <w:szCs w:val="21"/>
        </w:rPr>
      </w:pPr>
      <w:r w:rsidRPr="001E70D4">
        <w:rPr>
          <w:rFonts w:eastAsia="SimHei" w:hint="eastAsia"/>
          <w:snapToGrid w:val="0"/>
          <w:sz w:val="21"/>
        </w:rPr>
        <w:t>此外，还包括可在维持家庭和保障工作的情况下兑换为现金的个人财产或投资。</w:t>
      </w:r>
    </w:p>
    <w:p w14:paraId="4279B316" w14:textId="77777777" w:rsidR="00DD35C4" w:rsidRPr="001E70D4" w:rsidRDefault="00DD35C4" w:rsidP="00DD35C4">
      <w:pPr>
        <w:spacing w:after="120"/>
        <w:rPr>
          <w:rFonts w:eastAsia="SimHei"/>
          <w:b/>
          <w:bCs/>
          <w:snapToGrid w:val="0"/>
          <w:sz w:val="28"/>
          <w:szCs w:val="28"/>
        </w:rPr>
      </w:pPr>
      <w:r w:rsidRPr="001E70D4">
        <w:rPr>
          <w:rFonts w:eastAsia="SimHei" w:hint="eastAsia"/>
          <w:b/>
          <w:snapToGrid w:val="0"/>
          <w:sz w:val="28"/>
        </w:rPr>
        <w:t>3.</w:t>
      </w:r>
      <w:r w:rsidRPr="001E70D4">
        <w:rPr>
          <w:rFonts w:eastAsia="SimHei" w:hint="eastAsia"/>
          <w:b/>
          <w:snapToGrid w:val="0"/>
          <w:sz w:val="28"/>
        </w:rPr>
        <w:tab/>
      </w:r>
      <w:r w:rsidRPr="001E70D4">
        <w:rPr>
          <w:rFonts w:eastAsia="SimHei" w:hint="eastAsia"/>
          <w:b/>
          <w:snapToGrid w:val="0"/>
          <w:sz w:val="28"/>
        </w:rPr>
        <w:t>开支</w:t>
      </w:r>
    </w:p>
    <w:p w14:paraId="51D819FC" w14:textId="77777777" w:rsidR="00DD35C4" w:rsidRPr="001E70D4" w:rsidRDefault="00DD35C4" w:rsidP="00DD35C4">
      <w:pPr>
        <w:spacing w:after="240"/>
        <w:ind w:left="720"/>
        <w:rPr>
          <w:rFonts w:eastAsia="SimHei"/>
          <w:snapToGrid w:val="0"/>
          <w:sz w:val="21"/>
          <w:szCs w:val="21"/>
        </w:rPr>
      </w:pPr>
      <w:r w:rsidRPr="001E70D4">
        <w:rPr>
          <w:rFonts w:eastAsia="SimHei" w:hint="eastAsia"/>
          <w:b/>
          <w:snapToGrid w:val="0"/>
          <w:sz w:val="21"/>
        </w:rPr>
        <w:t>不包括</w:t>
      </w:r>
      <w:r w:rsidRPr="001E70D4">
        <w:rPr>
          <w:rFonts w:eastAsia="SimHei" w:hint="eastAsia"/>
          <w:snapToGrid w:val="0"/>
          <w:sz w:val="21"/>
        </w:rPr>
        <w:t>非必要款项，如有线电视、流媒体服务、俱乐部会员、娱乐项目、外出就餐、饮酒、抽烟等。可计入的开支类别已在表上列出。</w:t>
      </w:r>
    </w:p>
    <w:p w14:paraId="6A69C989" w14:textId="50CCB7EE" w:rsidR="00DD35C4" w:rsidRPr="001E70D4" w:rsidRDefault="00DD35C4" w:rsidP="001E70D4">
      <w:pPr>
        <w:pageBreakBefore/>
        <w:spacing w:after="120"/>
        <w:rPr>
          <w:rFonts w:eastAsia="SimHei"/>
          <w:b/>
          <w:bCs/>
          <w:snapToGrid w:val="0"/>
          <w:sz w:val="28"/>
          <w:szCs w:val="28"/>
        </w:rPr>
      </w:pPr>
      <w:r w:rsidRPr="001E70D4">
        <w:rPr>
          <w:rFonts w:eastAsia="SimHei" w:hint="eastAsia"/>
          <w:b/>
          <w:snapToGrid w:val="0"/>
          <w:sz w:val="28"/>
        </w:rPr>
        <w:lastRenderedPageBreak/>
        <w:t>4.</w:t>
      </w:r>
      <w:r w:rsidRPr="001E70D4">
        <w:rPr>
          <w:rFonts w:eastAsia="SimHei" w:hint="eastAsia"/>
          <w:b/>
          <w:snapToGrid w:val="0"/>
          <w:sz w:val="28"/>
        </w:rPr>
        <w:tab/>
      </w:r>
      <w:r w:rsidRPr="001E70D4">
        <w:rPr>
          <w:rFonts w:eastAsia="SimHei" w:hint="eastAsia"/>
          <w:b/>
          <w:snapToGrid w:val="0"/>
          <w:sz w:val="28"/>
        </w:rPr>
        <w:t>随附内容</w:t>
      </w:r>
    </w:p>
    <w:p w14:paraId="776589AC" w14:textId="3AE97AFC" w:rsidR="00DD35C4" w:rsidRPr="001E70D4" w:rsidRDefault="00DD35C4" w:rsidP="00DD35C4">
      <w:pPr>
        <w:spacing w:after="240"/>
        <w:ind w:left="720"/>
        <w:rPr>
          <w:rFonts w:eastAsia="SimHei"/>
          <w:snapToGrid w:val="0"/>
          <w:sz w:val="21"/>
          <w:szCs w:val="21"/>
        </w:rPr>
      </w:pPr>
      <w:r w:rsidRPr="001E70D4">
        <w:rPr>
          <w:rFonts w:eastAsia="SimHei" w:hint="eastAsia"/>
          <w:snapToGrid w:val="0"/>
          <w:sz w:val="21"/>
        </w:rPr>
        <w:t>请勿随附原件。建议去除金融账号和纳税识别号码。</w:t>
      </w:r>
    </w:p>
    <w:sectPr w:rsidR="00DD35C4" w:rsidRPr="001E70D4" w:rsidSect="00DD35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DE80" w14:textId="77777777" w:rsidR="00CA3142" w:rsidRDefault="00CA3142" w:rsidP="00DD35C4">
      <w:pPr>
        <w:spacing w:line="240" w:lineRule="auto"/>
      </w:pPr>
      <w:r>
        <w:separator/>
      </w:r>
    </w:p>
  </w:endnote>
  <w:endnote w:type="continuationSeparator" w:id="0">
    <w:p w14:paraId="7BCB2E3E" w14:textId="77777777" w:rsidR="00CA3142" w:rsidRDefault="00CA3142" w:rsidP="00DD3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7518" w14:textId="77777777" w:rsidR="00E037AF" w:rsidRDefault="00E037AF" w:rsidP="00E037AF">
    <w:pPr>
      <w:pStyle w:val="Footer"/>
      <w:tabs>
        <w:tab w:val="left" w:pos="5040"/>
      </w:tabs>
      <w:spacing w:line="300" w:lineRule="auto"/>
      <w:rPr>
        <w:sz w:val="16"/>
        <w:szCs w:val="16"/>
      </w:rPr>
    </w:pPr>
  </w:p>
  <w:p w14:paraId="2DC8C7A7" w14:textId="77777777" w:rsidR="00E037AF" w:rsidRPr="00F73BCC" w:rsidRDefault="00E037AF" w:rsidP="00E037AF">
    <w:pPr>
      <w:pStyle w:val="Footer"/>
      <w:tabs>
        <w:tab w:val="left" w:pos="5040"/>
      </w:tabs>
      <w:spacing w:line="300" w:lineRule="auto"/>
      <w:rPr>
        <w:sz w:val="16"/>
        <w:szCs w:val="16"/>
      </w:rPr>
    </w:pPr>
    <w:r w:rsidRPr="00F73BCC">
      <w:rPr>
        <w:sz w:val="16"/>
        <w:szCs w:val="16"/>
      </w:rPr>
      <w:t>www.courts.state.co.us/Forms</w:t>
    </w:r>
  </w:p>
  <w:p w14:paraId="7FD39B83" w14:textId="54E16F67" w:rsidR="00DD35C4" w:rsidRPr="00E037AF" w:rsidRDefault="00E037AF" w:rsidP="00E037AF">
    <w:pPr>
      <w:pStyle w:val="Footer"/>
      <w:tabs>
        <w:tab w:val="clear" w:pos="4680"/>
        <w:tab w:val="left" w:pos="5040"/>
      </w:tabs>
      <w:rPr>
        <w:sz w:val="16"/>
        <w:szCs w:val="16"/>
      </w:rPr>
    </w:pPr>
    <w:r w:rsidRPr="00F73BCC">
      <w:rPr>
        <w:sz w:val="16"/>
        <w:szCs w:val="16"/>
      </w:rPr>
      <w:t>JDF 211 – Application for Reduced Fees (ODR)</w:t>
    </w:r>
    <w:r w:rsidR="00610A31">
      <w:rPr>
        <w:sz w:val="16"/>
        <w:szCs w:val="16"/>
      </w:rPr>
      <w:t xml:space="preserve"> – CHINESE -</w:t>
    </w:r>
    <w:r w:rsidRPr="00F73BCC">
      <w:rPr>
        <w:sz w:val="16"/>
        <w:szCs w:val="16"/>
      </w:rPr>
      <w:tab/>
      <w:t>R:</w:t>
    </w:r>
    <w:r>
      <w:rPr>
        <w:sz w:val="16"/>
        <w:szCs w:val="16"/>
      </w:rPr>
      <w:t xml:space="preserve"> May 5</w:t>
    </w:r>
    <w:r w:rsidRPr="00F73BCC">
      <w:rPr>
        <w:sz w:val="16"/>
        <w:szCs w:val="16"/>
      </w:rPr>
      <w:t xml:space="preserve">, </w:t>
    </w:r>
    <w:proofErr w:type="gramStart"/>
    <w:r w:rsidRPr="00F73BCC">
      <w:rPr>
        <w:sz w:val="16"/>
        <w:szCs w:val="16"/>
      </w:rPr>
      <w:t>202</w:t>
    </w:r>
    <w:r>
      <w:rPr>
        <w:sz w:val="16"/>
        <w:szCs w:val="16"/>
      </w:rPr>
      <w:t>3</w:t>
    </w:r>
    <w:proofErr w:type="gramEnd"/>
    <w:r w:rsidRPr="00F73BCC">
      <w:rPr>
        <w:sz w:val="16"/>
        <w:szCs w:val="16"/>
      </w:rPr>
      <w:tab/>
      <w:t xml:space="preserve">Page </w:t>
    </w:r>
    <w:r w:rsidRPr="00F73BCC">
      <w:rPr>
        <w:sz w:val="16"/>
        <w:szCs w:val="16"/>
      </w:rPr>
      <w:fldChar w:fldCharType="begin"/>
    </w:r>
    <w:r w:rsidRPr="00F73BCC">
      <w:rPr>
        <w:sz w:val="16"/>
        <w:szCs w:val="16"/>
      </w:rPr>
      <w:instrText xml:space="preserve"> PAGE </w:instrText>
    </w:r>
    <w:r w:rsidRPr="00F73BCC">
      <w:rPr>
        <w:sz w:val="16"/>
        <w:szCs w:val="16"/>
      </w:rPr>
      <w:fldChar w:fldCharType="separate"/>
    </w:r>
    <w:r>
      <w:rPr>
        <w:sz w:val="16"/>
        <w:szCs w:val="16"/>
      </w:rPr>
      <w:t>1</w:t>
    </w:r>
    <w:r w:rsidRPr="00F73BCC">
      <w:rPr>
        <w:sz w:val="16"/>
        <w:szCs w:val="16"/>
      </w:rPr>
      <w:fldChar w:fldCharType="end"/>
    </w:r>
    <w:r w:rsidRPr="00F73BCC">
      <w:rPr>
        <w:sz w:val="16"/>
        <w:szCs w:val="16"/>
      </w:rPr>
      <w:t xml:space="preserve"> of </w:t>
    </w:r>
    <w:r w:rsidRPr="00F73BCC">
      <w:rPr>
        <w:sz w:val="16"/>
        <w:szCs w:val="16"/>
      </w:rPr>
      <w:fldChar w:fldCharType="begin"/>
    </w:r>
    <w:r w:rsidRPr="00F73BCC">
      <w:rPr>
        <w:sz w:val="16"/>
        <w:szCs w:val="16"/>
      </w:rPr>
      <w:instrText xml:space="preserve"> NUMPAGES  </w:instrText>
    </w:r>
    <w:r w:rsidRPr="00F73BCC">
      <w:rPr>
        <w:sz w:val="16"/>
        <w:szCs w:val="16"/>
      </w:rPr>
      <w:fldChar w:fldCharType="separate"/>
    </w:r>
    <w:r>
      <w:rPr>
        <w:sz w:val="16"/>
        <w:szCs w:val="16"/>
      </w:rPr>
      <w:t>4</w:t>
    </w:r>
    <w:r w:rsidRPr="00F73BC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97B3" w14:textId="77777777" w:rsidR="00CA3142" w:rsidRDefault="00CA3142" w:rsidP="00DD35C4">
      <w:pPr>
        <w:spacing w:line="240" w:lineRule="auto"/>
      </w:pPr>
      <w:r>
        <w:separator/>
      </w:r>
    </w:p>
  </w:footnote>
  <w:footnote w:type="continuationSeparator" w:id="0">
    <w:p w14:paraId="0643D8D6" w14:textId="77777777" w:rsidR="00CA3142" w:rsidRDefault="00CA3142" w:rsidP="00DD35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C4"/>
    <w:rsid w:val="0001548C"/>
    <w:rsid w:val="000320D6"/>
    <w:rsid w:val="00034FE8"/>
    <w:rsid w:val="00047945"/>
    <w:rsid w:val="00095A3A"/>
    <w:rsid w:val="000E7E30"/>
    <w:rsid w:val="00136340"/>
    <w:rsid w:val="00164943"/>
    <w:rsid w:val="001E1F2F"/>
    <w:rsid w:val="001E70D4"/>
    <w:rsid w:val="00252607"/>
    <w:rsid w:val="00253658"/>
    <w:rsid w:val="00261281"/>
    <w:rsid w:val="003060E4"/>
    <w:rsid w:val="00326634"/>
    <w:rsid w:val="00353439"/>
    <w:rsid w:val="00354FF4"/>
    <w:rsid w:val="003A251A"/>
    <w:rsid w:val="003E1A5B"/>
    <w:rsid w:val="00406B95"/>
    <w:rsid w:val="0041190B"/>
    <w:rsid w:val="00440877"/>
    <w:rsid w:val="00455D9E"/>
    <w:rsid w:val="00456A8F"/>
    <w:rsid w:val="00491D79"/>
    <w:rsid w:val="004B68B4"/>
    <w:rsid w:val="004E4CF1"/>
    <w:rsid w:val="005130A4"/>
    <w:rsid w:val="0052581A"/>
    <w:rsid w:val="0058507A"/>
    <w:rsid w:val="005A1BFF"/>
    <w:rsid w:val="006000BB"/>
    <w:rsid w:val="00610A31"/>
    <w:rsid w:val="00611F47"/>
    <w:rsid w:val="006300F0"/>
    <w:rsid w:val="006A0C96"/>
    <w:rsid w:val="006D76D8"/>
    <w:rsid w:val="007C20EA"/>
    <w:rsid w:val="007D7DC5"/>
    <w:rsid w:val="00863BCA"/>
    <w:rsid w:val="00906782"/>
    <w:rsid w:val="00933A1D"/>
    <w:rsid w:val="009469E3"/>
    <w:rsid w:val="00982F01"/>
    <w:rsid w:val="009A07AE"/>
    <w:rsid w:val="009A63AD"/>
    <w:rsid w:val="009E2582"/>
    <w:rsid w:val="00A27757"/>
    <w:rsid w:val="00A91AAB"/>
    <w:rsid w:val="00AE5652"/>
    <w:rsid w:val="00B70E13"/>
    <w:rsid w:val="00B729B1"/>
    <w:rsid w:val="00B76544"/>
    <w:rsid w:val="00B8298A"/>
    <w:rsid w:val="00C3341F"/>
    <w:rsid w:val="00C5138F"/>
    <w:rsid w:val="00C72ECF"/>
    <w:rsid w:val="00C860B4"/>
    <w:rsid w:val="00CA3142"/>
    <w:rsid w:val="00CD5DD4"/>
    <w:rsid w:val="00CF35DB"/>
    <w:rsid w:val="00CF4675"/>
    <w:rsid w:val="00DB3289"/>
    <w:rsid w:val="00DD35C4"/>
    <w:rsid w:val="00E037AF"/>
    <w:rsid w:val="00E13905"/>
    <w:rsid w:val="00E1736B"/>
    <w:rsid w:val="00E4265A"/>
    <w:rsid w:val="00EA15D9"/>
    <w:rsid w:val="00EB039A"/>
    <w:rsid w:val="00EB12C4"/>
    <w:rsid w:val="00EF39E7"/>
    <w:rsid w:val="00F13931"/>
    <w:rsid w:val="00F40424"/>
    <w:rsid w:val="00F72FFC"/>
    <w:rsid w:val="00F927EC"/>
    <w:rsid w:val="00FD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2140D"/>
  <w15:chartTrackingRefBased/>
  <w15:docId w15:val="{F5D35381-9D57-9449-8412-081F01E8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C4"/>
    <w:pPr>
      <w:spacing w:line="360" w:lineRule="auto"/>
    </w:pPr>
    <w:rPr>
      <w:rFonts w:ascii="Arial" w:eastAsia="SimSu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35C4"/>
    <w:pPr>
      <w:tabs>
        <w:tab w:val="center" w:pos="4320"/>
        <w:tab w:val="right" w:pos="8640"/>
      </w:tabs>
      <w:spacing w:line="240" w:lineRule="auto"/>
    </w:pPr>
    <w:rPr>
      <w:rFonts w:ascii="Book Antiqua" w:hAnsi="Book Antiqua" w:cs="Times New Roman"/>
      <w:sz w:val="24"/>
    </w:rPr>
  </w:style>
  <w:style w:type="character" w:customStyle="1" w:styleId="HeaderChar">
    <w:name w:val="Header Char"/>
    <w:basedOn w:val="DefaultParagraphFont"/>
    <w:link w:val="Header"/>
    <w:rsid w:val="00DD35C4"/>
    <w:rPr>
      <w:rFonts w:ascii="Book Antiqua" w:eastAsia="SimSun" w:hAnsi="Book Antiqua" w:cs="Times New Roman"/>
      <w:szCs w:val="20"/>
    </w:rPr>
  </w:style>
  <w:style w:type="table" w:styleId="TableGrid">
    <w:name w:val="Table Grid"/>
    <w:basedOn w:val="TableNormal"/>
    <w:rsid w:val="00DD35C4"/>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DD35C4"/>
    <w:rPr>
      <w:rFonts w:ascii="Times New Roman" w:eastAsia="SimSu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BlockText">
    <w:name w:val="Block Text"/>
    <w:basedOn w:val="Normal"/>
    <w:rsid w:val="00DD35C4"/>
    <w:pPr>
      <w:spacing w:line="276" w:lineRule="auto"/>
      <w:ind w:left="360" w:right="-360"/>
      <w:jc w:val="both"/>
    </w:pPr>
    <w:rPr>
      <w:rFonts w:eastAsia="Times New Roman" w:cs="Times New Roman"/>
    </w:rPr>
  </w:style>
  <w:style w:type="character" w:styleId="Hyperlink">
    <w:name w:val="Hyperlink"/>
    <w:basedOn w:val="DefaultParagraphFont"/>
    <w:uiPriority w:val="99"/>
    <w:unhideWhenUsed/>
    <w:rsid w:val="00DD35C4"/>
    <w:rPr>
      <w:color w:val="0D2E46" w:themeColor="hyperlink"/>
      <w:u w:val="single"/>
    </w:rPr>
  </w:style>
  <w:style w:type="table" w:styleId="GridTable1Light-Accent1">
    <w:name w:val="Grid Table 1 Light Accent 1"/>
    <w:basedOn w:val="TableNormal"/>
    <w:uiPriority w:val="46"/>
    <w:rsid w:val="00DD35C4"/>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DD35C4"/>
    <w:pPr>
      <w:tabs>
        <w:tab w:val="center" w:pos="4680"/>
        <w:tab w:val="right" w:pos="9360"/>
      </w:tabs>
      <w:spacing w:line="240" w:lineRule="auto"/>
    </w:pPr>
  </w:style>
  <w:style w:type="character" w:customStyle="1" w:styleId="FooterChar">
    <w:name w:val="Footer Char"/>
    <w:basedOn w:val="DefaultParagraphFont"/>
    <w:link w:val="Footer"/>
    <w:uiPriority w:val="99"/>
    <w:rsid w:val="00DD35C4"/>
    <w:rPr>
      <w:rFonts w:ascii="Arial" w:eastAsia="SimSun" w:hAnsi="Arial" w:cs="Arial"/>
      <w:sz w:val="20"/>
      <w:szCs w:val="20"/>
    </w:rPr>
  </w:style>
  <w:style w:type="paragraph" w:styleId="Revision">
    <w:name w:val="Revision"/>
    <w:hidden/>
    <w:uiPriority w:val="99"/>
    <w:semiHidden/>
    <w:rsid w:val="00EF39E7"/>
    <w:rPr>
      <w:rFonts w:ascii="Arial" w:eastAsia="SimSun" w:hAnsi="Arial" w:cs="Arial"/>
      <w:sz w:val="20"/>
      <w:szCs w:val="20"/>
    </w:rPr>
  </w:style>
  <w:style w:type="character" w:styleId="CommentReference">
    <w:name w:val="annotation reference"/>
    <w:basedOn w:val="DefaultParagraphFont"/>
    <w:uiPriority w:val="99"/>
    <w:semiHidden/>
    <w:unhideWhenUsed/>
    <w:rsid w:val="00EF39E7"/>
    <w:rPr>
      <w:sz w:val="16"/>
      <w:szCs w:val="16"/>
    </w:rPr>
  </w:style>
  <w:style w:type="paragraph" w:styleId="CommentText">
    <w:name w:val="annotation text"/>
    <w:basedOn w:val="Normal"/>
    <w:link w:val="CommentTextChar"/>
    <w:uiPriority w:val="99"/>
    <w:semiHidden/>
    <w:unhideWhenUsed/>
    <w:rsid w:val="00EF39E7"/>
    <w:pPr>
      <w:spacing w:line="240" w:lineRule="auto"/>
    </w:pPr>
  </w:style>
  <w:style w:type="character" w:customStyle="1" w:styleId="CommentTextChar">
    <w:name w:val="Comment Text Char"/>
    <w:basedOn w:val="DefaultParagraphFont"/>
    <w:link w:val="CommentText"/>
    <w:uiPriority w:val="99"/>
    <w:semiHidden/>
    <w:rsid w:val="00EF39E7"/>
    <w:rPr>
      <w:rFonts w:ascii="Arial" w:eastAsia="SimSun" w:hAnsi="Arial" w:cs="Arial"/>
      <w:sz w:val="20"/>
      <w:szCs w:val="20"/>
    </w:rPr>
  </w:style>
  <w:style w:type="paragraph" w:styleId="CommentSubject">
    <w:name w:val="annotation subject"/>
    <w:basedOn w:val="CommentText"/>
    <w:next w:val="CommentText"/>
    <w:link w:val="CommentSubjectChar"/>
    <w:uiPriority w:val="99"/>
    <w:semiHidden/>
    <w:unhideWhenUsed/>
    <w:rsid w:val="00EF39E7"/>
    <w:rPr>
      <w:b/>
      <w:bCs/>
    </w:rPr>
  </w:style>
  <w:style w:type="character" w:customStyle="1" w:styleId="CommentSubjectChar">
    <w:name w:val="Comment Subject Char"/>
    <w:basedOn w:val="CommentTextChar"/>
    <w:link w:val="CommentSubject"/>
    <w:uiPriority w:val="99"/>
    <w:semiHidden/>
    <w:rsid w:val="00EF39E7"/>
    <w:rPr>
      <w:rFonts w:ascii="Arial" w:eastAsia="SimSu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drmediations@judicial.state.co.us"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SimSun"/>
        <a:cs typeface=""/>
      </a:majorFont>
      <a:minorFont>
        <a:latin typeface="Century Gothic" panose="020B0502020202020204"/>
        <a:ea typeface="SimSun"/>
        <a:cs typeface=""/>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8BFFD-E3EA-4793-A15A-F14082E98254}">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F417D68D-3625-4D53-B6E5-1986A3C59BAA}">
  <ds:schemaRefs>
    <ds:schemaRef ds:uri="http://schemas.microsoft.com/sharepoint/v3/contenttype/forms"/>
  </ds:schemaRefs>
</ds:datastoreItem>
</file>

<file path=customXml/itemProps3.xml><?xml version="1.0" encoding="utf-8"?>
<ds:datastoreItem xmlns:ds="http://schemas.openxmlformats.org/officeDocument/2006/customXml" ds:itemID="{9DBDAC7E-BDC1-4E28-A634-8AFC3B342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slagle, sean</dc:creator>
  <cp:keywords/>
  <dc:description/>
  <cp:lastModifiedBy>Martin Ariano</cp:lastModifiedBy>
  <cp:revision>86</cp:revision>
  <cp:lastPrinted>2023-05-18T19:51:00Z</cp:lastPrinted>
  <dcterms:created xsi:type="dcterms:W3CDTF">2023-02-24T15:14:00Z</dcterms:created>
  <dcterms:modified xsi:type="dcterms:W3CDTF">2023-05-18T19:52:00Z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