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-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9"/>
        <w:gridCol w:w="5130"/>
        <w:gridCol w:w="2831"/>
      </w:tblGrid>
      <w:tr w:rsidR="005A1BFF" w:rsidRPr="00DD35C4" w14:paraId="1CBE9861" w14:textId="77777777" w:rsidTr="005A1BFF">
        <w:trPr>
          <w:trHeight w:val="720"/>
        </w:trPr>
        <w:tc>
          <w:tcPr>
            <w:tcW w:w="15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CD96B7" w14:textId="77777777" w:rsidR="00DD35C4" w:rsidRPr="00DD35C4" w:rsidRDefault="00DD35C4" w:rsidP="00DD35C4">
            <w:pPr>
              <w:spacing w:line="240" w:lineRule="auto"/>
              <w:jc w:val="center"/>
              <w:rPr>
                <w:rFonts w:eastAsia="Times New Roman"/>
                <w:b/>
                <w:bCs/>
                <w:noProof/>
                <w:sz w:val="36"/>
                <w:szCs w:val="36"/>
              </w:rPr>
            </w:pPr>
            <w:r w:rsidRPr="00DD35C4">
              <w:rPr>
                <w:rFonts w:eastAsia="Times New Roman"/>
                <w:b/>
                <w:bCs/>
                <w:sz w:val="24"/>
                <w:szCs w:val="24"/>
              </w:rPr>
              <w:t>JDF 211</w:t>
            </w:r>
          </w:p>
        </w:tc>
        <w:tc>
          <w:tcPr>
            <w:tcW w:w="79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1BBB54" w14:textId="108DAB8D" w:rsidR="00DD35C4" w:rsidRPr="00DD35C4" w:rsidRDefault="00C318A8" w:rsidP="00DD35C4">
            <w:pPr>
              <w:spacing w:before="60" w:line="30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Taropween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Tingor</w:t>
            </w:r>
            <w:proofErr w:type="spellEnd"/>
            <w:r w:rsidR="00DD35C4" w:rsidRPr="00DD35C4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le</w:t>
            </w:r>
            <w:r w:rsidR="00DD35C4" w:rsidRPr="00DD35C4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410DB">
              <w:rPr>
                <w:rFonts w:eastAsia="Times New Roman"/>
                <w:b/>
                <w:bCs/>
                <w:sz w:val="28"/>
                <w:szCs w:val="28"/>
              </w:rPr>
              <w:t>Ekisaatiw</w:t>
            </w:r>
            <w:proofErr w:type="spellEnd"/>
            <w:r w:rsidR="006160AA">
              <w:rPr>
                <w:rFonts w:eastAsia="Times New Roman"/>
                <w:b/>
                <w:bCs/>
                <w:sz w:val="28"/>
                <w:szCs w:val="28"/>
              </w:rPr>
              <w:t xml:space="preserve"> Moon </w:t>
            </w:r>
            <w:proofErr w:type="spellStart"/>
            <w:r w:rsidR="006160AA">
              <w:rPr>
                <w:rFonts w:eastAsia="Times New Roman"/>
                <w:b/>
                <w:bCs/>
                <w:sz w:val="28"/>
                <w:szCs w:val="28"/>
              </w:rPr>
              <w:t>Atour</w:t>
            </w:r>
            <w:proofErr w:type="spellEnd"/>
          </w:p>
          <w:p w14:paraId="5DEE5EFA" w14:textId="257BD882" w:rsidR="00DD35C4" w:rsidRPr="00DD35C4" w:rsidRDefault="00DD35C4" w:rsidP="00DD35C4">
            <w:pPr>
              <w:spacing w:line="240" w:lineRule="auto"/>
              <w:jc w:val="center"/>
              <w:rPr>
                <w:rFonts w:ascii="Garamond" w:eastAsia="Times New Roman" w:hAnsi="Garamond" w:cs="Times New Roman"/>
                <w:sz w:val="36"/>
                <w:szCs w:val="36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F</w:t>
            </w:r>
            <w:r w:rsidR="00C81101">
              <w:rPr>
                <w:rFonts w:eastAsia="Times New Roman"/>
                <w:sz w:val="21"/>
                <w:szCs w:val="21"/>
              </w:rPr>
              <w:t>anniten</w:t>
            </w:r>
            <w:proofErr w:type="spellEnd"/>
            <w:r w:rsidR="00C81101">
              <w:rPr>
                <w:rFonts w:eastAsia="Times New Roman"/>
                <w:sz w:val="21"/>
                <w:szCs w:val="21"/>
              </w:rPr>
              <w:t xml:space="preserve"> ewe </w:t>
            </w:r>
            <w:proofErr w:type="spellStart"/>
            <w:r w:rsidRPr="00DD35C4">
              <w:rPr>
                <w:rFonts w:eastAsia="Times New Roman"/>
                <w:sz w:val="21"/>
                <w:szCs w:val="21"/>
              </w:rPr>
              <w:t>Of</w:t>
            </w:r>
            <w:r w:rsidR="00C81101">
              <w:rPr>
                <w:rFonts w:eastAsia="Times New Roman"/>
                <w:sz w:val="21"/>
                <w:szCs w:val="21"/>
              </w:rPr>
              <w:t>esin</w:t>
            </w:r>
            <w:proofErr w:type="spellEnd"/>
            <w:r w:rsidR="00C81101"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 w:rsidR="00C81101">
              <w:rPr>
                <w:rFonts w:eastAsia="Times New Roman"/>
                <w:sz w:val="21"/>
                <w:szCs w:val="21"/>
              </w:rPr>
              <w:t>Allilis</w:t>
            </w:r>
            <w:proofErr w:type="spellEnd"/>
            <w:r w:rsidR="00C81101">
              <w:rPr>
                <w:rFonts w:eastAsia="Times New Roman"/>
                <w:sz w:val="21"/>
                <w:szCs w:val="21"/>
              </w:rPr>
              <w:t xml:space="preserve"> le </w:t>
            </w:r>
            <w:proofErr w:type="spellStart"/>
            <w:r w:rsidR="00C81101">
              <w:rPr>
                <w:rFonts w:eastAsia="Times New Roman"/>
                <w:sz w:val="21"/>
                <w:szCs w:val="21"/>
              </w:rPr>
              <w:t>Atawe</w:t>
            </w:r>
            <w:proofErr w:type="spellEnd"/>
            <w:r w:rsidR="00305F8F"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 w:rsidR="00305F8F">
              <w:rPr>
                <w:rFonts w:eastAsia="Times New Roman"/>
                <w:sz w:val="21"/>
                <w:szCs w:val="21"/>
              </w:rPr>
              <w:t>Osukosuk</w:t>
            </w:r>
            <w:proofErr w:type="spellEnd"/>
            <w:r w:rsidR="00305F8F"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 w:rsidR="00305F8F">
              <w:rPr>
                <w:rFonts w:eastAsia="Times New Roman"/>
                <w:sz w:val="21"/>
                <w:szCs w:val="21"/>
              </w:rPr>
              <w:t>lefilen</w:t>
            </w:r>
            <w:proofErr w:type="spellEnd"/>
            <w:r w:rsidR="00305F8F"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 w:rsidR="00305F8F">
              <w:rPr>
                <w:rFonts w:eastAsia="Times New Roman"/>
                <w:sz w:val="21"/>
                <w:szCs w:val="21"/>
              </w:rPr>
              <w:t>Aramas</w:t>
            </w:r>
            <w:proofErr w:type="spellEnd"/>
          </w:p>
        </w:tc>
      </w:tr>
      <w:tr w:rsidR="005A1BFF" w:rsidRPr="00DD35C4" w14:paraId="7761658B" w14:textId="77777777" w:rsidTr="005A1BFF">
        <w:trPr>
          <w:trHeight w:val="432"/>
        </w:trPr>
        <w:tc>
          <w:tcPr>
            <w:tcW w:w="15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E888DE" w14:textId="77777777" w:rsidR="00DD35C4" w:rsidRPr="00DD35C4" w:rsidRDefault="00DD35C4" w:rsidP="00DD35C4">
            <w:pPr>
              <w:spacing w:line="240" w:lineRule="auto"/>
              <w:jc w:val="both"/>
              <w:rPr>
                <w:rFonts w:eastAsia="Times New Roman" w:cs="Times New Roman"/>
                <w:sz w:val="10"/>
                <w:szCs w:val="10"/>
              </w:rPr>
            </w:pPr>
            <w:r w:rsidRPr="00DD35C4">
              <w:rPr>
                <w:rFonts w:ascii="Garamond" w:eastAsia="Times New Roman" w:hAnsi="Garamond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6F39C7C5" wp14:editId="0B786955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21590</wp:posOffset>
                  </wp:positionV>
                  <wp:extent cx="526415" cy="526415"/>
                  <wp:effectExtent l="0" t="0" r="0" b="0"/>
                  <wp:wrapNone/>
                  <wp:docPr id="2" name="Picture 2" descr="A drawing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drawing of a pers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D79F5D" w14:textId="77777777" w:rsidR="00DD35C4" w:rsidRPr="00DD35C4" w:rsidRDefault="00DD35C4" w:rsidP="00DD35C4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51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38099026" w14:textId="3F1E8861" w:rsidR="00DD35C4" w:rsidRPr="00DD35C4" w:rsidRDefault="00DD35C4" w:rsidP="005A1BFF">
            <w:pPr>
              <w:tabs>
                <w:tab w:val="right" w:pos="4880"/>
              </w:tabs>
              <w:spacing w:after="60" w:line="240" w:lineRule="auto"/>
              <w:rPr>
                <w:rFonts w:ascii="Garamond" w:eastAsia="Times New Roman" w:hAnsi="Garamond" w:cs="Times New Roman"/>
              </w:rPr>
            </w:pPr>
            <w:r w:rsidRPr="00DD35C4">
              <w:rPr>
                <w:rFonts w:eastAsia="Times New Roman"/>
                <w:b/>
                <w:bCs/>
              </w:rPr>
              <w:t>1.</w:t>
            </w:r>
            <w:r w:rsidRPr="00DD35C4">
              <w:rPr>
                <w:rFonts w:eastAsia="Times New Roman"/>
              </w:rPr>
              <w:t xml:space="preserve">  </w:t>
            </w:r>
            <w:proofErr w:type="spellStart"/>
            <w:r w:rsidRPr="00DD35C4">
              <w:rPr>
                <w:rFonts w:eastAsia="Times New Roman"/>
              </w:rPr>
              <w:t>N</w:t>
            </w:r>
            <w:r w:rsidR="00406E76">
              <w:rPr>
                <w:rFonts w:eastAsia="Times New Roman"/>
              </w:rPr>
              <w:t>ampaan</w:t>
            </w:r>
            <w:proofErr w:type="spellEnd"/>
            <w:r w:rsidR="00406E76">
              <w:rPr>
                <w:rFonts w:eastAsia="Times New Roman"/>
              </w:rPr>
              <w:t xml:space="preserve"> ewe Case</w:t>
            </w:r>
            <w:r w:rsidRPr="00DD35C4">
              <w:rPr>
                <w:rFonts w:eastAsia="Times New Roman"/>
              </w:rPr>
              <w:t xml:space="preserve">: </w:t>
            </w:r>
            <w:r w:rsidRPr="00DD35C4">
              <w:rPr>
                <w:rFonts w:eastAsia="Times New Roman"/>
                <w:b/>
                <w:bCs/>
                <w:u w:val="single"/>
              </w:rPr>
              <w:tab/>
            </w:r>
          </w:p>
        </w:tc>
        <w:tc>
          <w:tcPr>
            <w:tcW w:w="283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61EBC1B7" w14:textId="77777777" w:rsidR="00DD35C4" w:rsidRPr="00DD35C4" w:rsidRDefault="00DD35C4" w:rsidP="00DD35C4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C73875D" w14:textId="77777777" w:rsidR="00DD35C4" w:rsidRPr="00DD35C4" w:rsidRDefault="00DD35C4" w:rsidP="00DD35C4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71CB441" w14:textId="77777777" w:rsidR="00DD35C4" w:rsidRPr="00DD35C4" w:rsidRDefault="00DD35C4" w:rsidP="00DD35C4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33C07AA" w14:textId="77777777" w:rsidR="00DD35C4" w:rsidRPr="00DD35C4" w:rsidRDefault="00DD35C4" w:rsidP="00DD35C4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0FEEDBC" w14:textId="77777777" w:rsidR="00DD35C4" w:rsidRPr="00DD35C4" w:rsidRDefault="00DD35C4" w:rsidP="00DD35C4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EF30B22" w14:textId="77777777" w:rsidR="00DD35C4" w:rsidRPr="00DD35C4" w:rsidRDefault="00DD35C4" w:rsidP="00DD35C4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CFED5EB" w14:textId="77777777" w:rsidR="00DD35C4" w:rsidRPr="00DD35C4" w:rsidRDefault="00DD35C4" w:rsidP="00DD35C4">
            <w:pPr>
              <w:keepNext/>
              <w:spacing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i/>
                <w:iCs/>
              </w:rPr>
            </w:pPr>
          </w:p>
        </w:tc>
      </w:tr>
      <w:tr w:rsidR="005A1BFF" w:rsidRPr="00DD35C4" w14:paraId="4BB16342" w14:textId="77777777" w:rsidTr="005A1BFF">
        <w:trPr>
          <w:trHeight w:val="432"/>
        </w:trPr>
        <w:tc>
          <w:tcPr>
            <w:tcW w:w="15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818925" w14:textId="77777777" w:rsidR="00DD35C4" w:rsidRPr="00DD35C4" w:rsidRDefault="00DD35C4" w:rsidP="00DD35C4">
            <w:pPr>
              <w:spacing w:line="240" w:lineRule="auto"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1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A772FD2" w14:textId="63963A9C" w:rsidR="00DD35C4" w:rsidRPr="00DD35C4" w:rsidRDefault="00DD35C4" w:rsidP="005A1BFF">
            <w:pPr>
              <w:tabs>
                <w:tab w:val="right" w:pos="4880"/>
              </w:tabs>
              <w:spacing w:after="60" w:line="240" w:lineRule="auto"/>
              <w:rPr>
                <w:rFonts w:eastAsia="Times New Roman"/>
              </w:rPr>
            </w:pPr>
            <w:r w:rsidRPr="00DD35C4">
              <w:rPr>
                <w:rFonts w:eastAsia="Times New Roman"/>
                <w:b/>
                <w:bCs/>
              </w:rPr>
              <w:t>2.</w:t>
            </w:r>
            <w:r w:rsidRPr="00DD35C4">
              <w:rPr>
                <w:rFonts w:eastAsia="Times New Roman"/>
              </w:rPr>
              <w:t xml:space="preserve">  Case </w:t>
            </w:r>
            <w:r w:rsidR="00406E76">
              <w:rPr>
                <w:rFonts w:eastAsia="Times New Roman"/>
              </w:rPr>
              <w:t xml:space="preserve">mi fen </w:t>
            </w:r>
            <w:proofErr w:type="spellStart"/>
            <w:r w:rsidR="00406E76">
              <w:rPr>
                <w:rFonts w:eastAsia="Times New Roman"/>
              </w:rPr>
              <w:t>Katour</w:t>
            </w:r>
            <w:proofErr w:type="spellEnd"/>
            <w:r w:rsidR="00406E76">
              <w:rPr>
                <w:rFonts w:eastAsia="Times New Roman"/>
              </w:rPr>
              <w:t xml:space="preserve"> </w:t>
            </w:r>
            <w:proofErr w:type="spellStart"/>
            <w:r w:rsidR="00406E76">
              <w:rPr>
                <w:rFonts w:eastAsia="Times New Roman"/>
              </w:rPr>
              <w:t>lon</w:t>
            </w:r>
            <w:proofErr w:type="spellEnd"/>
            <w:r w:rsidRPr="00DD35C4">
              <w:rPr>
                <w:rFonts w:eastAsia="Times New Roman"/>
              </w:rPr>
              <w:t xml:space="preserve"> </w:t>
            </w:r>
            <w:r w:rsidRPr="00DD35C4">
              <w:rPr>
                <w:rFonts w:eastAsia="Times New Roman"/>
                <w:i/>
                <w:iCs/>
                <w:sz w:val="18"/>
                <w:szCs w:val="18"/>
              </w:rPr>
              <w:t>(county)</w:t>
            </w:r>
            <w:r w:rsidRPr="00DD35C4">
              <w:rPr>
                <w:rFonts w:eastAsia="Times New Roman"/>
              </w:rPr>
              <w:t xml:space="preserve">: </w:t>
            </w:r>
            <w:r w:rsidRPr="00DD35C4">
              <w:rPr>
                <w:rFonts w:eastAsia="Times New Roman"/>
                <w:b/>
                <w:bCs/>
                <w:u w:val="single"/>
              </w:rPr>
              <w:tab/>
            </w:r>
          </w:p>
        </w:tc>
        <w:tc>
          <w:tcPr>
            <w:tcW w:w="283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49729455" w14:textId="77777777" w:rsidR="00DD35C4" w:rsidRPr="00DD35C4" w:rsidRDefault="00DD35C4" w:rsidP="00DD35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5EFBFCC" w14:textId="3C96863C" w:rsidR="00DD35C4" w:rsidRDefault="0038031C" w:rsidP="00DD35C4">
      <w:pPr>
        <w:tabs>
          <w:tab w:val="left" w:pos="4107"/>
        </w:tabs>
        <w:spacing w:before="120"/>
        <w:ind w:left="720" w:hanging="720"/>
      </w:pPr>
      <w:proofErr w:type="spellStart"/>
      <w:r>
        <w:t>Ua</w:t>
      </w:r>
      <w:proofErr w:type="spellEnd"/>
      <w:r w:rsidR="00627AC6">
        <w:t xml:space="preserve"> </w:t>
      </w:r>
      <w:proofErr w:type="spellStart"/>
      <w:r w:rsidR="00627AC6">
        <w:t>eani</w:t>
      </w:r>
      <w:proofErr w:type="spellEnd"/>
      <w:r w:rsidR="00627AC6">
        <w:t xml:space="preserve"> </w:t>
      </w:r>
      <w:proofErr w:type="spellStart"/>
      <w:r w:rsidR="00627AC6">
        <w:t>ei</w:t>
      </w:r>
      <w:proofErr w:type="spellEnd"/>
      <w:r>
        <w:t xml:space="preserve"> </w:t>
      </w:r>
      <w:proofErr w:type="spellStart"/>
      <w:r w:rsidR="00EB5CF9">
        <w:t>taropween</w:t>
      </w:r>
      <w:proofErr w:type="spellEnd"/>
      <w:r w:rsidR="00EB5CF9">
        <w:t xml:space="preserve"> </w:t>
      </w:r>
      <w:proofErr w:type="spellStart"/>
      <w:r>
        <w:t>tingor</w:t>
      </w:r>
      <w:proofErr w:type="spellEnd"/>
      <w:r w:rsidR="00627AC6">
        <w:t xml:space="preserve"> </w:t>
      </w:r>
      <w:proofErr w:type="spellStart"/>
      <w:r w:rsidR="00627AC6">
        <w:t>pwe</w:t>
      </w:r>
      <w:proofErr w:type="spellEnd"/>
      <w:r w:rsidR="00627AC6">
        <w:t xml:space="preserve"> ewe </w:t>
      </w:r>
      <w:proofErr w:type="spellStart"/>
      <w:r w:rsidR="00627AC6">
        <w:t>Ofesin</w:t>
      </w:r>
      <w:proofErr w:type="spellEnd"/>
      <w:r w:rsidR="00627AC6">
        <w:t xml:space="preserve"> </w:t>
      </w:r>
      <w:proofErr w:type="spellStart"/>
      <w:r w:rsidR="00627AC6">
        <w:t>Allilis</w:t>
      </w:r>
      <w:proofErr w:type="spellEnd"/>
      <w:r w:rsidR="00627AC6">
        <w:t xml:space="preserve"> le </w:t>
      </w:r>
      <w:proofErr w:type="spellStart"/>
      <w:r w:rsidR="00627AC6">
        <w:t>Atawe</w:t>
      </w:r>
      <w:proofErr w:type="spellEnd"/>
      <w:r w:rsidR="00627AC6">
        <w:t xml:space="preserve"> </w:t>
      </w:r>
      <w:proofErr w:type="spellStart"/>
      <w:r w:rsidR="00627AC6">
        <w:t>Osukosuk</w:t>
      </w:r>
      <w:proofErr w:type="spellEnd"/>
      <w:r w:rsidR="00627AC6">
        <w:t xml:space="preserve"> </w:t>
      </w:r>
      <w:proofErr w:type="spellStart"/>
      <w:r w:rsidR="00627AC6">
        <w:t>lefilen</w:t>
      </w:r>
      <w:proofErr w:type="spellEnd"/>
      <w:r w:rsidR="00627AC6">
        <w:t xml:space="preserve"> </w:t>
      </w:r>
      <w:proofErr w:type="spellStart"/>
      <w:r w:rsidR="00627AC6">
        <w:t>Aramas</w:t>
      </w:r>
      <w:proofErr w:type="spellEnd"/>
      <w:r w:rsidR="00627AC6" w:rsidRPr="00F73BCC">
        <w:t xml:space="preserve"> (</w:t>
      </w:r>
      <w:r w:rsidR="00627AC6" w:rsidRPr="00EF39E7">
        <w:t>Office of Dispute Resolution</w:t>
      </w:r>
      <w:r w:rsidR="002056E4">
        <w:t>,</w:t>
      </w:r>
      <w:r w:rsidR="00627AC6" w:rsidRPr="00EF39E7">
        <w:t xml:space="preserve"> </w:t>
      </w:r>
      <w:r w:rsidR="00627AC6" w:rsidRPr="00F73BCC">
        <w:t>ODR)</w:t>
      </w:r>
      <w:r w:rsidR="00EB5CF9">
        <w:t xml:space="preserve"> </w:t>
      </w:r>
      <w:proofErr w:type="spellStart"/>
      <w:r w:rsidR="00EB5CF9">
        <w:t>epwe</w:t>
      </w:r>
      <w:proofErr w:type="spellEnd"/>
      <w:r w:rsidR="00CA12D1">
        <w:t xml:space="preserve"> </w:t>
      </w:r>
      <w:proofErr w:type="spellStart"/>
      <w:r w:rsidR="00CA12D1">
        <w:t>ekisaatiw</w:t>
      </w:r>
      <w:proofErr w:type="spellEnd"/>
      <w:r>
        <w:t xml:space="preserve"> moon</w:t>
      </w:r>
      <w:r w:rsidR="00D0538A">
        <w:t xml:space="preserve"> </w:t>
      </w:r>
      <w:proofErr w:type="spellStart"/>
      <w:r w:rsidR="00291890">
        <w:t>allilis</w:t>
      </w:r>
      <w:proofErr w:type="spellEnd"/>
      <w:r w:rsidR="00D0538A">
        <w:t>.</w:t>
      </w:r>
      <w:r w:rsidR="00291890">
        <w:t xml:space="preserve"> </w:t>
      </w:r>
    </w:p>
    <w:p w14:paraId="7739293A" w14:textId="4CE6CDA2" w:rsidR="00095A3A" w:rsidRPr="007D7DC5" w:rsidRDefault="00095A3A" w:rsidP="00EA15D9">
      <w:pPr>
        <w:tabs>
          <w:tab w:val="left" w:pos="4107"/>
          <w:tab w:val="left" w:pos="7380"/>
          <w:tab w:val="left" w:pos="8460"/>
        </w:tabs>
        <w:spacing w:before="240"/>
        <w:ind w:left="1440" w:right="270" w:hanging="1080"/>
      </w:pPr>
      <w:r w:rsidRPr="00EA15D9">
        <w:rPr>
          <w:b/>
          <w:bCs/>
          <w:noProof/>
          <w:color w:val="052F61" w:themeColor="accen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6EFA076" wp14:editId="308B9954">
                <wp:simplePos x="0" y="0"/>
                <wp:positionH relativeFrom="column">
                  <wp:posOffset>41275</wp:posOffset>
                </wp:positionH>
                <wp:positionV relativeFrom="paragraph">
                  <wp:posOffset>60325</wp:posOffset>
                </wp:positionV>
                <wp:extent cx="5860530" cy="787400"/>
                <wp:effectExtent l="0" t="0" r="26035" b="12700"/>
                <wp:wrapNone/>
                <wp:docPr id="785891204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530" cy="7874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B3189C" id="Rounded Rectangle 1" o:spid="_x0000_s1026" style="position:absolute;margin-left:3.25pt;margin-top:4.75pt;width:461.45pt;height:6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" filled="f" strokecolor="#021730 [1604]" strokeweight="1.5pt">
                <v:stroke endcap="round"/>
              </v:roundrect>
            </w:pict>
          </mc:Fallback>
        </mc:AlternateContent>
      </w:r>
      <w:proofErr w:type="spellStart"/>
      <w:r w:rsidRPr="00EA15D9">
        <w:rPr>
          <w:b/>
          <w:bCs/>
          <w:color w:val="052F61" w:themeColor="accent1"/>
          <w:sz w:val="22"/>
          <w:szCs w:val="22"/>
        </w:rPr>
        <w:t>Ne</w:t>
      </w:r>
      <w:r w:rsidR="00734F43">
        <w:rPr>
          <w:b/>
          <w:bCs/>
          <w:color w:val="052F61" w:themeColor="accent1"/>
          <w:sz w:val="22"/>
          <w:szCs w:val="22"/>
        </w:rPr>
        <w:t>ngeni</w:t>
      </w:r>
      <w:proofErr w:type="spellEnd"/>
      <w:r w:rsidRPr="00EA15D9">
        <w:rPr>
          <w:b/>
          <w:bCs/>
          <w:color w:val="052F61" w:themeColor="accent1"/>
          <w:sz w:val="22"/>
          <w:szCs w:val="22"/>
        </w:rPr>
        <w:t>!</w:t>
      </w:r>
      <w:r>
        <w:tab/>
      </w:r>
      <w:proofErr w:type="spellStart"/>
      <w:r w:rsidR="00734F43">
        <w:t>Ei</w:t>
      </w:r>
      <w:proofErr w:type="spellEnd"/>
      <w:r w:rsidR="00734F43">
        <w:t xml:space="preserve"> </w:t>
      </w:r>
      <w:proofErr w:type="spellStart"/>
      <w:r w:rsidR="00734F43">
        <w:t>taropween</w:t>
      </w:r>
      <w:proofErr w:type="spellEnd"/>
      <w:r w:rsidR="00734F43">
        <w:t xml:space="preserve"> </w:t>
      </w:r>
      <w:proofErr w:type="spellStart"/>
      <w:r w:rsidR="007E6187">
        <w:t>tingor</w:t>
      </w:r>
      <w:proofErr w:type="spellEnd"/>
      <w:r w:rsidR="00734F43">
        <w:t xml:space="preserve"> </w:t>
      </w:r>
      <w:proofErr w:type="spellStart"/>
      <w:r w:rsidR="00734F43">
        <w:t>e</w:t>
      </w:r>
      <w:r w:rsidR="00B31D87">
        <w:t>sap</w:t>
      </w:r>
      <w:proofErr w:type="spellEnd"/>
      <w:r w:rsidR="00B31D87">
        <w:t xml:space="preserve"> </w:t>
      </w:r>
      <w:proofErr w:type="spellStart"/>
      <w:r w:rsidR="00B31D87">
        <w:t>weneituk</w:t>
      </w:r>
      <w:proofErr w:type="spellEnd"/>
      <w:r w:rsidR="00B31D87">
        <w:t xml:space="preserve"> </w:t>
      </w:r>
      <w:proofErr w:type="spellStart"/>
      <w:r w:rsidR="00B31D87">
        <w:t>ika</w:t>
      </w:r>
      <w:proofErr w:type="spellEnd"/>
      <w:r w:rsidR="00B31D87">
        <w:t xml:space="preserve"> ewe </w:t>
      </w:r>
      <w:proofErr w:type="spellStart"/>
      <w:r w:rsidR="00B31D87">
        <w:t>leenien</w:t>
      </w:r>
      <w:proofErr w:type="spellEnd"/>
      <w:r w:rsidR="00B31D87">
        <w:t xml:space="preserve"> </w:t>
      </w:r>
      <w:proofErr w:type="spellStart"/>
      <w:r w:rsidR="00B31D87">
        <w:t>kapwung</w:t>
      </w:r>
      <w:proofErr w:type="spellEnd"/>
      <w:r w:rsidR="00B31D87">
        <w:t xml:space="preserve"> a fen </w:t>
      </w:r>
      <w:proofErr w:type="spellStart"/>
      <w:r w:rsidR="00B31D87">
        <w:t>amusa</w:t>
      </w:r>
      <w:proofErr w:type="spellEnd"/>
      <w:r w:rsidR="00152076">
        <w:t xml:space="preserve"> moon </w:t>
      </w:r>
      <w:proofErr w:type="spellStart"/>
      <w:r w:rsidR="00152076">
        <w:t>atour</w:t>
      </w:r>
      <w:proofErr w:type="spellEnd"/>
      <w:r w:rsidR="007E6187">
        <w:t xml:space="preserve"> </w:t>
      </w:r>
      <w:r>
        <w:t>(JDF 206)</w:t>
      </w:r>
      <w:r w:rsidR="007E6187">
        <w:t xml:space="preserve"> </w:t>
      </w:r>
      <w:proofErr w:type="spellStart"/>
      <w:r w:rsidR="007E6187">
        <w:t>lon</w:t>
      </w:r>
      <w:proofErr w:type="spellEnd"/>
      <w:r w:rsidR="007E6187">
        <w:t xml:space="preserve"> ewe </w:t>
      </w:r>
      <w:proofErr w:type="spellStart"/>
      <w:r w:rsidR="007E6187">
        <w:t>onu</w:t>
      </w:r>
      <w:proofErr w:type="spellEnd"/>
      <w:r w:rsidR="007E6187">
        <w:t xml:space="preserve"> </w:t>
      </w:r>
      <w:proofErr w:type="spellStart"/>
      <w:r w:rsidR="00142BBD">
        <w:t>maram</w:t>
      </w:r>
      <w:proofErr w:type="spellEnd"/>
      <w:r w:rsidR="000E0031">
        <w:t xml:space="preserve"> </w:t>
      </w:r>
      <w:proofErr w:type="spellStart"/>
      <w:r w:rsidR="00DE3949">
        <w:t>ra</w:t>
      </w:r>
      <w:proofErr w:type="spellEnd"/>
      <w:r w:rsidR="00DE3949">
        <w:t xml:space="preserve"> lo</w:t>
      </w:r>
      <w:r>
        <w:t>.</w:t>
      </w:r>
      <w:r w:rsidR="00B729B1">
        <w:t xml:space="preserve">  </w:t>
      </w:r>
      <w:proofErr w:type="spellStart"/>
      <w:r w:rsidR="00512F88">
        <w:t>Awora</w:t>
      </w:r>
      <w:proofErr w:type="spellEnd"/>
      <w:r w:rsidR="00512F88">
        <w:t xml:space="preserve"> echo </w:t>
      </w:r>
      <w:proofErr w:type="spellStart"/>
      <w:r w:rsidR="00512F88">
        <w:t>kapiin</w:t>
      </w:r>
      <w:proofErr w:type="spellEnd"/>
      <w:r w:rsidR="00512F88">
        <w:t xml:space="preserve"> </w:t>
      </w:r>
      <w:proofErr w:type="spellStart"/>
      <w:r w:rsidR="00512F88">
        <w:t>ena</w:t>
      </w:r>
      <w:proofErr w:type="spellEnd"/>
      <w:r w:rsidR="00512F88">
        <w:t xml:space="preserve"> </w:t>
      </w:r>
      <w:proofErr w:type="spellStart"/>
      <w:r w:rsidR="00512F88">
        <w:t>taropwe</w:t>
      </w:r>
      <w:proofErr w:type="spellEnd"/>
      <w:r w:rsidR="00512F88">
        <w:t xml:space="preserve"> </w:t>
      </w:r>
      <w:proofErr w:type="spellStart"/>
      <w:r w:rsidR="00512F88">
        <w:t>ngeni</w:t>
      </w:r>
      <w:proofErr w:type="spellEnd"/>
      <w:r w:rsidR="00512F88">
        <w:t xml:space="preserve"> ewe </w:t>
      </w:r>
      <w:r w:rsidR="00AB0082">
        <w:t xml:space="preserve">chon </w:t>
      </w:r>
      <w:proofErr w:type="spellStart"/>
      <w:r w:rsidR="00AB0082">
        <w:t>affoor</w:t>
      </w:r>
      <w:proofErr w:type="spellEnd"/>
      <w:r w:rsidR="00772E3E">
        <w:t xml:space="preserve"> </w:t>
      </w:r>
      <w:proofErr w:type="spellStart"/>
      <w:r w:rsidR="00772E3E">
        <w:t>pwe</w:t>
      </w:r>
      <w:proofErr w:type="spellEnd"/>
      <w:r w:rsidR="00772E3E">
        <w:t xml:space="preserve"> </w:t>
      </w:r>
      <w:r w:rsidR="003C7CFF">
        <w:t xml:space="preserve">om </w:t>
      </w:r>
      <w:proofErr w:type="spellStart"/>
      <w:r w:rsidR="003C7CFF">
        <w:t>tingor</w:t>
      </w:r>
      <w:proofErr w:type="spellEnd"/>
      <w:r w:rsidR="00772E3E">
        <w:t xml:space="preserve"> </w:t>
      </w:r>
      <w:proofErr w:type="spellStart"/>
      <w:r w:rsidR="00772E3E">
        <w:t>epwe</w:t>
      </w:r>
      <w:proofErr w:type="spellEnd"/>
      <w:r w:rsidR="00772E3E">
        <w:t xml:space="preserve"> </w:t>
      </w:r>
      <w:proofErr w:type="spellStart"/>
      <w:r w:rsidR="00772E3E">
        <w:t>mwittir</w:t>
      </w:r>
      <w:proofErr w:type="spellEnd"/>
      <w:r w:rsidR="00772E3E">
        <w:t xml:space="preserve"> </w:t>
      </w:r>
      <w:proofErr w:type="spellStart"/>
      <w:r w:rsidR="00772E3E">
        <w:t>fis</w:t>
      </w:r>
      <w:proofErr w:type="spellEnd"/>
      <w:r>
        <w:t>.</w:t>
      </w:r>
    </w:p>
    <w:p w14:paraId="599D976D" w14:textId="3754283B" w:rsidR="00DD35C4" w:rsidRPr="00F73BCC" w:rsidRDefault="00DD35C4" w:rsidP="00EA15D9">
      <w:pPr>
        <w:tabs>
          <w:tab w:val="left" w:pos="4107"/>
        </w:tabs>
        <w:spacing w:before="360"/>
        <w:ind w:left="720" w:hanging="720"/>
        <w:rPr>
          <w:b/>
          <w:bCs/>
          <w:sz w:val="22"/>
          <w:szCs w:val="22"/>
        </w:rPr>
      </w:pPr>
      <w:r w:rsidRPr="00F73BCC">
        <w:rPr>
          <w:b/>
          <w:bCs/>
          <w:sz w:val="22"/>
          <w:szCs w:val="22"/>
        </w:rPr>
        <w:t>3.</w:t>
      </w:r>
      <w:r w:rsidRPr="00F73BCC">
        <w:rPr>
          <w:b/>
          <w:bCs/>
          <w:sz w:val="22"/>
          <w:szCs w:val="22"/>
        </w:rPr>
        <w:tab/>
      </w:r>
      <w:proofErr w:type="spellStart"/>
      <w:r w:rsidR="003C7CFF">
        <w:rPr>
          <w:b/>
          <w:bCs/>
          <w:sz w:val="22"/>
          <w:szCs w:val="22"/>
        </w:rPr>
        <w:t>Pworous</w:t>
      </w:r>
      <w:r w:rsidR="00D56AD8">
        <w:rPr>
          <w:b/>
          <w:bCs/>
          <w:sz w:val="22"/>
          <w:szCs w:val="22"/>
        </w:rPr>
        <w:t>om</w:t>
      </w:r>
      <w:proofErr w:type="spellEnd"/>
    </w:p>
    <w:p w14:paraId="0DC711C8" w14:textId="04C1EDE0" w:rsidR="00DD35C4" w:rsidRPr="00F73BCC" w:rsidRDefault="003C7CFF" w:rsidP="00DD35C4">
      <w:pPr>
        <w:tabs>
          <w:tab w:val="left" w:pos="6120"/>
          <w:tab w:val="left" w:pos="6480"/>
          <w:tab w:val="right" w:pos="9360"/>
        </w:tabs>
        <w:spacing w:before="120"/>
        <w:ind w:left="1440"/>
      </w:pPr>
      <w:r>
        <w:t>It</w:t>
      </w:r>
      <w:r w:rsidR="00DD35C4" w:rsidRPr="00F73BCC">
        <w:t xml:space="preserve">: </w:t>
      </w:r>
      <w:r w:rsidR="00DD35C4" w:rsidRPr="00F73BCC">
        <w:rPr>
          <w:b/>
          <w:bCs/>
          <w:u w:val="single"/>
        </w:rPr>
        <w:tab/>
      </w:r>
      <w:r w:rsidR="00136340" w:rsidRPr="00136340">
        <w:t xml:space="preserve"> </w:t>
      </w:r>
      <w:proofErr w:type="spellStart"/>
      <w:r>
        <w:t>Ranin</w:t>
      </w:r>
      <w:proofErr w:type="spellEnd"/>
      <w:r>
        <w:t xml:space="preserve"> </w:t>
      </w:r>
      <w:proofErr w:type="spellStart"/>
      <w:r>
        <w:t>Uputiw</w:t>
      </w:r>
      <w:proofErr w:type="spellEnd"/>
      <w:r w:rsidR="00DD35C4" w:rsidRPr="00F73BCC">
        <w:t>:</w:t>
      </w:r>
      <w:r w:rsidR="00DD35C4">
        <w:t xml:space="preserve"> </w:t>
      </w:r>
      <w:r w:rsidR="00DD35C4" w:rsidRPr="00F73BCC">
        <w:rPr>
          <w:b/>
          <w:bCs/>
          <w:u w:val="single"/>
        </w:rPr>
        <w:tab/>
      </w:r>
    </w:p>
    <w:p w14:paraId="2901EFB0" w14:textId="20E3244A" w:rsidR="00DD35C4" w:rsidRPr="00F73BCC" w:rsidRDefault="003C7CFF" w:rsidP="00DD35C4">
      <w:pPr>
        <w:tabs>
          <w:tab w:val="right" w:pos="9360"/>
        </w:tabs>
        <w:ind w:left="1440"/>
      </w:pPr>
      <w:proofErr w:type="spellStart"/>
      <w:r>
        <w:t>Unusen</w:t>
      </w:r>
      <w:proofErr w:type="spellEnd"/>
      <w:r>
        <w:t xml:space="preserve"> </w:t>
      </w:r>
      <w:proofErr w:type="spellStart"/>
      <w:r w:rsidR="00DD35C4" w:rsidRPr="00F73BCC">
        <w:t>Adres</w:t>
      </w:r>
      <w:r>
        <w:t>sin</w:t>
      </w:r>
      <w:proofErr w:type="spellEnd"/>
      <w:r>
        <w:t xml:space="preserve"> </w:t>
      </w:r>
      <w:proofErr w:type="spellStart"/>
      <w:r>
        <w:t>Posto</w:t>
      </w:r>
      <w:proofErr w:type="spellEnd"/>
      <w:r w:rsidR="00DD35C4" w:rsidRPr="00F73BCC">
        <w:t>:</w:t>
      </w:r>
      <w:r w:rsidR="00DD35C4">
        <w:t xml:space="preserve"> </w:t>
      </w:r>
      <w:r w:rsidR="00DD35C4" w:rsidRPr="00F73BCC">
        <w:rPr>
          <w:b/>
          <w:bCs/>
          <w:u w:val="single"/>
        </w:rPr>
        <w:tab/>
      </w:r>
    </w:p>
    <w:p w14:paraId="4A54F819" w14:textId="7E8ED24B" w:rsidR="00DD35C4" w:rsidRPr="00F73BCC" w:rsidRDefault="003C7CFF" w:rsidP="00DD35C4">
      <w:pPr>
        <w:tabs>
          <w:tab w:val="left" w:pos="5400"/>
          <w:tab w:val="left" w:pos="5760"/>
          <w:tab w:val="right" w:pos="9360"/>
        </w:tabs>
        <w:spacing w:after="240"/>
        <w:ind w:left="1440"/>
      </w:pPr>
      <w:proofErr w:type="spellStart"/>
      <w:r>
        <w:t>Nampaan</w:t>
      </w:r>
      <w:proofErr w:type="spellEnd"/>
      <w:r>
        <w:t xml:space="preserve"> </w:t>
      </w:r>
      <w:proofErr w:type="spellStart"/>
      <w:r>
        <w:t>Fon</w:t>
      </w:r>
      <w:proofErr w:type="spellEnd"/>
      <w:r w:rsidR="00DD35C4" w:rsidRPr="00F73BCC">
        <w:t xml:space="preserve">: </w:t>
      </w:r>
      <w:r w:rsidR="00DD35C4" w:rsidRPr="00F73BCC">
        <w:rPr>
          <w:b/>
          <w:bCs/>
          <w:u w:val="single"/>
        </w:rPr>
        <w:tab/>
      </w:r>
      <w:r w:rsidR="00DD35C4">
        <w:tab/>
      </w:r>
      <w:r w:rsidR="00DD35C4" w:rsidRPr="00F73BCC">
        <w:t xml:space="preserve">Email: </w:t>
      </w:r>
      <w:r w:rsidR="00DD35C4" w:rsidRPr="00F73BCC">
        <w:rPr>
          <w:b/>
          <w:bCs/>
          <w:u w:val="single"/>
        </w:rPr>
        <w:tab/>
      </w:r>
    </w:p>
    <w:p w14:paraId="38BEA3A9" w14:textId="6DAFCECD" w:rsidR="00DD35C4" w:rsidRPr="009A783D" w:rsidRDefault="00DD35C4" w:rsidP="0052581A">
      <w:pPr>
        <w:spacing w:before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9A783D">
        <w:rPr>
          <w:b/>
          <w:bCs/>
          <w:sz w:val="22"/>
          <w:szCs w:val="22"/>
        </w:rPr>
        <w:t>.</w:t>
      </w:r>
      <w:r w:rsidRPr="009A783D">
        <w:rPr>
          <w:b/>
          <w:bCs/>
          <w:sz w:val="22"/>
          <w:szCs w:val="22"/>
        </w:rPr>
        <w:tab/>
      </w:r>
      <w:proofErr w:type="spellStart"/>
      <w:r w:rsidR="003C7CFF">
        <w:rPr>
          <w:b/>
          <w:bCs/>
          <w:sz w:val="22"/>
          <w:szCs w:val="22"/>
        </w:rPr>
        <w:t>Pworousen</w:t>
      </w:r>
      <w:proofErr w:type="spellEnd"/>
      <w:r w:rsidR="003C7CFF">
        <w:rPr>
          <w:b/>
          <w:bCs/>
          <w:sz w:val="22"/>
          <w:szCs w:val="22"/>
        </w:rPr>
        <w:t xml:space="preserve"> Chon </w:t>
      </w:r>
      <w:proofErr w:type="spellStart"/>
      <w:r w:rsidR="003C7CFF">
        <w:rPr>
          <w:b/>
          <w:bCs/>
          <w:sz w:val="22"/>
          <w:szCs w:val="22"/>
        </w:rPr>
        <w:t>A</w:t>
      </w:r>
      <w:r w:rsidR="00711A04">
        <w:rPr>
          <w:b/>
          <w:bCs/>
          <w:sz w:val="22"/>
          <w:szCs w:val="22"/>
        </w:rPr>
        <w:t>f</w:t>
      </w:r>
      <w:r w:rsidR="003C7CFF">
        <w:rPr>
          <w:b/>
          <w:bCs/>
          <w:sz w:val="22"/>
          <w:szCs w:val="22"/>
        </w:rPr>
        <w:t>foor</w:t>
      </w:r>
      <w:proofErr w:type="spellEnd"/>
      <w:r w:rsidR="009A07AE">
        <w:rPr>
          <w:b/>
          <w:bCs/>
          <w:sz w:val="22"/>
          <w:szCs w:val="22"/>
        </w:rPr>
        <w:t xml:space="preserve"> </w:t>
      </w:r>
      <w:r w:rsidR="009A07AE" w:rsidRPr="00EA15D9">
        <w:rPr>
          <w:i/>
          <w:iCs/>
        </w:rPr>
        <w:t>(</w:t>
      </w:r>
      <w:proofErr w:type="spellStart"/>
      <w:r w:rsidR="009A07AE" w:rsidRPr="00EA15D9">
        <w:rPr>
          <w:i/>
          <w:iCs/>
        </w:rPr>
        <w:t>i</w:t>
      </w:r>
      <w:r w:rsidR="003C7CFF">
        <w:rPr>
          <w:i/>
          <w:iCs/>
        </w:rPr>
        <w:t>ka</w:t>
      </w:r>
      <w:proofErr w:type="spellEnd"/>
      <w:r w:rsidR="003C7CFF">
        <w:rPr>
          <w:i/>
          <w:iCs/>
        </w:rPr>
        <w:t xml:space="preserve"> mi </w:t>
      </w:r>
      <w:proofErr w:type="spellStart"/>
      <w:r w:rsidR="003C7CFF">
        <w:rPr>
          <w:i/>
          <w:iCs/>
        </w:rPr>
        <w:t>silei</w:t>
      </w:r>
      <w:proofErr w:type="spellEnd"/>
      <w:r w:rsidR="009A07AE" w:rsidRPr="00EA15D9">
        <w:rPr>
          <w:i/>
          <w:iCs/>
        </w:rPr>
        <w:t>)</w:t>
      </w:r>
    </w:p>
    <w:p w14:paraId="0499564D" w14:textId="0C9D8769" w:rsidR="00DD35C4" w:rsidRPr="009A783D" w:rsidRDefault="009921E2" w:rsidP="00DD35C4">
      <w:pPr>
        <w:tabs>
          <w:tab w:val="right" w:pos="9360"/>
        </w:tabs>
        <w:spacing w:before="120"/>
        <w:ind w:left="2160" w:hanging="720"/>
      </w:pPr>
      <w:proofErr w:type="spellStart"/>
      <w:r>
        <w:t>A</w:t>
      </w:r>
      <w:r w:rsidR="00711A04">
        <w:t>ngangen</w:t>
      </w:r>
      <w:proofErr w:type="spellEnd"/>
      <w:r w:rsidR="00711A04">
        <w:t xml:space="preserve"> </w:t>
      </w:r>
      <w:proofErr w:type="spellStart"/>
      <w:r w:rsidR="00711A04">
        <w:t>af</w:t>
      </w:r>
      <w:r>
        <w:t>foor</w:t>
      </w:r>
      <w:proofErr w:type="spellEnd"/>
      <w:r w:rsidR="00DD35C4" w:rsidRPr="009A783D">
        <w:t xml:space="preserve"> </w:t>
      </w:r>
      <w:proofErr w:type="spellStart"/>
      <w:r>
        <w:t>epwe</w:t>
      </w:r>
      <w:proofErr w:type="spellEnd"/>
      <w:r>
        <w:t xml:space="preserve"> </w:t>
      </w:r>
      <w:proofErr w:type="spellStart"/>
      <w:r>
        <w:t>fis</w:t>
      </w:r>
      <w:proofErr w:type="spellEnd"/>
      <w:r>
        <w:t xml:space="preserve"> </w:t>
      </w:r>
      <w:proofErr w:type="spellStart"/>
      <w:r>
        <w:t>lon</w:t>
      </w:r>
      <w:proofErr w:type="spellEnd"/>
      <w:r w:rsidR="00DD35C4" w:rsidRPr="009A783D">
        <w:t xml:space="preserve"> </w:t>
      </w:r>
      <w:r w:rsidR="00DD35C4" w:rsidRPr="009A783D">
        <w:rPr>
          <w:i/>
          <w:iCs/>
          <w:sz w:val="18"/>
          <w:szCs w:val="18"/>
        </w:rPr>
        <w:t>(</w:t>
      </w:r>
      <w:proofErr w:type="spellStart"/>
      <w:r>
        <w:rPr>
          <w:i/>
          <w:iCs/>
          <w:sz w:val="18"/>
          <w:szCs w:val="18"/>
        </w:rPr>
        <w:t>pwinin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maram</w:t>
      </w:r>
      <w:proofErr w:type="spellEnd"/>
      <w:r w:rsidR="00DD35C4" w:rsidRPr="009A783D">
        <w:rPr>
          <w:i/>
          <w:iCs/>
          <w:sz w:val="18"/>
          <w:szCs w:val="18"/>
        </w:rPr>
        <w:t>)</w:t>
      </w:r>
      <w:r w:rsidR="00DD35C4" w:rsidRPr="009A783D">
        <w:t xml:space="preserve"> </w:t>
      </w:r>
      <w:r w:rsidR="00DD35C4" w:rsidRPr="009A783D">
        <w:rPr>
          <w:b/>
          <w:bCs/>
          <w:u w:val="single"/>
        </w:rPr>
        <w:tab/>
      </w:r>
    </w:p>
    <w:p w14:paraId="09907B87" w14:textId="216998B4" w:rsidR="00DD35C4" w:rsidRPr="009A783D" w:rsidRDefault="00423A29" w:rsidP="00DD35C4">
      <w:pPr>
        <w:tabs>
          <w:tab w:val="right" w:pos="9360"/>
        </w:tabs>
        <w:snapToGrid w:val="0"/>
        <w:spacing w:after="240"/>
        <w:ind w:left="1440"/>
      </w:pPr>
      <w:proofErr w:type="spellStart"/>
      <w:r>
        <w:t>Iten</w:t>
      </w:r>
      <w:proofErr w:type="spellEnd"/>
      <w:r>
        <w:t xml:space="preserve"> ewe Chon </w:t>
      </w:r>
      <w:proofErr w:type="spellStart"/>
      <w:r>
        <w:t>Affoor</w:t>
      </w:r>
      <w:proofErr w:type="spellEnd"/>
      <w:r w:rsidR="00DD35C4">
        <w:t xml:space="preserve"> </w:t>
      </w:r>
      <w:r w:rsidR="00DD35C4" w:rsidRPr="009A783D">
        <w:rPr>
          <w:b/>
          <w:bCs/>
          <w:u w:val="single"/>
        </w:rPr>
        <w:tab/>
      </w:r>
    </w:p>
    <w:p w14:paraId="06DF9C53" w14:textId="554ABC79" w:rsidR="00DD35C4" w:rsidRDefault="00DD35C4" w:rsidP="0052581A">
      <w:pPr>
        <w:tabs>
          <w:tab w:val="left" w:pos="4107"/>
        </w:tabs>
        <w:spacing w:before="360"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9A783D">
        <w:rPr>
          <w:b/>
          <w:bCs/>
          <w:sz w:val="22"/>
          <w:szCs w:val="22"/>
        </w:rPr>
        <w:t>.</w:t>
      </w:r>
      <w:r w:rsidRPr="009A783D">
        <w:rPr>
          <w:b/>
          <w:bCs/>
          <w:sz w:val="22"/>
          <w:szCs w:val="22"/>
        </w:rPr>
        <w:tab/>
      </w:r>
      <w:r w:rsidR="003F45BD">
        <w:rPr>
          <w:b/>
          <w:bCs/>
          <w:sz w:val="22"/>
          <w:szCs w:val="22"/>
        </w:rPr>
        <w:t xml:space="preserve">Om </w:t>
      </w:r>
      <w:proofErr w:type="spellStart"/>
      <w:r w:rsidR="003F45BD">
        <w:rPr>
          <w:b/>
          <w:bCs/>
          <w:sz w:val="22"/>
          <w:szCs w:val="22"/>
        </w:rPr>
        <w:t>Tingor</w:t>
      </w:r>
      <w:proofErr w:type="spellEnd"/>
      <w:r w:rsidR="003F45BD">
        <w:rPr>
          <w:b/>
          <w:bCs/>
          <w:sz w:val="22"/>
          <w:szCs w:val="22"/>
        </w:rPr>
        <w:t xml:space="preserve"> </w:t>
      </w:r>
      <w:proofErr w:type="spellStart"/>
      <w:r w:rsidR="003F45BD">
        <w:rPr>
          <w:b/>
          <w:bCs/>
          <w:sz w:val="22"/>
          <w:szCs w:val="22"/>
        </w:rPr>
        <w:t>epwe</w:t>
      </w:r>
      <w:proofErr w:type="spellEnd"/>
      <w:r w:rsidR="003F45BD">
        <w:rPr>
          <w:b/>
          <w:bCs/>
          <w:sz w:val="22"/>
          <w:szCs w:val="22"/>
        </w:rPr>
        <w:t xml:space="preserve"> </w:t>
      </w:r>
      <w:proofErr w:type="spellStart"/>
      <w:r w:rsidR="003F45BD">
        <w:rPr>
          <w:b/>
          <w:bCs/>
          <w:sz w:val="22"/>
          <w:szCs w:val="22"/>
        </w:rPr>
        <w:t>Mwittir</w:t>
      </w:r>
      <w:proofErr w:type="spellEnd"/>
      <w:r w:rsidR="003F45BD">
        <w:rPr>
          <w:b/>
          <w:bCs/>
          <w:sz w:val="22"/>
          <w:szCs w:val="22"/>
        </w:rPr>
        <w:t xml:space="preserve"> </w:t>
      </w:r>
      <w:proofErr w:type="spellStart"/>
      <w:r w:rsidR="003F45BD">
        <w:rPr>
          <w:b/>
          <w:bCs/>
          <w:sz w:val="22"/>
          <w:szCs w:val="22"/>
        </w:rPr>
        <w:t>Fis</w:t>
      </w:r>
      <w:proofErr w:type="spellEnd"/>
    </w:p>
    <w:p w14:paraId="770FC121" w14:textId="6BE611B2" w:rsidR="00C5138F" w:rsidRDefault="008A66F6" w:rsidP="00C5138F">
      <w:pPr>
        <w:tabs>
          <w:tab w:val="left" w:pos="6480"/>
          <w:tab w:val="left" w:pos="7560"/>
        </w:tabs>
        <w:spacing w:before="120"/>
        <w:ind w:left="720" w:firstLine="90"/>
        <w:rPr>
          <w:b/>
          <w:bCs/>
        </w:rPr>
      </w:pPr>
      <w:r w:rsidRPr="0094012E">
        <w:t>Ka fen feioch seni</w:t>
      </w:r>
      <w:r w:rsidR="00B40729" w:rsidRPr="0094012E">
        <w:t xml:space="preserve"> eu me lein </w:t>
      </w:r>
      <w:r w:rsidR="008718D2" w:rsidRPr="0094012E">
        <w:t>ekk</w:t>
      </w:r>
      <w:r w:rsidR="00B40729" w:rsidRPr="0094012E">
        <w:t>e</w:t>
      </w:r>
      <w:r w:rsidR="008718D2" w:rsidRPr="0094012E">
        <w:t xml:space="preserve">ei </w:t>
      </w:r>
      <w:r w:rsidR="00456A8F" w:rsidRPr="0094012E">
        <w:t>pro</w:t>
      </w:r>
      <w:r w:rsidR="008718D2" w:rsidRPr="0094012E">
        <w:t>k</w:t>
      </w:r>
      <w:r w:rsidR="00456A8F" w:rsidRPr="0094012E">
        <w:t>ram</w:t>
      </w:r>
      <w:r w:rsidR="00C5138F" w:rsidRPr="0094012E">
        <w:t>?</w:t>
      </w:r>
      <w:r w:rsidR="00C5138F" w:rsidRPr="0094012E">
        <w:tab/>
      </w:r>
      <w:r w:rsidR="00C5138F" w:rsidRPr="00F73BC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5138F" w:rsidRPr="0094012E">
        <w:instrText xml:space="preserve"> FORMCHECKBOX </w:instrText>
      </w:r>
      <w:r w:rsidR="00000000">
        <w:fldChar w:fldCharType="separate"/>
      </w:r>
      <w:r w:rsidR="00C5138F" w:rsidRPr="00F73BCC">
        <w:fldChar w:fldCharType="end"/>
      </w:r>
      <w:r w:rsidR="00C5138F" w:rsidRPr="0094012E">
        <w:t xml:space="preserve"> </w:t>
      </w:r>
      <w:proofErr w:type="spellStart"/>
      <w:r>
        <w:t>Aapw</w:t>
      </w:r>
      <w:proofErr w:type="spellEnd"/>
      <w:r w:rsidR="00C5138F" w:rsidRPr="00F73BCC">
        <w:t>.</w:t>
      </w:r>
      <w:r w:rsidR="00C5138F">
        <w:tab/>
      </w:r>
      <w:r w:rsidR="00C5138F" w:rsidRPr="00F73BC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5138F" w:rsidRPr="00F73BCC">
        <w:instrText xml:space="preserve"> FORMCHECKBOX </w:instrText>
      </w:r>
      <w:r w:rsidR="00000000">
        <w:fldChar w:fldCharType="separate"/>
      </w:r>
      <w:r w:rsidR="00C5138F" w:rsidRPr="00F73BCC">
        <w:fldChar w:fldCharType="end"/>
      </w:r>
      <w:r w:rsidR="00C5138F" w:rsidRPr="00F73BCC">
        <w:t xml:space="preserve"> </w:t>
      </w:r>
      <w:proofErr w:type="gramStart"/>
      <w:r w:rsidR="00F265AA">
        <w:rPr>
          <w:b/>
          <w:bCs/>
        </w:rPr>
        <w:t>Ewer</w:t>
      </w:r>
      <w:r w:rsidR="00C5138F" w:rsidRPr="00EA15D9">
        <w:rPr>
          <w:b/>
          <w:bCs/>
        </w:rPr>
        <w:t>.</w:t>
      </w:r>
      <w:r w:rsidR="00C5138F" w:rsidRPr="00F73BCC">
        <w:rPr>
          <w:b/>
          <w:bCs/>
        </w:rPr>
        <w:t>*</w:t>
      </w:r>
      <w:proofErr w:type="gramEnd"/>
    </w:p>
    <w:p w14:paraId="168A7FDB" w14:textId="10BE9D9C" w:rsidR="0041190B" w:rsidRPr="0052581A" w:rsidRDefault="00F265AA" w:rsidP="0052581A">
      <w:pPr>
        <w:tabs>
          <w:tab w:val="left" w:pos="6480"/>
          <w:tab w:val="left" w:pos="7560"/>
        </w:tabs>
        <w:spacing w:before="120"/>
        <w:ind w:left="144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Fili </w:t>
      </w:r>
      <w:proofErr w:type="spellStart"/>
      <w:r>
        <w:rPr>
          <w:i/>
          <w:iCs/>
          <w:sz w:val="18"/>
          <w:szCs w:val="18"/>
        </w:rPr>
        <w:t>meinisin</w:t>
      </w:r>
      <w:proofErr w:type="spellEnd"/>
      <w:r>
        <w:rPr>
          <w:i/>
          <w:iCs/>
          <w:sz w:val="18"/>
          <w:szCs w:val="18"/>
        </w:rPr>
        <w:t xml:space="preserve"> mi </w:t>
      </w:r>
      <w:proofErr w:type="spellStart"/>
      <w:r>
        <w:rPr>
          <w:i/>
          <w:iCs/>
          <w:sz w:val="18"/>
          <w:szCs w:val="18"/>
        </w:rPr>
        <w:t>weneituk</w:t>
      </w:r>
      <w:proofErr w:type="spellEnd"/>
      <w:r w:rsidR="00456A8F">
        <w:rPr>
          <w:i/>
          <w:iCs/>
          <w:sz w:val="18"/>
          <w:szCs w:val="18"/>
        </w:rPr>
        <w:t>:</w:t>
      </w:r>
    </w:p>
    <w:p w14:paraId="786FDD9E" w14:textId="0278BBFC" w:rsidR="00C5138F" w:rsidRDefault="0041190B" w:rsidP="0052581A">
      <w:pPr>
        <w:tabs>
          <w:tab w:val="left" w:pos="5040"/>
          <w:tab w:val="left" w:pos="5400"/>
        </w:tabs>
        <w:ind w:left="1800" w:hanging="36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ab/>
      </w:r>
      <w:r w:rsidR="00C5138F">
        <w:t>Aid to the Blind Colorado</w:t>
      </w:r>
      <w:r w:rsidR="00C5138F"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ab/>
      </w:r>
      <w:r w:rsidR="00C5138F">
        <w:t>Temporary Aid for Needy Families (TANF)</w:t>
      </w:r>
    </w:p>
    <w:p w14:paraId="7393E75E" w14:textId="7EA4929B" w:rsidR="00C5138F" w:rsidRDefault="0041190B" w:rsidP="0052581A">
      <w:pPr>
        <w:tabs>
          <w:tab w:val="left" w:pos="5040"/>
          <w:tab w:val="left" w:pos="5400"/>
        </w:tabs>
        <w:ind w:left="1800" w:hanging="36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ab/>
      </w:r>
      <w:r w:rsidR="00C5138F">
        <w:t>Old Age Pension – A and B.</w:t>
      </w:r>
      <w:r w:rsidR="00C5138F"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ab/>
      </w:r>
      <w:r w:rsidR="00C5138F">
        <w:t>Sup</w:t>
      </w:r>
      <w:r>
        <w:t xml:space="preserve">p. </w:t>
      </w:r>
      <w:r w:rsidR="00C5138F">
        <w:t>Nutrition Assistance Program (SNAP)</w:t>
      </w:r>
    </w:p>
    <w:p w14:paraId="0E7EFEA5" w14:textId="4605B55F" w:rsidR="00C5138F" w:rsidRDefault="0041190B" w:rsidP="0052581A">
      <w:pPr>
        <w:tabs>
          <w:tab w:val="left" w:pos="5040"/>
          <w:tab w:val="left" w:pos="5400"/>
        </w:tabs>
        <w:ind w:left="1800" w:hanging="36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ab/>
        <w:t>Supp. Security Income (SSI)</w:t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>
        <w:tab/>
        <w:t>Aid to the Needy and Disabled (AND)</w:t>
      </w:r>
    </w:p>
    <w:p w14:paraId="0D86CD0D" w14:textId="59A792BD" w:rsidR="00DD35C4" w:rsidRDefault="00DD35C4" w:rsidP="0052581A">
      <w:pPr>
        <w:tabs>
          <w:tab w:val="left" w:pos="2160"/>
          <w:tab w:val="left" w:pos="3600"/>
          <w:tab w:val="left" w:pos="5760"/>
        </w:tabs>
        <w:spacing w:before="120"/>
        <w:ind w:left="1080" w:hanging="180"/>
      </w:pPr>
      <w:r w:rsidRPr="00F73BCC">
        <w:rPr>
          <w:b/>
          <w:bCs/>
        </w:rPr>
        <w:t>*</w:t>
      </w:r>
      <w:r w:rsidR="00C5138F">
        <w:rPr>
          <w:b/>
          <w:bCs/>
        </w:rPr>
        <w:tab/>
      </w:r>
      <w:proofErr w:type="spellStart"/>
      <w:r w:rsidRPr="00F73BCC">
        <w:rPr>
          <w:b/>
          <w:bCs/>
        </w:rPr>
        <w:t>I</w:t>
      </w:r>
      <w:r w:rsidR="00F265AA">
        <w:rPr>
          <w:b/>
          <w:bCs/>
        </w:rPr>
        <w:t>ka</w:t>
      </w:r>
      <w:proofErr w:type="spellEnd"/>
      <w:r w:rsidR="00F265AA">
        <w:rPr>
          <w:b/>
          <w:bCs/>
        </w:rPr>
        <w:t xml:space="preserve"> ewer,</w:t>
      </w:r>
      <w:r w:rsidRPr="00F73BCC">
        <w:t xml:space="preserve"> </w:t>
      </w:r>
      <w:proofErr w:type="spellStart"/>
      <w:r w:rsidR="00F265AA">
        <w:t>mwet</w:t>
      </w:r>
      <w:proofErr w:type="spellEnd"/>
      <w:r w:rsidR="00F265AA">
        <w:t xml:space="preserve"> </w:t>
      </w:r>
      <w:proofErr w:type="spellStart"/>
      <w:r w:rsidR="00F265AA">
        <w:t>ngeni</w:t>
      </w:r>
      <w:proofErr w:type="spellEnd"/>
      <w:r w:rsidR="00F265AA">
        <w:t xml:space="preserve"> </w:t>
      </w:r>
      <w:proofErr w:type="spellStart"/>
      <w:r w:rsidR="00F265AA">
        <w:t>Kinikin</w:t>
      </w:r>
      <w:proofErr w:type="spellEnd"/>
      <w:r w:rsidRPr="00F73BCC">
        <w:t xml:space="preserve"> </w:t>
      </w:r>
      <w:r>
        <w:t>10</w:t>
      </w:r>
      <w:r w:rsidRPr="00F73BCC">
        <w:t xml:space="preserve"> </w:t>
      </w:r>
      <w:proofErr w:type="spellStart"/>
      <w:r w:rsidR="0089378B">
        <w:t>lon</w:t>
      </w:r>
      <w:proofErr w:type="spellEnd"/>
      <w:r w:rsidR="0089378B">
        <w:t xml:space="preserve"> </w:t>
      </w:r>
      <w:proofErr w:type="spellStart"/>
      <w:r w:rsidR="0089378B">
        <w:t>ei</w:t>
      </w:r>
      <w:proofErr w:type="spellEnd"/>
      <w:r w:rsidR="0089378B">
        <w:t xml:space="preserve"> </w:t>
      </w:r>
      <w:proofErr w:type="spellStart"/>
      <w:r w:rsidR="0089378B">
        <w:t>taropwe</w:t>
      </w:r>
      <w:proofErr w:type="spellEnd"/>
      <w:r w:rsidRPr="00F73BCC">
        <w:t>.</w:t>
      </w:r>
    </w:p>
    <w:p w14:paraId="077533F5" w14:textId="6E8A202C" w:rsidR="00DD35C4" w:rsidRPr="00F73BCC" w:rsidRDefault="00DD35C4" w:rsidP="0052581A">
      <w:pPr>
        <w:spacing w:before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F73BCC">
        <w:rPr>
          <w:b/>
          <w:bCs/>
          <w:sz w:val="22"/>
          <w:szCs w:val="22"/>
        </w:rPr>
        <w:t>.</w:t>
      </w:r>
      <w:r w:rsidRPr="00F73BCC">
        <w:rPr>
          <w:b/>
          <w:bCs/>
          <w:sz w:val="22"/>
          <w:szCs w:val="22"/>
        </w:rPr>
        <w:tab/>
      </w:r>
      <w:proofErr w:type="spellStart"/>
      <w:r w:rsidR="0080482D">
        <w:rPr>
          <w:b/>
          <w:bCs/>
          <w:sz w:val="22"/>
          <w:szCs w:val="22"/>
        </w:rPr>
        <w:t>Pworousen</w:t>
      </w:r>
      <w:proofErr w:type="spellEnd"/>
      <w:r w:rsidR="0080482D">
        <w:rPr>
          <w:b/>
          <w:bCs/>
          <w:sz w:val="22"/>
          <w:szCs w:val="22"/>
        </w:rPr>
        <w:t xml:space="preserve"> </w:t>
      </w:r>
      <w:proofErr w:type="spellStart"/>
      <w:r w:rsidR="0080482D">
        <w:rPr>
          <w:b/>
          <w:bCs/>
          <w:sz w:val="22"/>
          <w:szCs w:val="22"/>
        </w:rPr>
        <w:t>Leenien</w:t>
      </w:r>
      <w:proofErr w:type="spellEnd"/>
      <w:r w:rsidR="0080482D">
        <w:rPr>
          <w:b/>
          <w:bCs/>
          <w:sz w:val="22"/>
          <w:szCs w:val="22"/>
        </w:rPr>
        <w:t xml:space="preserve"> </w:t>
      </w:r>
      <w:proofErr w:type="spellStart"/>
      <w:r w:rsidR="0080482D">
        <w:rPr>
          <w:b/>
          <w:bCs/>
          <w:sz w:val="22"/>
          <w:szCs w:val="22"/>
        </w:rPr>
        <w:t>Angang</w:t>
      </w:r>
      <w:proofErr w:type="spellEnd"/>
    </w:p>
    <w:p w14:paraId="3656F560" w14:textId="3E6348AD" w:rsidR="00DD35C4" w:rsidRPr="00F73BCC" w:rsidRDefault="003F1331" w:rsidP="0052581A">
      <w:pPr>
        <w:tabs>
          <w:tab w:val="left" w:pos="4680"/>
          <w:tab w:val="left" w:pos="5040"/>
          <w:tab w:val="right" w:pos="9360"/>
        </w:tabs>
        <w:spacing w:before="120"/>
        <w:ind w:left="720"/>
      </w:pPr>
      <w:r>
        <w:t>Met</w:t>
      </w:r>
      <w:r w:rsidR="00A32AF9">
        <w:t xml:space="preserve"> ewe </w:t>
      </w:r>
      <w:proofErr w:type="spellStart"/>
      <w:r w:rsidR="00A32AF9">
        <w:t>Angang</w:t>
      </w:r>
      <w:proofErr w:type="spellEnd"/>
      <w:r w:rsidR="00A32AF9">
        <w:t xml:space="preserve"> ka </w:t>
      </w:r>
      <w:proofErr w:type="spellStart"/>
      <w:r w:rsidR="00A32AF9">
        <w:t>fori</w:t>
      </w:r>
      <w:proofErr w:type="spellEnd"/>
      <w:r w:rsidR="00DD35C4" w:rsidRPr="00F73BCC">
        <w:t>:</w:t>
      </w:r>
      <w:r w:rsidR="00DD35C4">
        <w:t xml:space="preserve"> </w:t>
      </w:r>
      <w:r w:rsidR="00DD35C4" w:rsidRPr="00F73BCC">
        <w:rPr>
          <w:b/>
          <w:bCs/>
          <w:u w:val="single"/>
        </w:rPr>
        <w:tab/>
      </w:r>
      <w:r w:rsidR="00DD35C4">
        <w:tab/>
      </w:r>
      <w:proofErr w:type="spellStart"/>
      <w:r w:rsidR="0080482D">
        <w:t>K</w:t>
      </w:r>
      <w:r w:rsidR="00DD35C4" w:rsidRPr="00F73BCC">
        <w:t>ompan</w:t>
      </w:r>
      <w:r w:rsidR="0080482D">
        <w:t>i</w:t>
      </w:r>
      <w:proofErr w:type="spellEnd"/>
      <w:r w:rsidR="00DD35C4" w:rsidRPr="00F73BCC">
        <w:t>:</w:t>
      </w:r>
      <w:r w:rsidR="00DD35C4">
        <w:t xml:space="preserve"> </w:t>
      </w:r>
      <w:r w:rsidR="00DD35C4" w:rsidRPr="00F73BCC">
        <w:rPr>
          <w:b/>
          <w:bCs/>
          <w:u w:val="single"/>
        </w:rPr>
        <w:tab/>
      </w:r>
    </w:p>
    <w:p w14:paraId="411046A1" w14:textId="6BE16584" w:rsidR="00DD35C4" w:rsidRPr="00F73BCC" w:rsidRDefault="00C474BD" w:rsidP="00DD35C4">
      <w:pPr>
        <w:tabs>
          <w:tab w:val="right" w:pos="9360"/>
        </w:tabs>
        <w:ind w:left="1440"/>
      </w:pPr>
      <w:proofErr w:type="spellStart"/>
      <w:r>
        <w:t>Unusen</w:t>
      </w:r>
      <w:proofErr w:type="spellEnd"/>
      <w:r>
        <w:t xml:space="preserve"> </w:t>
      </w:r>
      <w:proofErr w:type="spellStart"/>
      <w:r>
        <w:t>Adressin</w:t>
      </w:r>
      <w:proofErr w:type="spellEnd"/>
      <w:r>
        <w:t xml:space="preserve"> om </w:t>
      </w:r>
      <w:proofErr w:type="spellStart"/>
      <w:r>
        <w:t>Leenien</w:t>
      </w:r>
      <w:proofErr w:type="spellEnd"/>
      <w:r>
        <w:t xml:space="preserve"> </w:t>
      </w:r>
      <w:proofErr w:type="spellStart"/>
      <w:r>
        <w:t>Angang</w:t>
      </w:r>
      <w:proofErr w:type="spellEnd"/>
      <w:r w:rsidR="00DD35C4" w:rsidRPr="00F73BCC">
        <w:t>:</w:t>
      </w:r>
      <w:r w:rsidR="00DD35C4">
        <w:t xml:space="preserve"> </w:t>
      </w:r>
      <w:r w:rsidR="00DD35C4" w:rsidRPr="00F73BCC">
        <w:rPr>
          <w:b/>
          <w:bCs/>
          <w:u w:val="single"/>
        </w:rPr>
        <w:tab/>
      </w:r>
    </w:p>
    <w:p w14:paraId="4A69558C" w14:textId="5122B712" w:rsidR="00DD35C4" w:rsidRDefault="00354D92" w:rsidP="00DD35C4">
      <w:pPr>
        <w:tabs>
          <w:tab w:val="left" w:pos="4320"/>
          <w:tab w:val="left" w:pos="4500"/>
          <w:tab w:val="left" w:pos="7020"/>
          <w:tab w:val="left" w:pos="7200"/>
          <w:tab w:val="right" w:pos="9360"/>
        </w:tabs>
        <w:snapToGrid w:val="0"/>
        <w:spacing w:after="240"/>
        <w:ind w:left="1440"/>
        <w:rPr>
          <w:b/>
          <w:bCs/>
          <w:u w:val="single"/>
        </w:rPr>
      </w:pPr>
      <w:r>
        <w:t>(ewe/</w:t>
      </w:r>
      <w:proofErr w:type="spellStart"/>
      <w:r>
        <w:t>ekkewe</w:t>
      </w:r>
      <w:proofErr w:type="spellEnd"/>
      <w:r>
        <w:t xml:space="preserve">) </w:t>
      </w:r>
      <w:proofErr w:type="spellStart"/>
      <w:r w:rsidR="00DD35C4" w:rsidRPr="00F73BCC">
        <w:t>P</w:t>
      </w:r>
      <w:r w:rsidR="00C474BD">
        <w:t>winin</w:t>
      </w:r>
      <w:proofErr w:type="spellEnd"/>
      <w:r w:rsidR="00C474BD">
        <w:t xml:space="preserve"> </w:t>
      </w:r>
      <w:proofErr w:type="spellStart"/>
      <w:r w:rsidR="00C474BD">
        <w:t>Maramen</w:t>
      </w:r>
      <w:proofErr w:type="spellEnd"/>
      <w:r w:rsidR="00C474BD">
        <w:t xml:space="preserve"> om </w:t>
      </w:r>
      <w:proofErr w:type="spellStart"/>
      <w:r w:rsidR="00C474BD">
        <w:t>Peiof</w:t>
      </w:r>
      <w:proofErr w:type="spellEnd"/>
      <w:r w:rsidR="00DD35C4" w:rsidRPr="00F73BCC">
        <w:t>:</w:t>
      </w:r>
      <w:r w:rsidR="00DD35C4">
        <w:t xml:space="preserve"> </w:t>
      </w:r>
      <w:r w:rsidR="00DD35C4" w:rsidRPr="00F73BCC">
        <w:rPr>
          <w:b/>
          <w:bCs/>
          <w:u w:val="single"/>
        </w:rPr>
        <w:tab/>
      </w:r>
      <w:r w:rsidR="00DD35C4">
        <w:t xml:space="preserve"> </w:t>
      </w:r>
      <w:r>
        <w:t>Awa</w:t>
      </w:r>
      <w:r w:rsidR="00DD35C4" w:rsidRPr="00F73BCC">
        <w:t>/</w:t>
      </w:r>
      <w:proofErr w:type="spellStart"/>
      <w:r w:rsidR="00DD35C4" w:rsidRPr="00F73BCC">
        <w:t>W</w:t>
      </w:r>
      <w:r w:rsidR="008F58EF">
        <w:t>ii</w:t>
      </w:r>
      <w:r w:rsidR="00DD35C4" w:rsidRPr="00F73BCC">
        <w:t>k</w:t>
      </w:r>
      <w:proofErr w:type="spellEnd"/>
      <w:r w:rsidR="00DD35C4" w:rsidRPr="00F73BCC">
        <w:t>:</w:t>
      </w:r>
      <w:r w:rsidR="00DD35C4">
        <w:t xml:space="preserve"> </w:t>
      </w:r>
      <w:r w:rsidR="00DD35C4" w:rsidRPr="00F73BCC">
        <w:rPr>
          <w:b/>
          <w:bCs/>
          <w:u w:val="single"/>
        </w:rPr>
        <w:tab/>
      </w:r>
      <w:r w:rsidR="00DD35C4">
        <w:tab/>
      </w:r>
      <w:proofErr w:type="spellStart"/>
      <w:r w:rsidR="00DC4803">
        <w:t>Ifa</w:t>
      </w:r>
      <w:proofErr w:type="spellEnd"/>
      <w:r w:rsidR="00DC4803">
        <w:t xml:space="preserve"> </w:t>
      </w:r>
      <w:proofErr w:type="spellStart"/>
      <w:r w:rsidR="00DC4803">
        <w:t>ukkukun</w:t>
      </w:r>
      <w:proofErr w:type="spellEnd"/>
      <w:r w:rsidR="00DC4803">
        <w:t xml:space="preserve"> om </w:t>
      </w:r>
      <w:proofErr w:type="spellStart"/>
      <w:r w:rsidR="00DC4803">
        <w:t>Peiof</w:t>
      </w:r>
      <w:proofErr w:type="spellEnd"/>
      <w:r w:rsidR="00DD35C4" w:rsidRPr="00F73BCC">
        <w:t>: $</w:t>
      </w:r>
      <w:r w:rsidR="00DD35C4" w:rsidRPr="00F73BCC">
        <w:rPr>
          <w:b/>
          <w:bCs/>
          <w:u w:val="single"/>
        </w:rPr>
        <w:tab/>
      </w:r>
    </w:p>
    <w:p w14:paraId="0411BB59" w14:textId="4EEC1D67" w:rsidR="009A07AE" w:rsidRPr="00F73BCC" w:rsidRDefault="009A07AE" w:rsidP="0052581A">
      <w:pPr>
        <w:tabs>
          <w:tab w:val="left" w:pos="4680"/>
          <w:tab w:val="left" w:pos="5040"/>
          <w:tab w:val="right" w:pos="9360"/>
        </w:tabs>
        <w:spacing w:before="120"/>
        <w:ind w:left="810"/>
      </w:pPr>
      <w:r>
        <w:lastRenderedPageBreak/>
        <w:t>2</w:t>
      </w:r>
      <w:r w:rsidRPr="009A07AE">
        <w:rPr>
          <w:vertAlign w:val="superscript"/>
        </w:rPr>
        <w:t>nd</w:t>
      </w:r>
      <w:r>
        <w:t xml:space="preserve"> </w:t>
      </w:r>
      <w:proofErr w:type="spellStart"/>
      <w:r w:rsidR="00042C2F">
        <w:t>Angang</w:t>
      </w:r>
      <w:proofErr w:type="spellEnd"/>
      <w:r w:rsidR="003D09A7">
        <w:t xml:space="preserve"> ka </w:t>
      </w:r>
      <w:proofErr w:type="spellStart"/>
      <w:r w:rsidR="003D09A7">
        <w:t>fori</w:t>
      </w:r>
      <w:proofErr w:type="spellEnd"/>
      <w:r w:rsidRPr="00F73BCC">
        <w:t>:</w:t>
      </w:r>
      <w:r>
        <w:t xml:space="preserve"> </w:t>
      </w:r>
      <w:r w:rsidRPr="00F73BCC">
        <w:rPr>
          <w:b/>
          <w:bCs/>
          <w:u w:val="single"/>
        </w:rPr>
        <w:tab/>
      </w:r>
      <w:r>
        <w:tab/>
      </w:r>
      <w:proofErr w:type="spellStart"/>
      <w:r w:rsidR="003D09A7">
        <w:t>K</w:t>
      </w:r>
      <w:r w:rsidRPr="00F73BCC">
        <w:t>ompan</w:t>
      </w:r>
      <w:r w:rsidR="003D09A7">
        <w:t>i</w:t>
      </w:r>
      <w:proofErr w:type="spellEnd"/>
      <w:r w:rsidRPr="00F73BCC">
        <w:t>:</w:t>
      </w:r>
      <w:r>
        <w:t xml:space="preserve"> </w:t>
      </w:r>
      <w:r w:rsidRPr="00F73BCC">
        <w:rPr>
          <w:b/>
          <w:bCs/>
          <w:u w:val="single"/>
        </w:rPr>
        <w:tab/>
      </w:r>
    </w:p>
    <w:p w14:paraId="1CFF74B8" w14:textId="77777777" w:rsidR="003D09A7" w:rsidRPr="00F73BCC" w:rsidRDefault="003D09A7" w:rsidP="003D09A7">
      <w:pPr>
        <w:tabs>
          <w:tab w:val="right" w:pos="9360"/>
        </w:tabs>
        <w:ind w:left="1440"/>
      </w:pPr>
      <w:proofErr w:type="spellStart"/>
      <w:r>
        <w:t>Unusen</w:t>
      </w:r>
      <w:proofErr w:type="spellEnd"/>
      <w:r>
        <w:t xml:space="preserve"> </w:t>
      </w:r>
      <w:proofErr w:type="spellStart"/>
      <w:r>
        <w:t>Adressin</w:t>
      </w:r>
      <w:proofErr w:type="spellEnd"/>
      <w:r>
        <w:t xml:space="preserve"> om </w:t>
      </w:r>
      <w:proofErr w:type="spellStart"/>
      <w:r>
        <w:t>Leenien</w:t>
      </w:r>
      <w:proofErr w:type="spellEnd"/>
      <w:r>
        <w:t xml:space="preserve"> </w:t>
      </w:r>
      <w:proofErr w:type="spellStart"/>
      <w:r>
        <w:t>Angang</w:t>
      </w:r>
      <w:proofErr w:type="spellEnd"/>
      <w:r w:rsidRPr="00F73BCC">
        <w:t>:</w:t>
      </w:r>
      <w:r>
        <w:t xml:space="preserve"> </w:t>
      </w:r>
      <w:r w:rsidRPr="00F73BCC">
        <w:rPr>
          <w:b/>
          <w:bCs/>
          <w:u w:val="single"/>
        </w:rPr>
        <w:tab/>
      </w:r>
    </w:p>
    <w:p w14:paraId="0F2D8512" w14:textId="77777777" w:rsidR="003D09A7" w:rsidRDefault="003D09A7" w:rsidP="003D09A7">
      <w:pPr>
        <w:tabs>
          <w:tab w:val="left" w:pos="4320"/>
          <w:tab w:val="left" w:pos="4500"/>
          <w:tab w:val="left" w:pos="7020"/>
          <w:tab w:val="left" w:pos="7200"/>
          <w:tab w:val="right" w:pos="9360"/>
        </w:tabs>
        <w:snapToGrid w:val="0"/>
        <w:spacing w:after="240"/>
        <w:ind w:left="1440"/>
        <w:rPr>
          <w:b/>
          <w:bCs/>
          <w:u w:val="single"/>
        </w:rPr>
      </w:pPr>
      <w:r>
        <w:t>(ewe/</w:t>
      </w:r>
      <w:proofErr w:type="spellStart"/>
      <w:r>
        <w:t>ekkewe</w:t>
      </w:r>
      <w:proofErr w:type="spellEnd"/>
      <w:r>
        <w:t xml:space="preserve">) </w:t>
      </w:r>
      <w:proofErr w:type="spellStart"/>
      <w:r w:rsidRPr="00F73BCC">
        <w:t>P</w:t>
      </w:r>
      <w:r>
        <w:t>winin</w:t>
      </w:r>
      <w:proofErr w:type="spellEnd"/>
      <w:r>
        <w:t xml:space="preserve"> </w:t>
      </w:r>
      <w:proofErr w:type="spellStart"/>
      <w:r>
        <w:t>Maramen</w:t>
      </w:r>
      <w:proofErr w:type="spellEnd"/>
      <w:r>
        <w:t xml:space="preserve"> om </w:t>
      </w:r>
      <w:proofErr w:type="spellStart"/>
      <w:r>
        <w:t>Peiof</w:t>
      </w:r>
      <w:proofErr w:type="spellEnd"/>
      <w:r w:rsidRPr="00F73BCC">
        <w:t>:</w:t>
      </w:r>
      <w:r>
        <w:t xml:space="preserve"> </w:t>
      </w:r>
      <w:r w:rsidRPr="00F73BCC">
        <w:rPr>
          <w:b/>
          <w:bCs/>
          <w:u w:val="single"/>
        </w:rPr>
        <w:tab/>
      </w:r>
      <w:r>
        <w:t xml:space="preserve"> Awa</w:t>
      </w:r>
      <w:r w:rsidRPr="00F73BCC">
        <w:t>/</w:t>
      </w:r>
      <w:proofErr w:type="spellStart"/>
      <w:r w:rsidRPr="00F73BCC">
        <w:t>W</w:t>
      </w:r>
      <w:r>
        <w:t>ii</w:t>
      </w:r>
      <w:r w:rsidRPr="00F73BCC">
        <w:t>k</w:t>
      </w:r>
      <w:proofErr w:type="spellEnd"/>
      <w:r w:rsidRPr="00F73BCC">
        <w:t>:</w:t>
      </w:r>
      <w:r>
        <w:t xml:space="preserve"> </w:t>
      </w:r>
      <w:r w:rsidRPr="00F73BCC">
        <w:rPr>
          <w:b/>
          <w:bCs/>
          <w:u w:val="single"/>
        </w:rPr>
        <w:tab/>
      </w:r>
      <w:r>
        <w:tab/>
      </w:r>
      <w:proofErr w:type="spellStart"/>
      <w:r>
        <w:t>Ifa</w:t>
      </w:r>
      <w:proofErr w:type="spellEnd"/>
      <w:r>
        <w:t xml:space="preserve"> </w:t>
      </w:r>
      <w:proofErr w:type="spellStart"/>
      <w:r>
        <w:t>ukkukun</w:t>
      </w:r>
      <w:proofErr w:type="spellEnd"/>
      <w:r>
        <w:t xml:space="preserve"> om </w:t>
      </w:r>
      <w:proofErr w:type="spellStart"/>
      <w:r>
        <w:t>Peiof</w:t>
      </w:r>
      <w:proofErr w:type="spellEnd"/>
      <w:r w:rsidRPr="00F73BCC">
        <w:t>: $</w:t>
      </w:r>
      <w:r w:rsidRPr="00F73BCC">
        <w:rPr>
          <w:b/>
          <w:bCs/>
          <w:u w:val="single"/>
        </w:rPr>
        <w:tab/>
      </w:r>
    </w:p>
    <w:p w14:paraId="4603B04E" w14:textId="43208D8E" w:rsidR="00DD35C4" w:rsidRPr="00F73BCC" w:rsidRDefault="00DD35C4" w:rsidP="0052581A">
      <w:pPr>
        <w:spacing w:before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F73BCC">
        <w:rPr>
          <w:b/>
          <w:bCs/>
          <w:sz w:val="22"/>
          <w:szCs w:val="22"/>
        </w:rPr>
        <w:t>.</w:t>
      </w:r>
      <w:r w:rsidRPr="00F73BCC">
        <w:rPr>
          <w:sz w:val="22"/>
          <w:szCs w:val="22"/>
        </w:rPr>
        <w:tab/>
      </w:r>
      <w:proofErr w:type="spellStart"/>
      <w:r w:rsidR="00014627">
        <w:rPr>
          <w:b/>
          <w:bCs/>
          <w:sz w:val="22"/>
          <w:szCs w:val="22"/>
        </w:rPr>
        <w:t>Aramas</w:t>
      </w:r>
      <w:proofErr w:type="spellEnd"/>
      <w:r w:rsidR="00014627">
        <w:rPr>
          <w:b/>
          <w:bCs/>
          <w:sz w:val="22"/>
          <w:szCs w:val="22"/>
        </w:rPr>
        <w:t xml:space="preserve"> </w:t>
      </w:r>
      <w:r w:rsidR="009C2D47">
        <w:rPr>
          <w:b/>
          <w:bCs/>
          <w:sz w:val="22"/>
          <w:szCs w:val="22"/>
        </w:rPr>
        <w:t xml:space="preserve">mi </w:t>
      </w:r>
      <w:proofErr w:type="spellStart"/>
      <w:r w:rsidR="009C2D47">
        <w:rPr>
          <w:b/>
          <w:bCs/>
          <w:sz w:val="22"/>
          <w:szCs w:val="22"/>
        </w:rPr>
        <w:t>nonnom</w:t>
      </w:r>
      <w:proofErr w:type="spellEnd"/>
      <w:r w:rsidR="009C2D47">
        <w:rPr>
          <w:b/>
          <w:bCs/>
          <w:sz w:val="22"/>
          <w:szCs w:val="22"/>
        </w:rPr>
        <w:t xml:space="preserve"> </w:t>
      </w:r>
      <w:r w:rsidR="004E5FA6">
        <w:rPr>
          <w:b/>
          <w:bCs/>
          <w:sz w:val="22"/>
          <w:szCs w:val="22"/>
        </w:rPr>
        <w:t xml:space="preserve">me </w:t>
      </w:r>
      <w:proofErr w:type="spellStart"/>
      <w:r w:rsidR="004E5FA6">
        <w:rPr>
          <w:b/>
          <w:bCs/>
          <w:sz w:val="22"/>
          <w:szCs w:val="22"/>
        </w:rPr>
        <w:t>leimw</w:t>
      </w:r>
      <w:proofErr w:type="spellEnd"/>
    </w:p>
    <w:p w14:paraId="168F6F03" w14:textId="4175D3D9" w:rsidR="00DD35C4" w:rsidRPr="00F73BCC" w:rsidRDefault="009C2D47" w:rsidP="00B76544">
      <w:pPr>
        <w:spacing w:before="120"/>
        <w:ind w:left="1440"/>
        <w:rPr>
          <w:sz w:val="22"/>
          <w:szCs w:val="22"/>
        </w:rPr>
      </w:pPr>
      <w:proofErr w:type="spellStart"/>
      <w:r>
        <w:rPr>
          <w:sz w:val="22"/>
          <w:szCs w:val="22"/>
        </w:rPr>
        <w:t>Fitemon</w:t>
      </w:r>
      <w:proofErr w:type="spellEnd"/>
      <w:r>
        <w:rPr>
          <w:sz w:val="22"/>
          <w:szCs w:val="22"/>
        </w:rPr>
        <w:t xml:space="preserve"> me </w:t>
      </w:r>
      <w:proofErr w:type="spellStart"/>
      <w:r>
        <w:rPr>
          <w:sz w:val="22"/>
          <w:szCs w:val="22"/>
        </w:rPr>
        <w:t>lon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imwom</w:t>
      </w:r>
      <w:proofErr w:type="spellEnd"/>
      <w:r w:rsidR="00DD35C4" w:rsidRPr="00F73BCC">
        <w:rPr>
          <w:sz w:val="22"/>
          <w:szCs w:val="22"/>
        </w:rPr>
        <w:t xml:space="preserve">: </w:t>
      </w:r>
      <w:r w:rsidR="00DD35C4" w:rsidRPr="00F73BCC">
        <w:rPr>
          <w:i/>
          <w:iCs/>
          <w:sz w:val="18"/>
          <w:szCs w:val="18"/>
        </w:rPr>
        <w:t>(</w:t>
      </w:r>
      <w:proofErr w:type="spellStart"/>
      <w:r w:rsidR="00204A65">
        <w:rPr>
          <w:i/>
          <w:iCs/>
          <w:sz w:val="18"/>
          <w:szCs w:val="18"/>
        </w:rPr>
        <w:t>kapachalong</w:t>
      </w:r>
      <w:proofErr w:type="spellEnd"/>
      <w:r w:rsidR="00204A65">
        <w:rPr>
          <w:i/>
          <w:iCs/>
          <w:sz w:val="18"/>
          <w:szCs w:val="18"/>
        </w:rPr>
        <w:t xml:space="preserve"> </w:t>
      </w:r>
      <w:proofErr w:type="spellStart"/>
      <w:r w:rsidR="00204A65">
        <w:rPr>
          <w:i/>
          <w:iCs/>
          <w:sz w:val="18"/>
          <w:szCs w:val="18"/>
        </w:rPr>
        <w:t>en</w:t>
      </w:r>
      <w:proofErr w:type="spellEnd"/>
      <w:r w:rsidR="00DD35C4" w:rsidRPr="00F73BCC">
        <w:rPr>
          <w:i/>
          <w:iCs/>
          <w:sz w:val="18"/>
          <w:szCs w:val="18"/>
        </w:rPr>
        <w:t xml:space="preserve">) </w:t>
      </w:r>
      <w:r w:rsidR="00DD35C4" w:rsidRPr="00F73BCC">
        <w:rPr>
          <w:sz w:val="22"/>
          <w:szCs w:val="22"/>
        </w:rPr>
        <w:t>_______________.</w:t>
      </w:r>
    </w:p>
    <w:p w14:paraId="17A2954B" w14:textId="2CF4C129" w:rsidR="00DD35C4" w:rsidRPr="00F73BCC" w:rsidRDefault="00025428" w:rsidP="00E4265A">
      <w:pPr>
        <w:spacing w:line="276" w:lineRule="auto"/>
        <w:ind w:left="720"/>
        <w:rPr>
          <w:b/>
          <w:bCs/>
          <w:i/>
          <w:iCs/>
          <w:sz w:val="10"/>
          <w:szCs w:val="10"/>
        </w:rPr>
      </w:pPr>
      <w:proofErr w:type="spellStart"/>
      <w:r>
        <w:rPr>
          <w:i/>
          <w:iCs/>
          <w:sz w:val="18"/>
          <w:szCs w:val="18"/>
        </w:rPr>
        <w:t>A</w:t>
      </w:r>
      <w:r w:rsidR="005262FB">
        <w:rPr>
          <w:i/>
          <w:iCs/>
          <w:sz w:val="18"/>
          <w:szCs w:val="18"/>
        </w:rPr>
        <w:t>tet</w:t>
      </w:r>
      <w:r w:rsidR="00C14434">
        <w:rPr>
          <w:i/>
          <w:iCs/>
          <w:sz w:val="18"/>
          <w:szCs w:val="18"/>
        </w:rPr>
        <w:t>t</w:t>
      </w:r>
      <w:r w:rsidR="005262FB">
        <w:rPr>
          <w:i/>
          <w:iCs/>
          <w:sz w:val="18"/>
          <w:szCs w:val="18"/>
        </w:rPr>
        <w:t>elaatiw</w:t>
      </w:r>
      <w:proofErr w:type="spellEnd"/>
      <w:r w:rsidR="005262FB">
        <w:rPr>
          <w:i/>
          <w:iCs/>
          <w:sz w:val="18"/>
          <w:szCs w:val="18"/>
        </w:rPr>
        <w:t xml:space="preserve"> </w:t>
      </w:r>
      <w:proofErr w:type="spellStart"/>
      <w:r w:rsidR="00C14434">
        <w:rPr>
          <w:i/>
          <w:iCs/>
          <w:sz w:val="18"/>
          <w:szCs w:val="18"/>
        </w:rPr>
        <w:t>ekkewe</w:t>
      </w:r>
      <w:proofErr w:type="spellEnd"/>
      <w:r w:rsidR="00C14434">
        <w:rPr>
          <w:i/>
          <w:iCs/>
          <w:sz w:val="18"/>
          <w:szCs w:val="18"/>
        </w:rPr>
        <w:t xml:space="preserve"> </w:t>
      </w:r>
      <w:proofErr w:type="spellStart"/>
      <w:r w:rsidR="00C14434">
        <w:rPr>
          <w:i/>
          <w:iCs/>
          <w:sz w:val="18"/>
          <w:szCs w:val="18"/>
        </w:rPr>
        <w:t>aramas</w:t>
      </w:r>
      <w:proofErr w:type="spellEnd"/>
      <w:r w:rsidR="00C14434">
        <w:rPr>
          <w:i/>
          <w:iCs/>
          <w:sz w:val="18"/>
          <w:szCs w:val="18"/>
        </w:rPr>
        <w:t xml:space="preserve"> mi </w:t>
      </w:r>
      <w:proofErr w:type="spellStart"/>
      <w:r w:rsidR="00C14434">
        <w:rPr>
          <w:i/>
          <w:iCs/>
          <w:sz w:val="18"/>
          <w:szCs w:val="18"/>
        </w:rPr>
        <w:t>alisi</w:t>
      </w:r>
      <w:proofErr w:type="spellEnd"/>
      <w:r w:rsidR="005616AF">
        <w:rPr>
          <w:i/>
          <w:iCs/>
          <w:sz w:val="18"/>
          <w:szCs w:val="18"/>
        </w:rPr>
        <w:t xml:space="preserve"> le </w:t>
      </w:r>
      <w:proofErr w:type="spellStart"/>
      <w:r w:rsidR="005616AF">
        <w:rPr>
          <w:i/>
          <w:iCs/>
          <w:sz w:val="18"/>
          <w:szCs w:val="18"/>
        </w:rPr>
        <w:t>atufichi</w:t>
      </w:r>
      <w:proofErr w:type="spellEnd"/>
      <w:r w:rsidR="005616AF">
        <w:rPr>
          <w:i/>
          <w:iCs/>
          <w:sz w:val="18"/>
          <w:szCs w:val="18"/>
        </w:rPr>
        <w:t xml:space="preserve"> </w:t>
      </w:r>
      <w:proofErr w:type="spellStart"/>
      <w:r w:rsidR="005616AF">
        <w:rPr>
          <w:i/>
          <w:iCs/>
          <w:sz w:val="18"/>
          <w:szCs w:val="18"/>
        </w:rPr>
        <w:t>manawen</w:t>
      </w:r>
      <w:proofErr w:type="spellEnd"/>
      <w:r w:rsidR="005616AF">
        <w:rPr>
          <w:i/>
          <w:iCs/>
          <w:sz w:val="18"/>
          <w:szCs w:val="18"/>
        </w:rPr>
        <w:t xml:space="preserve"> </w:t>
      </w:r>
      <w:proofErr w:type="spellStart"/>
      <w:r w:rsidR="00196D6D">
        <w:rPr>
          <w:i/>
          <w:iCs/>
          <w:sz w:val="18"/>
          <w:szCs w:val="18"/>
        </w:rPr>
        <w:t>chokkewe</w:t>
      </w:r>
      <w:proofErr w:type="spellEnd"/>
      <w:r w:rsidR="00196D6D">
        <w:rPr>
          <w:i/>
          <w:iCs/>
          <w:sz w:val="18"/>
          <w:szCs w:val="18"/>
        </w:rPr>
        <w:t xml:space="preserve"> mi </w:t>
      </w:r>
      <w:proofErr w:type="spellStart"/>
      <w:r w:rsidR="00196D6D">
        <w:rPr>
          <w:i/>
          <w:iCs/>
          <w:sz w:val="18"/>
          <w:szCs w:val="18"/>
        </w:rPr>
        <w:t>nonnom</w:t>
      </w:r>
      <w:proofErr w:type="spellEnd"/>
      <w:r w:rsidR="005616AF">
        <w:rPr>
          <w:i/>
          <w:iCs/>
          <w:sz w:val="18"/>
          <w:szCs w:val="18"/>
        </w:rPr>
        <w:t xml:space="preserve"> </w:t>
      </w:r>
      <w:r w:rsidR="0009258F">
        <w:rPr>
          <w:i/>
          <w:iCs/>
          <w:sz w:val="18"/>
          <w:szCs w:val="18"/>
        </w:rPr>
        <w:t xml:space="preserve">me </w:t>
      </w:r>
      <w:proofErr w:type="spellStart"/>
      <w:r w:rsidR="0009258F">
        <w:rPr>
          <w:i/>
          <w:iCs/>
          <w:sz w:val="18"/>
          <w:szCs w:val="18"/>
        </w:rPr>
        <w:t>leimw</w:t>
      </w:r>
      <w:proofErr w:type="spellEnd"/>
      <w:r w:rsidR="00DD35C4" w:rsidRPr="00F73BCC">
        <w:rPr>
          <w:i/>
          <w:iCs/>
          <w:sz w:val="18"/>
          <w:szCs w:val="18"/>
        </w:rPr>
        <w:t>:</w:t>
      </w:r>
    </w:p>
    <w:tbl>
      <w:tblPr>
        <w:tblStyle w:val="TableGrid"/>
        <w:tblW w:w="8640" w:type="dxa"/>
        <w:tblInd w:w="697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2" w:space="0" w:color="B4C6E7"/>
          <w:insideV w:val="single" w:sz="2" w:space="0" w:color="B4C6E7"/>
        </w:tblBorders>
        <w:tblLayout w:type="fixed"/>
        <w:tblLook w:val="04A0" w:firstRow="1" w:lastRow="0" w:firstColumn="1" w:lastColumn="0" w:noHBand="0" w:noVBand="1"/>
      </w:tblPr>
      <w:tblGrid>
        <w:gridCol w:w="2845"/>
        <w:gridCol w:w="2930"/>
        <w:gridCol w:w="2865"/>
      </w:tblGrid>
      <w:tr w:rsidR="00CD5DD4" w:rsidRPr="005A08BC" w14:paraId="71FA2B9A" w14:textId="77777777" w:rsidTr="0052581A">
        <w:trPr>
          <w:trHeight w:val="576"/>
        </w:trPr>
        <w:tc>
          <w:tcPr>
            <w:tcW w:w="2845" w:type="dxa"/>
            <w:tcBorders>
              <w:top w:val="single" w:sz="18" w:space="0" w:color="auto"/>
              <w:left w:val="single" w:sz="18" w:space="0" w:color="auto"/>
              <w:bottom w:val="double" w:sz="4" w:space="0" w:color="BFBFBF"/>
            </w:tcBorders>
            <w:shd w:val="clear" w:color="auto" w:fill="F2F2F2"/>
            <w:vAlign w:val="center"/>
          </w:tcPr>
          <w:p w14:paraId="5346117F" w14:textId="54D6C74E" w:rsidR="00DD35C4" w:rsidRPr="00F73BCC" w:rsidRDefault="00196D6D" w:rsidP="00AE565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It</w:t>
            </w:r>
          </w:p>
        </w:tc>
        <w:tc>
          <w:tcPr>
            <w:tcW w:w="2930" w:type="dxa"/>
            <w:tcBorders>
              <w:top w:val="single" w:sz="18" w:space="0" w:color="auto"/>
              <w:bottom w:val="double" w:sz="4" w:space="0" w:color="BFBFBF"/>
            </w:tcBorders>
            <w:shd w:val="clear" w:color="auto" w:fill="F2F2F2"/>
            <w:vAlign w:val="center"/>
          </w:tcPr>
          <w:p w14:paraId="421A1844" w14:textId="51A6B1DA" w:rsidR="00DD35C4" w:rsidRPr="00F73BCC" w:rsidRDefault="00DD35C4" w:rsidP="00AE565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73BCC">
              <w:rPr>
                <w:b/>
                <w:bCs/>
                <w:sz w:val="24"/>
                <w:szCs w:val="24"/>
              </w:rPr>
              <w:t>R</w:t>
            </w:r>
            <w:r w:rsidR="00196D6D">
              <w:rPr>
                <w:b/>
                <w:bCs/>
                <w:sz w:val="24"/>
                <w:szCs w:val="24"/>
              </w:rPr>
              <w:t xml:space="preserve">iri </w:t>
            </w:r>
            <w:proofErr w:type="spellStart"/>
            <w:r w:rsidR="00196D6D">
              <w:rPr>
                <w:b/>
                <w:bCs/>
                <w:sz w:val="24"/>
                <w:szCs w:val="24"/>
              </w:rPr>
              <w:t>Ngonuk</w:t>
            </w:r>
            <w:proofErr w:type="spellEnd"/>
          </w:p>
        </w:tc>
        <w:tc>
          <w:tcPr>
            <w:tcW w:w="2865" w:type="dxa"/>
            <w:tcBorders>
              <w:top w:val="single" w:sz="18" w:space="0" w:color="auto"/>
              <w:bottom w:val="double" w:sz="4" w:space="0" w:color="BFBFBF"/>
              <w:right w:val="single" w:sz="18" w:space="0" w:color="auto"/>
            </w:tcBorders>
            <w:shd w:val="clear" w:color="auto" w:fill="F2F2F2"/>
            <w:vAlign w:val="center"/>
          </w:tcPr>
          <w:p w14:paraId="7E21CE74" w14:textId="61B42A5B" w:rsidR="00DD35C4" w:rsidRPr="00F73BCC" w:rsidRDefault="00EB4998" w:rsidP="00AE565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Peiof</w:t>
            </w:r>
            <w:proofErr w:type="spellEnd"/>
            <w:r w:rsidR="00DD35C4" w:rsidRPr="00F73BC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Mwen</w:t>
            </w:r>
            <w:proofErr w:type="spellEnd"/>
            <w:r w:rsidR="00DD35C4" w:rsidRPr="00F73BC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D35C4" w:rsidRPr="00F73BCC">
              <w:rPr>
                <w:b/>
                <w:bCs/>
                <w:sz w:val="24"/>
                <w:szCs w:val="24"/>
              </w:rPr>
              <w:t>Ta</w:t>
            </w:r>
            <w:r>
              <w:rPr>
                <w:b/>
                <w:bCs/>
                <w:sz w:val="24"/>
                <w:szCs w:val="24"/>
              </w:rPr>
              <w:t>kis</w:t>
            </w:r>
            <w:r w:rsidR="00DD35C4" w:rsidRPr="00F73BCC">
              <w:rPr>
                <w:b/>
                <w:bCs/>
                <w:sz w:val="24"/>
                <w:szCs w:val="24"/>
              </w:rPr>
              <w:t>es</w:t>
            </w:r>
            <w:proofErr w:type="spellEnd"/>
          </w:p>
        </w:tc>
      </w:tr>
      <w:tr w:rsidR="00CD5DD4" w:rsidRPr="005A08BC" w14:paraId="5C0B6BE8" w14:textId="77777777" w:rsidTr="0052581A">
        <w:trPr>
          <w:trHeight w:val="360"/>
        </w:trPr>
        <w:tc>
          <w:tcPr>
            <w:tcW w:w="2845" w:type="dxa"/>
            <w:tcBorders>
              <w:top w:val="double" w:sz="4" w:space="0" w:color="BFBFBF"/>
              <w:left w:val="single" w:sz="18" w:space="0" w:color="auto"/>
              <w:bottom w:val="single" w:sz="8" w:space="0" w:color="BFBFBF"/>
            </w:tcBorders>
            <w:vAlign w:val="bottom"/>
          </w:tcPr>
          <w:p w14:paraId="2567AFB4" w14:textId="77777777" w:rsidR="00DD35C4" w:rsidRPr="00F73BCC" w:rsidRDefault="00DD35C4" w:rsidP="009A783D">
            <w:pPr>
              <w:rPr>
                <w:b/>
                <w:bCs/>
              </w:rPr>
            </w:pPr>
            <w:r w:rsidRPr="00F73BCC">
              <w:rPr>
                <w:b/>
                <w:bCs/>
              </w:rPr>
              <w:t>_____________________</w:t>
            </w:r>
            <w:r>
              <w:rPr>
                <w:b/>
                <w:bCs/>
              </w:rPr>
              <w:t>__</w:t>
            </w:r>
          </w:p>
        </w:tc>
        <w:tc>
          <w:tcPr>
            <w:tcW w:w="2930" w:type="dxa"/>
            <w:tcBorders>
              <w:top w:val="double" w:sz="4" w:space="0" w:color="BFBFBF"/>
              <w:bottom w:val="single" w:sz="8" w:space="0" w:color="BFBFBF"/>
            </w:tcBorders>
            <w:vAlign w:val="bottom"/>
          </w:tcPr>
          <w:p w14:paraId="15CC5081" w14:textId="77777777" w:rsidR="00DD35C4" w:rsidRPr="00F73BCC" w:rsidRDefault="00DD35C4" w:rsidP="009A783D">
            <w:pPr>
              <w:rPr>
                <w:b/>
                <w:bCs/>
              </w:rPr>
            </w:pPr>
            <w:r w:rsidRPr="00F73BCC">
              <w:rPr>
                <w:b/>
                <w:bCs/>
              </w:rPr>
              <w:t>______________________</w:t>
            </w:r>
            <w:r>
              <w:rPr>
                <w:b/>
                <w:bCs/>
              </w:rPr>
              <w:t>__</w:t>
            </w:r>
          </w:p>
        </w:tc>
        <w:tc>
          <w:tcPr>
            <w:tcW w:w="2865" w:type="dxa"/>
            <w:tcBorders>
              <w:top w:val="double" w:sz="4" w:space="0" w:color="BFBFBF"/>
              <w:bottom w:val="single" w:sz="8" w:space="0" w:color="BFBFBF"/>
              <w:right w:val="single" w:sz="18" w:space="0" w:color="auto"/>
            </w:tcBorders>
            <w:vAlign w:val="bottom"/>
          </w:tcPr>
          <w:p w14:paraId="5A391C9C" w14:textId="77777777" w:rsidR="00DD35C4" w:rsidRPr="00F73BCC" w:rsidRDefault="00DD35C4" w:rsidP="009A783D">
            <w:r w:rsidRPr="00F73BCC">
              <w:t>$ ___________________</w:t>
            </w:r>
            <w:r>
              <w:t>__</w:t>
            </w:r>
            <w:r w:rsidRPr="00F73BCC">
              <w:t>_</w:t>
            </w:r>
          </w:p>
        </w:tc>
      </w:tr>
      <w:tr w:rsidR="00CD5DD4" w:rsidRPr="005A08BC" w14:paraId="4A606641" w14:textId="77777777" w:rsidTr="0052581A">
        <w:trPr>
          <w:trHeight w:val="360"/>
        </w:trPr>
        <w:tc>
          <w:tcPr>
            <w:tcW w:w="2845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</w:tcBorders>
            <w:vAlign w:val="bottom"/>
          </w:tcPr>
          <w:p w14:paraId="3FFEE18C" w14:textId="77777777" w:rsidR="00DD35C4" w:rsidRPr="00F73BCC" w:rsidRDefault="00DD35C4" w:rsidP="009A783D">
            <w:pPr>
              <w:rPr>
                <w:b/>
                <w:bCs/>
              </w:rPr>
            </w:pPr>
            <w:r w:rsidRPr="00F73BCC">
              <w:rPr>
                <w:b/>
                <w:bCs/>
              </w:rPr>
              <w:t>_____________________</w:t>
            </w:r>
            <w:r>
              <w:rPr>
                <w:b/>
                <w:bCs/>
              </w:rPr>
              <w:t>__</w:t>
            </w:r>
          </w:p>
        </w:tc>
        <w:tc>
          <w:tcPr>
            <w:tcW w:w="2930" w:type="dxa"/>
            <w:tcBorders>
              <w:top w:val="single" w:sz="8" w:space="0" w:color="BFBFBF"/>
              <w:bottom w:val="single" w:sz="8" w:space="0" w:color="BFBFBF"/>
            </w:tcBorders>
            <w:vAlign w:val="bottom"/>
          </w:tcPr>
          <w:p w14:paraId="301F8629" w14:textId="77777777" w:rsidR="00DD35C4" w:rsidRPr="00F73BCC" w:rsidRDefault="00DD35C4" w:rsidP="009A783D">
            <w:pPr>
              <w:rPr>
                <w:b/>
                <w:bCs/>
              </w:rPr>
            </w:pPr>
            <w:r w:rsidRPr="00F73BCC">
              <w:rPr>
                <w:b/>
                <w:bCs/>
              </w:rPr>
              <w:t>______________________</w:t>
            </w:r>
            <w:r>
              <w:rPr>
                <w:b/>
                <w:bCs/>
              </w:rPr>
              <w:t>__</w:t>
            </w:r>
          </w:p>
        </w:tc>
        <w:tc>
          <w:tcPr>
            <w:tcW w:w="2865" w:type="dxa"/>
            <w:tcBorders>
              <w:top w:val="single" w:sz="8" w:space="0" w:color="BFBFBF"/>
              <w:bottom w:val="single" w:sz="8" w:space="0" w:color="BFBFBF"/>
              <w:right w:val="single" w:sz="18" w:space="0" w:color="auto"/>
            </w:tcBorders>
            <w:vAlign w:val="bottom"/>
          </w:tcPr>
          <w:p w14:paraId="446AA59E" w14:textId="77777777" w:rsidR="00DD35C4" w:rsidRPr="00F73BCC" w:rsidRDefault="00DD35C4" w:rsidP="009A783D">
            <w:r w:rsidRPr="00F73BCC">
              <w:t>$ ____________________</w:t>
            </w:r>
            <w:r>
              <w:t>__</w:t>
            </w:r>
          </w:p>
        </w:tc>
      </w:tr>
      <w:tr w:rsidR="00CD5DD4" w:rsidRPr="005A08BC" w14:paraId="50CFFAE2" w14:textId="77777777" w:rsidTr="0052581A">
        <w:trPr>
          <w:trHeight w:val="360"/>
        </w:trPr>
        <w:tc>
          <w:tcPr>
            <w:tcW w:w="2845" w:type="dxa"/>
            <w:tcBorders>
              <w:top w:val="single" w:sz="8" w:space="0" w:color="BFBFBF"/>
              <w:left w:val="single" w:sz="18" w:space="0" w:color="auto"/>
              <w:bottom w:val="single" w:sz="18" w:space="0" w:color="auto"/>
            </w:tcBorders>
            <w:vAlign w:val="bottom"/>
          </w:tcPr>
          <w:p w14:paraId="6F3FACDE" w14:textId="77777777" w:rsidR="00DD35C4" w:rsidRPr="00F73BCC" w:rsidRDefault="00DD35C4" w:rsidP="009A783D">
            <w:pPr>
              <w:rPr>
                <w:b/>
                <w:bCs/>
              </w:rPr>
            </w:pPr>
            <w:r w:rsidRPr="00F73BCC">
              <w:rPr>
                <w:b/>
                <w:bCs/>
              </w:rPr>
              <w:t>_____________________</w:t>
            </w:r>
            <w:r>
              <w:rPr>
                <w:b/>
                <w:bCs/>
              </w:rPr>
              <w:t>__</w:t>
            </w:r>
          </w:p>
        </w:tc>
        <w:tc>
          <w:tcPr>
            <w:tcW w:w="2930" w:type="dxa"/>
            <w:tcBorders>
              <w:top w:val="single" w:sz="8" w:space="0" w:color="BFBFBF"/>
              <w:bottom w:val="single" w:sz="18" w:space="0" w:color="auto"/>
            </w:tcBorders>
            <w:vAlign w:val="bottom"/>
          </w:tcPr>
          <w:p w14:paraId="78D7B802" w14:textId="77777777" w:rsidR="00DD35C4" w:rsidRPr="00F73BCC" w:rsidRDefault="00DD35C4" w:rsidP="009A783D">
            <w:pPr>
              <w:rPr>
                <w:b/>
                <w:bCs/>
              </w:rPr>
            </w:pPr>
            <w:r w:rsidRPr="00F73BCC">
              <w:rPr>
                <w:b/>
                <w:bCs/>
              </w:rPr>
              <w:t>______________________</w:t>
            </w:r>
            <w:r>
              <w:rPr>
                <w:b/>
                <w:bCs/>
              </w:rPr>
              <w:t>__</w:t>
            </w:r>
          </w:p>
        </w:tc>
        <w:tc>
          <w:tcPr>
            <w:tcW w:w="2865" w:type="dxa"/>
            <w:tcBorders>
              <w:top w:val="single" w:sz="8" w:space="0" w:color="BFBFBF"/>
              <w:bottom w:val="single" w:sz="18" w:space="0" w:color="auto"/>
              <w:right w:val="single" w:sz="18" w:space="0" w:color="auto"/>
            </w:tcBorders>
            <w:vAlign w:val="bottom"/>
          </w:tcPr>
          <w:p w14:paraId="06BB0C35" w14:textId="77777777" w:rsidR="00DD35C4" w:rsidRPr="00F73BCC" w:rsidRDefault="00DD35C4" w:rsidP="009A783D">
            <w:r w:rsidRPr="00F73BCC">
              <w:t>$ ____________________</w:t>
            </w:r>
            <w:r>
              <w:t>__</w:t>
            </w:r>
          </w:p>
        </w:tc>
      </w:tr>
    </w:tbl>
    <w:p w14:paraId="55D8A1B1" w14:textId="6FDCA16D" w:rsidR="00DD35C4" w:rsidRPr="00F73BCC" w:rsidRDefault="00DD35C4" w:rsidP="0052581A">
      <w:pPr>
        <w:spacing w:before="480" w:line="480" w:lineRule="auto"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F73BCC">
        <w:rPr>
          <w:b/>
          <w:bCs/>
          <w:sz w:val="22"/>
          <w:szCs w:val="22"/>
        </w:rPr>
        <w:t>.</w:t>
      </w:r>
      <w:r w:rsidRPr="00F73BCC">
        <w:rPr>
          <w:b/>
          <w:bCs/>
          <w:sz w:val="22"/>
          <w:szCs w:val="22"/>
        </w:rPr>
        <w:tab/>
      </w:r>
      <w:proofErr w:type="spellStart"/>
      <w:r w:rsidRPr="00F73BCC">
        <w:rPr>
          <w:b/>
          <w:bCs/>
          <w:sz w:val="22"/>
          <w:szCs w:val="22"/>
        </w:rPr>
        <w:t>Mon</w:t>
      </w:r>
      <w:r w:rsidR="0049107C">
        <w:rPr>
          <w:b/>
          <w:bCs/>
          <w:sz w:val="22"/>
          <w:szCs w:val="22"/>
        </w:rPr>
        <w:t>ien</w:t>
      </w:r>
      <w:proofErr w:type="spellEnd"/>
      <w:r w:rsidR="0049107C">
        <w:rPr>
          <w:b/>
          <w:bCs/>
          <w:sz w:val="22"/>
          <w:szCs w:val="22"/>
        </w:rPr>
        <w:t xml:space="preserve"> </w:t>
      </w:r>
      <w:proofErr w:type="spellStart"/>
      <w:r w:rsidR="0049107C">
        <w:rPr>
          <w:b/>
          <w:bCs/>
          <w:sz w:val="22"/>
          <w:szCs w:val="22"/>
        </w:rPr>
        <w:t>Tolong</w:t>
      </w:r>
      <w:proofErr w:type="spellEnd"/>
      <w:r w:rsidR="0049107C">
        <w:rPr>
          <w:b/>
          <w:bCs/>
          <w:sz w:val="22"/>
          <w:szCs w:val="22"/>
        </w:rPr>
        <w:t xml:space="preserve"> me </w:t>
      </w:r>
      <w:proofErr w:type="spellStart"/>
      <w:r w:rsidR="0049107C">
        <w:rPr>
          <w:b/>
          <w:bCs/>
          <w:sz w:val="22"/>
          <w:szCs w:val="22"/>
        </w:rPr>
        <w:t>Towu</w:t>
      </w:r>
      <w:proofErr w:type="spellEnd"/>
      <w:r w:rsidR="0049107C">
        <w:rPr>
          <w:b/>
          <w:bCs/>
          <w:sz w:val="22"/>
          <w:szCs w:val="22"/>
        </w:rPr>
        <w:t xml:space="preserve"> </w:t>
      </w:r>
      <w:proofErr w:type="spellStart"/>
      <w:r w:rsidR="0049107C">
        <w:rPr>
          <w:b/>
          <w:bCs/>
          <w:sz w:val="22"/>
          <w:szCs w:val="22"/>
        </w:rPr>
        <w:t>iteitan</w:t>
      </w:r>
      <w:proofErr w:type="spellEnd"/>
      <w:r w:rsidR="0049107C">
        <w:rPr>
          <w:b/>
          <w:bCs/>
          <w:sz w:val="22"/>
          <w:szCs w:val="22"/>
        </w:rPr>
        <w:t xml:space="preserve"> </w:t>
      </w:r>
      <w:proofErr w:type="spellStart"/>
      <w:r w:rsidR="0049107C">
        <w:rPr>
          <w:b/>
          <w:bCs/>
          <w:sz w:val="22"/>
          <w:szCs w:val="22"/>
        </w:rPr>
        <w:t>Maram</w:t>
      </w:r>
      <w:proofErr w:type="spellEnd"/>
    </w:p>
    <w:tbl>
      <w:tblPr>
        <w:tblStyle w:val="GridTable1Light-Accent11"/>
        <w:tblW w:w="858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127"/>
        <w:gridCol w:w="1260"/>
        <w:gridCol w:w="2918"/>
        <w:gridCol w:w="1277"/>
      </w:tblGrid>
      <w:tr w:rsidR="00034FE8" w:rsidRPr="007A7FCE" w14:paraId="521C523D" w14:textId="77777777" w:rsidTr="00034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</w:tcBorders>
            <w:shd w:val="clear" w:color="auto" w:fill="F2F2F2"/>
            <w:vAlign w:val="center"/>
          </w:tcPr>
          <w:p w14:paraId="2F3D042A" w14:textId="77777777" w:rsidR="00610A2D" w:rsidRDefault="00610A2D" w:rsidP="009A783D">
            <w:pPr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610A2D">
              <w:rPr>
                <w:sz w:val="22"/>
                <w:szCs w:val="22"/>
              </w:rPr>
              <w:t>Peiof</w:t>
            </w:r>
            <w:proofErr w:type="spellEnd"/>
            <w:r w:rsidRPr="00610A2D">
              <w:rPr>
                <w:sz w:val="22"/>
                <w:szCs w:val="22"/>
              </w:rPr>
              <w:t xml:space="preserve"> </w:t>
            </w:r>
            <w:proofErr w:type="spellStart"/>
            <w:r w:rsidRPr="00610A2D">
              <w:rPr>
                <w:sz w:val="22"/>
                <w:szCs w:val="22"/>
              </w:rPr>
              <w:t>Mwen</w:t>
            </w:r>
            <w:proofErr w:type="spellEnd"/>
            <w:r w:rsidRPr="00610A2D">
              <w:rPr>
                <w:sz w:val="22"/>
                <w:szCs w:val="22"/>
              </w:rPr>
              <w:t xml:space="preserve"> </w:t>
            </w:r>
            <w:proofErr w:type="spellStart"/>
            <w:r w:rsidRPr="00610A2D">
              <w:rPr>
                <w:sz w:val="22"/>
                <w:szCs w:val="22"/>
              </w:rPr>
              <w:t>Takises</w:t>
            </w:r>
            <w:proofErr w:type="spellEnd"/>
            <w:r w:rsidRPr="00610A2D">
              <w:rPr>
                <w:i/>
                <w:iCs/>
                <w:sz w:val="22"/>
                <w:szCs w:val="22"/>
              </w:rPr>
              <w:t xml:space="preserve"> </w:t>
            </w:r>
          </w:p>
          <w:p w14:paraId="72BFEB39" w14:textId="74A9C023" w:rsidR="00906782" w:rsidRPr="00906782" w:rsidRDefault="00906782" w:rsidP="009A783D">
            <w:pPr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034FE8">
              <w:rPr>
                <w:b w:val="0"/>
                <w:bCs w:val="0"/>
                <w:i/>
                <w:iCs/>
                <w:sz w:val="18"/>
                <w:szCs w:val="18"/>
              </w:rPr>
              <w:t>(Gross Income)</w:t>
            </w:r>
          </w:p>
        </w:tc>
        <w:tc>
          <w:tcPr>
            <w:tcW w:w="1260" w:type="dxa"/>
            <w:tcBorders>
              <w:top w:val="single" w:sz="18" w:space="0" w:color="auto"/>
              <w:bottom w:val="double" w:sz="6" w:space="0" w:color="auto"/>
              <w:right w:val="double" w:sz="4" w:space="0" w:color="BFBFBF"/>
            </w:tcBorders>
            <w:shd w:val="clear" w:color="auto" w:fill="F2F2F2"/>
            <w:vAlign w:val="center"/>
          </w:tcPr>
          <w:p w14:paraId="47AFE770" w14:textId="77777777" w:rsidR="00DD35C4" w:rsidRPr="00F73BCC" w:rsidRDefault="00DD35C4" w:rsidP="009A78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3BCC">
              <w:rPr>
                <w:sz w:val="22"/>
                <w:szCs w:val="22"/>
              </w:rPr>
              <w:t>$</w:t>
            </w:r>
          </w:p>
        </w:tc>
        <w:tc>
          <w:tcPr>
            <w:tcW w:w="2918" w:type="dxa"/>
            <w:tcBorders>
              <w:top w:val="single" w:sz="18" w:space="0" w:color="auto"/>
              <w:left w:val="double" w:sz="4" w:space="0" w:color="BFBFBF"/>
              <w:bottom w:val="double" w:sz="6" w:space="0" w:color="auto"/>
            </w:tcBorders>
            <w:shd w:val="clear" w:color="auto" w:fill="F2F2F2"/>
            <w:vAlign w:val="center"/>
          </w:tcPr>
          <w:p w14:paraId="424E85BC" w14:textId="199210B5" w:rsidR="00DD35C4" w:rsidRPr="00F73BCC" w:rsidRDefault="004B2859" w:rsidP="009A78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Monien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Towu</w:t>
            </w:r>
            <w:proofErr w:type="spellEnd"/>
          </w:p>
        </w:tc>
        <w:tc>
          <w:tcPr>
            <w:tcW w:w="1277" w:type="dxa"/>
            <w:tcBorders>
              <w:top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96D532A" w14:textId="77777777" w:rsidR="00DD35C4" w:rsidRPr="00F73BCC" w:rsidRDefault="00DD35C4" w:rsidP="009A78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3BCC">
              <w:rPr>
                <w:sz w:val="22"/>
                <w:szCs w:val="22"/>
              </w:rPr>
              <w:t>$</w:t>
            </w:r>
          </w:p>
        </w:tc>
      </w:tr>
      <w:tr w:rsidR="00DD35C4" w:rsidRPr="007A7FCE" w14:paraId="6C30328D" w14:textId="77777777" w:rsidTr="0052581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double" w:sz="6" w:space="0" w:color="auto"/>
              <w:left w:val="single" w:sz="18" w:space="0" w:color="auto"/>
              <w:bottom w:val="single" w:sz="8" w:space="0" w:color="BFBFBF"/>
            </w:tcBorders>
            <w:vAlign w:val="bottom"/>
          </w:tcPr>
          <w:p w14:paraId="238BE227" w14:textId="053CF4CC" w:rsidR="00DD35C4" w:rsidRPr="005130A4" w:rsidRDefault="00386DE0" w:rsidP="00A27757">
            <w:pPr>
              <w:spacing w:line="276" w:lineRule="auto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</w:rPr>
              <w:t>En</w:t>
            </w:r>
            <w:r w:rsidR="00DD35C4" w:rsidRPr="005130A4">
              <w:rPr>
                <w:b w:val="0"/>
                <w:bCs w:val="0"/>
              </w:rPr>
              <w:t xml:space="preserve"> </w:t>
            </w:r>
            <w:r w:rsidR="00DD35C4" w:rsidRPr="00034FE8">
              <w:rPr>
                <w:b w:val="0"/>
                <w:bCs w:val="0"/>
                <w:i/>
                <w:iCs/>
                <w:sz w:val="18"/>
                <w:szCs w:val="18"/>
              </w:rPr>
              <w:t>(</w:t>
            </w:r>
            <w:proofErr w:type="spellStart"/>
            <w:r w:rsidR="00407785">
              <w:rPr>
                <w:b w:val="0"/>
                <w:bCs w:val="0"/>
                <w:i/>
                <w:iCs/>
                <w:sz w:val="18"/>
                <w:szCs w:val="18"/>
              </w:rPr>
              <w:t>peiof</w:t>
            </w:r>
            <w:proofErr w:type="spellEnd"/>
            <w:r w:rsidR="00DD35C4" w:rsidRPr="00034FE8">
              <w:rPr>
                <w:b w:val="0"/>
                <w:bCs w:val="0"/>
                <w:i/>
                <w:iCs/>
                <w:sz w:val="18"/>
                <w:szCs w:val="18"/>
              </w:rPr>
              <w:t>/commission/tips)</w:t>
            </w:r>
          </w:p>
        </w:tc>
        <w:tc>
          <w:tcPr>
            <w:tcW w:w="0" w:type="dxa"/>
            <w:tcBorders>
              <w:top w:val="double" w:sz="6" w:space="0" w:color="auto"/>
              <w:bottom w:val="single" w:sz="8" w:space="0" w:color="BFBFBF"/>
              <w:right w:val="double" w:sz="4" w:space="0" w:color="BFBFBF"/>
            </w:tcBorders>
            <w:vAlign w:val="bottom"/>
          </w:tcPr>
          <w:p w14:paraId="486FAC89" w14:textId="7460078B" w:rsidR="00DD35C4" w:rsidRPr="00F73BCC" w:rsidRDefault="00DD35C4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3BCC">
              <w:t>$ ______</w:t>
            </w:r>
            <w:r>
              <w:t>_</w:t>
            </w:r>
          </w:p>
        </w:tc>
        <w:tc>
          <w:tcPr>
            <w:tcW w:w="0" w:type="dxa"/>
            <w:tcBorders>
              <w:top w:val="double" w:sz="6" w:space="0" w:color="auto"/>
              <w:left w:val="double" w:sz="4" w:space="0" w:color="BFBFBF"/>
              <w:bottom w:val="single" w:sz="8" w:space="0" w:color="BFBFBF"/>
            </w:tcBorders>
            <w:vAlign w:val="bottom"/>
          </w:tcPr>
          <w:p w14:paraId="7F3AF0B6" w14:textId="77777777" w:rsidR="00DD35C4" w:rsidRPr="00F73BCC" w:rsidRDefault="00DD35C4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3BCC">
              <w:t>Rent/Mortgage</w:t>
            </w:r>
          </w:p>
        </w:tc>
        <w:tc>
          <w:tcPr>
            <w:tcW w:w="0" w:type="dxa"/>
            <w:tcBorders>
              <w:top w:val="double" w:sz="6" w:space="0" w:color="auto"/>
              <w:bottom w:val="single" w:sz="8" w:space="0" w:color="BFBFBF"/>
              <w:right w:val="single" w:sz="18" w:space="0" w:color="auto"/>
            </w:tcBorders>
            <w:vAlign w:val="bottom"/>
          </w:tcPr>
          <w:p w14:paraId="13317A5E" w14:textId="77777777" w:rsidR="00DD35C4" w:rsidRPr="00F73BCC" w:rsidRDefault="00DD35C4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3BCC">
              <w:t>$ ______</w:t>
            </w:r>
            <w:r>
              <w:t>__</w:t>
            </w:r>
          </w:p>
        </w:tc>
      </w:tr>
      <w:tr w:rsidR="00DD35C4" w:rsidRPr="007A7FCE" w14:paraId="4B2B0180" w14:textId="77777777" w:rsidTr="0052581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</w:tcBorders>
            <w:vAlign w:val="bottom"/>
          </w:tcPr>
          <w:p w14:paraId="1010333A" w14:textId="096B0DEC" w:rsidR="00DD35C4" w:rsidRPr="005130A4" w:rsidRDefault="004A377F" w:rsidP="00A27757">
            <w:pPr>
              <w:spacing w:line="276" w:lineRule="auto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Chokkewe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r w:rsidR="00325F89">
              <w:rPr>
                <w:b w:val="0"/>
                <w:bCs w:val="0"/>
              </w:rPr>
              <w:t xml:space="preserve">me </w:t>
            </w:r>
            <w:proofErr w:type="spellStart"/>
            <w:r w:rsidR="00325F89">
              <w:rPr>
                <w:b w:val="0"/>
                <w:bCs w:val="0"/>
              </w:rPr>
              <w:t>Leimw</w:t>
            </w:r>
            <w:proofErr w:type="spellEnd"/>
          </w:p>
        </w:tc>
        <w:tc>
          <w:tcPr>
            <w:tcW w:w="0" w:type="dxa"/>
            <w:tcBorders>
              <w:top w:val="single" w:sz="8" w:space="0" w:color="BFBFBF"/>
              <w:bottom w:val="single" w:sz="8" w:space="0" w:color="BFBFBF"/>
              <w:right w:val="double" w:sz="4" w:space="0" w:color="BFBFBF"/>
            </w:tcBorders>
            <w:vAlign w:val="bottom"/>
          </w:tcPr>
          <w:p w14:paraId="5889F00A" w14:textId="230E5E5A" w:rsidR="00DD35C4" w:rsidRPr="00F73BCC" w:rsidRDefault="00DD35C4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3BCC">
              <w:t>$ _____</w:t>
            </w:r>
            <w:r>
              <w:t>__</w:t>
            </w:r>
          </w:p>
        </w:tc>
        <w:tc>
          <w:tcPr>
            <w:tcW w:w="0" w:type="dxa"/>
            <w:tcBorders>
              <w:top w:val="single" w:sz="8" w:space="0" w:color="BFBFBF"/>
              <w:left w:val="double" w:sz="4" w:space="0" w:color="BFBFBF"/>
              <w:bottom w:val="single" w:sz="8" w:space="0" w:color="BFBFBF"/>
            </w:tcBorders>
            <w:vAlign w:val="bottom"/>
          </w:tcPr>
          <w:p w14:paraId="3ECAA3C6" w14:textId="1EE089D1" w:rsidR="00DD35C4" w:rsidRPr="00F73BCC" w:rsidRDefault="00F01C28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Mwongo</w:t>
            </w:r>
            <w:proofErr w:type="spellEnd"/>
            <w:r w:rsidR="00AE5652">
              <w:t xml:space="preserve"> / </w:t>
            </w:r>
            <w:r>
              <w:t xml:space="preserve">Fifi </w:t>
            </w:r>
            <w:proofErr w:type="spellStart"/>
            <w:r>
              <w:t>Konik</w:t>
            </w:r>
            <w:proofErr w:type="spellEnd"/>
            <w:r>
              <w:t xml:space="preserve"> Kaas</w:t>
            </w:r>
          </w:p>
        </w:tc>
        <w:tc>
          <w:tcPr>
            <w:tcW w:w="0" w:type="dxa"/>
            <w:tcBorders>
              <w:top w:val="single" w:sz="8" w:space="0" w:color="BFBFBF"/>
              <w:bottom w:val="single" w:sz="8" w:space="0" w:color="BFBFBF"/>
              <w:right w:val="single" w:sz="18" w:space="0" w:color="auto"/>
            </w:tcBorders>
            <w:vAlign w:val="bottom"/>
          </w:tcPr>
          <w:p w14:paraId="7EF9AB3B" w14:textId="77777777" w:rsidR="00DD35C4" w:rsidRPr="00F73BCC" w:rsidRDefault="00DD35C4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3BCC">
              <w:t>$ ______</w:t>
            </w:r>
            <w:r>
              <w:t>__</w:t>
            </w:r>
          </w:p>
        </w:tc>
      </w:tr>
      <w:tr w:rsidR="00AE5652" w:rsidRPr="007A7FCE" w14:paraId="08F7E358" w14:textId="77777777" w:rsidTr="0052581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</w:tcBorders>
            <w:vAlign w:val="bottom"/>
          </w:tcPr>
          <w:p w14:paraId="4BE56A22" w14:textId="2DBAB035" w:rsidR="00AE5652" w:rsidRPr="005130A4" w:rsidRDefault="00AE5652" w:rsidP="00AE5652">
            <w:pPr>
              <w:spacing w:line="276" w:lineRule="auto"/>
              <w:rPr>
                <w:b w:val="0"/>
                <w:bCs w:val="0"/>
              </w:rPr>
            </w:pPr>
            <w:r w:rsidRPr="005130A4">
              <w:rPr>
                <w:b w:val="0"/>
                <w:bCs w:val="0"/>
              </w:rPr>
              <w:t>Unemployment Benefits</w:t>
            </w:r>
          </w:p>
        </w:tc>
        <w:tc>
          <w:tcPr>
            <w:tcW w:w="0" w:type="dxa"/>
            <w:tcBorders>
              <w:top w:val="single" w:sz="8" w:space="0" w:color="BFBFBF"/>
              <w:bottom w:val="single" w:sz="8" w:space="0" w:color="BFBFBF"/>
              <w:right w:val="double" w:sz="4" w:space="0" w:color="BFBFBF"/>
            </w:tcBorders>
            <w:vAlign w:val="bottom"/>
          </w:tcPr>
          <w:p w14:paraId="3B258400" w14:textId="79466A19" w:rsidR="00AE5652" w:rsidRPr="00F73BCC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3BCC">
              <w:t>$ _____</w:t>
            </w:r>
            <w:r>
              <w:t>__</w:t>
            </w:r>
          </w:p>
        </w:tc>
        <w:tc>
          <w:tcPr>
            <w:tcW w:w="0" w:type="dxa"/>
            <w:tcBorders>
              <w:top w:val="single" w:sz="8" w:space="0" w:color="BFBFBF"/>
              <w:left w:val="double" w:sz="4" w:space="0" w:color="BFBFBF"/>
              <w:bottom w:val="single" w:sz="8" w:space="0" w:color="BFBFBF"/>
            </w:tcBorders>
            <w:vAlign w:val="bottom"/>
          </w:tcPr>
          <w:p w14:paraId="2945D230" w14:textId="79B641B7" w:rsidR="00AE5652" w:rsidRPr="00F73BCC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73BCC">
              <w:t>M</w:t>
            </w:r>
            <w:r w:rsidR="00F01C28">
              <w:t>onien</w:t>
            </w:r>
            <w:proofErr w:type="spellEnd"/>
            <w:r w:rsidR="00F01C28">
              <w:t xml:space="preserve"> </w:t>
            </w:r>
            <w:proofErr w:type="spellStart"/>
            <w:r w:rsidR="00F01C28">
              <w:t>Allilisin</w:t>
            </w:r>
            <w:proofErr w:type="spellEnd"/>
            <w:r w:rsidR="00F01C28">
              <w:t xml:space="preserve"> Nau</w:t>
            </w:r>
          </w:p>
        </w:tc>
        <w:tc>
          <w:tcPr>
            <w:tcW w:w="0" w:type="dxa"/>
            <w:tcBorders>
              <w:top w:val="single" w:sz="8" w:space="0" w:color="BFBFBF"/>
              <w:bottom w:val="single" w:sz="8" w:space="0" w:color="BFBFBF"/>
              <w:right w:val="single" w:sz="18" w:space="0" w:color="auto"/>
            </w:tcBorders>
            <w:vAlign w:val="bottom"/>
          </w:tcPr>
          <w:p w14:paraId="769D3B46" w14:textId="77128D19" w:rsidR="00AE5652" w:rsidRPr="00F73BCC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3BCC">
              <w:t>$ ______</w:t>
            </w:r>
            <w:r>
              <w:t>__</w:t>
            </w:r>
          </w:p>
        </w:tc>
      </w:tr>
      <w:tr w:rsidR="00AE5652" w:rsidRPr="007A7FCE" w14:paraId="29DD6DF4" w14:textId="77777777" w:rsidTr="0052581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</w:tcBorders>
            <w:vAlign w:val="bottom"/>
          </w:tcPr>
          <w:p w14:paraId="28D964A3" w14:textId="7D4168F7" w:rsidR="00AE5652" w:rsidRPr="005130A4" w:rsidRDefault="00AE5652" w:rsidP="00AE5652">
            <w:pPr>
              <w:spacing w:line="276" w:lineRule="auto"/>
              <w:rPr>
                <w:b w:val="0"/>
                <w:bCs w:val="0"/>
              </w:rPr>
            </w:pPr>
            <w:proofErr w:type="spellStart"/>
            <w:r w:rsidRPr="005130A4">
              <w:rPr>
                <w:b w:val="0"/>
                <w:bCs w:val="0"/>
              </w:rPr>
              <w:t>M</w:t>
            </w:r>
            <w:r w:rsidR="00325F89">
              <w:rPr>
                <w:b w:val="0"/>
                <w:bCs w:val="0"/>
              </w:rPr>
              <w:t>onien</w:t>
            </w:r>
            <w:proofErr w:type="spellEnd"/>
            <w:r w:rsidR="00325F89">
              <w:rPr>
                <w:b w:val="0"/>
                <w:bCs w:val="0"/>
              </w:rPr>
              <w:t xml:space="preserve"> </w:t>
            </w:r>
            <w:proofErr w:type="spellStart"/>
            <w:r w:rsidR="00325F89">
              <w:rPr>
                <w:b w:val="0"/>
                <w:bCs w:val="0"/>
              </w:rPr>
              <w:t>Allilisin</w:t>
            </w:r>
            <w:proofErr w:type="spellEnd"/>
            <w:r w:rsidR="00325F89">
              <w:rPr>
                <w:b w:val="0"/>
                <w:bCs w:val="0"/>
              </w:rPr>
              <w:t xml:space="preserve"> </w:t>
            </w:r>
            <w:proofErr w:type="spellStart"/>
            <w:r w:rsidR="00325F89">
              <w:rPr>
                <w:b w:val="0"/>
                <w:bCs w:val="0"/>
              </w:rPr>
              <w:t>Pwupwulu</w:t>
            </w:r>
            <w:proofErr w:type="spellEnd"/>
          </w:p>
        </w:tc>
        <w:tc>
          <w:tcPr>
            <w:tcW w:w="0" w:type="dxa"/>
            <w:tcBorders>
              <w:top w:val="single" w:sz="8" w:space="0" w:color="BFBFBF"/>
              <w:bottom w:val="single" w:sz="8" w:space="0" w:color="BFBFBF"/>
              <w:right w:val="double" w:sz="4" w:space="0" w:color="BFBFBF"/>
            </w:tcBorders>
            <w:vAlign w:val="bottom"/>
          </w:tcPr>
          <w:p w14:paraId="36F68780" w14:textId="1D614542" w:rsidR="00AE5652" w:rsidRPr="00F73BCC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3BCC">
              <w:t>$ _____</w:t>
            </w:r>
            <w:r>
              <w:t>__</w:t>
            </w:r>
          </w:p>
        </w:tc>
        <w:tc>
          <w:tcPr>
            <w:tcW w:w="0" w:type="dxa"/>
            <w:tcBorders>
              <w:top w:val="single" w:sz="8" w:space="0" w:color="BFBFBF"/>
              <w:left w:val="double" w:sz="4" w:space="0" w:color="BFBFBF"/>
              <w:bottom w:val="single" w:sz="8" w:space="0" w:color="BFBFBF"/>
            </w:tcBorders>
            <w:vAlign w:val="bottom"/>
          </w:tcPr>
          <w:p w14:paraId="2AB8FB83" w14:textId="50788B86" w:rsidR="00AE5652" w:rsidRPr="00F73BCC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3BCC">
              <w:t>Medical/Dental</w:t>
            </w:r>
          </w:p>
        </w:tc>
        <w:tc>
          <w:tcPr>
            <w:tcW w:w="0" w:type="dxa"/>
            <w:tcBorders>
              <w:top w:val="single" w:sz="8" w:space="0" w:color="BFBFBF"/>
              <w:bottom w:val="single" w:sz="8" w:space="0" w:color="BFBFBF"/>
              <w:right w:val="single" w:sz="18" w:space="0" w:color="auto"/>
            </w:tcBorders>
            <w:vAlign w:val="bottom"/>
          </w:tcPr>
          <w:p w14:paraId="1595AB68" w14:textId="3B3F3E08" w:rsidR="00AE5652" w:rsidRPr="00F73BCC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3BCC">
              <w:t>$ ______</w:t>
            </w:r>
            <w:r>
              <w:t>__</w:t>
            </w:r>
          </w:p>
        </w:tc>
      </w:tr>
      <w:tr w:rsidR="00AE5652" w:rsidRPr="007A7FCE" w14:paraId="551DCEFF" w14:textId="77777777" w:rsidTr="0052581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</w:tcBorders>
            <w:vAlign w:val="bottom"/>
          </w:tcPr>
          <w:p w14:paraId="2ECFF3D2" w14:textId="08E4129E" w:rsidR="00AE5652" w:rsidRPr="005130A4" w:rsidRDefault="0012184B" w:rsidP="00AE5652">
            <w:pPr>
              <w:spacing w:line="276" w:lineRule="auto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Pwal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Och</w:t>
            </w:r>
            <w:proofErr w:type="spellEnd"/>
            <w:r>
              <w:rPr>
                <w:b w:val="0"/>
                <w:bCs w:val="0"/>
              </w:rPr>
              <w:t>:</w:t>
            </w:r>
            <w:r w:rsidR="00AE5652" w:rsidRPr="005130A4">
              <w:rPr>
                <w:b w:val="0"/>
                <w:bCs w:val="0"/>
              </w:rPr>
              <w:t xml:space="preserve"> _________________</w:t>
            </w:r>
          </w:p>
        </w:tc>
        <w:tc>
          <w:tcPr>
            <w:tcW w:w="0" w:type="dxa"/>
            <w:tcBorders>
              <w:top w:val="single" w:sz="8" w:space="0" w:color="BFBFBF"/>
              <w:bottom w:val="single" w:sz="8" w:space="0" w:color="BFBFBF"/>
              <w:right w:val="double" w:sz="4" w:space="0" w:color="BFBFBF"/>
            </w:tcBorders>
            <w:vAlign w:val="bottom"/>
          </w:tcPr>
          <w:p w14:paraId="7AC99262" w14:textId="37AAB857" w:rsidR="00AE5652" w:rsidRPr="00F73BCC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3BCC">
              <w:t>$ _____</w:t>
            </w:r>
            <w:r>
              <w:t>__</w:t>
            </w:r>
          </w:p>
        </w:tc>
        <w:tc>
          <w:tcPr>
            <w:tcW w:w="0" w:type="dxa"/>
            <w:tcBorders>
              <w:top w:val="single" w:sz="8" w:space="0" w:color="BFBFBF"/>
              <w:left w:val="double" w:sz="4" w:space="0" w:color="BFBFBF"/>
              <w:bottom w:val="single" w:sz="8" w:space="0" w:color="BFBFBF"/>
            </w:tcBorders>
            <w:vAlign w:val="bottom"/>
          </w:tcPr>
          <w:p w14:paraId="2201A44D" w14:textId="2D7FB6DC" w:rsidR="00AE5652" w:rsidRPr="00F73BCC" w:rsidRDefault="00921109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Waa</w:t>
            </w:r>
          </w:p>
        </w:tc>
        <w:tc>
          <w:tcPr>
            <w:tcW w:w="0" w:type="dxa"/>
            <w:tcBorders>
              <w:top w:val="single" w:sz="8" w:space="0" w:color="BFBFBF"/>
              <w:bottom w:val="single" w:sz="8" w:space="0" w:color="BFBFBF"/>
              <w:right w:val="single" w:sz="18" w:space="0" w:color="auto"/>
            </w:tcBorders>
            <w:vAlign w:val="bottom"/>
          </w:tcPr>
          <w:p w14:paraId="3408EAA0" w14:textId="0989D3C9" w:rsidR="00AE5652" w:rsidRPr="00F73BCC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3BCC">
              <w:t>$ ______</w:t>
            </w:r>
            <w:r>
              <w:t>__</w:t>
            </w:r>
          </w:p>
        </w:tc>
      </w:tr>
      <w:tr w:rsidR="0058507A" w:rsidRPr="007A7FCE" w14:paraId="782213BE" w14:textId="77777777" w:rsidTr="0052581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8" w:space="0" w:color="BFBFBF"/>
              <w:left w:val="single" w:sz="18" w:space="0" w:color="auto"/>
              <w:bottom w:val="single" w:sz="18" w:space="0" w:color="auto"/>
            </w:tcBorders>
            <w:vAlign w:val="bottom"/>
          </w:tcPr>
          <w:p w14:paraId="005ECF02" w14:textId="6596F196" w:rsidR="0058507A" w:rsidRPr="005130A4" w:rsidRDefault="0012184B" w:rsidP="00A27757">
            <w:pPr>
              <w:spacing w:line="276" w:lineRule="auto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Pwal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Och</w:t>
            </w:r>
            <w:proofErr w:type="spellEnd"/>
            <w:r>
              <w:rPr>
                <w:b w:val="0"/>
                <w:bCs w:val="0"/>
              </w:rPr>
              <w:t>:</w:t>
            </w:r>
            <w:r w:rsidRPr="005130A4">
              <w:rPr>
                <w:b w:val="0"/>
                <w:bCs w:val="0"/>
              </w:rPr>
              <w:t xml:space="preserve"> _________________</w:t>
            </w:r>
          </w:p>
        </w:tc>
        <w:tc>
          <w:tcPr>
            <w:tcW w:w="0" w:type="dxa"/>
            <w:tcBorders>
              <w:top w:val="single" w:sz="8" w:space="0" w:color="BFBFBF"/>
              <w:bottom w:val="single" w:sz="18" w:space="0" w:color="auto"/>
              <w:right w:val="double" w:sz="4" w:space="0" w:color="BFBFBF"/>
            </w:tcBorders>
            <w:vAlign w:val="bottom"/>
          </w:tcPr>
          <w:p w14:paraId="503821D1" w14:textId="4E0C24C6" w:rsidR="0058507A" w:rsidRPr="00F73BCC" w:rsidRDefault="0058507A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3BCC">
              <w:t>$ _____</w:t>
            </w:r>
            <w:r>
              <w:t>__</w:t>
            </w:r>
          </w:p>
        </w:tc>
        <w:tc>
          <w:tcPr>
            <w:tcW w:w="0" w:type="dxa"/>
            <w:tcBorders>
              <w:top w:val="single" w:sz="8" w:space="0" w:color="BFBFBF"/>
              <w:left w:val="double" w:sz="4" w:space="0" w:color="BFBFBF"/>
              <w:bottom w:val="single" w:sz="18" w:space="0" w:color="auto"/>
            </w:tcBorders>
            <w:vAlign w:val="bottom"/>
          </w:tcPr>
          <w:p w14:paraId="14764192" w14:textId="047C1514" w:rsidR="0058507A" w:rsidRPr="00F73BCC" w:rsidRDefault="00921109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Liwinimmang</w:t>
            </w:r>
            <w:proofErr w:type="spellEnd"/>
          </w:p>
        </w:tc>
        <w:tc>
          <w:tcPr>
            <w:tcW w:w="0" w:type="dxa"/>
            <w:tcBorders>
              <w:top w:val="single" w:sz="8" w:space="0" w:color="BFBFBF"/>
              <w:bottom w:val="single" w:sz="18" w:space="0" w:color="auto"/>
              <w:right w:val="single" w:sz="18" w:space="0" w:color="auto"/>
            </w:tcBorders>
            <w:vAlign w:val="bottom"/>
          </w:tcPr>
          <w:p w14:paraId="17BE3C75" w14:textId="77777777" w:rsidR="0058507A" w:rsidRPr="00F73BCC" w:rsidRDefault="0058507A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3BCC">
              <w:t>$ ______</w:t>
            </w:r>
            <w:r>
              <w:t>__</w:t>
            </w:r>
          </w:p>
        </w:tc>
      </w:tr>
      <w:tr w:rsidR="0058507A" w:rsidRPr="007A7FCE" w14:paraId="245704E4" w14:textId="77777777" w:rsidTr="00034FE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E5C458D" w14:textId="6793BEBC" w:rsidR="0058507A" w:rsidRPr="00034FE8" w:rsidRDefault="00335242" w:rsidP="00AE5652">
            <w:pPr>
              <w:spacing w:line="240" w:lineRule="auto"/>
              <w:jc w:val="right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Ukukun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Monien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Tolong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double" w:sz="4" w:space="0" w:color="BFBFBF"/>
            </w:tcBorders>
            <w:vAlign w:val="center"/>
          </w:tcPr>
          <w:p w14:paraId="44E510DB" w14:textId="01802486" w:rsidR="0058507A" w:rsidRPr="00F73BCC" w:rsidRDefault="0058507A" w:rsidP="00AE5652">
            <w:pPr>
              <w:spacing w:line="240" w:lineRule="auto"/>
              <w:ind w:left="-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3BCC">
              <w:rPr>
                <w:sz w:val="22"/>
                <w:szCs w:val="22"/>
              </w:rPr>
              <w:t>$ ______</w:t>
            </w:r>
            <w:r>
              <w:rPr>
                <w:sz w:val="22"/>
                <w:szCs w:val="22"/>
              </w:rPr>
              <w:t>_</w:t>
            </w:r>
          </w:p>
        </w:tc>
        <w:tc>
          <w:tcPr>
            <w:tcW w:w="2918" w:type="dxa"/>
            <w:tcBorders>
              <w:top w:val="single" w:sz="18" w:space="0" w:color="auto"/>
              <w:left w:val="double" w:sz="4" w:space="0" w:color="BFBFBF"/>
              <w:bottom w:val="single" w:sz="18" w:space="0" w:color="auto"/>
            </w:tcBorders>
            <w:vAlign w:val="center"/>
          </w:tcPr>
          <w:p w14:paraId="22C48B36" w14:textId="28AFF4F8" w:rsidR="0058507A" w:rsidRPr="00034FE8" w:rsidRDefault="00335242" w:rsidP="00AE565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Ukukun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Monien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Towu</w:t>
            </w:r>
            <w:proofErr w:type="spellEnd"/>
          </w:p>
        </w:tc>
        <w:tc>
          <w:tcPr>
            <w:tcW w:w="12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1D4E70" w14:textId="2C05DDF5" w:rsidR="0058507A" w:rsidRPr="00F73BCC" w:rsidRDefault="0058507A" w:rsidP="00AE5652">
            <w:pPr>
              <w:spacing w:line="240" w:lineRule="auto"/>
              <w:ind w:left="-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3BCC">
              <w:rPr>
                <w:sz w:val="22"/>
                <w:szCs w:val="22"/>
              </w:rPr>
              <w:t>$ ______</w:t>
            </w:r>
            <w:r>
              <w:rPr>
                <w:sz w:val="22"/>
                <w:szCs w:val="22"/>
              </w:rPr>
              <w:t>_</w:t>
            </w:r>
          </w:p>
        </w:tc>
      </w:tr>
    </w:tbl>
    <w:p w14:paraId="36B499D5" w14:textId="7E78BC4A" w:rsidR="00DD35C4" w:rsidRPr="00F73BCC" w:rsidRDefault="00DD35C4" w:rsidP="0052581A">
      <w:pPr>
        <w:spacing w:before="480"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Pr="00F73BCC">
        <w:rPr>
          <w:b/>
          <w:bCs/>
          <w:sz w:val="22"/>
          <w:szCs w:val="22"/>
        </w:rPr>
        <w:t>.</w:t>
      </w:r>
      <w:r w:rsidRPr="00F73BCC">
        <w:rPr>
          <w:b/>
          <w:bCs/>
          <w:sz w:val="22"/>
          <w:szCs w:val="22"/>
        </w:rPr>
        <w:tab/>
      </w:r>
      <w:proofErr w:type="spellStart"/>
      <w:r w:rsidR="00407785">
        <w:rPr>
          <w:b/>
          <w:bCs/>
          <w:sz w:val="22"/>
          <w:szCs w:val="22"/>
        </w:rPr>
        <w:t>Pisekum</w:t>
      </w:r>
      <w:proofErr w:type="spellEnd"/>
      <w:r w:rsidR="00407785">
        <w:rPr>
          <w:b/>
          <w:bCs/>
          <w:sz w:val="22"/>
          <w:szCs w:val="22"/>
        </w:rPr>
        <w:t xml:space="preserve"> me om Moni</w:t>
      </w:r>
    </w:p>
    <w:p w14:paraId="497E3FB1" w14:textId="77777777" w:rsidR="00DD35C4" w:rsidRPr="0052581A" w:rsidRDefault="00DD35C4" w:rsidP="00DD35C4">
      <w:pPr>
        <w:ind w:left="720" w:hanging="720"/>
        <w:rPr>
          <w:b/>
          <w:bCs/>
          <w:sz w:val="2"/>
          <w:szCs w:val="2"/>
        </w:rPr>
      </w:pPr>
    </w:p>
    <w:tbl>
      <w:tblPr>
        <w:tblStyle w:val="TableGrid"/>
        <w:tblW w:w="8617" w:type="dxa"/>
        <w:tblInd w:w="720" w:type="dxa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1952"/>
        <w:gridCol w:w="1298"/>
        <w:gridCol w:w="3745"/>
        <w:gridCol w:w="1622"/>
      </w:tblGrid>
      <w:tr w:rsidR="00DD35C4" w:rsidRPr="007A7FCE" w14:paraId="4EDDA109" w14:textId="77777777" w:rsidTr="002B5A54">
        <w:trPr>
          <w:trHeight w:val="720"/>
        </w:trPr>
        <w:tc>
          <w:tcPr>
            <w:tcW w:w="1988" w:type="dxa"/>
            <w:tcBorders>
              <w:top w:val="single" w:sz="18" w:space="0" w:color="000000"/>
              <w:left w:val="single" w:sz="18" w:space="0" w:color="000000"/>
              <w:bottom w:val="double" w:sz="4" w:space="0" w:color="auto"/>
            </w:tcBorders>
            <w:shd w:val="clear" w:color="auto" w:fill="F2F2F2"/>
            <w:vAlign w:val="center"/>
          </w:tcPr>
          <w:p w14:paraId="0B5E55CD" w14:textId="7E76730F" w:rsidR="00DD35C4" w:rsidRPr="00F73BCC" w:rsidRDefault="003B2694" w:rsidP="00AE5652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Met mi </w:t>
            </w:r>
            <w:proofErr w:type="spellStart"/>
            <w:r>
              <w:rPr>
                <w:b/>
                <w:bCs/>
                <w:sz w:val="22"/>
                <w:szCs w:val="22"/>
              </w:rPr>
              <w:t>Auchea</w:t>
            </w:r>
            <w:proofErr w:type="spellEnd"/>
          </w:p>
        </w:tc>
        <w:tc>
          <w:tcPr>
            <w:tcW w:w="1308" w:type="dxa"/>
            <w:tcBorders>
              <w:top w:val="single" w:sz="18" w:space="0" w:color="000000"/>
              <w:bottom w:val="double" w:sz="4" w:space="0" w:color="auto"/>
              <w:right w:val="single" w:sz="6" w:space="0" w:color="8EAADB"/>
            </w:tcBorders>
            <w:shd w:val="clear" w:color="auto" w:fill="F2F2F2"/>
            <w:vAlign w:val="center"/>
          </w:tcPr>
          <w:p w14:paraId="3D0E4D8C" w14:textId="77777777" w:rsidR="00DD35C4" w:rsidRPr="00F73BCC" w:rsidRDefault="00DD35C4" w:rsidP="00AE5652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73BCC">
              <w:rPr>
                <w:b/>
                <w:bCs/>
                <w:sz w:val="22"/>
                <w:szCs w:val="22"/>
              </w:rPr>
              <w:t>$</w:t>
            </w:r>
          </w:p>
          <w:p w14:paraId="68C1D6EA" w14:textId="536A5E6D" w:rsidR="00DD35C4" w:rsidRPr="00F73BCC" w:rsidRDefault="002526BA" w:rsidP="00AE5652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Liwinin</w:t>
            </w:r>
            <w:proofErr w:type="spellEnd"/>
          </w:p>
        </w:tc>
        <w:tc>
          <w:tcPr>
            <w:tcW w:w="3791" w:type="dxa"/>
            <w:tcBorders>
              <w:top w:val="single" w:sz="18" w:space="0" w:color="000000"/>
              <w:left w:val="single" w:sz="6" w:space="0" w:color="8EAADB"/>
              <w:bottom w:val="double" w:sz="4" w:space="0" w:color="auto"/>
            </w:tcBorders>
            <w:shd w:val="clear" w:color="auto" w:fill="F2F2F2"/>
            <w:vAlign w:val="center"/>
          </w:tcPr>
          <w:p w14:paraId="6F5EADCA" w14:textId="13C59D61" w:rsidR="00DD35C4" w:rsidRPr="00F73BCC" w:rsidRDefault="00021C9A" w:rsidP="00AE5652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Pworousen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Met mi </w:t>
            </w:r>
            <w:proofErr w:type="spellStart"/>
            <w:r>
              <w:rPr>
                <w:b/>
                <w:bCs/>
                <w:sz w:val="22"/>
                <w:szCs w:val="22"/>
              </w:rPr>
              <w:t>Auchea</w:t>
            </w:r>
            <w:proofErr w:type="spellEnd"/>
          </w:p>
        </w:tc>
        <w:tc>
          <w:tcPr>
            <w:tcW w:w="1530" w:type="dxa"/>
            <w:tcBorders>
              <w:top w:val="single" w:sz="18" w:space="0" w:color="auto"/>
              <w:bottom w:val="double" w:sz="4" w:space="0" w:color="auto"/>
              <w:right w:val="single" w:sz="18" w:space="0" w:color="000000"/>
            </w:tcBorders>
            <w:shd w:val="clear" w:color="auto" w:fill="F2F2F2"/>
            <w:vAlign w:val="center"/>
          </w:tcPr>
          <w:p w14:paraId="1E3E15F9" w14:textId="3EBC8B1B" w:rsidR="00DD35C4" w:rsidRPr="00F73BCC" w:rsidRDefault="00DD35C4" w:rsidP="00AE5652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73BCC">
              <w:rPr>
                <w:b/>
                <w:bCs/>
                <w:sz w:val="22"/>
                <w:szCs w:val="22"/>
              </w:rPr>
              <w:t xml:space="preserve">$ </w:t>
            </w:r>
            <w:proofErr w:type="spellStart"/>
            <w:r w:rsidR="00B127A9">
              <w:rPr>
                <w:b/>
                <w:bCs/>
                <w:sz w:val="22"/>
                <w:szCs w:val="22"/>
              </w:rPr>
              <w:t>Liwinimmang</w:t>
            </w:r>
            <w:proofErr w:type="spellEnd"/>
          </w:p>
        </w:tc>
      </w:tr>
      <w:tr w:rsidR="00DD35C4" w:rsidRPr="007A7FCE" w14:paraId="3A599322" w14:textId="77777777" w:rsidTr="002B5A54">
        <w:trPr>
          <w:trHeight w:val="360"/>
        </w:trPr>
        <w:tc>
          <w:tcPr>
            <w:tcW w:w="1988" w:type="dxa"/>
            <w:tcBorders>
              <w:top w:val="double" w:sz="4" w:space="0" w:color="auto"/>
              <w:left w:val="single" w:sz="18" w:space="0" w:color="000000"/>
              <w:bottom w:val="single" w:sz="8" w:space="0" w:color="BFBFBF"/>
            </w:tcBorders>
            <w:vAlign w:val="bottom"/>
          </w:tcPr>
          <w:p w14:paraId="2777BD39" w14:textId="272C993E" w:rsidR="00DD35C4" w:rsidRPr="00F73BCC" w:rsidRDefault="00DD35C4" w:rsidP="00AE5652">
            <w:pPr>
              <w:spacing w:line="276" w:lineRule="auto"/>
            </w:pPr>
            <w:r w:rsidRPr="00F73BCC">
              <w:t>Savings Account</w:t>
            </w:r>
          </w:p>
        </w:tc>
        <w:tc>
          <w:tcPr>
            <w:tcW w:w="1308" w:type="dxa"/>
            <w:tcBorders>
              <w:top w:val="double" w:sz="4" w:space="0" w:color="auto"/>
              <w:bottom w:val="single" w:sz="8" w:space="0" w:color="BFBFBF"/>
              <w:right w:val="single" w:sz="4" w:space="0" w:color="B4C6E7"/>
            </w:tcBorders>
            <w:vAlign w:val="bottom"/>
          </w:tcPr>
          <w:p w14:paraId="37A2FD36" w14:textId="77777777" w:rsidR="00DD35C4" w:rsidRPr="00F73BCC" w:rsidRDefault="00DD35C4" w:rsidP="00AE5652">
            <w:pPr>
              <w:spacing w:line="276" w:lineRule="auto"/>
            </w:pPr>
            <w:r w:rsidRPr="00F73BCC">
              <w:t>$ ____</w:t>
            </w:r>
            <w:r>
              <w:t>_</w:t>
            </w:r>
            <w:r w:rsidRPr="00F73BCC">
              <w:t>___</w:t>
            </w:r>
          </w:p>
        </w:tc>
        <w:tc>
          <w:tcPr>
            <w:tcW w:w="3791" w:type="dxa"/>
            <w:tcBorders>
              <w:top w:val="double" w:sz="4" w:space="0" w:color="auto"/>
              <w:left w:val="single" w:sz="4" w:space="0" w:color="B4C6E7"/>
              <w:bottom w:val="single" w:sz="8" w:space="0" w:color="BFBFBF"/>
            </w:tcBorders>
            <w:vAlign w:val="bottom"/>
          </w:tcPr>
          <w:p w14:paraId="02D8E1BA" w14:textId="07BF2A40" w:rsidR="00DD35C4" w:rsidRPr="00F73BCC" w:rsidRDefault="002D29EE" w:rsidP="00AE5652">
            <w:pPr>
              <w:spacing w:line="276" w:lineRule="auto"/>
            </w:pPr>
            <w:proofErr w:type="spellStart"/>
            <w:r>
              <w:t>Iten</w:t>
            </w:r>
            <w:proofErr w:type="spellEnd"/>
            <w:r>
              <w:t xml:space="preserve"> ewe Bank</w:t>
            </w:r>
            <w:r w:rsidR="00DD35C4" w:rsidRPr="00F73BCC">
              <w:t>: _____________</w:t>
            </w:r>
            <w:r w:rsidR="00DD35C4">
              <w:t>___</w:t>
            </w:r>
            <w:r w:rsidR="00DD35C4" w:rsidRPr="00F73BCC">
              <w:t>___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8" w:space="0" w:color="BFBFBF"/>
              <w:right w:val="single" w:sz="18" w:space="0" w:color="000000"/>
            </w:tcBorders>
            <w:shd w:val="clear" w:color="auto" w:fill="A6A6A6"/>
            <w:vAlign w:val="center"/>
          </w:tcPr>
          <w:p w14:paraId="55585FA1" w14:textId="77777777" w:rsidR="00DD35C4" w:rsidRPr="00F73BCC" w:rsidRDefault="00DD35C4" w:rsidP="009A783D">
            <w:pPr>
              <w:jc w:val="center"/>
            </w:pPr>
          </w:p>
        </w:tc>
      </w:tr>
      <w:tr w:rsidR="00DD35C4" w:rsidRPr="007A7FCE" w14:paraId="5C76FFD3" w14:textId="77777777" w:rsidTr="002B5A54">
        <w:trPr>
          <w:trHeight w:val="360"/>
        </w:trPr>
        <w:tc>
          <w:tcPr>
            <w:tcW w:w="1988" w:type="dxa"/>
            <w:tcBorders>
              <w:top w:val="single" w:sz="8" w:space="0" w:color="BFBFBF"/>
              <w:left w:val="single" w:sz="18" w:space="0" w:color="000000"/>
              <w:bottom w:val="single" w:sz="8" w:space="0" w:color="BFBFBF"/>
            </w:tcBorders>
            <w:vAlign w:val="bottom"/>
          </w:tcPr>
          <w:p w14:paraId="196E628F" w14:textId="77777777" w:rsidR="00DD35C4" w:rsidRPr="00F73BCC" w:rsidRDefault="00DD35C4" w:rsidP="00AE5652">
            <w:pPr>
              <w:spacing w:line="276" w:lineRule="auto"/>
            </w:pPr>
            <w:r w:rsidRPr="00F73BCC">
              <w:t>Checking Account</w:t>
            </w:r>
          </w:p>
        </w:tc>
        <w:tc>
          <w:tcPr>
            <w:tcW w:w="1308" w:type="dxa"/>
            <w:tcBorders>
              <w:top w:val="single" w:sz="8" w:space="0" w:color="BFBFBF"/>
              <w:bottom w:val="single" w:sz="8" w:space="0" w:color="BFBFBF"/>
              <w:right w:val="single" w:sz="4" w:space="0" w:color="B4C6E7"/>
            </w:tcBorders>
            <w:vAlign w:val="bottom"/>
          </w:tcPr>
          <w:p w14:paraId="3AC7CE4F" w14:textId="77777777" w:rsidR="00DD35C4" w:rsidRPr="00F73BCC" w:rsidRDefault="00DD35C4" w:rsidP="00AE5652">
            <w:pPr>
              <w:spacing w:line="276" w:lineRule="auto"/>
            </w:pPr>
            <w:r w:rsidRPr="00F73BCC">
              <w:t>$ _____</w:t>
            </w:r>
            <w:r>
              <w:t>_</w:t>
            </w:r>
            <w:r w:rsidRPr="00F73BCC">
              <w:t>__</w:t>
            </w:r>
          </w:p>
        </w:tc>
        <w:tc>
          <w:tcPr>
            <w:tcW w:w="3791" w:type="dxa"/>
            <w:tcBorders>
              <w:top w:val="single" w:sz="8" w:space="0" w:color="BFBFBF"/>
              <w:left w:val="single" w:sz="4" w:space="0" w:color="B4C6E7"/>
              <w:bottom w:val="single" w:sz="8" w:space="0" w:color="BFBFBF"/>
            </w:tcBorders>
            <w:vAlign w:val="bottom"/>
          </w:tcPr>
          <w:p w14:paraId="1E4275AF" w14:textId="4BC47ECA" w:rsidR="00DD35C4" w:rsidRPr="00F73BCC" w:rsidRDefault="002D29EE" w:rsidP="00AE5652">
            <w:pPr>
              <w:spacing w:line="276" w:lineRule="auto"/>
            </w:pPr>
            <w:proofErr w:type="spellStart"/>
            <w:r>
              <w:t>Iten</w:t>
            </w:r>
            <w:proofErr w:type="spellEnd"/>
            <w:r>
              <w:t xml:space="preserve"> ewe Bank</w:t>
            </w:r>
            <w:r w:rsidR="00DD35C4" w:rsidRPr="00F73BCC">
              <w:t>: _______________</w:t>
            </w:r>
            <w:r w:rsidR="00DD35C4">
              <w:t>___</w:t>
            </w:r>
            <w:r w:rsidR="00DD35C4" w:rsidRPr="00F73BCC">
              <w:t>_</w:t>
            </w:r>
          </w:p>
        </w:tc>
        <w:tc>
          <w:tcPr>
            <w:tcW w:w="1530" w:type="dxa"/>
            <w:tcBorders>
              <w:top w:val="single" w:sz="8" w:space="0" w:color="BFBFBF"/>
              <w:bottom w:val="single" w:sz="8" w:space="0" w:color="BFBFBF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14:paraId="76A96AE6" w14:textId="77777777" w:rsidR="00DD35C4" w:rsidRPr="00F73BCC" w:rsidRDefault="00DD35C4" w:rsidP="009A783D">
            <w:pPr>
              <w:jc w:val="center"/>
            </w:pPr>
          </w:p>
        </w:tc>
      </w:tr>
      <w:tr w:rsidR="00F40424" w:rsidRPr="007A7FCE" w14:paraId="11437199" w14:textId="77777777" w:rsidTr="002B5A54">
        <w:trPr>
          <w:trHeight w:val="360"/>
        </w:trPr>
        <w:tc>
          <w:tcPr>
            <w:tcW w:w="1988" w:type="dxa"/>
            <w:tcBorders>
              <w:top w:val="single" w:sz="8" w:space="0" w:color="BFBFBF"/>
              <w:left w:val="single" w:sz="18" w:space="0" w:color="000000"/>
              <w:bottom w:val="single" w:sz="8" w:space="0" w:color="BFBFBF"/>
            </w:tcBorders>
            <w:vAlign w:val="bottom"/>
          </w:tcPr>
          <w:p w14:paraId="4FCA184D" w14:textId="6814A0DC" w:rsidR="00F40424" w:rsidRPr="00F73BCC" w:rsidRDefault="0000118C" w:rsidP="00AE5652">
            <w:pPr>
              <w:spacing w:line="276" w:lineRule="auto"/>
            </w:pPr>
            <w:r>
              <w:t xml:space="preserve">Moni mi </w:t>
            </w:r>
            <w:proofErr w:type="spellStart"/>
            <w:r>
              <w:t>wor</w:t>
            </w:r>
            <w:proofErr w:type="spellEnd"/>
            <w:r>
              <w:t xml:space="preserve"> </w:t>
            </w:r>
            <w:proofErr w:type="spellStart"/>
            <w:r>
              <w:t>reom</w:t>
            </w:r>
            <w:proofErr w:type="spellEnd"/>
          </w:p>
        </w:tc>
        <w:tc>
          <w:tcPr>
            <w:tcW w:w="1308" w:type="dxa"/>
            <w:tcBorders>
              <w:top w:val="single" w:sz="8" w:space="0" w:color="BFBFBF"/>
              <w:bottom w:val="single" w:sz="8" w:space="0" w:color="BFBFBF"/>
              <w:right w:val="single" w:sz="4" w:space="0" w:color="B4C6E7"/>
            </w:tcBorders>
            <w:vAlign w:val="bottom"/>
          </w:tcPr>
          <w:p w14:paraId="171319F1" w14:textId="338E177C" w:rsidR="00F40424" w:rsidRPr="00F73BCC" w:rsidRDefault="00F40424" w:rsidP="00AE5652">
            <w:pPr>
              <w:spacing w:line="276" w:lineRule="auto"/>
            </w:pPr>
            <w:r w:rsidRPr="00F73BCC">
              <w:t>$ _____</w:t>
            </w:r>
            <w:r>
              <w:t>_</w:t>
            </w:r>
            <w:r w:rsidRPr="00F73BCC">
              <w:t>__</w:t>
            </w:r>
          </w:p>
        </w:tc>
        <w:tc>
          <w:tcPr>
            <w:tcW w:w="3791" w:type="dxa"/>
            <w:tcBorders>
              <w:top w:val="single" w:sz="8" w:space="0" w:color="BFBFBF"/>
              <w:left w:val="single" w:sz="4" w:space="0" w:color="B4C6E7"/>
              <w:bottom w:val="single" w:sz="8" w:space="0" w:color="BFBFBF"/>
            </w:tcBorders>
            <w:shd w:val="clear" w:color="auto" w:fill="A6A6A6" w:themeFill="background1" w:themeFillShade="A6"/>
            <w:vAlign w:val="center"/>
          </w:tcPr>
          <w:p w14:paraId="52D6EF77" w14:textId="77777777" w:rsidR="00F40424" w:rsidRPr="00F73BCC" w:rsidRDefault="00F40424" w:rsidP="009A783D">
            <w:pPr>
              <w:spacing w:line="276" w:lineRule="auto"/>
            </w:pPr>
          </w:p>
        </w:tc>
        <w:tc>
          <w:tcPr>
            <w:tcW w:w="1530" w:type="dxa"/>
            <w:tcBorders>
              <w:top w:val="single" w:sz="8" w:space="0" w:color="BFBFBF"/>
              <w:bottom w:val="single" w:sz="8" w:space="0" w:color="BFBFBF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14:paraId="1AAD9BEC" w14:textId="77777777" w:rsidR="00F40424" w:rsidRPr="00F73BCC" w:rsidRDefault="00F40424" w:rsidP="009A783D"/>
        </w:tc>
      </w:tr>
      <w:tr w:rsidR="00DD35C4" w:rsidRPr="007A7FCE" w14:paraId="01B88412" w14:textId="77777777" w:rsidTr="002B5A54">
        <w:trPr>
          <w:trHeight w:val="360"/>
        </w:trPr>
        <w:tc>
          <w:tcPr>
            <w:tcW w:w="1988" w:type="dxa"/>
            <w:tcBorders>
              <w:top w:val="single" w:sz="8" w:space="0" w:color="BFBFBF"/>
              <w:left w:val="single" w:sz="18" w:space="0" w:color="000000"/>
              <w:bottom w:val="single" w:sz="8" w:space="0" w:color="BFBFBF"/>
            </w:tcBorders>
            <w:vAlign w:val="bottom"/>
          </w:tcPr>
          <w:p w14:paraId="4803739F" w14:textId="3BD47636" w:rsidR="00DD35C4" w:rsidRPr="00F73BCC" w:rsidRDefault="0000118C" w:rsidP="00AE5652">
            <w:pPr>
              <w:spacing w:line="276" w:lineRule="auto"/>
            </w:pPr>
            <w:proofErr w:type="spellStart"/>
            <w:r>
              <w:t>Pwal</w:t>
            </w:r>
            <w:proofErr w:type="spellEnd"/>
            <w:r>
              <w:t xml:space="preserve"> </w:t>
            </w:r>
            <w:proofErr w:type="spellStart"/>
            <w:r>
              <w:t>ekkoch</w:t>
            </w:r>
            <w:proofErr w:type="spellEnd"/>
            <w:r>
              <w:t xml:space="preserve"> </w:t>
            </w:r>
            <w:proofErr w:type="spellStart"/>
            <w:r>
              <w:t>pisek</w:t>
            </w:r>
            <w:proofErr w:type="spellEnd"/>
          </w:p>
        </w:tc>
        <w:tc>
          <w:tcPr>
            <w:tcW w:w="1308" w:type="dxa"/>
            <w:tcBorders>
              <w:top w:val="single" w:sz="8" w:space="0" w:color="BFBFBF"/>
              <w:bottom w:val="single" w:sz="8" w:space="0" w:color="BFBFBF"/>
              <w:right w:val="single" w:sz="4" w:space="0" w:color="B4C6E7"/>
            </w:tcBorders>
            <w:vAlign w:val="bottom"/>
          </w:tcPr>
          <w:p w14:paraId="477780F7" w14:textId="77777777" w:rsidR="00DD35C4" w:rsidRPr="00F73BCC" w:rsidRDefault="00DD35C4" w:rsidP="00AE5652">
            <w:pPr>
              <w:spacing w:line="276" w:lineRule="auto"/>
            </w:pPr>
            <w:r w:rsidRPr="00F73BCC">
              <w:t>$ ______</w:t>
            </w:r>
            <w:r>
              <w:t>_</w:t>
            </w:r>
            <w:r w:rsidRPr="00F73BCC">
              <w:t>_</w:t>
            </w:r>
          </w:p>
        </w:tc>
        <w:tc>
          <w:tcPr>
            <w:tcW w:w="3791" w:type="dxa"/>
            <w:tcBorders>
              <w:top w:val="single" w:sz="8" w:space="0" w:color="BFBFBF"/>
              <w:left w:val="single" w:sz="4" w:space="0" w:color="B4C6E7"/>
              <w:bottom w:val="single" w:sz="8" w:space="0" w:color="BFBFBF"/>
            </w:tcBorders>
            <w:vAlign w:val="bottom"/>
          </w:tcPr>
          <w:p w14:paraId="4E9B5447" w14:textId="4C40E54C" w:rsidR="00DD35C4" w:rsidRPr="00F73BCC" w:rsidRDefault="00B127A9" w:rsidP="00DB3289">
            <w:pPr>
              <w:spacing w:line="276" w:lineRule="auto"/>
            </w:pPr>
            <w:proofErr w:type="spellStart"/>
            <w:r>
              <w:t>Sokkun</w:t>
            </w:r>
            <w:proofErr w:type="spellEnd"/>
            <w:r w:rsidR="00DD35C4" w:rsidRPr="00F73BCC">
              <w:t>: ____________________</w:t>
            </w:r>
            <w:r w:rsidR="00DD35C4">
              <w:t>___</w:t>
            </w:r>
            <w:r w:rsidR="00DD35C4" w:rsidRPr="00F73BCC">
              <w:t>_</w:t>
            </w:r>
          </w:p>
        </w:tc>
        <w:tc>
          <w:tcPr>
            <w:tcW w:w="1530" w:type="dxa"/>
            <w:tcBorders>
              <w:top w:val="single" w:sz="8" w:space="0" w:color="BFBFBF"/>
              <w:bottom w:val="single" w:sz="8" w:space="0" w:color="BFBFBF"/>
              <w:right w:val="single" w:sz="18" w:space="0" w:color="000000"/>
            </w:tcBorders>
            <w:vAlign w:val="bottom"/>
          </w:tcPr>
          <w:p w14:paraId="37FD0BC0" w14:textId="77777777" w:rsidR="00DD35C4" w:rsidRPr="00F73BCC" w:rsidRDefault="00DD35C4" w:rsidP="00DB3289">
            <w:pPr>
              <w:spacing w:line="276" w:lineRule="auto"/>
            </w:pPr>
            <w:r w:rsidRPr="00F73BCC">
              <w:t>$ ____</w:t>
            </w:r>
            <w:r>
              <w:t>_</w:t>
            </w:r>
            <w:r w:rsidRPr="00F73BCC">
              <w:t>__</w:t>
            </w:r>
          </w:p>
        </w:tc>
      </w:tr>
      <w:tr w:rsidR="00DD35C4" w:rsidRPr="007A7FCE" w14:paraId="4C68225A" w14:textId="77777777" w:rsidTr="002B5A54">
        <w:trPr>
          <w:trHeight w:val="360"/>
        </w:trPr>
        <w:tc>
          <w:tcPr>
            <w:tcW w:w="1988" w:type="dxa"/>
            <w:tcBorders>
              <w:top w:val="single" w:sz="8" w:space="0" w:color="BFBFBF"/>
              <w:left w:val="single" w:sz="18" w:space="0" w:color="000000"/>
              <w:bottom w:val="single" w:sz="8" w:space="0" w:color="BFBFBF"/>
            </w:tcBorders>
            <w:vAlign w:val="bottom"/>
          </w:tcPr>
          <w:p w14:paraId="1EAF4650" w14:textId="7ED3894B" w:rsidR="00DD35C4" w:rsidRPr="00F73BCC" w:rsidRDefault="00DD35C4" w:rsidP="00AE5652">
            <w:pPr>
              <w:spacing w:line="276" w:lineRule="auto"/>
            </w:pPr>
            <w:r w:rsidRPr="00F73BCC">
              <w:lastRenderedPageBreak/>
              <w:t xml:space="preserve">Stocks, Bonds, </w:t>
            </w:r>
            <w:r w:rsidR="00CD1BF1">
              <w:t>me</w:t>
            </w:r>
            <w:r w:rsidRPr="00F73BCC">
              <w:t xml:space="preserve"> Mutual Funds</w:t>
            </w:r>
          </w:p>
        </w:tc>
        <w:tc>
          <w:tcPr>
            <w:tcW w:w="1308" w:type="dxa"/>
            <w:tcBorders>
              <w:top w:val="single" w:sz="8" w:space="0" w:color="BFBFBF"/>
              <w:bottom w:val="single" w:sz="8" w:space="0" w:color="BFBFBF"/>
              <w:right w:val="single" w:sz="4" w:space="0" w:color="B4C6E7"/>
            </w:tcBorders>
            <w:vAlign w:val="bottom"/>
          </w:tcPr>
          <w:p w14:paraId="45291F24" w14:textId="77777777" w:rsidR="00DD35C4" w:rsidRPr="00F73BCC" w:rsidRDefault="00DD35C4" w:rsidP="00AE5652">
            <w:pPr>
              <w:spacing w:line="276" w:lineRule="auto"/>
            </w:pPr>
            <w:r w:rsidRPr="00F73BCC">
              <w:t>$ ______</w:t>
            </w:r>
            <w:r>
              <w:t>_</w:t>
            </w:r>
            <w:r w:rsidRPr="00F73BCC">
              <w:t>_</w:t>
            </w:r>
          </w:p>
        </w:tc>
        <w:tc>
          <w:tcPr>
            <w:tcW w:w="3791" w:type="dxa"/>
            <w:tcBorders>
              <w:top w:val="single" w:sz="8" w:space="0" w:color="BFBFBF"/>
              <w:left w:val="single" w:sz="4" w:space="0" w:color="B4C6E7"/>
              <w:bottom w:val="single" w:sz="8" w:space="0" w:color="BFBFBF"/>
            </w:tcBorders>
            <w:vAlign w:val="bottom"/>
          </w:tcPr>
          <w:p w14:paraId="559C7BC6" w14:textId="4C003D95" w:rsidR="00DD35C4" w:rsidRPr="00F73BCC" w:rsidRDefault="00021C9A" w:rsidP="00AE5652">
            <w:pPr>
              <w:spacing w:line="276" w:lineRule="auto"/>
            </w:pPr>
            <w:proofErr w:type="spellStart"/>
            <w:r>
              <w:t>Sokkun</w:t>
            </w:r>
            <w:proofErr w:type="spellEnd"/>
            <w:r w:rsidRPr="00F73BCC">
              <w:t>: ____________________</w:t>
            </w:r>
            <w:r>
              <w:t>___</w:t>
            </w:r>
            <w:r w:rsidRPr="00F73BCC">
              <w:t>_</w:t>
            </w:r>
          </w:p>
        </w:tc>
        <w:tc>
          <w:tcPr>
            <w:tcW w:w="1530" w:type="dxa"/>
            <w:tcBorders>
              <w:top w:val="single" w:sz="8" w:space="0" w:color="BFBFBF"/>
              <w:bottom w:val="single" w:sz="8" w:space="0" w:color="BFBFBF"/>
              <w:right w:val="single" w:sz="18" w:space="0" w:color="000000"/>
            </w:tcBorders>
            <w:shd w:val="clear" w:color="auto" w:fill="A6A6A6"/>
            <w:vAlign w:val="bottom"/>
          </w:tcPr>
          <w:p w14:paraId="6F4530A5" w14:textId="77777777" w:rsidR="00DD35C4" w:rsidRPr="00F73BCC" w:rsidRDefault="00DD35C4" w:rsidP="00AE5652">
            <w:pPr>
              <w:spacing w:line="276" w:lineRule="auto"/>
            </w:pPr>
          </w:p>
        </w:tc>
      </w:tr>
      <w:tr w:rsidR="00DD35C4" w:rsidRPr="007A7FCE" w14:paraId="3FF9CE5C" w14:textId="77777777" w:rsidTr="002B5A54">
        <w:trPr>
          <w:trHeight w:val="360"/>
        </w:trPr>
        <w:tc>
          <w:tcPr>
            <w:tcW w:w="1988" w:type="dxa"/>
            <w:tcBorders>
              <w:top w:val="single" w:sz="8" w:space="0" w:color="BFBFBF"/>
              <w:left w:val="single" w:sz="18" w:space="0" w:color="000000"/>
              <w:bottom w:val="single" w:sz="18" w:space="0" w:color="000000"/>
            </w:tcBorders>
            <w:vAlign w:val="bottom"/>
          </w:tcPr>
          <w:p w14:paraId="51FAACA3" w14:textId="0B67B716" w:rsidR="00DD35C4" w:rsidRPr="00F73BCC" w:rsidRDefault="00CD1BF1" w:rsidP="00AE5652">
            <w:pPr>
              <w:spacing w:line="276" w:lineRule="auto"/>
            </w:pPr>
            <w:proofErr w:type="spellStart"/>
            <w:r>
              <w:t>Pwal</w:t>
            </w:r>
            <w:proofErr w:type="spellEnd"/>
            <w:r>
              <w:t xml:space="preserve"> </w:t>
            </w:r>
            <w:proofErr w:type="spellStart"/>
            <w:r>
              <w:t>och</w:t>
            </w:r>
            <w:proofErr w:type="spellEnd"/>
            <w:r w:rsidR="00DD35C4" w:rsidRPr="00F73BCC">
              <w:t xml:space="preserve"> Investment</w:t>
            </w:r>
          </w:p>
        </w:tc>
        <w:tc>
          <w:tcPr>
            <w:tcW w:w="1308" w:type="dxa"/>
            <w:tcBorders>
              <w:top w:val="single" w:sz="8" w:space="0" w:color="BFBFBF"/>
              <w:bottom w:val="single" w:sz="18" w:space="0" w:color="000000"/>
              <w:right w:val="single" w:sz="4" w:space="0" w:color="B4C6E7"/>
            </w:tcBorders>
            <w:vAlign w:val="bottom"/>
          </w:tcPr>
          <w:p w14:paraId="18BDD02B" w14:textId="77777777" w:rsidR="00DD35C4" w:rsidRPr="00F73BCC" w:rsidRDefault="00DD35C4" w:rsidP="00AE5652">
            <w:pPr>
              <w:spacing w:line="276" w:lineRule="auto"/>
            </w:pPr>
            <w:r w:rsidRPr="00F73BCC">
              <w:t>$ ______</w:t>
            </w:r>
            <w:r>
              <w:t>_</w:t>
            </w:r>
            <w:r w:rsidRPr="00F73BCC">
              <w:t>_</w:t>
            </w:r>
          </w:p>
        </w:tc>
        <w:tc>
          <w:tcPr>
            <w:tcW w:w="3791" w:type="dxa"/>
            <w:tcBorders>
              <w:top w:val="single" w:sz="8" w:space="0" w:color="BFBFBF"/>
              <w:left w:val="single" w:sz="4" w:space="0" w:color="B4C6E7"/>
              <w:bottom w:val="single" w:sz="18" w:space="0" w:color="000000"/>
            </w:tcBorders>
            <w:vAlign w:val="bottom"/>
          </w:tcPr>
          <w:p w14:paraId="44E7CB20" w14:textId="25633750" w:rsidR="00DD35C4" w:rsidRPr="00F73BCC" w:rsidRDefault="00021C9A" w:rsidP="00AE5652">
            <w:pPr>
              <w:spacing w:line="276" w:lineRule="auto"/>
            </w:pPr>
            <w:proofErr w:type="spellStart"/>
            <w:r>
              <w:t>Sokkun</w:t>
            </w:r>
            <w:proofErr w:type="spellEnd"/>
            <w:r w:rsidRPr="00F73BCC">
              <w:t>: ____________________</w:t>
            </w:r>
            <w:r>
              <w:t>___</w:t>
            </w:r>
            <w:r w:rsidRPr="00F73BCC">
              <w:t>_</w:t>
            </w:r>
          </w:p>
        </w:tc>
        <w:tc>
          <w:tcPr>
            <w:tcW w:w="1530" w:type="dxa"/>
            <w:tcBorders>
              <w:top w:val="single" w:sz="8" w:space="0" w:color="BFBFBF"/>
              <w:bottom w:val="single" w:sz="18" w:space="0" w:color="000000"/>
              <w:right w:val="single" w:sz="18" w:space="0" w:color="000000"/>
            </w:tcBorders>
            <w:vAlign w:val="bottom"/>
          </w:tcPr>
          <w:p w14:paraId="0B686BBC" w14:textId="77777777" w:rsidR="00DD35C4" w:rsidRPr="00F73BCC" w:rsidRDefault="00DD35C4" w:rsidP="00AE5652">
            <w:pPr>
              <w:spacing w:line="276" w:lineRule="auto"/>
            </w:pPr>
            <w:r w:rsidRPr="00F73BCC">
              <w:t>$ ____</w:t>
            </w:r>
            <w:r>
              <w:t>_</w:t>
            </w:r>
            <w:r w:rsidRPr="00F73BCC">
              <w:t>__</w:t>
            </w:r>
          </w:p>
        </w:tc>
      </w:tr>
      <w:tr w:rsidR="00DD35C4" w:rsidRPr="007A7FCE" w14:paraId="319BC0BE" w14:textId="77777777" w:rsidTr="002B5A54">
        <w:trPr>
          <w:trHeight w:val="576"/>
        </w:trPr>
        <w:tc>
          <w:tcPr>
            <w:tcW w:w="1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6D6E68B3" w14:textId="122485B9" w:rsidR="00DD35C4" w:rsidRPr="00F73BCC" w:rsidRDefault="0084020B" w:rsidP="00AE5652">
            <w:pPr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Ukukukun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20E64">
              <w:rPr>
                <w:b/>
                <w:bCs/>
                <w:sz w:val="22"/>
                <w:szCs w:val="22"/>
              </w:rPr>
              <w:t xml:space="preserve">Met mi </w:t>
            </w:r>
            <w:proofErr w:type="spellStart"/>
            <w:r w:rsidR="00220E64">
              <w:rPr>
                <w:b/>
                <w:bCs/>
                <w:sz w:val="22"/>
                <w:szCs w:val="22"/>
              </w:rPr>
              <w:t>Auchea</w:t>
            </w:r>
            <w:proofErr w:type="spellEnd"/>
          </w:p>
        </w:tc>
        <w:tc>
          <w:tcPr>
            <w:tcW w:w="1308" w:type="dxa"/>
            <w:tcBorders>
              <w:top w:val="single" w:sz="18" w:space="0" w:color="000000"/>
              <w:bottom w:val="single" w:sz="18" w:space="0" w:color="000000"/>
              <w:right w:val="single" w:sz="6" w:space="0" w:color="8EAADB"/>
            </w:tcBorders>
            <w:vAlign w:val="center"/>
          </w:tcPr>
          <w:p w14:paraId="3FB38D98" w14:textId="77777777" w:rsidR="00DD35C4" w:rsidRPr="00F73BCC" w:rsidRDefault="00DD35C4" w:rsidP="00AE5652">
            <w:pPr>
              <w:spacing w:line="240" w:lineRule="auto"/>
              <w:ind w:left="-98"/>
              <w:jc w:val="right"/>
              <w:rPr>
                <w:sz w:val="22"/>
                <w:szCs w:val="22"/>
              </w:rPr>
            </w:pPr>
            <w:r w:rsidRPr="00F73BCC">
              <w:rPr>
                <w:sz w:val="22"/>
                <w:szCs w:val="22"/>
              </w:rPr>
              <w:t>$ ________</w:t>
            </w:r>
          </w:p>
        </w:tc>
        <w:tc>
          <w:tcPr>
            <w:tcW w:w="3791" w:type="dxa"/>
            <w:tcBorders>
              <w:top w:val="single" w:sz="18" w:space="0" w:color="000000"/>
              <w:left w:val="single" w:sz="6" w:space="0" w:color="8EAADB"/>
              <w:bottom w:val="single" w:sz="18" w:space="0" w:color="000000"/>
            </w:tcBorders>
            <w:vAlign w:val="center"/>
          </w:tcPr>
          <w:p w14:paraId="664BCFB7" w14:textId="7C812089" w:rsidR="00DD35C4" w:rsidRPr="00F73BCC" w:rsidRDefault="004B47ED" w:rsidP="00AE5652">
            <w:pPr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Ukukun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Auchean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CE4F54">
              <w:rPr>
                <w:b/>
                <w:bCs/>
                <w:sz w:val="22"/>
                <w:szCs w:val="22"/>
              </w:rPr>
              <w:t>M</w:t>
            </w:r>
            <w:r w:rsidR="00AC5C3D">
              <w:rPr>
                <w:b/>
                <w:bCs/>
                <w:sz w:val="22"/>
                <w:szCs w:val="22"/>
              </w:rPr>
              <w:t xml:space="preserve">et mi </w:t>
            </w:r>
            <w:proofErr w:type="spellStart"/>
            <w:r w:rsidR="00AC5C3D">
              <w:rPr>
                <w:b/>
                <w:bCs/>
                <w:sz w:val="22"/>
                <w:szCs w:val="22"/>
              </w:rPr>
              <w:t>tongeni</w:t>
            </w:r>
            <w:proofErr w:type="spellEnd"/>
            <w:r w:rsidR="00AC5C3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C5C3D">
              <w:rPr>
                <w:b/>
                <w:bCs/>
                <w:sz w:val="22"/>
                <w:szCs w:val="22"/>
              </w:rPr>
              <w:t>wiliti</w:t>
            </w:r>
            <w:proofErr w:type="spellEnd"/>
            <w:r w:rsidR="00150119">
              <w:rPr>
                <w:b/>
                <w:bCs/>
                <w:sz w:val="22"/>
                <w:szCs w:val="22"/>
              </w:rPr>
              <w:t xml:space="preserve"> </w:t>
            </w:r>
            <w:r w:rsidR="00C74E84">
              <w:rPr>
                <w:b/>
                <w:bCs/>
                <w:sz w:val="22"/>
                <w:szCs w:val="22"/>
              </w:rPr>
              <w:t>M</w:t>
            </w:r>
            <w:r w:rsidR="00150119">
              <w:rPr>
                <w:b/>
                <w:bCs/>
                <w:sz w:val="22"/>
                <w:szCs w:val="22"/>
              </w:rPr>
              <w:t>oni (</w:t>
            </w:r>
            <w:r w:rsidR="00C74E84">
              <w:rPr>
                <w:b/>
                <w:bCs/>
                <w:sz w:val="22"/>
                <w:szCs w:val="22"/>
              </w:rPr>
              <w:t>C</w:t>
            </w:r>
            <w:r w:rsidR="00150119">
              <w:rPr>
                <w:b/>
                <w:bCs/>
                <w:sz w:val="22"/>
                <w:szCs w:val="22"/>
              </w:rPr>
              <w:t>ash)</w:t>
            </w:r>
          </w:p>
        </w:tc>
        <w:tc>
          <w:tcPr>
            <w:tcW w:w="153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56C94F9" w14:textId="77777777" w:rsidR="00DD35C4" w:rsidRPr="00F73BCC" w:rsidRDefault="00DD35C4" w:rsidP="00AE5652">
            <w:pPr>
              <w:spacing w:line="240" w:lineRule="auto"/>
              <w:ind w:left="-57"/>
              <w:jc w:val="right"/>
              <w:rPr>
                <w:sz w:val="22"/>
                <w:szCs w:val="22"/>
              </w:rPr>
            </w:pPr>
            <w:r w:rsidRPr="00F73BCC">
              <w:rPr>
                <w:sz w:val="22"/>
                <w:szCs w:val="22"/>
              </w:rPr>
              <w:t>$ _______</w:t>
            </w:r>
          </w:p>
        </w:tc>
      </w:tr>
    </w:tbl>
    <w:p w14:paraId="547146D4" w14:textId="0C14C19E" w:rsidR="009469E3" w:rsidRDefault="009469E3" w:rsidP="00906782">
      <w:pPr>
        <w:spacing w:before="480"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10.</w:t>
      </w:r>
      <w:r>
        <w:rPr>
          <w:b/>
          <w:bCs/>
          <w:sz w:val="22"/>
          <w:szCs w:val="22"/>
        </w:rPr>
        <w:tab/>
      </w:r>
      <w:r w:rsidR="00C74E84">
        <w:rPr>
          <w:b/>
          <w:bCs/>
          <w:sz w:val="22"/>
          <w:szCs w:val="22"/>
        </w:rPr>
        <w:t>M</w:t>
      </w:r>
      <w:r w:rsidR="00586095">
        <w:rPr>
          <w:b/>
          <w:bCs/>
          <w:sz w:val="22"/>
          <w:szCs w:val="22"/>
        </w:rPr>
        <w:t xml:space="preserve">i </w:t>
      </w:r>
      <w:proofErr w:type="spellStart"/>
      <w:r w:rsidR="00280F0D">
        <w:rPr>
          <w:b/>
          <w:bCs/>
          <w:sz w:val="22"/>
          <w:szCs w:val="22"/>
        </w:rPr>
        <w:t>Kapachalong</w:t>
      </w:r>
      <w:proofErr w:type="spellEnd"/>
    </w:p>
    <w:p w14:paraId="5C63288B" w14:textId="2F54E766" w:rsidR="00A91AAB" w:rsidRDefault="00AF5DA8" w:rsidP="009469E3">
      <w:pPr>
        <w:spacing w:before="120"/>
        <w:ind w:left="1440" w:hanging="720"/>
      </w:pPr>
      <w:proofErr w:type="spellStart"/>
      <w:r>
        <w:t>Ua</w:t>
      </w:r>
      <w:proofErr w:type="spellEnd"/>
      <w:r>
        <w:t xml:space="preserve"> fen </w:t>
      </w:r>
      <w:proofErr w:type="spellStart"/>
      <w:r>
        <w:t>ap</w:t>
      </w:r>
      <w:r w:rsidR="00124172">
        <w:t>achaalong</w:t>
      </w:r>
      <w:proofErr w:type="spellEnd"/>
      <w:r w:rsidR="00124172">
        <w:t xml:space="preserve"> </w:t>
      </w:r>
      <w:proofErr w:type="spellStart"/>
      <w:r w:rsidR="00124172">
        <w:t>ngeni</w:t>
      </w:r>
      <w:proofErr w:type="spellEnd"/>
      <w:r w:rsidR="00124172">
        <w:t xml:space="preserve"> </w:t>
      </w:r>
      <w:proofErr w:type="spellStart"/>
      <w:r w:rsidR="00124172">
        <w:t>ei</w:t>
      </w:r>
      <w:proofErr w:type="spellEnd"/>
      <w:r w:rsidR="00124172">
        <w:t xml:space="preserve"> </w:t>
      </w:r>
      <w:proofErr w:type="spellStart"/>
      <w:r w:rsidR="00124172">
        <w:t>taropwe</w:t>
      </w:r>
      <w:proofErr w:type="spellEnd"/>
      <w:r w:rsidR="00A91AAB">
        <w:t>:</w:t>
      </w:r>
      <w:r w:rsidR="001E1F2F">
        <w:t xml:space="preserve"> </w:t>
      </w:r>
      <w:r w:rsidR="001E1F2F" w:rsidRPr="00EA15D9">
        <w:rPr>
          <w:i/>
          <w:iCs/>
          <w:sz w:val="18"/>
          <w:szCs w:val="18"/>
        </w:rPr>
        <w:t>(</w:t>
      </w:r>
      <w:proofErr w:type="spellStart"/>
      <w:r w:rsidR="00124172">
        <w:rPr>
          <w:i/>
          <w:iCs/>
          <w:sz w:val="18"/>
          <w:szCs w:val="18"/>
        </w:rPr>
        <w:t>fili</w:t>
      </w:r>
      <w:proofErr w:type="spellEnd"/>
      <w:r w:rsidR="00124172">
        <w:rPr>
          <w:i/>
          <w:iCs/>
          <w:sz w:val="18"/>
          <w:szCs w:val="18"/>
        </w:rPr>
        <w:t xml:space="preserve"> </w:t>
      </w:r>
      <w:proofErr w:type="spellStart"/>
      <w:r w:rsidR="00124172">
        <w:rPr>
          <w:i/>
          <w:iCs/>
          <w:sz w:val="18"/>
          <w:szCs w:val="18"/>
        </w:rPr>
        <w:t>eu</w:t>
      </w:r>
      <w:proofErr w:type="spellEnd"/>
      <w:r w:rsidR="001E1F2F" w:rsidRPr="00EA15D9">
        <w:rPr>
          <w:i/>
          <w:iCs/>
          <w:sz w:val="18"/>
          <w:szCs w:val="18"/>
        </w:rPr>
        <w:t>)</w:t>
      </w:r>
    </w:p>
    <w:p w14:paraId="0EF73E83" w14:textId="60EFEBA8" w:rsidR="009469E3" w:rsidRPr="00EF39E7" w:rsidRDefault="00EF39E7" w:rsidP="00A91AAB">
      <w:pPr>
        <w:spacing w:before="120"/>
        <w:ind w:left="1440" w:hanging="54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"/>
      <w:r>
        <w:tab/>
      </w:r>
      <w:proofErr w:type="spellStart"/>
      <w:r w:rsidR="009469E3" w:rsidRPr="00EF39E7">
        <w:t>P</w:t>
      </w:r>
      <w:r w:rsidR="00AE010D">
        <w:t>isekin</w:t>
      </w:r>
      <w:proofErr w:type="spellEnd"/>
      <w:r w:rsidR="00AE010D">
        <w:t xml:space="preserve"> </w:t>
      </w:r>
      <w:proofErr w:type="spellStart"/>
      <w:r w:rsidR="00AE010D">
        <w:t>annet</w:t>
      </w:r>
      <w:proofErr w:type="spellEnd"/>
      <w:r w:rsidR="00CE593C">
        <w:t xml:space="preserve"> le </w:t>
      </w:r>
      <w:proofErr w:type="spellStart"/>
      <w:r w:rsidR="00951767">
        <w:t>pwa</w:t>
      </w:r>
      <w:proofErr w:type="spellEnd"/>
      <w:r w:rsidR="00951767">
        <w:t xml:space="preserve"> </w:t>
      </w:r>
      <w:proofErr w:type="spellStart"/>
      <w:r w:rsidR="00951767">
        <w:t>pwe</w:t>
      </w:r>
      <w:proofErr w:type="spellEnd"/>
      <w:r w:rsidR="00951767">
        <w:t xml:space="preserve"> mi </w:t>
      </w:r>
      <w:proofErr w:type="spellStart"/>
      <w:r w:rsidR="00951767">
        <w:t>wor</w:t>
      </w:r>
      <w:proofErr w:type="spellEnd"/>
      <w:r w:rsidR="00951767">
        <w:t xml:space="preserve"> ewe </w:t>
      </w:r>
      <w:r w:rsidR="009469E3" w:rsidRPr="00EF39E7">
        <w:t xml:space="preserve">Automatic Qualification </w:t>
      </w:r>
      <w:r w:rsidR="009469E3" w:rsidRPr="00EA15D9">
        <w:rPr>
          <w:i/>
          <w:iCs/>
          <w:sz w:val="18"/>
          <w:szCs w:val="18"/>
        </w:rPr>
        <w:t>(</w:t>
      </w:r>
      <w:proofErr w:type="spellStart"/>
      <w:r w:rsidR="00AE010D">
        <w:rPr>
          <w:i/>
          <w:iCs/>
          <w:sz w:val="18"/>
          <w:szCs w:val="18"/>
        </w:rPr>
        <w:t>lon</w:t>
      </w:r>
      <w:proofErr w:type="spellEnd"/>
      <w:r w:rsidR="00AE010D">
        <w:rPr>
          <w:i/>
          <w:iCs/>
          <w:sz w:val="18"/>
          <w:szCs w:val="18"/>
        </w:rPr>
        <w:t xml:space="preserve"> </w:t>
      </w:r>
      <w:proofErr w:type="spellStart"/>
      <w:r w:rsidR="00AE010D">
        <w:rPr>
          <w:i/>
          <w:iCs/>
          <w:sz w:val="18"/>
          <w:szCs w:val="18"/>
        </w:rPr>
        <w:t>kinikin</w:t>
      </w:r>
      <w:proofErr w:type="spellEnd"/>
      <w:r w:rsidR="009469E3" w:rsidRPr="00EA15D9">
        <w:rPr>
          <w:i/>
          <w:iCs/>
          <w:sz w:val="18"/>
          <w:szCs w:val="18"/>
        </w:rPr>
        <w:t xml:space="preserve"> 5)</w:t>
      </w:r>
      <w:r w:rsidR="009469E3" w:rsidRPr="00EF39E7">
        <w:t>.</w:t>
      </w:r>
    </w:p>
    <w:p w14:paraId="595165C1" w14:textId="5E3B8F76" w:rsidR="00EF39E7" w:rsidRPr="00EF39E7" w:rsidRDefault="00EF39E7" w:rsidP="00EA15D9">
      <w:pPr>
        <w:ind w:left="1440"/>
        <w:rPr>
          <w:i/>
          <w:iCs/>
          <w:sz w:val="18"/>
          <w:szCs w:val="18"/>
        </w:rPr>
      </w:pPr>
      <w:r w:rsidRPr="00EF39E7">
        <w:rPr>
          <w:i/>
          <w:iCs/>
          <w:sz w:val="18"/>
          <w:szCs w:val="18"/>
        </w:rPr>
        <w:t>(</w:t>
      </w:r>
      <w:proofErr w:type="spellStart"/>
      <w:r w:rsidR="00AE010D">
        <w:rPr>
          <w:i/>
          <w:iCs/>
          <w:sz w:val="18"/>
          <w:szCs w:val="18"/>
        </w:rPr>
        <w:t>Kopwe</w:t>
      </w:r>
      <w:proofErr w:type="spellEnd"/>
      <w:r w:rsidR="00AE010D">
        <w:rPr>
          <w:i/>
          <w:iCs/>
          <w:sz w:val="18"/>
          <w:szCs w:val="18"/>
        </w:rPr>
        <w:t xml:space="preserve"> </w:t>
      </w:r>
      <w:proofErr w:type="spellStart"/>
      <w:r w:rsidR="00AE010D">
        <w:rPr>
          <w:i/>
          <w:iCs/>
          <w:sz w:val="18"/>
          <w:szCs w:val="18"/>
        </w:rPr>
        <w:t>tongeni</w:t>
      </w:r>
      <w:proofErr w:type="spellEnd"/>
      <w:r w:rsidR="00AE010D">
        <w:rPr>
          <w:i/>
          <w:iCs/>
          <w:sz w:val="18"/>
          <w:szCs w:val="18"/>
        </w:rPr>
        <w:t xml:space="preserve"> </w:t>
      </w:r>
      <w:proofErr w:type="spellStart"/>
      <w:r w:rsidR="00AE010D">
        <w:rPr>
          <w:i/>
          <w:iCs/>
          <w:sz w:val="18"/>
          <w:szCs w:val="18"/>
        </w:rPr>
        <w:t>aea</w:t>
      </w:r>
      <w:proofErr w:type="spellEnd"/>
      <w:r w:rsidR="00EA7EE5">
        <w:rPr>
          <w:i/>
          <w:iCs/>
          <w:sz w:val="18"/>
          <w:szCs w:val="18"/>
        </w:rPr>
        <w:t xml:space="preserve"> ewe</w:t>
      </w:r>
      <w:r w:rsidRPr="00EF39E7">
        <w:rPr>
          <w:i/>
          <w:iCs/>
          <w:sz w:val="18"/>
          <w:szCs w:val="18"/>
        </w:rPr>
        <w:t xml:space="preserve"> award letter </w:t>
      </w:r>
      <w:proofErr w:type="gramStart"/>
      <w:r w:rsidR="00EA7EE5">
        <w:rPr>
          <w:i/>
          <w:iCs/>
          <w:sz w:val="18"/>
          <w:szCs w:val="18"/>
        </w:rPr>
        <w:t>a</w:t>
      </w:r>
      <w:r w:rsidRPr="00EF39E7">
        <w:rPr>
          <w:i/>
          <w:iCs/>
          <w:sz w:val="18"/>
          <w:szCs w:val="18"/>
        </w:rPr>
        <w:t>r</w:t>
      </w:r>
      <w:r w:rsidR="00EA7EE5">
        <w:rPr>
          <w:i/>
          <w:iCs/>
          <w:sz w:val="18"/>
          <w:szCs w:val="18"/>
        </w:rPr>
        <w:t>e</w:t>
      </w:r>
      <w:proofErr w:type="gramEnd"/>
      <w:r w:rsidRPr="00EF39E7">
        <w:rPr>
          <w:i/>
          <w:iCs/>
          <w:sz w:val="18"/>
          <w:szCs w:val="18"/>
        </w:rPr>
        <w:t xml:space="preserve"> screenshot </w:t>
      </w:r>
      <w:proofErr w:type="spellStart"/>
      <w:r w:rsidR="0000118C">
        <w:rPr>
          <w:i/>
          <w:iCs/>
          <w:sz w:val="18"/>
          <w:szCs w:val="18"/>
        </w:rPr>
        <w:t>seni</w:t>
      </w:r>
      <w:proofErr w:type="spellEnd"/>
      <w:r w:rsidR="0000118C">
        <w:rPr>
          <w:i/>
          <w:iCs/>
          <w:sz w:val="18"/>
          <w:szCs w:val="18"/>
        </w:rPr>
        <w:t xml:space="preserve"> ewe</w:t>
      </w:r>
      <w:r w:rsidRPr="00EF39E7">
        <w:rPr>
          <w:i/>
          <w:iCs/>
          <w:sz w:val="18"/>
          <w:szCs w:val="18"/>
        </w:rPr>
        <w:t xml:space="preserve"> benefit app </w:t>
      </w:r>
      <w:r w:rsidR="00EA7EE5">
        <w:rPr>
          <w:i/>
          <w:iCs/>
          <w:sz w:val="18"/>
          <w:szCs w:val="18"/>
        </w:rPr>
        <w:t xml:space="preserve">mi </w:t>
      </w:r>
      <w:proofErr w:type="spellStart"/>
      <w:r w:rsidR="00EA7EE5">
        <w:rPr>
          <w:i/>
          <w:iCs/>
          <w:sz w:val="18"/>
          <w:szCs w:val="18"/>
        </w:rPr>
        <w:t>pwa</w:t>
      </w:r>
      <w:proofErr w:type="spellEnd"/>
      <w:r w:rsidR="00EA7EE5">
        <w:rPr>
          <w:i/>
          <w:iCs/>
          <w:sz w:val="18"/>
          <w:szCs w:val="18"/>
        </w:rPr>
        <w:t xml:space="preserve"> </w:t>
      </w:r>
      <w:proofErr w:type="spellStart"/>
      <w:r w:rsidR="00EA7EE5">
        <w:rPr>
          <w:i/>
          <w:iCs/>
          <w:sz w:val="18"/>
          <w:szCs w:val="18"/>
        </w:rPr>
        <w:t>itom</w:t>
      </w:r>
      <w:proofErr w:type="spellEnd"/>
      <w:r w:rsidRPr="00EF39E7">
        <w:rPr>
          <w:i/>
          <w:iCs/>
          <w:sz w:val="18"/>
          <w:szCs w:val="18"/>
        </w:rPr>
        <w:t>.)</w:t>
      </w:r>
    </w:p>
    <w:p w14:paraId="4994F1BB" w14:textId="3452E5A7" w:rsidR="009469E3" w:rsidRPr="00EF39E7" w:rsidRDefault="00AF5DA8" w:rsidP="00EA15D9">
      <w:pPr>
        <w:ind w:left="900"/>
        <w:rPr>
          <w:b/>
          <w:bCs/>
        </w:rPr>
      </w:pPr>
      <w:r>
        <w:rPr>
          <w:b/>
          <w:bCs/>
        </w:rPr>
        <w:t>A</w:t>
      </w:r>
      <w:r w:rsidR="009469E3" w:rsidRPr="00EF39E7">
        <w:rPr>
          <w:b/>
          <w:bCs/>
        </w:rPr>
        <w:t>r</w:t>
      </w:r>
      <w:r>
        <w:rPr>
          <w:b/>
          <w:bCs/>
        </w:rPr>
        <w:t>e</w:t>
      </w:r>
    </w:p>
    <w:p w14:paraId="7ED1DC04" w14:textId="6C67740A" w:rsidR="009469E3" w:rsidRPr="00EF39E7" w:rsidRDefault="00EF39E7" w:rsidP="00EA15D9">
      <w:pPr>
        <w:spacing w:before="120"/>
        <w:ind w:left="1440" w:hanging="54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7"/>
      <w:r>
        <w:tab/>
      </w:r>
      <w:proofErr w:type="spellStart"/>
      <w:r w:rsidR="001B7C88">
        <w:t>Taropween</w:t>
      </w:r>
      <w:proofErr w:type="spellEnd"/>
      <w:r w:rsidR="00A75519">
        <w:t xml:space="preserve"> om</w:t>
      </w:r>
      <w:r w:rsidR="001B7C88">
        <w:t xml:space="preserve"> </w:t>
      </w:r>
      <w:r>
        <w:t>Bank</w:t>
      </w:r>
      <w:r w:rsidR="00A75519">
        <w:t xml:space="preserve"> account</w:t>
      </w:r>
      <w:r>
        <w:t xml:space="preserve"> </w:t>
      </w:r>
      <w:r w:rsidR="00A75519">
        <w:t>(</w:t>
      </w:r>
      <w:r>
        <w:t>statements</w:t>
      </w:r>
      <w:r w:rsidR="00A75519">
        <w:t>)</w:t>
      </w:r>
      <w:r>
        <w:t xml:space="preserve"> </w:t>
      </w:r>
      <w:r w:rsidR="001B7C88">
        <w:rPr>
          <w:b/>
          <w:bCs/>
          <w:i/>
          <w:iCs/>
        </w:rPr>
        <w:t>me</w:t>
      </w:r>
      <w:r>
        <w:t xml:space="preserve"> </w:t>
      </w:r>
      <w:proofErr w:type="spellStart"/>
      <w:r>
        <w:t>p</w:t>
      </w:r>
      <w:r w:rsidR="00A75519">
        <w:t>isekin</w:t>
      </w:r>
      <w:proofErr w:type="spellEnd"/>
      <w:r w:rsidR="00A75519">
        <w:t xml:space="preserve"> </w:t>
      </w:r>
      <w:proofErr w:type="spellStart"/>
      <w:r w:rsidR="00A75519">
        <w:t>annet</w:t>
      </w:r>
      <w:proofErr w:type="spellEnd"/>
      <w:r w:rsidR="006E7154">
        <w:t xml:space="preserve"> </w:t>
      </w:r>
      <w:proofErr w:type="spellStart"/>
      <w:r w:rsidR="00E537DD">
        <w:t>usun</w:t>
      </w:r>
      <w:proofErr w:type="spellEnd"/>
      <w:r w:rsidR="00E537DD">
        <w:t xml:space="preserve"> </w:t>
      </w:r>
      <w:proofErr w:type="spellStart"/>
      <w:r w:rsidR="00E537DD">
        <w:t>peiof</w:t>
      </w:r>
      <w:proofErr w:type="spellEnd"/>
      <w:r w:rsidR="00E537DD">
        <w:t xml:space="preserve"> </w:t>
      </w:r>
      <w:proofErr w:type="spellStart"/>
      <w:r w:rsidR="00E537DD">
        <w:t>seni</w:t>
      </w:r>
      <w:proofErr w:type="spellEnd"/>
      <w:r w:rsidR="00E537DD">
        <w:t xml:space="preserve"> ewe </w:t>
      </w:r>
      <w:proofErr w:type="spellStart"/>
      <w:r w:rsidR="00E537DD">
        <w:t>ruu</w:t>
      </w:r>
      <w:proofErr w:type="spellEnd"/>
      <w:r w:rsidR="00E537DD">
        <w:t xml:space="preserve"> </w:t>
      </w:r>
      <w:proofErr w:type="spellStart"/>
      <w:r w:rsidR="00E537DD">
        <w:t>maram</w:t>
      </w:r>
      <w:proofErr w:type="spellEnd"/>
      <w:r>
        <w:t>.</w:t>
      </w:r>
    </w:p>
    <w:p w14:paraId="43C9C7CD" w14:textId="3F0CB5B8" w:rsidR="00DD35C4" w:rsidRDefault="00DD35C4" w:rsidP="009469E3">
      <w:pPr>
        <w:spacing w:before="360"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9469E3">
        <w:rPr>
          <w:b/>
          <w:bCs/>
          <w:sz w:val="22"/>
          <w:szCs w:val="22"/>
        </w:rPr>
        <w:t>1</w:t>
      </w:r>
      <w:r w:rsidRPr="009A783D">
        <w:rPr>
          <w:b/>
          <w:bCs/>
          <w:sz w:val="22"/>
          <w:szCs w:val="22"/>
        </w:rPr>
        <w:t>.</w:t>
      </w:r>
      <w:r w:rsidRPr="009A783D">
        <w:rPr>
          <w:b/>
          <w:bCs/>
          <w:sz w:val="22"/>
          <w:szCs w:val="22"/>
        </w:rPr>
        <w:tab/>
      </w:r>
      <w:proofErr w:type="spellStart"/>
      <w:r w:rsidR="00FE41CA">
        <w:rPr>
          <w:b/>
          <w:bCs/>
          <w:sz w:val="22"/>
          <w:szCs w:val="22"/>
        </w:rPr>
        <w:t>Atour</w:t>
      </w:r>
      <w:proofErr w:type="spellEnd"/>
    </w:p>
    <w:p w14:paraId="2F02EE66" w14:textId="7C3B5694" w:rsidR="00DD35C4" w:rsidRPr="00EF39E7" w:rsidRDefault="0067664A" w:rsidP="00DD35C4">
      <w:pPr>
        <w:spacing w:before="120"/>
        <w:ind w:left="720"/>
      </w:pPr>
      <w:proofErr w:type="spellStart"/>
      <w:r>
        <w:t>Atoura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taropween</w:t>
      </w:r>
      <w:proofErr w:type="spellEnd"/>
      <w:r>
        <w:t xml:space="preserve"> </w:t>
      </w:r>
      <w:proofErr w:type="spellStart"/>
      <w:r>
        <w:t>tingor</w:t>
      </w:r>
      <w:proofErr w:type="spellEnd"/>
      <w:r>
        <w:t xml:space="preserve"> </w:t>
      </w:r>
      <w:proofErr w:type="spellStart"/>
      <w:r>
        <w:t>ngeni</w:t>
      </w:r>
      <w:proofErr w:type="spellEnd"/>
      <w:r>
        <w:t xml:space="preserve"> ewe</w:t>
      </w:r>
      <w:r w:rsidR="00292930" w:rsidRPr="00292930">
        <w:rPr>
          <w:rFonts w:eastAsia="Times New Roman"/>
          <w:sz w:val="21"/>
          <w:szCs w:val="21"/>
        </w:rPr>
        <w:t xml:space="preserve"> </w:t>
      </w:r>
      <w:proofErr w:type="spellStart"/>
      <w:r w:rsidR="00292930" w:rsidRPr="00DD35C4">
        <w:rPr>
          <w:rFonts w:eastAsia="Times New Roman"/>
          <w:sz w:val="21"/>
          <w:szCs w:val="21"/>
        </w:rPr>
        <w:t>Of</w:t>
      </w:r>
      <w:r w:rsidR="00292930">
        <w:rPr>
          <w:rFonts w:eastAsia="Times New Roman"/>
          <w:sz w:val="21"/>
          <w:szCs w:val="21"/>
        </w:rPr>
        <w:t>esin</w:t>
      </w:r>
      <w:proofErr w:type="spellEnd"/>
      <w:r w:rsidR="00292930">
        <w:rPr>
          <w:rFonts w:eastAsia="Times New Roman"/>
          <w:sz w:val="21"/>
          <w:szCs w:val="21"/>
        </w:rPr>
        <w:t xml:space="preserve"> </w:t>
      </w:r>
      <w:proofErr w:type="spellStart"/>
      <w:r w:rsidR="00292930">
        <w:rPr>
          <w:rFonts w:eastAsia="Times New Roman"/>
          <w:sz w:val="21"/>
          <w:szCs w:val="21"/>
        </w:rPr>
        <w:t>Allilis</w:t>
      </w:r>
      <w:proofErr w:type="spellEnd"/>
      <w:r w:rsidR="00292930">
        <w:rPr>
          <w:rFonts w:eastAsia="Times New Roman"/>
          <w:sz w:val="21"/>
          <w:szCs w:val="21"/>
        </w:rPr>
        <w:t xml:space="preserve"> le </w:t>
      </w:r>
      <w:proofErr w:type="spellStart"/>
      <w:r w:rsidR="00292930">
        <w:rPr>
          <w:rFonts w:eastAsia="Times New Roman"/>
          <w:sz w:val="21"/>
          <w:szCs w:val="21"/>
        </w:rPr>
        <w:t>Atawe</w:t>
      </w:r>
      <w:proofErr w:type="spellEnd"/>
      <w:r w:rsidR="00292930">
        <w:rPr>
          <w:rFonts w:eastAsia="Times New Roman"/>
          <w:sz w:val="21"/>
          <w:szCs w:val="21"/>
        </w:rPr>
        <w:t xml:space="preserve"> </w:t>
      </w:r>
      <w:proofErr w:type="spellStart"/>
      <w:r w:rsidR="00292930">
        <w:rPr>
          <w:rFonts w:eastAsia="Times New Roman"/>
          <w:sz w:val="21"/>
          <w:szCs w:val="21"/>
        </w:rPr>
        <w:t>Osukosuk</w:t>
      </w:r>
      <w:proofErr w:type="spellEnd"/>
      <w:r w:rsidR="00292930">
        <w:rPr>
          <w:rFonts w:eastAsia="Times New Roman"/>
          <w:sz w:val="21"/>
          <w:szCs w:val="21"/>
        </w:rPr>
        <w:t xml:space="preserve"> </w:t>
      </w:r>
      <w:proofErr w:type="spellStart"/>
      <w:r w:rsidR="00292930">
        <w:rPr>
          <w:rFonts w:eastAsia="Times New Roman"/>
          <w:sz w:val="21"/>
          <w:szCs w:val="21"/>
        </w:rPr>
        <w:t>lefilen</w:t>
      </w:r>
      <w:proofErr w:type="spellEnd"/>
      <w:r w:rsidR="00292930">
        <w:rPr>
          <w:rFonts w:eastAsia="Times New Roman"/>
          <w:sz w:val="21"/>
          <w:szCs w:val="21"/>
        </w:rPr>
        <w:t xml:space="preserve"> </w:t>
      </w:r>
      <w:proofErr w:type="spellStart"/>
      <w:r w:rsidR="00292930">
        <w:rPr>
          <w:rFonts w:eastAsia="Times New Roman"/>
          <w:sz w:val="21"/>
          <w:szCs w:val="21"/>
        </w:rPr>
        <w:t>Aramas</w:t>
      </w:r>
      <w:proofErr w:type="spellEnd"/>
      <w:r w:rsidR="00292930">
        <w:t xml:space="preserve"> (</w:t>
      </w:r>
      <w:r w:rsidR="00DD35C4" w:rsidRPr="00EF39E7">
        <w:t>Office of Dispute Resolution</w:t>
      </w:r>
      <w:r w:rsidR="00292930">
        <w:t>)</w:t>
      </w:r>
      <w:r w:rsidR="00DD35C4" w:rsidRPr="00EF39E7">
        <w:t xml:space="preserve"> </w:t>
      </w:r>
      <w:r w:rsidR="002E14FC">
        <w:t>ren</w:t>
      </w:r>
      <w:r w:rsidR="00DD35C4" w:rsidRPr="00EF39E7">
        <w:t>:</w:t>
      </w:r>
    </w:p>
    <w:p w14:paraId="1E807A40" w14:textId="77777777" w:rsidR="00DD35C4" w:rsidRPr="00EF39E7" w:rsidRDefault="00DD35C4" w:rsidP="00DD35C4">
      <w:pPr>
        <w:spacing w:before="240"/>
        <w:ind w:left="2520" w:hanging="1080"/>
      </w:pPr>
      <w:r w:rsidRPr="00EF39E7">
        <w:t>Email:</w:t>
      </w:r>
      <w:r w:rsidRPr="00EF39E7">
        <w:tab/>
      </w:r>
      <w:hyperlink r:id="rId10" w:history="1">
        <w:r w:rsidRPr="00EF39E7">
          <w:rPr>
            <w:rStyle w:val="Hyperlink"/>
          </w:rPr>
          <w:t>odrmediations@judicial.state.co.us</w:t>
        </w:r>
      </w:hyperlink>
    </w:p>
    <w:p w14:paraId="41DEAFC2" w14:textId="77777777" w:rsidR="00DD35C4" w:rsidRDefault="00DD35C4" w:rsidP="00DD35C4">
      <w:pPr>
        <w:ind w:left="2520" w:hanging="1080"/>
      </w:pPr>
      <w:r w:rsidRPr="00EF39E7">
        <w:t>Fax:</w:t>
      </w:r>
      <w:r w:rsidRPr="00EF39E7">
        <w:tab/>
        <w:t>303-218-9145</w:t>
      </w:r>
    </w:p>
    <w:p w14:paraId="06CD395D" w14:textId="21FF0A2A" w:rsidR="003A251A" w:rsidRPr="00EF39E7" w:rsidRDefault="002E14FC" w:rsidP="003060E4">
      <w:pPr>
        <w:spacing w:before="120"/>
        <w:ind w:left="1440"/>
      </w:pPr>
      <w:r>
        <w:t xml:space="preserve">Ren om </w:t>
      </w:r>
      <w:proofErr w:type="spellStart"/>
      <w:r>
        <w:t>kapas</w:t>
      </w:r>
      <w:proofErr w:type="spellEnd"/>
      <w:r>
        <w:t xml:space="preserve"> </w:t>
      </w:r>
      <w:proofErr w:type="spellStart"/>
      <w:r>
        <w:t>eis</w:t>
      </w:r>
      <w:proofErr w:type="spellEnd"/>
      <w:r>
        <w:t xml:space="preserve">, </w:t>
      </w:r>
      <w:proofErr w:type="spellStart"/>
      <w:r>
        <w:t>kori</w:t>
      </w:r>
      <w:proofErr w:type="spellEnd"/>
      <w:r w:rsidR="003A251A">
        <w:t xml:space="preserve"> </w:t>
      </w:r>
      <w:proofErr w:type="spellStart"/>
      <w:r w:rsidR="00AB786C" w:rsidRPr="00DD35C4">
        <w:rPr>
          <w:rFonts w:eastAsia="Times New Roman"/>
          <w:sz w:val="21"/>
          <w:szCs w:val="21"/>
        </w:rPr>
        <w:t>Of</w:t>
      </w:r>
      <w:r w:rsidR="00AB786C">
        <w:rPr>
          <w:rFonts w:eastAsia="Times New Roman"/>
          <w:sz w:val="21"/>
          <w:szCs w:val="21"/>
        </w:rPr>
        <w:t>esin</w:t>
      </w:r>
      <w:proofErr w:type="spellEnd"/>
      <w:r w:rsidR="00AB786C">
        <w:rPr>
          <w:rFonts w:eastAsia="Times New Roman"/>
          <w:sz w:val="21"/>
          <w:szCs w:val="21"/>
        </w:rPr>
        <w:t xml:space="preserve"> </w:t>
      </w:r>
      <w:proofErr w:type="spellStart"/>
      <w:r w:rsidR="00AB786C">
        <w:rPr>
          <w:rFonts w:eastAsia="Times New Roman"/>
          <w:sz w:val="21"/>
          <w:szCs w:val="21"/>
        </w:rPr>
        <w:t>Allilis</w:t>
      </w:r>
      <w:proofErr w:type="spellEnd"/>
      <w:r w:rsidR="00AB786C">
        <w:rPr>
          <w:rFonts w:eastAsia="Times New Roman"/>
          <w:sz w:val="21"/>
          <w:szCs w:val="21"/>
        </w:rPr>
        <w:t xml:space="preserve"> le </w:t>
      </w:r>
      <w:proofErr w:type="spellStart"/>
      <w:r w:rsidR="00AB786C">
        <w:rPr>
          <w:rFonts w:eastAsia="Times New Roman"/>
          <w:sz w:val="21"/>
          <w:szCs w:val="21"/>
        </w:rPr>
        <w:t>Atawe</w:t>
      </w:r>
      <w:proofErr w:type="spellEnd"/>
      <w:r w:rsidR="00AB786C">
        <w:rPr>
          <w:rFonts w:eastAsia="Times New Roman"/>
          <w:sz w:val="21"/>
          <w:szCs w:val="21"/>
        </w:rPr>
        <w:t xml:space="preserve"> </w:t>
      </w:r>
      <w:proofErr w:type="spellStart"/>
      <w:r w:rsidR="00AB786C">
        <w:rPr>
          <w:rFonts w:eastAsia="Times New Roman"/>
          <w:sz w:val="21"/>
          <w:szCs w:val="21"/>
        </w:rPr>
        <w:t>Osukosuk</w:t>
      </w:r>
      <w:proofErr w:type="spellEnd"/>
      <w:r w:rsidR="00AB786C">
        <w:rPr>
          <w:rFonts w:eastAsia="Times New Roman"/>
          <w:sz w:val="21"/>
          <w:szCs w:val="21"/>
        </w:rPr>
        <w:t xml:space="preserve"> </w:t>
      </w:r>
      <w:proofErr w:type="spellStart"/>
      <w:r w:rsidR="00AB786C">
        <w:rPr>
          <w:rFonts w:eastAsia="Times New Roman"/>
          <w:sz w:val="21"/>
          <w:szCs w:val="21"/>
        </w:rPr>
        <w:t>lefilen</w:t>
      </w:r>
      <w:proofErr w:type="spellEnd"/>
      <w:r w:rsidR="00AB786C">
        <w:rPr>
          <w:rFonts w:eastAsia="Times New Roman"/>
          <w:sz w:val="21"/>
          <w:szCs w:val="21"/>
        </w:rPr>
        <w:t xml:space="preserve"> </w:t>
      </w:r>
      <w:proofErr w:type="spellStart"/>
      <w:r w:rsidR="00AB786C">
        <w:rPr>
          <w:rFonts w:eastAsia="Times New Roman"/>
          <w:sz w:val="21"/>
          <w:szCs w:val="21"/>
        </w:rPr>
        <w:t>Aramas</w:t>
      </w:r>
      <w:proofErr w:type="spellEnd"/>
      <w:r w:rsidR="00AB786C">
        <w:t xml:space="preserve"> (</w:t>
      </w:r>
      <w:r w:rsidR="003A251A">
        <w:t>Office of Dispute Resolution</w:t>
      </w:r>
      <w:r w:rsidR="00AB786C">
        <w:t>)</w:t>
      </w:r>
      <w:r w:rsidR="003A251A">
        <w:t xml:space="preserve"> </w:t>
      </w:r>
      <w:proofErr w:type="spellStart"/>
      <w:r w:rsidR="00D20235">
        <w:t>lon</w:t>
      </w:r>
      <w:proofErr w:type="spellEnd"/>
      <w:r w:rsidR="00D20235">
        <w:t xml:space="preserve"> </w:t>
      </w:r>
      <w:r w:rsidR="003A251A">
        <w:t>720-625-5940.</w:t>
      </w:r>
    </w:p>
    <w:p w14:paraId="17097C65" w14:textId="1756FAC7" w:rsidR="00DD35C4" w:rsidRPr="006F0A93" w:rsidRDefault="00DD35C4" w:rsidP="00DD35C4">
      <w:pPr>
        <w:tabs>
          <w:tab w:val="left" w:pos="720"/>
        </w:tabs>
        <w:spacing w:before="360"/>
        <w:outlineLvl w:val="0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9469E3">
        <w:rPr>
          <w:b/>
          <w:bCs/>
          <w:sz w:val="22"/>
          <w:szCs w:val="22"/>
        </w:rPr>
        <w:t>2</w:t>
      </w:r>
      <w:r w:rsidRPr="006F0A93">
        <w:rPr>
          <w:b/>
          <w:bCs/>
          <w:sz w:val="22"/>
          <w:szCs w:val="22"/>
        </w:rPr>
        <w:t>.</w:t>
      </w:r>
      <w:r w:rsidRPr="006F0A93">
        <w:rPr>
          <w:b/>
          <w:bCs/>
          <w:sz w:val="22"/>
          <w:szCs w:val="22"/>
        </w:rPr>
        <w:tab/>
      </w:r>
      <w:r w:rsidR="00FE41CA">
        <w:rPr>
          <w:b/>
          <w:bCs/>
          <w:sz w:val="22"/>
          <w:szCs w:val="22"/>
        </w:rPr>
        <w:t>Sain</w:t>
      </w:r>
    </w:p>
    <w:p w14:paraId="7F588208" w14:textId="77777777" w:rsidR="00A46C6D" w:rsidRPr="00A46C6D" w:rsidRDefault="00A46C6D" w:rsidP="00A46C6D">
      <w:pPr>
        <w:spacing w:after="120"/>
        <w:ind w:left="720" w:right="158"/>
        <w:rPr>
          <w:rFonts w:eastAsia="Times New Roman"/>
          <w:iCs/>
          <w:sz w:val="18"/>
          <w:szCs w:val="18"/>
        </w:rPr>
      </w:pPr>
      <w:proofErr w:type="spellStart"/>
      <w:r w:rsidRPr="00A46C6D">
        <w:rPr>
          <w:rFonts w:eastAsia="Times New Roman"/>
          <w:iCs/>
          <w:sz w:val="18"/>
          <w:szCs w:val="18"/>
        </w:rPr>
        <w:t>Ua</w:t>
      </w:r>
      <w:proofErr w:type="spellEnd"/>
      <w:r w:rsidRPr="00A46C6D">
        <w:rPr>
          <w:rFonts w:eastAsia="Times New Roman"/>
          <w:iCs/>
          <w:sz w:val="18"/>
          <w:szCs w:val="18"/>
        </w:rPr>
        <w:t xml:space="preserve"> </w:t>
      </w:r>
      <w:proofErr w:type="spellStart"/>
      <w:r w:rsidRPr="00A46C6D">
        <w:rPr>
          <w:rFonts w:eastAsia="Times New Roman"/>
          <w:iCs/>
          <w:sz w:val="18"/>
          <w:szCs w:val="18"/>
        </w:rPr>
        <w:t>pwonei</w:t>
      </w:r>
      <w:proofErr w:type="spellEnd"/>
      <w:r w:rsidRPr="00A46C6D">
        <w:rPr>
          <w:rFonts w:eastAsia="Times New Roman"/>
          <w:iCs/>
          <w:sz w:val="18"/>
          <w:szCs w:val="18"/>
        </w:rPr>
        <w:t xml:space="preserve"> </w:t>
      </w:r>
      <w:proofErr w:type="spellStart"/>
      <w:r w:rsidRPr="00A46C6D">
        <w:rPr>
          <w:rFonts w:eastAsia="Times New Roman"/>
          <w:iCs/>
          <w:sz w:val="18"/>
          <w:szCs w:val="18"/>
        </w:rPr>
        <w:t>pwe</w:t>
      </w:r>
      <w:proofErr w:type="spellEnd"/>
      <w:r w:rsidRPr="00A46C6D">
        <w:rPr>
          <w:rFonts w:eastAsia="Times New Roman"/>
          <w:iCs/>
          <w:sz w:val="18"/>
          <w:szCs w:val="18"/>
        </w:rPr>
        <w:t xml:space="preserve"> </w:t>
      </w:r>
      <w:proofErr w:type="spellStart"/>
      <w:r w:rsidRPr="00A46C6D">
        <w:rPr>
          <w:rFonts w:eastAsia="Times New Roman"/>
          <w:iCs/>
          <w:sz w:val="18"/>
          <w:szCs w:val="18"/>
        </w:rPr>
        <w:t>meinisin</w:t>
      </w:r>
      <w:proofErr w:type="spellEnd"/>
      <w:r w:rsidRPr="00A46C6D">
        <w:rPr>
          <w:rFonts w:eastAsia="Times New Roman"/>
          <w:iCs/>
          <w:sz w:val="18"/>
          <w:szCs w:val="18"/>
        </w:rPr>
        <w:t xml:space="preserve"> mi </w:t>
      </w:r>
      <w:proofErr w:type="spellStart"/>
      <w:r w:rsidRPr="00A46C6D">
        <w:rPr>
          <w:rFonts w:eastAsia="Times New Roman"/>
          <w:iCs/>
          <w:sz w:val="18"/>
          <w:szCs w:val="18"/>
        </w:rPr>
        <w:t>mak</w:t>
      </w:r>
      <w:proofErr w:type="spellEnd"/>
      <w:r w:rsidRPr="00A46C6D">
        <w:rPr>
          <w:rFonts w:eastAsia="Times New Roman"/>
          <w:iCs/>
          <w:sz w:val="18"/>
          <w:szCs w:val="18"/>
        </w:rPr>
        <w:t xml:space="preserve"> </w:t>
      </w:r>
      <w:proofErr w:type="spellStart"/>
      <w:r w:rsidRPr="00A46C6D">
        <w:rPr>
          <w:rFonts w:eastAsia="Times New Roman"/>
          <w:iCs/>
          <w:sz w:val="18"/>
          <w:szCs w:val="18"/>
        </w:rPr>
        <w:t>asan</w:t>
      </w:r>
      <w:proofErr w:type="spellEnd"/>
      <w:r w:rsidRPr="00A46C6D">
        <w:rPr>
          <w:rFonts w:eastAsia="Times New Roman"/>
          <w:iCs/>
          <w:sz w:val="18"/>
          <w:szCs w:val="18"/>
        </w:rPr>
        <w:t xml:space="preserve"> a </w:t>
      </w:r>
      <w:proofErr w:type="spellStart"/>
      <w:r w:rsidRPr="00A46C6D">
        <w:rPr>
          <w:rFonts w:eastAsia="Times New Roman"/>
          <w:iCs/>
          <w:sz w:val="18"/>
          <w:szCs w:val="18"/>
        </w:rPr>
        <w:t>pwung</w:t>
      </w:r>
      <w:proofErr w:type="spellEnd"/>
      <w:r w:rsidRPr="00A46C6D">
        <w:rPr>
          <w:rFonts w:eastAsia="Times New Roman"/>
          <w:iCs/>
          <w:sz w:val="18"/>
          <w:szCs w:val="18"/>
        </w:rPr>
        <w:t xml:space="preserve"> me </w:t>
      </w:r>
      <w:proofErr w:type="spellStart"/>
      <w:r w:rsidRPr="00A46C6D">
        <w:rPr>
          <w:rFonts w:eastAsia="Times New Roman"/>
          <w:iCs/>
          <w:sz w:val="18"/>
          <w:szCs w:val="18"/>
        </w:rPr>
        <w:t>wenechar</w:t>
      </w:r>
      <w:proofErr w:type="spellEnd"/>
      <w:r w:rsidRPr="00A46C6D">
        <w:rPr>
          <w:rFonts w:eastAsia="Times New Roman"/>
          <w:iCs/>
          <w:sz w:val="18"/>
          <w:szCs w:val="18"/>
        </w:rPr>
        <w:t xml:space="preserve"> pun </w:t>
      </w:r>
      <w:proofErr w:type="spellStart"/>
      <w:r w:rsidRPr="00A46C6D">
        <w:rPr>
          <w:rFonts w:eastAsia="Times New Roman"/>
          <w:iCs/>
          <w:sz w:val="18"/>
          <w:szCs w:val="18"/>
        </w:rPr>
        <w:t>ua</w:t>
      </w:r>
      <w:proofErr w:type="spellEnd"/>
      <w:r w:rsidRPr="00A46C6D">
        <w:rPr>
          <w:rFonts w:eastAsia="Times New Roman"/>
          <w:iCs/>
          <w:sz w:val="18"/>
          <w:szCs w:val="18"/>
        </w:rPr>
        <w:t xml:space="preserve"> </w:t>
      </w:r>
      <w:proofErr w:type="spellStart"/>
      <w:r w:rsidRPr="00A46C6D">
        <w:rPr>
          <w:rFonts w:eastAsia="Times New Roman"/>
          <w:iCs/>
          <w:sz w:val="18"/>
          <w:szCs w:val="18"/>
        </w:rPr>
        <w:t>silei</w:t>
      </w:r>
      <w:proofErr w:type="spellEnd"/>
      <w:r w:rsidRPr="00A46C6D">
        <w:rPr>
          <w:rFonts w:eastAsia="Times New Roman"/>
          <w:iCs/>
          <w:sz w:val="18"/>
          <w:szCs w:val="18"/>
        </w:rPr>
        <w:t xml:space="preserve"> </w:t>
      </w:r>
      <w:proofErr w:type="spellStart"/>
      <w:r w:rsidRPr="00A46C6D">
        <w:rPr>
          <w:rFonts w:eastAsia="Times New Roman"/>
          <w:iCs/>
          <w:sz w:val="18"/>
          <w:szCs w:val="18"/>
        </w:rPr>
        <w:t>pwe</w:t>
      </w:r>
      <w:proofErr w:type="spellEnd"/>
      <w:r w:rsidRPr="00A46C6D">
        <w:rPr>
          <w:rFonts w:eastAsia="Times New Roman"/>
          <w:iCs/>
          <w:sz w:val="18"/>
          <w:szCs w:val="18"/>
        </w:rPr>
        <w:t xml:space="preserve"> </w:t>
      </w:r>
      <w:proofErr w:type="spellStart"/>
      <w:r w:rsidRPr="00A46C6D">
        <w:rPr>
          <w:rFonts w:eastAsia="Times New Roman"/>
          <w:iCs/>
          <w:sz w:val="18"/>
          <w:szCs w:val="18"/>
        </w:rPr>
        <w:t>alon</w:t>
      </w:r>
      <w:proofErr w:type="spellEnd"/>
      <w:r w:rsidRPr="00A46C6D">
        <w:rPr>
          <w:rFonts w:eastAsia="Times New Roman"/>
          <w:iCs/>
          <w:sz w:val="18"/>
          <w:szCs w:val="18"/>
        </w:rPr>
        <w:t xml:space="preserve"> </w:t>
      </w:r>
      <w:proofErr w:type="spellStart"/>
      <w:r w:rsidRPr="00A46C6D">
        <w:rPr>
          <w:rFonts w:eastAsia="Times New Roman"/>
          <w:iCs/>
          <w:sz w:val="18"/>
          <w:szCs w:val="18"/>
        </w:rPr>
        <w:t>allukun</w:t>
      </w:r>
      <w:proofErr w:type="spellEnd"/>
      <w:r w:rsidRPr="00A46C6D">
        <w:rPr>
          <w:rFonts w:eastAsia="Times New Roman"/>
          <w:iCs/>
          <w:sz w:val="18"/>
          <w:szCs w:val="18"/>
        </w:rPr>
        <w:t xml:space="preserve"> Colorado mi </w:t>
      </w:r>
      <w:proofErr w:type="spellStart"/>
      <w:r w:rsidRPr="00A46C6D">
        <w:rPr>
          <w:rFonts w:eastAsia="Times New Roman"/>
          <w:iCs/>
          <w:sz w:val="18"/>
          <w:szCs w:val="18"/>
        </w:rPr>
        <w:t>wor</w:t>
      </w:r>
      <w:proofErr w:type="spellEnd"/>
      <w:r w:rsidRPr="00A46C6D">
        <w:rPr>
          <w:rFonts w:eastAsia="Times New Roman"/>
          <w:iCs/>
          <w:sz w:val="18"/>
          <w:szCs w:val="18"/>
        </w:rPr>
        <w:t xml:space="preserve"> </w:t>
      </w:r>
      <w:proofErr w:type="spellStart"/>
      <w:r w:rsidRPr="00A46C6D">
        <w:rPr>
          <w:rFonts w:eastAsia="Times New Roman"/>
          <w:iCs/>
          <w:sz w:val="18"/>
          <w:szCs w:val="18"/>
        </w:rPr>
        <w:t>chappen</w:t>
      </w:r>
      <w:proofErr w:type="spellEnd"/>
      <w:r w:rsidRPr="00A46C6D">
        <w:rPr>
          <w:rFonts w:eastAsia="Times New Roman"/>
          <w:iCs/>
          <w:sz w:val="18"/>
          <w:szCs w:val="18"/>
        </w:rPr>
        <w:t xml:space="preserve"> </w:t>
      </w:r>
      <w:proofErr w:type="spellStart"/>
      <w:r w:rsidRPr="00A46C6D">
        <w:rPr>
          <w:rFonts w:eastAsia="Times New Roman"/>
          <w:iCs/>
          <w:sz w:val="18"/>
          <w:szCs w:val="18"/>
        </w:rPr>
        <w:t>ar</w:t>
      </w:r>
      <w:proofErr w:type="spellEnd"/>
      <w:r w:rsidRPr="00A46C6D">
        <w:rPr>
          <w:rFonts w:eastAsia="Times New Roman"/>
          <w:iCs/>
          <w:sz w:val="18"/>
          <w:szCs w:val="18"/>
        </w:rPr>
        <w:t xml:space="preserve"> </w:t>
      </w:r>
      <w:proofErr w:type="spellStart"/>
      <w:r w:rsidRPr="00A46C6D">
        <w:rPr>
          <w:rFonts w:eastAsia="Times New Roman"/>
          <w:iCs/>
          <w:sz w:val="18"/>
          <w:szCs w:val="18"/>
        </w:rPr>
        <w:t>foffor</w:t>
      </w:r>
      <w:proofErr w:type="spellEnd"/>
      <w:r w:rsidRPr="00A46C6D">
        <w:rPr>
          <w:rFonts w:eastAsia="Times New Roman"/>
          <w:iCs/>
          <w:sz w:val="18"/>
          <w:szCs w:val="18"/>
        </w:rPr>
        <w:t xml:space="preserve"> </w:t>
      </w:r>
      <w:proofErr w:type="spellStart"/>
      <w:r w:rsidRPr="00A46C6D">
        <w:rPr>
          <w:rFonts w:eastAsia="Times New Roman"/>
          <w:iCs/>
          <w:sz w:val="18"/>
          <w:szCs w:val="18"/>
        </w:rPr>
        <w:t>ngeniir</w:t>
      </w:r>
      <w:proofErr w:type="spellEnd"/>
      <w:r w:rsidRPr="00A46C6D">
        <w:rPr>
          <w:rFonts w:eastAsia="Times New Roman"/>
          <w:iCs/>
          <w:sz w:val="18"/>
          <w:szCs w:val="18"/>
        </w:rPr>
        <w:t xml:space="preserve"> mi </w:t>
      </w:r>
      <w:proofErr w:type="spellStart"/>
      <w:r w:rsidRPr="00A46C6D">
        <w:rPr>
          <w:rFonts w:eastAsia="Times New Roman"/>
          <w:iCs/>
          <w:sz w:val="18"/>
          <w:szCs w:val="18"/>
        </w:rPr>
        <w:t>eani</w:t>
      </w:r>
      <w:proofErr w:type="spellEnd"/>
      <w:r w:rsidRPr="00A46C6D">
        <w:rPr>
          <w:rFonts w:eastAsia="Times New Roman"/>
          <w:iCs/>
          <w:sz w:val="18"/>
          <w:szCs w:val="18"/>
        </w:rPr>
        <w:t xml:space="preserve"> </w:t>
      </w:r>
      <w:proofErr w:type="spellStart"/>
      <w:r w:rsidRPr="00A46C6D">
        <w:rPr>
          <w:rFonts w:eastAsia="Times New Roman"/>
          <w:iCs/>
          <w:sz w:val="18"/>
          <w:szCs w:val="18"/>
        </w:rPr>
        <w:t>kapas</w:t>
      </w:r>
      <w:proofErr w:type="spellEnd"/>
      <w:r w:rsidRPr="00A46C6D">
        <w:rPr>
          <w:rFonts w:eastAsia="Times New Roman"/>
          <w:iCs/>
          <w:sz w:val="18"/>
          <w:szCs w:val="18"/>
        </w:rPr>
        <w:t xml:space="preserve"> </w:t>
      </w:r>
      <w:proofErr w:type="spellStart"/>
      <w:r w:rsidRPr="00A46C6D">
        <w:rPr>
          <w:rFonts w:eastAsia="Times New Roman"/>
          <w:iCs/>
          <w:sz w:val="18"/>
          <w:szCs w:val="18"/>
        </w:rPr>
        <w:t>chofona</w:t>
      </w:r>
      <w:proofErr w:type="spellEnd"/>
      <w:r w:rsidRPr="00A46C6D">
        <w:rPr>
          <w:rFonts w:eastAsia="Times New Roman"/>
          <w:iCs/>
          <w:sz w:val="18"/>
          <w:szCs w:val="18"/>
        </w:rPr>
        <w:t xml:space="preserve"> </w:t>
      </w:r>
      <w:proofErr w:type="spellStart"/>
      <w:r w:rsidRPr="00A46C6D">
        <w:rPr>
          <w:rFonts w:eastAsia="Times New Roman"/>
          <w:iCs/>
          <w:sz w:val="18"/>
          <w:szCs w:val="18"/>
        </w:rPr>
        <w:t>lon</w:t>
      </w:r>
      <w:proofErr w:type="spellEnd"/>
      <w:r w:rsidRPr="00A46C6D">
        <w:rPr>
          <w:rFonts w:eastAsia="Times New Roman"/>
          <w:iCs/>
          <w:sz w:val="18"/>
          <w:szCs w:val="18"/>
        </w:rPr>
        <w:t xml:space="preserve"> </w:t>
      </w:r>
      <w:proofErr w:type="spellStart"/>
      <w:r w:rsidRPr="00A46C6D">
        <w:rPr>
          <w:rFonts w:eastAsia="Times New Roman"/>
          <w:iCs/>
          <w:sz w:val="18"/>
          <w:szCs w:val="18"/>
        </w:rPr>
        <w:t>mettochun</w:t>
      </w:r>
      <w:proofErr w:type="spellEnd"/>
      <w:r w:rsidRPr="00A46C6D">
        <w:rPr>
          <w:rFonts w:eastAsia="Times New Roman"/>
          <w:iCs/>
          <w:sz w:val="18"/>
          <w:szCs w:val="18"/>
        </w:rPr>
        <w:t xml:space="preserve"> pekin </w:t>
      </w:r>
      <w:proofErr w:type="spellStart"/>
      <w:r w:rsidRPr="00A46C6D">
        <w:rPr>
          <w:rFonts w:eastAsia="Times New Roman"/>
          <w:iCs/>
          <w:sz w:val="18"/>
          <w:szCs w:val="18"/>
        </w:rPr>
        <w:t>alluk</w:t>
      </w:r>
      <w:proofErr w:type="spellEnd"/>
      <w:r w:rsidRPr="00A46C6D">
        <w:rPr>
          <w:rFonts w:eastAsia="Times New Roman"/>
          <w:iCs/>
          <w:sz w:val="18"/>
          <w:szCs w:val="18"/>
        </w:rPr>
        <w:t>.</w:t>
      </w:r>
    </w:p>
    <w:p w14:paraId="34FD2EBD" w14:textId="2D565D18" w:rsidR="00DD35C4" w:rsidRPr="007F0557" w:rsidRDefault="00DD35C4" w:rsidP="00DD35C4">
      <w:pPr>
        <w:pStyle w:val="BlockText"/>
        <w:tabs>
          <w:tab w:val="left" w:pos="3600"/>
          <w:tab w:val="left" w:pos="6480"/>
          <w:tab w:val="left" w:pos="7920"/>
        </w:tabs>
        <w:spacing w:before="120" w:line="240" w:lineRule="auto"/>
        <w:ind w:left="1440" w:right="0"/>
        <w:jc w:val="left"/>
        <w:rPr>
          <w:rFonts w:cs="Arial"/>
        </w:rPr>
      </w:pPr>
      <w:proofErr w:type="spellStart"/>
      <w:r w:rsidRPr="007F0557">
        <w:rPr>
          <w:rFonts w:cs="Arial"/>
        </w:rPr>
        <w:t>E</w:t>
      </w:r>
      <w:r w:rsidR="00BD6D48">
        <w:rPr>
          <w:rFonts w:cs="Arial"/>
        </w:rPr>
        <w:t>i</w:t>
      </w:r>
      <w:proofErr w:type="spellEnd"/>
      <w:r w:rsidR="00BD6D48">
        <w:rPr>
          <w:rFonts w:cs="Arial"/>
        </w:rPr>
        <w:t xml:space="preserve"> </w:t>
      </w:r>
      <w:proofErr w:type="spellStart"/>
      <w:r w:rsidR="00BD6D48">
        <w:rPr>
          <w:rFonts w:cs="Arial"/>
        </w:rPr>
        <w:t>tingor</w:t>
      </w:r>
      <w:proofErr w:type="spellEnd"/>
      <w:r w:rsidR="00BD6D48">
        <w:rPr>
          <w:rFonts w:cs="Arial"/>
        </w:rPr>
        <w:t xml:space="preserve"> a </w:t>
      </w:r>
      <w:proofErr w:type="gramStart"/>
      <w:r w:rsidR="00BD6D48">
        <w:rPr>
          <w:rFonts w:cs="Arial"/>
        </w:rPr>
        <w:t xml:space="preserve">pop </w:t>
      </w:r>
      <w:r w:rsidRPr="007F0557">
        <w:rPr>
          <w:rFonts w:cs="Arial"/>
        </w:rPr>
        <w:t xml:space="preserve"> </w:t>
      </w:r>
      <w:r w:rsidRPr="007F0557">
        <w:rPr>
          <w:rFonts w:cs="Arial"/>
          <w:b/>
          <w:bCs/>
          <w:u w:val="single"/>
        </w:rPr>
        <w:tab/>
      </w:r>
      <w:proofErr w:type="gramEnd"/>
      <w:r w:rsidRPr="007F0557">
        <w:rPr>
          <w:rFonts w:cs="Arial"/>
        </w:rPr>
        <w:t xml:space="preserve"> </w:t>
      </w:r>
      <w:proofErr w:type="spellStart"/>
      <w:r w:rsidR="00BD6D48">
        <w:rPr>
          <w:rFonts w:cs="Arial"/>
        </w:rPr>
        <w:t>pwinin</w:t>
      </w:r>
      <w:proofErr w:type="spellEnd"/>
      <w:r w:rsidRPr="007F0557">
        <w:rPr>
          <w:rFonts w:cs="Arial"/>
        </w:rPr>
        <w:t xml:space="preserve"> </w:t>
      </w:r>
      <w:r w:rsidRPr="007F0557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 xml:space="preserve">, </w:t>
      </w:r>
      <w:r w:rsidRPr="004F51EC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 xml:space="preserve">, </w:t>
      </w:r>
      <w:r w:rsidR="00CB3F57">
        <w:rPr>
          <w:rFonts w:cs="Arial"/>
        </w:rPr>
        <w:t>me</w:t>
      </w:r>
    </w:p>
    <w:p w14:paraId="6FF6C846" w14:textId="7B972211" w:rsidR="00DD35C4" w:rsidRPr="00D63001" w:rsidRDefault="00DD35C4" w:rsidP="00DD35C4">
      <w:pPr>
        <w:pStyle w:val="BlockText"/>
        <w:tabs>
          <w:tab w:val="left" w:pos="4230"/>
          <w:tab w:val="left" w:pos="4320"/>
          <w:tab w:val="left" w:pos="6570"/>
        </w:tabs>
        <w:spacing w:line="360" w:lineRule="auto"/>
        <w:ind w:left="2970" w:right="0"/>
        <w:jc w:val="left"/>
        <w:rPr>
          <w:rFonts w:cs="Arial"/>
          <w:i/>
          <w:iCs/>
          <w:color w:val="0070C0"/>
          <w:sz w:val="18"/>
          <w:szCs w:val="18"/>
        </w:rPr>
      </w:pPr>
      <w:r w:rsidRPr="007F0557">
        <w:rPr>
          <w:rFonts w:cs="Arial"/>
          <w:i/>
          <w:iCs/>
          <w:color w:val="052F61" w:themeColor="accent1"/>
          <w:sz w:val="18"/>
          <w:szCs w:val="18"/>
        </w:rPr>
        <w:t>(</w:t>
      </w:r>
      <w:proofErr w:type="spellStart"/>
      <w:r w:rsidR="00BD6D48">
        <w:rPr>
          <w:rFonts w:cs="Arial"/>
          <w:i/>
          <w:iCs/>
          <w:color w:val="0070C0"/>
          <w:sz w:val="18"/>
          <w:szCs w:val="18"/>
        </w:rPr>
        <w:t>pwinin</w:t>
      </w:r>
      <w:proofErr w:type="spellEnd"/>
      <w:r w:rsidRPr="00D63001">
        <w:rPr>
          <w:rFonts w:cs="Arial"/>
          <w:i/>
          <w:iCs/>
          <w:color w:val="0070C0"/>
          <w:sz w:val="18"/>
          <w:szCs w:val="18"/>
        </w:rPr>
        <w:t>)</w:t>
      </w:r>
      <w:r w:rsidRPr="00D63001">
        <w:rPr>
          <w:rFonts w:cs="Arial"/>
          <w:i/>
          <w:iCs/>
          <w:color w:val="0070C0"/>
          <w:sz w:val="18"/>
          <w:szCs w:val="18"/>
        </w:rPr>
        <w:tab/>
      </w:r>
      <w:r w:rsidR="00665664">
        <w:rPr>
          <w:rFonts w:cs="Arial"/>
          <w:i/>
          <w:iCs/>
          <w:color w:val="0070C0"/>
          <w:sz w:val="18"/>
          <w:szCs w:val="18"/>
        </w:rPr>
        <w:tab/>
        <w:t xml:space="preserve">        </w:t>
      </w:r>
      <w:proofErr w:type="gramStart"/>
      <w:r w:rsidR="00665664">
        <w:rPr>
          <w:rFonts w:cs="Arial"/>
          <w:i/>
          <w:iCs/>
          <w:color w:val="0070C0"/>
          <w:sz w:val="18"/>
          <w:szCs w:val="18"/>
        </w:rPr>
        <w:t xml:space="preserve">   </w:t>
      </w:r>
      <w:r w:rsidRPr="00D63001">
        <w:rPr>
          <w:rFonts w:cs="Arial"/>
          <w:i/>
          <w:iCs/>
          <w:color w:val="0070C0"/>
          <w:sz w:val="18"/>
          <w:szCs w:val="18"/>
        </w:rPr>
        <w:t>(</w:t>
      </w:r>
      <w:proofErr w:type="spellStart"/>
      <w:proofErr w:type="gramEnd"/>
      <w:r w:rsidRPr="00D63001">
        <w:rPr>
          <w:rFonts w:cs="Arial"/>
          <w:i/>
          <w:iCs/>
          <w:color w:val="0070C0"/>
          <w:sz w:val="18"/>
          <w:szCs w:val="18"/>
        </w:rPr>
        <w:t>m</w:t>
      </w:r>
      <w:r w:rsidR="00BD6D48">
        <w:rPr>
          <w:rFonts w:cs="Arial"/>
          <w:i/>
          <w:iCs/>
          <w:color w:val="0070C0"/>
          <w:sz w:val="18"/>
          <w:szCs w:val="18"/>
        </w:rPr>
        <w:t>aram</w:t>
      </w:r>
      <w:proofErr w:type="spellEnd"/>
      <w:r w:rsidRPr="00D63001">
        <w:rPr>
          <w:rFonts w:cs="Arial"/>
          <w:i/>
          <w:iCs/>
          <w:color w:val="0070C0"/>
          <w:sz w:val="18"/>
          <w:szCs w:val="18"/>
        </w:rPr>
        <w:t>)</w:t>
      </w:r>
      <w:r w:rsidRPr="00D63001">
        <w:rPr>
          <w:rFonts w:cs="Arial"/>
          <w:i/>
          <w:iCs/>
          <w:color w:val="0070C0"/>
          <w:sz w:val="18"/>
          <w:szCs w:val="18"/>
        </w:rPr>
        <w:tab/>
        <w:t>(</w:t>
      </w:r>
      <w:proofErr w:type="spellStart"/>
      <w:r w:rsidR="00BD6D48">
        <w:rPr>
          <w:rFonts w:cs="Arial"/>
          <w:i/>
          <w:iCs/>
          <w:color w:val="0070C0"/>
          <w:sz w:val="18"/>
          <w:szCs w:val="18"/>
        </w:rPr>
        <w:t>ier</w:t>
      </w:r>
      <w:proofErr w:type="spellEnd"/>
      <w:r w:rsidRPr="00D63001">
        <w:rPr>
          <w:rFonts w:cs="Arial"/>
          <w:i/>
          <w:iCs/>
          <w:color w:val="0070C0"/>
          <w:sz w:val="18"/>
          <w:szCs w:val="18"/>
        </w:rPr>
        <w:t>)</w:t>
      </w:r>
    </w:p>
    <w:p w14:paraId="696E076F" w14:textId="77777777" w:rsidR="00DD35C4" w:rsidRPr="007F0557" w:rsidRDefault="00DD35C4" w:rsidP="00DD35C4">
      <w:pPr>
        <w:pStyle w:val="BlockText"/>
        <w:tabs>
          <w:tab w:val="left" w:pos="4680"/>
          <w:tab w:val="left" w:pos="5400"/>
          <w:tab w:val="left" w:pos="8640"/>
        </w:tabs>
        <w:spacing w:before="120" w:line="240" w:lineRule="auto"/>
        <w:ind w:left="1440" w:right="0"/>
        <w:jc w:val="left"/>
        <w:rPr>
          <w:rFonts w:cs="Arial"/>
        </w:rPr>
      </w:pPr>
      <w:r w:rsidRPr="004F51EC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>,</w:t>
      </w:r>
      <w:r w:rsidRPr="007F0557">
        <w:rPr>
          <w:rFonts w:cs="Arial"/>
        </w:rPr>
        <w:tab/>
      </w:r>
      <w:r w:rsidRPr="004F51EC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>.</w:t>
      </w:r>
    </w:p>
    <w:p w14:paraId="3D201DA4" w14:textId="38291083" w:rsidR="00DD35C4" w:rsidRPr="00D63001" w:rsidRDefault="005D7790" w:rsidP="00DD35C4">
      <w:pPr>
        <w:pStyle w:val="BlockText"/>
        <w:tabs>
          <w:tab w:val="left" w:pos="5400"/>
        </w:tabs>
        <w:spacing w:line="360" w:lineRule="auto"/>
        <w:ind w:left="1440" w:right="0"/>
        <w:jc w:val="left"/>
        <w:rPr>
          <w:rFonts w:cs="Arial"/>
          <w:i/>
          <w:iCs/>
          <w:color w:val="0070C0"/>
          <w:sz w:val="18"/>
          <w:szCs w:val="18"/>
        </w:rPr>
      </w:pPr>
      <w:r w:rsidRPr="00E73DE6">
        <w:rPr>
          <w:rFonts w:cs="Arial"/>
          <w:i/>
          <w:iCs/>
          <w:color w:val="0070C0"/>
          <w:sz w:val="18"/>
          <w:szCs w:val="18"/>
        </w:rPr>
        <w:t>(</w:t>
      </w:r>
      <w:proofErr w:type="spellStart"/>
      <w:proofErr w:type="gramStart"/>
      <w:r w:rsidRPr="00E73DE6">
        <w:rPr>
          <w:rFonts w:cs="Arial"/>
          <w:i/>
          <w:iCs/>
          <w:color w:val="0070C0"/>
          <w:sz w:val="18"/>
          <w:szCs w:val="18"/>
        </w:rPr>
        <w:t>telenimw</w:t>
      </w:r>
      <w:proofErr w:type="spellEnd"/>
      <w:proofErr w:type="gramEnd"/>
      <w:r w:rsidRPr="00E73DE6">
        <w:rPr>
          <w:rFonts w:cs="Arial"/>
          <w:i/>
          <w:iCs/>
          <w:color w:val="0070C0"/>
          <w:sz w:val="18"/>
          <w:szCs w:val="18"/>
        </w:rPr>
        <w:t xml:space="preserve"> are </w:t>
      </w:r>
      <w:proofErr w:type="spellStart"/>
      <w:r w:rsidRPr="00E73DE6">
        <w:rPr>
          <w:rFonts w:cs="Arial"/>
          <w:i/>
          <w:iCs/>
          <w:color w:val="0070C0"/>
          <w:sz w:val="18"/>
          <w:szCs w:val="18"/>
        </w:rPr>
        <w:t>pwal</w:t>
      </w:r>
      <w:proofErr w:type="spellEnd"/>
      <w:r w:rsidRPr="00E73DE6">
        <w:rPr>
          <w:rFonts w:cs="Arial"/>
          <w:i/>
          <w:iCs/>
          <w:color w:val="0070C0"/>
          <w:sz w:val="18"/>
          <w:szCs w:val="18"/>
        </w:rPr>
        <w:t xml:space="preserve"> </w:t>
      </w:r>
      <w:proofErr w:type="spellStart"/>
      <w:r w:rsidRPr="00E73DE6">
        <w:rPr>
          <w:rFonts w:cs="Arial"/>
          <w:i/>
          <w:iCs/>
          <w:color w:val="0070C0"/>
          <w:sz w:val="18"/>
          <w:szCs w:val="18"/>
        </w:rPr>
        <w:t>eu</w:t>
      </w:r>
      <w:proofErr w:type="spellEnd"/>
      <w:r w:rsidRPr="00E73DE6">
        <w:rPr>
          <w:rFonts w:cs="Arial"/>
          <w:i/>
          <w:iCs/>
          <w:color w:val="0070C0"/>
          <w:sz w:val="18"/>
          <w:szCs w:val="18"/>
        </w:rPr>
        <w:t xml:space="preserve"> </w:t>
      </w:r>
      <w:proofErr w:type="spellStart"/>
      <w:r w:rsidRPr="00E73DE6">
        <w:rPr>
          <w:rFonts w:cs="Arial"/>
          <w:i/>
          <w:iCs/>
          <w:color w:val="0070C0"/>
          <w:sz w:val="18"/>
          <w:szCs w:val="18"/>
        </w:rPr>
        <w:t>leeni</w:t>
      </w:r>
      <w:proofErr w:type="spellEnd"/>
      <w:r w:rsidRPr="00E73DE6">
        <w:rPr>
          <w:rFonts w:cs="Arial"/>
          <w:i/>
          <w:iCs/>
          <w:color w:val="0070C0"/>
          <w:sz w:val="18"/>
          <w:szCs w:val="18"/>
        </w:rPr>
        <w:t>,</w:t>
      </w:r>
      <w:r w:rsidRPr="00E73DE6">
        <w:rPr>
          <w:rFonts w:cs="Arial"/>
          <w:i/>
          <w:iCs/>
          <w:color w:val="0070C0"/>
          <w:sz w:val="18"/>
          <w:szCs w:val="18"/>
        </w:rPr>
        <w:tab/>
        <w:t xml:space="preserve">me state are </w:t>
      </w:r>
      <w:proofErr w:type="spellStart"/>
      <w:r w:rsidRPr="00E73DE6">
        <w:rPr>
          <w:rFonts w:cs="Arial"/>
          <w:i/>
          <w:iCs/>
          <w:color w:val="0070C0"/>
          <w:sz w:val="18"/>
          <w:szCs w:val="18"/>
        </w:rPr>
        <w:t>mwu</w:t>
      </w:r>
      <w:proofErr w:type="spellEnd"/>
      <w:r w:rsidRPr="00E73DE6">
        <w:rPr>
          <w:rFonts w:cs="Arial"/>
          <w:i/>
          <w:iCs/>
          <w:color w:val="0070C0"/>
          <w:sz w:val="18"/>
          <w:szCs w:val="18"/>
        </w:rPr>
        <w:t>)</w:t>
      </w:r>
    </w:p>
    <w:p w14:paraId="141E0123" w14:textId="1C7A3361" w:rsidR="00DD35C4" w:rsidRPr="007F0557" w:rsidRDefault="00005796" w:rsidP="00DD35C4">
      <w:pPr>
        <w:tabs>
          <w:tab w:val="right" w:pos="7200"/>
        </w:tabs>
        <w:spacing w:before="240"/>
        <w:ind w:left="720"/>
      </w:pPr>
      <w:proofErr w:type="spellStart"/>
      <w:r>
        <w:t>Makeetiw</w:t>
      </w:r>
      <w:proofErr w:type="spellEnd"/>
      <w:r>
        <w:t xml:space="preserve"> </w:t>
      </w:r>
      <w:proofErr w:type="spellStart"/>
      <w:r>
        <w:t>Itom</w:t>
      </w:r>
      <w:proofErr w:type="spellEnd"/>
      <w:r w:rsidR="00DD35C4" w:rsidRPr="007F0557">
        <w:t xml:space="preserve">: </w:t>
      </w:r>
      <w:r w:rsidR="00DD35C4" w:rsidRPr="007F0557">
        <w:rPr>
          <w:b/>
          <w:bCs/>
          <w:u w:val="single"/>
        </w:rPr>
        <w:tab/>
      </w:r>
    </w:p>
    <w:p w14:paraId="5E1E460C" w14:textId="377E71E8" w:rsidR="00DD35C4" w:rsidRPr="007F0557" w:rsidRDefault="00DD35C4" w:rsidP="00DD35C4">
      <w:pPr>
        <w:tabs>
          <w:tab w:val="left" w:pos="7200"/>
          <w:tab w:val="right" w:pos="8640"/>
        </w:tabs>
        <w:snapToGrid w:val="0"/>
        <w:spacing w:before="120"/>
        <w:ind w:left="720"/>
      </w:pPr>
      <w:r w:rsidRPr="007F0557">
        <w:t>S</w:t>
      </w:r>
      <w:r w:rsidR="00005796">
        <w:t>ain</w:t>
      </w:r>
      <w:r w:rsidRPr="007F0557">
        <w:t xml:space="preserve">: </w:t>
      </w:r>
      <w:r w:rsidRPr="007F0557">
        <w:rPr>
          <w:b/>
          <w:bCs/>
          <w:u w:val="single"/>
        </w:rPr>
        <w:tab/>
      </w:r>
    </w:p>
    <w:p w14:paraId="4A722C40" w14:textId="77777777" w:rsidR="00DD35C4" w:rsidRDefault="00DD35C4" w:rsidP="00DD35C4"/>
    <w:p w14:paraId="191870B0" w14:textId="77777777" w:rsidR="00DD35C4" w:rsidRDefault="00DD35C4" w:rsidP="00DD35C4">
      <w:pPr>
        <w:spacing w:after="200" w:line="276" w:lineRule="auto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br w:type="page"/>
      </w:r>
    </w:p>
    <w:p w14:paraId="59A7D6D2" w14:textId="6FB04F70" w:rsidR="00DD35C4" w:rsidRDefault="00431106" w:rsidP="00DD35C4">
      <w:pPr>
        <w:tabs>
          <w:tab w:val="center" w:pos="4320"/>
          <w:tab w:val="right" w:pos="8640"/>
        </w:tabs>
        <w:jc w:val="center"/>
        <w:rPr>
          <w:rFonts w:ascii="Garamond" w:hAnsi="Garamond"/>
          <w:b/>
          <w:bCs/>
          <w:sz w:val="32"/>
          <w:szCs w:val="32"/>
        </w:rPr>
      </w:pPr>
      <w:proofErr w:type="spellStart"/>
      <w:r>
        <w:rPr>
          <w:rFonts w:ascii="Garamond" w:hAnsi="Garamond"/>
          <w:b/>
          <w:bCs/>
          <w:sz w:val="32"/>
          <w:szCs w:val="32"/>
        </w:rPr>
        <w:lastRenderedPageBreak/>
        <w:t>Kapas</w:t>
      </w:r>
      <w:proofErr w:type="spellEnd"/>
      <w:r>
        <w:rPr>
          <w:rFonts w:ascii="Garamond" w:hAnsi="Garamond"/>
          <w:b/>
          <w:bCs/>
          <w:sz w:val="32"/>
          <w:szCs w:val="32"/>
        </w:rPr>
        <w:t xml:space="preserve"> </w:t>
      </w:r>
      <w:proofErr w:type="spellStart"/>
      <w:r>
        <w:rPr>
          <w:rFonts w:ascii="Garamond" w:hAnsi="Garamond"/>
          <w:b/>
          <w:bCs/>
          <w:sz w:val="32"/>
          <w:szCs w:val="32"/>
        </w:rPr>
        <w:t>Awewe</w:t>
      </w:r>
      <w:proofErr w:type="spellEnd"/>
    </w:p>
    <w:p w14:paraId="16E909B0" w14:textId="39896A0F" w:rsidR="00DD35C4" w:rsidRPr="00247B50" w:rsidRDefault="00DD35C4" w:rsidP="00DD35C4">
      <w:pPr>
        <w:tabs>
          <w:tab w:val="left" w:pos="720"/>
        </w:tabs>
        <w:spacing w:after="120"/>
        <w:rPr>
          <w:rFonts w:ascii="Garamond" w:hAnsi="Garamond"/>
          <w:b/>
          <w:sz w:val="28"/>
          <w:szCs w:val="28"/>
        </w:rPr>
      </w:pPr>
      <w:r w:rsidRPr="00247B50">
        <w:rPr>
          <w:rFonts w:ascii="Garamond" w:hAnsi="Garamond"/>
          <w:b/>
          <w:sz w:val="28"/>
          <w:szCs w:val="28"/>
        </w:rPr>
        <w:t>1.</w:t>
      </w:r>
      <w:r w:rsidRPr="00247B50">
        <w:rPr>
          <w:rFonts w:ascii="Garamond" w:hAnsi="Garamond"/>
          <w:b/>
          <w:sz w:val="28"/>
          <w:szCs w:val="28"/>
        </w:rPr>
        <w:tab/>
      </w:r>
      <w:proofErr w:type="spellStart"/>
      <w:r w:rsidR="007B2CAD">
        <w:rPr>
          <w:rFonts w:ascii="Garamond" w:hAnsi="Garamond"/>
          <w:b/>
          <w:sz w:val="28"/>
          <w:szCs w:val="28"/>
        </w:rPr>
        <w:t>Peiof</w:t>
      </w:r>
      <w:proofErr w:type="spellEnd"/>
      <w:r w:rsidR="007B2CA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B2CAD">
        <w:rPr>
          <w:rFonts w:ascii="Garamond" w:hAnsi="Garamond"/>
          <w:b/>
          <w:sz w:val="28"/>
          <w:szCs w:val="28"/>
        </w:rPr>
        <w:t>Mwen</w:t>
      </w:r>
      <w:proofErr w:type="spellEnd"/>
      <w:r w:rsidR="007B2CA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B2CAD">
        <w:rPr>
          <w:rFonts w:ascii="Garamond" w:hAnsi="Garamond"/>
          <w:b/>
          <w:sz w:val="28"/>
          <w:szCs w:val="28"/>
        </w:rPr>
        <w:t>Takises</w:t>
      </w:r>
      <w:proofErr w:type="spellEnd"/>
    </w:p>
    <w:p w14:paraId="05255EC9" w14:textId="08F3B7EC" w:rsidR="00DD35C4" w:rsidRPr="00247B50" w:rsidRDefault="003A31B2" w:rsidP="00DD35C4">
      <w:pPr>
        <w:spacing w:after="120"/>
        <w:ind w:left="72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Mi </w:t>
      </w:r>
      <w:proofErr w:type="spellStart"/>
      <w:r>
        <w:rPr>
          <w:rFonts w:ascii="Garamond" w:hAnsi="Garamond"/>
          <w:sz w:val="21"/>
          <w:szCs w:val="21"/>
        </w:rPr>
        <w:t>pachelong</w:t>
      </w:r>
      <w:proofErr w:type="spellEnd"/>
      <w:r>
        <w:rPr>
          <w:rFonts w:ascii="Garamond" w:hAnsi="Garamond"/>
          <w:sz w:val="21"/>
          <w:szCs w:val="21"/>
        </w:rPr>
        <w:t xml:space="preserve"> </w:t>
      </w:r>
      <w:proofErr w:type="spellStart"/>
      <w:r>
        <w:rPr>
          <w:rFonts w:ascii="Garamond" w:hAnsi="Garamond"/>
          <w:sz w:val="21"/>
          <w:szCs w:val="21"/>
        </w:rPr>
        <w:t>peiof</w:t>
      </w:r>
      <w:proofErr w:type="spellEnd"/>
      <w:r>
        <w:rPr>
          <w:rFonts w:ascii="Garamond" w:hAnsi="Garamond"/>
          <w:sz w:val="21"/>
          <w:szCs w:val="21"/>
        </w:rPr>
        <w:t xml:space="preserve"> </w:t>
      </w:r>
      <w:proofErr w:type="spellStart"/>
      <w:r>
        <w:rPr>
          <w:rFonts w:ascii="Garamond" w:hAnsi="Garamond"/>
          <w:sz w:val="21"/>
          <w:szCs w:val="21"/>
        </w:rPr>
        <w:t>seni</w:t>
      </w:r>
      <w:proofErr w:type="spellEnd"/>
      <w:r>
        <w:rPr>
          <w:rFonts w:ascii="Garamond" w:hAnsi="Garamond"/>
          <w:sz w:val="21"/>
          <w:szCs w:val="21"/>
        </w:rPr>
        <w:t xml:space="preserve"> </w:t>
      </w:r>
      <w:proofErr w:type="spellStart"/>
      <w:r>
        <w:rPr>
          <w:rFonts w:ascii="Garamond" w:hAnsi="Garamond"/>
          <w:sz w:val="21"/>
          <w:szCs w:val="21"/>
        </w:rPr>
        <w:t>chokkewe</w:t>
      </w:r>
      <w:proofErr w:type="spellEnd"/>
      <w:r>
        <w:rPr>
          <w:rFonts w:ascii="Garamond" w:hAnsi="Garamond"/>
          <w:sz w:val="21"/>
          <w:szCs w:val="21"/>
        </w:rPr>
        <w:t xml:space="preserve"> mi </w:t>
      </w:r>
      <w:proofErr w:type="spellStart"/>
      <w:r>
        <w:rPr>
          <w:rFonts w:ascii="Garamond" w:hAnsi="Garamond"/>
          <w:sz w:val="21"/>
          <w:szCs w:val="21"/>
        </w:rPr>
        <w:t>nonnom</w:t>
      </w:r>
      <w:proofErr w:type="spellEnd"/>
      <w:r>
        <w:rPr>
          <w:rFonts w:ascii="Garamond" w:hAnsi="Garamond"/>
          <w:sz w:val="21"/>
          <w:szCs w:val="21"/>
        </w:rPr>
        <w:t xml:space="preserve"> </w:t>
      </w:r>
      <w:r w:rsidR="0055299D">
        <w:rPr>
          <w:rFonts w:ascii="Garamond" w:hAnsi="Garamond"/>
          <w:sz w:val="21"/>
          <w:szCs w:val="21"/>
        </w:rPr>
        <w:t xml:space="preserve">me </w:t>
      </w:r>
      <w:proofErr w:type="spellStart"/>
      <w:r w:rsidR="0055299D">
        <w:rPr>
          <w:rFonts w:ascii="Garamond" w:hAnsi="Garamond"/>
          <w:sz w:val="21"/>
          <w:szCs w:val="21"/>
        </w:rPr>
        <w:t>leimw</w:t>
      </w:r>
      <w:proofErr w:type="spellEnd"/>
      <w:r w:rsidR="0069562E">
        <w:rPr>
          <w:rFonts w:ascii="Garamond" w:hAnsi="Garamond"/>
          <w:sz w:val="21"/>
          <w:szCs w:val="21"/>
        </w:rPr>
        <w:t xml:space="preserve"> </w:t>
      </w:r>
      <w:proofErr w:type="spellStart"/>
      <w:r w:rsidR="00D36C5D">
        <w:rPr>
          <w:rFonts w:ascii="Garamond" w:hAnsi="Garamond"/>
          <w:sz w:val="21"/>
          <w:szCs w:val="21"/>
        </w:rPr>
        <w:t>iir</w:t>
      </w:r>
      <w:proofErr w:type="spellEnd"/>
      <w:r w:rsidR="00D36C5D">
        <w:rPr>
          <w:rFonts w:ascii="Garamond" w:hAnsi="Garamond"/>
          <w:sz w:val="21"/>
          <w:szCs w:val="21"/>
        </w:rPr>
        <w:t xml:space="preserve"> mi</w:t>
      </w:r>
      <w:r w:rsidR="0069562E">
        <w:rPr>
          <w:rFonts w:ascii="Garamond" w:hAnsi="Garamond"/>
          <w:sz w:val="21"/>
          <w:szCs w:val="21"/>
        </w:rPr>
        <w:t xml:space="preserve"> </w:t>
      </w:r>
      <w:proofErr w:type="spellStart"/>
      <w:r w:rsidR="0069562E">
        <w:rPr>
          <w:rFonts w:ascii="Garamond" w:hAnsi="Garamond"/>
          <w:sz w:val="21"/>
          <w:szCs w:val="21"/>
        </w:rPr>
        <w:t>alisaata</w:t>
      </w:r>
      <w:proofErr w:type="spellEnd"/>
      <w:r w:rsidR="002021DD">
        <w:rPr>
          <w:rFonts w:ascii="Garamond" w:hAnsi="Garamond"/>
          <w:sz w:val="21"/>
          <w:szCs w:val="21"/>
        </w:rPr>
        <w:t xml:space="preserve"> </w:t>
      </w:r>
      <w:proofErr w:type="spellStart"/>
      <w:r w:rsidR="002021DD">
        <w:rPr>
          <w:rFonts w:ascii="Garamond" w:hAnsi="Garamond"/>
          <w:sz w:val="21"/>
          <w:szCs w:val="21"/>
        </w:rPr>
        <w:t>atufichin</w:t>
      </w:r>
      <w:proofErr w:type="spellEnd"/>
      <w:r w:rsidR="00A94354">
        <w:rPr>
          <w:rFonts w:ascii="Garamond" w:hAnsi="Garamond"/>
          <w:sz w:val="21"/>
          <w:szCs w:val="21"/>
        </w:rPr>
        <w:t xml:space="preserve"> </w:t>
      </w:r>
      <w:proofErr w:type="spellStart"/>
      <w:r w:rsidR="00A94354">
        <w:rPr>
          <w:rFonts w:ascii="Garamond" w:hAnsi="Garamond"/>
          <w:sz w:val="21"/>
          <w:szCs w:val="21"/>
        </w:rPr>
        <w:t>chokewe</w:t>
      </w:r>
      <w:proofErr w:type="spellEnd"/>
      <w:r w:rsidR="00A94354">
        <w:rPr>
          <w:rFonts w:ascii="Garamond" w:hAnsi="Garamond"/>
          <w:sz w:val="21"/>
          <w:szCs w:val="21"/>
        </w:rPr>
        <w:t xml:space="preserve"> me </w:t>
      </w:r>
      <w:proofErr w:type="spellStart"/>
      <w:r w:rsidR="00A94354">
        <w:rPr>
          <w:rFonts w:ascii="Garamond" w:hAnsi="Garamond"/>
          <w:sz w:val="21"/>
          <w:szCs w:val="21"/>
        </w:rPr>
        <w:t>leimw</w:t>
      </w:r>
      <w:proofErr w:type="spellEnd"/>
      <w:r w:rsidR="0069562E">
        <w:rPr>
          <w:rFonts w:ascii="Garamond" w:hAnsi="Garamond"/>
          <w:sz w:val="21"/>
          <w:szCs w:val="21"/>
        </w:rPr>
        <w:t xml:space="preserve"> </w:t>
      </w:r>
      <w:proofErr w:type="spellStart"/>
      <w:r w:rsidR="002021DD">
        <w:rPr>
          <w:rFonts w:ascii="Garamond" w:hAnsi="Garamond"/>
          <w:sz w:val="21"/>
          <w:szCs w:val="21"/>
        </w:rPr>
        <w:t>lon</w:t>
      </w:r>
      <w:proofErr w:type="spellEnd"/>
      <w:r w:rsidR="002021DD">
        <w:rPr>
          <w:rFonts w:ascii="Garamond" w:hAnsi="Garamond"/>
          <w:sz w:val="21"/>
          <w:szCs w:val="21"/>
        </w:rPr>
        <w:t xml:space="preserve"> pekin </w:t>
      </w:r>
      <w:proofErr w:type="spellStart"/>
      <w:r w:rsidR="002021DD">
        <w:rPr>
          <w:rFonts w:ascii="Garamond" w:hAnsi="Garamond"/>
          <w:sz w:val="21"/>
          <w:szCs w:val="21"/>
        </w:rPr>
        <w:t>moni</w:t>
      </w:r>
      <w:proofErr w:type="spellEnd"/>
      <w:r w:rsidR="00DD35C4" w:rsidRPr="00247B50">
        <w:rPr>
          <w:rFonts w:ascii="Garamond" w:hAnsi="Garamond"/>
          <w:sz w:val="21"/>
          <w:szCs w:val="21"/>
        </w:rPr>
        <w:t>.</w:t>
      </w:r>
    </w:p>
    <w:p w14:paraId="05B20131" w14:textId="2680B1E4" w:rsidR="00DD35C4" w:rsidRPr="00C2704B" w:rsidRDefault="007B2CAD" w:rsidP="00DD35C4">
      <w:pPr>
        <w:spacing w:line="276" w:lineRule="auto"/>
        <w:ind w:left="720"/>
        <w:rPr>
          <w:rFonts w:ascii="Garamond" w:hAnsi="Garamond"/>
          <w:b/>
          <w:bCs/>
          <w:sz w:val="28"/>
          <w:szCs w:val="28"/>
          <w:lang w:val="fr-FR"/>
        </w:rPr>
      </w:pPr>
      <w:proofErr w:type="spellStart"/>
      <w:proofErr w:type="gramStart"/>
      <w:r w:rsidRPr="00C2704B">
        <w:rPr>
          <w:rFonts w:ascii="Garamond" w:hAnsi="Garamond"/>
          <w:b/>
          <w:bCs/>
          <w:sz w:val="28"/>
          <w:szCs w:val="28"/>
          <w:lang w:val="fr-FR"/>
        </w:rPr>
        <w:t>Apachaalong</w:t>
      </w:r>
      <w:proofErr w:type="spellEnd"/>
      <w:r w:rsidR="00DD35C4" w:rsidRPr="00C2704B">
        <w:rPr>
          <w:rFonts w:ascii="Garamond" w:hAnsi="Garamond"/>
          <w:b/>
          <w:bCs/>
          <w:sz w:val="28"/>
          <w:szCs w:val="28"/>
          <w:lang w:val="fr-FR"/>
        </w:rPr>
        <w:t>:</w:t>
      </w:r>
      <w:proofErr w:type="gramEnd"/>
    </w:p>
    <w:p w14:paraId="3C3274C5" w14:textId="77777777" w:rsidR="00DD35C4" w:rsidRPr="00C2704B" w:rsidRDefault="00DD35C4" w:rsidP="00DD35C4">
      <w:pPr>
        <w:ind w:left="1440"/>
        <w:rPr>
          <w:rFonts w:ascii="Garamond" w:hAnsi="Garamond"/>
          <w:sz w:val="21"/>
          <w:szCs w:val="21"/>
          <w:lang w:val="fr-FR"/>
        </w:rPr>
        <w:sectPr w:rsidR="00DD35C4" w:rsidRPr="00C2704B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E462CF" w14:textId="26E22CAA" w:rsidR="00DD35C4" w:rsidRPr="00C2704B" w:rsidRDefault="00DD35C4" w:rsidP="00DD35C4">
      <w:pPr>
        <w:ind w:left="1440"/>
        <w:rPr>
          <w:rFonts w:ascii="Garamond" w:hAnsi="Garamond"/>
          <w:sz w:val="21"/>
          <w:szCs w:val="21"/>
          <w:lang w:val="fr-FR"/>
        </w:rPr>
      </w:pPr>
      <w:r w:rsidRPr="00C2704B">
        <w:rPr>
          <w:rFonts w:ascii="Garamond" w:hAnsi="Garamond"/>
          <w:sz w:val="21"/>
          <w:szCs w:val="21"/>
          <w:lang w:val="fr-FR"/>
        </w:rPr>
        <w:t xml:space="preserve">•  </w:t>
      </w:r>
      <w:proofErr w:type="spellStart"/>
      <w:r w:rsidR="00D36C5D" w:rsidRPr="00C2704B">
        <w:rPr>
          <w:rFonts w:ascii="Garamond" w:hAnsi="Garamond"/>
          <w:sz w:val="21"/>
          <w:szCs w:val="21"/>
          <w:lang w:val="fr-FR"/>
        </w:rPr>
        <w:t>Peiof</w:t>
      </w:r>
      <w:proofErr w:type="spellEnd"/>
    </w:p>
    <w:p w14:paraId="0CAF66E9" w14:textId="77777777" w:rsidR="00DD35C4" w:rsidRPr="00C2704B" w:rsidRDefault="00DD35C4" w:rsidP="00DD35C4">
      <w:pPr>
        <w:ind w:left="1440"/>
        <w:rPr>
          <w:rFonts w:ascii="Garamond" w:hAnsi="Garamond"/>
          <w:sz w:val="21"/>
          <w:szCs w:val="21"/>
          <w:lang w:val="fr-FR"/>
        </w:rPr>
      </w:pPr>
      <w:r w:rsidRPr="00C2704B">
        <w:rPr>
          <w:rFonts w:ascii="Garamond" w:hAnsi="Garamond"/>
          <w:sz w:val="21"/>
          <w:szCs w:val="21"/>
          <w:lang w:val="fr-FR"/>
        </w:rPr>
        <w:t>•  Tips</w:t>
      </w:r>
    </w:p>
    <w:p w14:paraId="400BA59A" w14:textId="77777777" w:rsidR="00DD35C4" w:rsidRPr="00C2704B" w:rsidRDefault="00DD35C4" w:rsidP="00DD35C4">
      <w:pPr>
        <w:ind w:left="1440"/>
        <w:rPr>
          <w:rFonts w:ascii="Garamond" w:hAnsi="Garamond"/>
          <w:sz w:val="21"/>
          <w:szCs w:val="21"/>
          <w:lang w:val="fr-FR"/>
        </w:rPr>
      </w:pPr>
      <w:r w:rsidRPr="00C2704B">
        <w:rPr>
          <w:rFonts w:ascii="Garamond" w:hAnsi="Garamond"/>
          <w:sz w:val="21"/>
          <w:szCs w:val="21"/>
          <w:lang w:val="fr-FR"/>
        </w:rPr>
        <w:t>•  Salaries</w:t>
      </w:r>
    </w:p>
    <w:p w14:paraId="19DCDE30" w14:textId="77777777" w:rsidR="00DD35C4" w:rsidRPr="00C2704B" w:rsidRDefault="00DD35C4" w:rsidP="00DD35C4">
      <w:pPr>
        <w:ind w:left="1440"/>
        <w:rPr>
          <w:rFonts w:ascii="Garamond" w:hAnsi="Garamond"/>
          <w:sz w:val="21"/>
          <w:szCs w:val="21"/>
          <w:lang w:val="fr-FR"/>
        </w:rPr>
      </w:pPr>
      <w:r w:rsidRPr="00C2704B">
        <w:rPr>
          <w:rFonts w:ascii="Garamond" w:hAnsi="Garamond"/>
          <w:sz w:val="21"/>
          <w:szCs w:val="21"/>
          <w:lang w:val="fr-FR"/>
        </w:rPr>
        <w:t xml:space="preserve">•  </w:t>
      </w:r>
      <w:proofErr w:type="spellStart"/>
      <w:r w:rsidRPr="00C2704B">
        <w:rPr>
          <w:rFonts w:ascii="Garamond" w:hAnsi="Garamond"/>
          <w:sz w:val="21"/>
          <w:szCs w:val="21"/>
          <w:lang w:val="fr-FR"/>
        </w:rPr>
        <w:t>Bonuses</w:t>
      </w:r>
      <w:proofErr w:type="spellEnd"/>
    </w:p>
    <w:p w14:paraId="494497BA" w14:textId="339D6283" w:rsidR="00DD35C4" w:rsidRPr="00C2704B" w:rsidRDefault="00DD35C4" w:rsidP="00DD35C4">
      <w:pPr>
        <w:ind w:left="1440"/>
        <w:rPr>
          <w:rFonts w:ascii="Garamond" w:hAnsi="Garamond"/>
          <w:sz w:val="21"/>
          <w:szCs w:val="21"/>
          <w:lang w:val="fr-FR"/>
        </w:rPr>
      </w:pPr>
      <w:r w:rsidRPr="00C2704B">
        <w:rPr>
          <w:rFonts w:ascii="Garamond" w:hAnsi="Garamond"/>
          <w:sz w:val="21"/>
          <w:szCs w:val="21"/>
          <w:lang w:val="fr-FR"/>
        </w:rPr>
        <w:t xml:space="preserve">•  </w:t>
      </w:r>
      <w:proofErr w:type="spellStart"/>
      <w:r w:rsidR="00D7359F" w:rsidRPr="00C2704B">
        <w:rPr>
          <w:rFonts w:ascii="Garamond" w:hAnsi="Garamond"/>
          <w:sz w:val="21"/>
          <w:szCs w:val="21"/>
          <w:lang w:val="fr-FR"/>
        </w:rPr>
        <w:t>Monien</w:t>
      </w:r>
      <w:proofErr w:type="spellEnd"/>
      <w:r w:rsidR="00D7359F" w:rsidRPr="00C2704B">
        <w:rPr>
          <w:rFonts w:ascii="Garamond" w:hAnsi="Garamond"/>
          <w:sz w:val="21"/>
          <w:szCs w:val="21"/>
          <w:lang w:val="fr-FR"/>
        </w:rPr>
        <w:t xml:space="preserve"> </w:t>
      </w:r>
      <w:proofErr w:type="spellStart"/>
      <w:r w:rsidR="00D7359F" w:rsidRPr="00C2704B">
        <w:rPr>
          <w:rFonts w:ascii="Garamond" w:hAnsi="Garamond"/>
          <w:sz w:val="21"/>
          <w:szCs w:val="21"/>
          <w:lang w:val="fr-FR"/>
        </w:rPr>
        <w:t>Allilisin</w:t>
      </w:r>
      <w:proofErr w:type="spellEnd"/>
      <w:r w:rsidR="00D7359F" w:rsidRPr="00C2704B">
        <w:rPr>
          <w:rFonts w:ascii="Garamond" w:hAnsi="Garamond"/>
          <w:sz w:val="21"/>
          <w:szCs w:val="21"/>
          <w:lang w:val="fr-FR"/>
        </w:rPr>
        <w:t xml:space="preserve"> </w:t>
      </w:r>
      <w:proofErr w:type="spellStart"/>
      <w:r w:rsidR="00D7359F" w:rsidRPr="00C2704B">
        <w:rPr>
          <w:rFonts w:ascii="Garamond" w:hAnsi="Garamond"/>
          <w:sz w:val="21"/>
          <w:szCs w:val="21"/>
          <w:lang w:val="fr-FR"/>
        </w:rPr>
        <w:t>Pwupwulu</w:t>
      </w:r>
      <w:proofErr w:type="spellEnd"/>
    </w:p>
    <w:p w14:paraId="677D8E90" w14:textId="6E430E41" w:rsidR="00DD35C4" w:rsidRPr="00C2704B" w:rsidRDefault="00DD35C4" w:rsidP="00DD35C4">
      <w:pPr>
        <w:ind w:left="1440"/>
        <w:rPr>
          <w:rFonts w:ascii="Garamond" w:hAnsi="Garamond"/>
          <w:sz w:val="21"/>
          <w:szCs w:val="21"/>
          <w:lang w:val="fr-FR"/>
        </w:rPr>
      </w:pPr>
      <w:r w:rsidRPr="00C2704B">
        <w:rPr>
          <w:rFonts w:ascii="Garamond" w:hAnsi="Garamond"/>
          <w:sz w:val="21"/>
          <w:szCs w:val="21"/>
          <w:lang w:val="fr-FR"/>
        </w:rPr>
        <w:t>•  Pensions</w:t>
      </w:r>
    </w:p>
    <w:p w14:paraId="56D31BE7" w14:textId="4A9AE79B" w:rsidR="00DD35C4" w:rsidRPr="00247B50" w:rsidRDefault="00DD35C4" w:rsidP="0092261A">
      <w:pPr>
        <w:ind w:left="936"/>
        <w:rPr>
          <w:rFonts w:ascii="Garamond" w:hAnsi="Garamond"/>
          <w:sz w:val="21"/>
          <w:szCs w:val="21"/>
        </w:rPr>
      </w:pPr>
      <w:r w:rsidRPr="00247B50">
        <w:rPr>
          <w:rFonts w:ascii="Garamond" w:hAnsi="Garamond"/>
          <w:sz w:val="21"/>
          <w:szCs w:val="21"/>
        </w:rPr>
        <w:t>• Royalties</w:t>
      </w:r>
    </w:p>
    <w:p w14:paraId="7BE254D7" w14:textId="77777777" w:rsidR="00DD35C4" w:rsidRPr="00247B50" w:rsidRDefault="00DD35C4" w:rsidP="00DD35C4">
      <w:pPr>
        <w:ind w:left="900"/>
        <w:rPr>
          <w:rFonts w:ascii="Garamond" w:hAnsi="Garamond"/>
          <w:sz w:val="21"/>
          <w:szCs w:val="21"/>
        </w:rPr>
      </w:pPr>
      <w:r w:rsidRPr="00247B50">
        <w:rPr>
          <w:rFonts w:ascii="Garamond" w:hAnsi="Garamond"/>
          <w:sz w:val="21"/>
          <w:szCs w:val="21"/>
        </w:rPr>
        <w:t>•  Annuities</w:t>
      </w:r>
    </w:p>
    <w:p w14:paraId="34DDB9D6" w14:textId="77777777" w:rsidR="00DD35C4" w:rsidRPr="00247B50" w:rsidRDefault="00DD35C4" w:rsidP="00DD35C4">
      <w:pPr>
        <w:ind w:left="900"/>
        <w:rPr>
          <w:rFonts w:ascii="Garamond" w:hAnsi="Garamond"/>
          <w:sz w:val="21"/>
          <w:szCs w:val="21"/>
        </w:rPr>
      </w:pPr>
      <w:r w:rsidRPr="00247B50">
        <w:rPr>
          <w:rFonts w:ascii="Garamond" w:hAnsi="Garamond"/>
          <w:sz w:val="21"/>
          <w:szCs w:val="21"/>
        </w:rPr>
        <w:t>•  Dividends</w:t>
      </w:r>
    </w:p>
    <w:p w14:paraId="392F18CA" w14:textId="77777777" w:rsidR="00DD35C4" w:rsidRPr="00247B50" w:rsidRDefault="00DD35C4" w:rsidP="00DD35C4">
      <w:pPr>
        <w:ind w:left="900"/>
        <w:rPr>
          <w:rFonts w:ascii="Garamond" w:hAnsi="Garamond"/>
          <w:sz w:val="21"/>
          <w:szCs w:val="21"/>
        </w:rPr>
      </w:pPr>
      <w:r w:rsidRPr="00247B50">
        <w:rPr>
          <w:rFonts w:ascii="Garamond" w:hAnsi="Garamond"/>
          <w:sz w:val="21"/>
          <w:szCs w:val="21"/>
        </w:rPr>
        <w:t>•  Commissions</w:t>
      </w:r>
    </w:p>
    <w:p w14:paraId="5ED6D340" w14:textId="77777777" w:rsidR="00DD35C4" w:rsidRPr="00247B50" w:rsidRDefault="00DD35C4" w:rsidP="00DD35C4">
      <w:pPr>
        <w:ind w:left="900"/>
        <w:rPr>
          <w:rFonts w:ascii="Garamond" w:hAnsi="Garamond"/>
          <w:sz w:val="21"/>
          <w:szCs w:val="21"/>
        </w:rPr>
      </w:pPr>
      <w:r w:rsidRPr="00247B50">
        <w:rPr>
          <w:rFonts w:ascii="Garamond" w:hAnsi="Garamond"/>
          <w:sz w:val="21"/>
          <w:szCs w:val="21"/>
        </w:rPr>
        <w:t>•  Capital Gains</w:t>
      </w:r>
    </w:p>
    <w:p w14:paraId="72731E3B" w14:textId="77777777" w:rsidR="00DD35C4" w:rsidRPr="00247B50" w:rsidRDefault="00DD35C4" w:rsidP="00DD35C4">
      <w:pPr>
        <w:ind w:left="900"/>
        <w:rPr>
          <w:rFonts w:ascii="Garamond" w:hAnsi="Garamond"/>
          <w:sz w:val="21"/>
          <w:szCs w:val="21"/>
        </w:rPr>
      </w:pPr>
      <w:r w:rsidRPr="00247B50">
        <w:rPr>
          <w:rFonts w:ascii="Garamond" w:hAnsi="Garamond"/>
          <w:sz w:val="21"/>
          <w:szCs w:val="21"/>
        </w:rPr>
        <w:t>•  Severance Pay</w:t>
      </w:r>
    </w:p>
    <w:p w14:paraId="455BB16C" w14:textId="77777777" w:rsidR="00DD35C4" w:rsidRPr="00247B50" w:rsidRDefault="00DD35C4" w:rsidP="00DD35C4">
      <w:pPr>
        <w:ind w:left="900"/>
        <w:rPr>
          <w:rFonts w:ascii="Garamond" w:hAnsi="Garamond"/>
          <w:sz w:val="21"/>
          <w:szCs w:val="21"/>
        </w:rPr>
      </w:pPr>
      <w:r w:rsidRPr="00247B50">
        <w:rPr>
          <w:rFonts w:ascii="Garamond" w:hAnsi="Garamond"/>
          <w:sz w:val="21"/>
          <w:szCs w:val="21"/>
        </w:rPr>
        <w:t>•  Trust Income</w:t>
      </w:r>
    </w:p>
    <w:p w14:paraId="69B25CF7" w14:textId="77777777" w:rsidR="00DD35C4" w:rsidRPr="00247B50" w:rsidRDefault="00DD35C4" w:rsidP="00DD35C4">
      <w:pPr>
        <w:ind w:left="900"/>
        <w:rPr>
          <w:rFonts w:ascii="Garamond" w:hAnsi="Garamond"/>
          <w:sz w:val="21"/>
          <w:szCs w:val="21"/>
        </w:rPr>
      </w:pPr>
      <w:r w:rsidRPr="00247B50">
        <w:rPr>
          <w:rFonts w:ascii="Garamond" w:hAnsi="Garamond"/>
          <w:sz w:val="21"/>
          <w:szCs w:val="21"/>
        </w:rPr>
        <w:t>•  Retirement Benefits</w:t>
      </w:r>
    </w:p>
    <w:p w14:paraId="7AA55CAC" w14:textId="77777777" w:rsidR="00DD35C4" w:rsidRPr="00247B50" w:rsidRDefault="00DD35C4" w:rsidP="00DD35C4">
      <w:pPr>
        <w:rPr>
          <w:rFonts w:ascii="Garamond" w:hAnsi="Garamond"/>
          <w:sz w:val="21"/>
          <w:szCs w:val="21"/>
        </w:rPr>
      </w:pPr>
      <w:r w:rsidRPr="00247B50">
        <w:rPr>
          <w:rFonts w:ascii="Garamond" w:hAnsi="Garamond"/>
          <w:sz w:val="21"/>
          <w:szCs w:val="21"/>
        </w:rPr>
        <w:t>•  Unemployment Benefits</w:t>
      </w:r>
    </w:p>
    <w:p w14:paraId="34E136BC" w14:textId="77777777" w:rsidR="00DD35C4" w:rsidRPr="00247B50" w:rsidRDefault="00DD35C4" w:rsidP="00DD35C4">
      <w:pPr>
        <w:rPr>
          <w:rFonts w:ascii="Garamond" w:hAnsi="Garamond"/>
          <w:sz w:val="21"/>
          <w:szCs w:val="21"/>
        </w:rPr>
      </w:pPr>
      <w:r w:rsidRPr="00247B50">
        <w:rPr>
          <w:rFonts w:ascii="Garamond" w:hAnsi="Garamond"/>
          <w:sz w:val="21"/>
          <w:szCs w:val="21"/>
        </w:rPr>
        <w:t>•  Independent Contractor Pay</w:t>
      </w:r>
    </w:p>
    <w:p w14:paraId="3EFD94B3" w14:textId="77777777" w:rsidR="00DD35C4" w:rsidRPr="00247B50" w:rsidRDefault="00DD35C4" w:rsidP="00DD35C4">
      <w:pPr>
        <w:rPr>
          <w:rFonts w:ascii="Garamond" w:hAnsi="Garamond"/>
          <w:sz w:val="21"/>
          <w:szCs w:val="21"/>
        </w:rPr>
      </w:pPr>
      <w:r w:rsidRPr="00247B50">
        <w:rPr>
          <w:rFonts w:ascii="Garamond" w:hAnsi="Garamond"/>
          <w:sz w:val="21"/>
          <w:szCs w:val="21"/>
        </w:rPr>
        <w:t>•  Social Security Disability (SSD)</w:t>
      </w:r>
    </w:p>
    <w:p w14:paraId="213E7F08" w14:textId="77777777" w:rsidR="00DD35C4" w:rsidRPr="00247B50" w:rsidRDefault="00DD35C4" w:rsidP="00DD35C4">
      <w:pPr>
        <w:ind w:left="180" w:hanging="180"/>
        <w:rPr>
          <w:rFonts w:ascii="Garamond" w:hAnsi="Garamond"/>
          <w:sz w:val="21"/>
          <w:szCs w:val="21"/>
        </w:rPr>
      </w:pPr>
      <w:r w:rsidRPr="00247B50">
        <w:rPr>
          <w:rFonts w:ascii="Garamond" w:hAnsi="Garamond"/>
          <w:sz w:val="21"/>
          <w:szCs w:val="21"/>
        </w:rPr>
        <w:t>•  Social Sec. Supplemental Income (SSI)</w:t>
      </w:r>
    </w:p>
    <w:p w14:paraId="759C0DE0" w14:textId="77777777" w:rsidR="00DD35C4" w:rsidRPr="00247B50" w:rsidRDefault="00DD35C4" w:rsidP="00DD35C4">
      <w:pPr>
        <w:rPr>
          <w:rFonts w:ascii="Garamond" w:hAnsi="Garamond"/>
          <w:sz w:val="21"/>
          <w:szCs w:val="21"/>
        </w:rPr>
      </w:pPr>
      <w:r w:rsidRPr="00247B50">
        <w:rPr>
          <w:rFonts w:ascii="Garamond" w:hAnsi="Garamond"/>
          <w:sz w:val="21"/>
          <w:szCs w:val="21"/>
        </w:rPr>
        <w:t>•  Interest/Investment Earnings</w:t>
      </w:r>
    </w:p>
    <w:p w14:paraId="7ECD3E83" w14:textId="77777777" w:rsidR="00DD35C4" w:rsidRPr="00247B50" w:rsidRDefault="00DD35C4" w:rsidP="00DD35C4">
      <w:pPr>
        <w:rPr>
          <w:rFonts w:ascii="Garamond" w:hAnsi="Garamond"/>
          <w:sz w:val="21"/>
          <w:szCs w:val="21"/>
        </w:rPr>
      </w:pPr>
      <w:r w:rsidRPr="00247B50">
        <w:rPr>
          <w:rFonts w:ascii="Garamond" w:hAnsi="Garamond"/>
          <w:sz w:val="21"/>
          <w:szCs w:val="21"/>
        </w:rPr>
        <w:t>•  Worker’s Compensation Benefits</w:t>
      </w:r>
    </w:p>
    <w:p w14:paraId="76B6789D" w14:textId="77777777" w:rsidR="00A03136" w:rsidRDefault="00A03136" w:rsidP="00DD35C4">
      <w:pPr>
        <w:rPr>
          <w:rFonts w:ascii="Garamond" w:hAnsi="Garamond"/>
          <w:sz w:val="11"/>
          <w:szCs w:val="11"/>
        </w:rPr>
        <w:sectPr w:rsidR="00A03136" w:rsidSect="00DD35C4">
          <w:type w:val="continuous"/>
          <w:pgSz w:w="12240" w:h="15840"/>
          <w:pgMar w:top="1440" w:right="1440" w:bottom="1440" w:left="1440" w:header="720" w:footer="720" w:gutter="0"/>
          <w:cols w:num="3" w:space="144" w:equalWidth="0">
            <w:col w:w="2448" w:space="144"/>
            <w:col w:w="3312" w:space="144"/>
            <w:col w:w="3312"/>
          </w:cols>
          <w:docGrid w:linePitch="360"/>
        </w:sectPr>
      </w:pPr>
    </w:p>
    <w:p w14:paraId="22E41669" w14:textId="77777777" w:rsidR="00DD35C4" w:rsidRPr="00247B50" w:rsidRDefault="00DD35C4" w:rsidP="00DD35C4">
      <w:pPr>
        <w:rPr>
          <w:rFonts w:ascii="Garamond" w:hAnsi="Garamond"/>
          <w:sz w:val="11"/>
          <w:szCs w:val="11"/>
        </w:rPr>
      </w:pPr>
    </w:p>
    <w:p w14:paraId="233C8680" w14:textId="6596F5AF" w:rsidR="00DD35C4" w:rsidRDefault="00DD35C4" w:rsidP="00DD35C4">
      <w:pPr>
        <w:spacing w:after="240"/>
        <w:ind w:left="2347" w:hanging="907"/>
        <w:rPr>
          <w:rFonts w:ascii="Garamond" w:hAnsi="Garamond"/>
          <w:sz w:val="21"/>
          <w:szCs w:val="21"/>
        </w:rPr>
      </w:pPr>
      <w:proofErr w:type="spellStart"/>
      <w:r w:rsidRPr="00247B50">
        <w:rPr>
          <w:rFonts w:ascii="Garamond" w:hAnsi="Garamond"/>
          <w:b/>
          <w:sz w:val="28"/>
          <w:szCs w:val="28"/>
        </w:rPr>
        <w:t>Ne</w:t>
      </w:r>
      <w:r w:rsidR="009A5635">
        <w:rPr>
          <w:rFonts w:ascii="Garamond" w:hAnsi="Garamond"/>
          <w:b/>
          <w:sz w:val="28"/>
          <w:szCs w:val="28"/>
        </w:rPr>
        <w:t>ngeni</w:t>
      </w:r>
      <w:proofErr w:type="spellEnd"/>
      <w:r w:rsidRPr="00247B50">
        <w:rPr>
          <w:rFonts w:ascii="Garamond" w:hAnsi="Garamond"/>
          <w:sz w:val="28"/>
          <w:szCs w:val="28"/>
        </w:rPr>
        <w:t>:</w:t>
      </w:r>
      <w:r w:rsidRPr="00247B50">
        <w:rPr>
          <w:rFonts w:ascii="Garamond" w:hAnsi="Garamond"/>
          <w:sz w:val="21"/>
          <w:szCs w:val="21"/>
        </w:rPr>
        <w:tab/>
      </w:r>
      <w:proofErr w:type="spellStart"/>
      <w:r w:rsidR="009A5635">
        <w:rPr>
          <w:rFonts w:ascii="Garamond" w:hAnsi="Garamond"/>
          <w:sz w:val="21"/>
          <w:szCs w:val="21"/>
        </w:rPr>
        <w:t>Kosap</w:t>
      </w:r>
      <w:proofErr w:type="spellEnd"/>
      <w:r w:rsidR="009A5635">
        <w:rPr>
          <w:rFonts w:ascii="Garamond" w:hAnsi="Garamond"/>
          <w:sz w:val="21"/>
          <w:szCs w:val="21"/>
        </w:rPr>
        <w:t xml:space="preserve"> </w:t>
      </w:r>
      <w:proofErr w:type="spellStart"/>
      <w:r w:rsidR="009A5635">
        <w:rPr>
          <w:rFonts w:ascii="Garamond" w:hAnsi="Garamond"/>
          <w:sz w:val="21"/>
          <w:szCs w:val="21"/>
        </w:rPr>
        <w:t>makeetiw</w:t>
      </w:r>
      <w:proofErr w:type="spellEnd"/>
      <w:r w:rsidR="009A5635">
        <w:rPr>
          <w:rFonts w:ascii="Garamond" w:hAnsi="Garamond"/>
          <w:sz w:val="21"/>
          <w:szCs w:val="21"/>
        </w:rPr>
        <w:t xml:space="preserve"> </w:t>
      </w:r>
      <w:proofErr w:type="spellStart"/>
      <w:r w:rsidR="009A5635">
        <w:rPr>
          <w:rFonts w:ascii="Garamond" w:hAnsi="Garamond"/>
          <w:sz w:val="21"/>
          <w:szCs w:val="21"/>
        </w:rPr>
        <w:t>peiof</w:t>
      </w:r>
      <w:r w:rsidR="000C502C">
        <w:rPr>
          <w:rFonts w:ascii="Garamond" w:hAnsi="Garamond"/>
          <w:sz w:val="21"/>
          <w:szCs w:val="21"/>
        </w:rPr>
        <w:t>fun</w:t>
      </w:r>
      <w:proofErr w:type="spellEnd"/>
      <w:r w:rsidRPr="00247B50">
        <w:rPr>
          <w:rFonts w:ascii="Garamond" w:hAnsi="Garamond"/>
          <w:sz w:val="21"/>
          <w:szCs w:val="21"/>
        </w:rPr>
        <w:t xml:space="preserve"> </w:t>
      </w:r>
      <w:r w:rsidRPr="00247B50">
        <w:rPr>
          <w:rFonts w:ascii="Garamond" w:hAnsi="Garamond"/>
          <w:b/>
          <w:bCs/>
          <w:sz w:val="21"/>
          <w:szCs w:val="21"/>
        </w:rPr>
        <w:t>roommates</w:t>
      </w:r>
      <w:r w:rsidRPr="00247B50">
        <w:rPr>
          <w:rFonts w:ascii="Garamond" w:hAnsi="Garamond"/>
          <w:sz w:val="21"/>
          <w:szCs w:val="21"/>
        </w:rPr>
        <w:t xml:space="preserve">.  </w:t>
      </w:r>
      <w:proofErr w:type="spellStart"/>
      <w:r w:rsidR="00D877C9">
        <w:rPr>
          <w:rFonts w:ascii="Garamond" w:hAnsi="Garamond"/>
          <w:sz w:val="21"/>
          <w:szCs w:val="21"/>
        </w:rPr>
        <w:t>Kopwe</w:t>
      </w:r>
      <w:proofErr w:type="spellEnd"/>
      <w:r w:rsidR="00822A04">
        <w:rPr>
          <w:rFonts w:ascii="Garamond" w:hAnsi="Garamond"/>
          <w:sz w:val="21"/>
          <w:szCs w:val="21"/>
        </w:rPr>
        <w:t xml:space="preserve"> </w:t>
      </w:r>
      <w:proofErr w:type="spellStart"/>
      <w:r w:rsidR="00822A04">
        <w:rPr>
          <w:rFonts w:ascii="Garamond" w:hAnsi="Garamond"/>
          <w:sz w:val="21"/>
          <w:szCs w:val="21"/>
        </w:rPr>
        <w:t>chok</w:t>
      </w:r>
      <w:proofErr w:type="spellEnd"/>
      <w:r w:rsidR="00D877C9">
        <w:rPr>
          <w:rFonts w:ascii="Garamond" w:hAnsi="Garamond"/>
          <w:sz w:val="21"/>
          <w:szCs w:val="21"/>
        </w:rPr>
        <w:t xml:space="preserve"> </w:t>
      </w:r>
      <w:proofErr w:type="spellStart"/>
      <w:r w:rsidR="00D877C9">
        <w:rPr>
          <w:rFonts w:ascii="Garamond" w:hAnsi="Garamond"/>
          <w:sz w:val="21"/>
          <w:szCs w:val="21"/>
        </w:rPr>
        <w:t>makeetiw</w:t>
      </w:r>
      <w:proofErr w:type="spellEnd"/>
      <w:r w:rsidR="00AD3558">
        <w:rPr>
          <w:rFonts w:ascii="Garamond" w:hAnsi="Garamond"/>
          <w:sz w:val="21"/>
          <w:szCs w:val="21"/>
        </w:rPr>
        <w:t xml:space="preserve"> </w:t>
      </w:r>
      <w:proofErr w:type="spellStart"/>
      <w:r w:rsidR="00994E88">
        <w:rPr>
          <w:rFonts w:ascii="Garamond" w:hAnsi="Garamond"/>
          <w:sz w:val="21"/>
          <w:szCs w:val="21"/>
        </w:rPr>
        <w:t>peioffur</w:t>
      </w:r>
      <w:proofErr w:type="spellEnd"/>
      <w:r w:rsidR="00994E88">
        <w:rPr>
          <w:rFonts w:ascii="Garamond" w:hAnsi="Garamond"/>
          <w:sz w:val="21"/>
          <w:szCs w:val="21"/>
        </w:rPr>
        <w:t xml:space="preserve"> </w:t>
      </w:r>
      <w:proofErr w:type="spellStart"/>
      <w:r w:rsidR="00994E88">
        <w:rPr>
          <w:rFonts w:ascii="Garamond" w:hAnsi="Garamond"/>
          <w:sz w:val="21"/>
          <w:szCs w:val="21"/>
        </w:rPr>
        <w:t>ika</w:t>
      </w:r>
      <w:proofErr w:type="spellEnd"/>
      <w:r w:rsidR="00994E88">
        <w:rPr>
          <w:rFonts w:ascii="Garamond" w:hAnsi="Garamond"/>
          <w:sz w:val="21"/>
          <w:szCs w:val="21"/>
        </w:rPr>
        <w:t xml:space="preserve"> </w:t>
      </w:r>
      <w:proofErr w:type="spellStart"/>
      <w:r w:rsidR="00994E88">
        <w:rPr>
          <w:rFonts w:ascii="Garamond" w:hAnsi="Garamond"/>
          <w:sz w:val="21"/>
          <w:szCs w:val="21"/>
        </w:rPr>
        <w:t>oua</w:t>
      </w:r>
      <w:proofErr w:type="spellEnd"/>
      <w:r w:rsidR="00994E88">
        <w:rPr>
          <w:rFonts w:ascii="Garamond" w:hAnsi="Garamond"/>
          <w:sz w:val="21"/>
          <w:szCs w:val="21"/>
        </w:rPr>
        <w:t xml:space="preserve"> </w:t>
      </w:r>
      <w:proofErr w:type="spellStart"/>
      <w:r w:rsidR="00994E88">
        <w:rPr>
          <w:rFonts w:ascii="Garamond" w:hAnsi="Garamond"/>
          <w:sz w:val="21"/>
          <w:szCs w:val="21"/>
        </w:rPr>
        <w:t>aeafengen</w:t>
      </w:r>
      <w:proofErr w:type="spellEnd"/>
      <w:r w:rsidR="00994E88">
        <w:rPr>
          <w:rFonts w:ascii="Garamond" w:hAnsi="Garamond"/>
          <w:sz w:val="21"/>
          <w:szCs w:val="21"/>
        </w:rPr>
        <w:t xml:space="preserve"> </w:t>
      </w:r>
      <w:proofErr w:type="spellStart"/>
      <w:r w:rsidR="00576342">
        <w:rPr>
          <w:rFonts w:ascii="Garamond" w:hAnsi="Garamond"/>
          <w:sz w:val="21"/>
          <w:szCs w:val="21"/>
        </w:rPr>
        <w:t>ami</w:t>
      </w:r>
      <w:proofErr w:type="spellEnd"/>
      <w:r w:rsidR="00576342">
        <w:rPr>
          <w:rFonts w:ascii="Garamond" w:hAnsi="Garamond"/>
          <w:sz w:val="21"/>
          <w:szCs w:val="21"/>
        </w:rPr>
        <w:t xml:space="preserve"> bank account are </w:t>
      </w:r>
      <w:proofErr w:type="spellStart"/>
      <w:r w:rsidR="00906268">
        <w:rPr>
          <w:rFonts w:ascii="Garamond" w:hAnsi="Garamond"/>
          <w:sz w:val="21"/>
          <w:szCs w:val="21"/>
        </w:rPr>
        <w:t>moni</w:t>
      </w:r>
      <w:proofErr w:type="spellEnd"/>
      <w:r w:rsidRPr="00247B50">
        <w:rPr>
          <w:rFonts w:ascii="Garamond" w:hAnsi="Garamond"/>
          <w:sz w:val="21"/>
          <w:szCs w:val="21"/>
        </w:rPr>
        <w:t>.</w:t>
      </w:r>
    </w:p>
    <w:p w14:paraId="1D714DD3" w14:textId="13068CD8" w:rsidR="00DD35C4" w:rsidRPr="00247B50" w:rsidRDefault="008E38AF" w:rsidP="00DD35C4">
      <w:pPr>
        <w:pStyle w:val="Header"/>
        <w:spacing w:line="276" w:lineRule="auto"/>
        <w:ind w:left="720"/>
        <w:rPr>
          <w:rFonts w:cs="Arial"/>
          <w:sz w:val="21"/>
          <w:szCs w:val="21"/>
        </w:rPr>
      </w:pPr>
      <w:proofErr w:type="spellStart"/>
      <w:r>
        <w:rPr>
          <w:rFonts w:ascii="Garamond" w:hAnsi="Garamond"/>
          <w:b/>
          <w:bCs/>
          <w:sz w:val="28"/>
          <w:szCs w:val="28"/>
        </w:rPr>
        <w:t>Kosap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="000C2601">
        <w:rPr>
          <w:rFonts w:ascii="Garamond" w:hAnsi="Garamond"/>
          <w:b/>
          <w:bCs/>
          <w:sz w:val="28"/>
          <w:szCs w:val="28"/>
        </w:rPr>
        <w:t>apachaalong</w:t>
      </w:r>
      <w:proofErr w:type="spellEnd"/>
      <w:r w:rsidR="00DD35C4" w:rsidRPr="00C750E3">
        <w:rPr>
          <w:rFonts w:ascii="Garamond" w:hAnsi="Garamond"/>
          <w:b/>
          <w:bCs/>
          <w:sz w:val="28"/>
          <w:szCs w:val="28"/>
        </w:rPr>
        <w:t>:</w:t>
      </w:r>
    </w:p>
    <w:p w14:paraId="513E1113" w14:textId="77777777" w:rsidR="00DD35C4" w:rsidRDefault="00DD35C4" w:rsidP="00DD35C4">
      <w:pPr>
        <w:pStyle w:val="Header"/>
        <w:ind w:left="1440"/>
        <w:rPr>
          <w:rFonts w:ascii="Garamond" w:hAnsi="Garamond"/>
          <w:sz w:val="21"/>
          <w:szCs w:val="21"/>
        </w:rPr>
        <w:sectPr w:rsidR="00DD35C4" w:rsidSect="00DD35C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00937F" w14:textId="77777777" w:rsidR="00DD35C4" w:rsidRPr="00C750E3" w:rsidRDefault="00DD35C4" w:rsidP="00DD35C4">
      <w:pPr>
        <w:pStyle w:val="Header"/>
        <w:ind w:left="1440"/>
        <w:rPr>
          <w:rFonts w:ascii="Garamond" w:hAnsi="Garamond"/>
          <w:sz w:val="21"/>
          <w:szCs w:val="21"/>
        </w:rPr>
      </w:pPr>
      <w:r w:rsidRPr="00C750E3">
        <w:rPr>
          <w:rFonts w:ascii="Garamond" w:hAnsi="Garamond"/>
          <w:sz w:val="21"/>
          <w:szCs w:val="21"/>
        </w:rPr>
        <w:t>•  Food Stamps</w:t>
      </w:r>
    </w:p>
    <w:p w14:paraId="0527556B" w14:textId="77777777" w:rsidR="00DD35C4" w:rsidRPr="00C750E3" w:rsidRDefault="00DD35C4" w:rsidP="00DD35C4">
      <w:pPr>
        <w:pStyle w:val="Header"/>
        <w:ind w:left="1440"/>
        <w:rPr>
          <w:rFonts w:ascii="Garamond" w:hAnsi="Garamond"/>
          <w:sz w:val="21"/>
          <w:szCs w:val="21"/>
        </w:rPr>
      </w:pPr>
      <w:r w:rsidRPr="00C750E3">
        <w:rPr>
          <w:rFonts w:ascii="Garamond" w:hAnsi="Garamond"/>
          <w:sz w:val="21"/>
          <w:szCs w:val="21"/>
        </w:rPr>
        <w:t>•  Child Support</w:t>
      </w:r>
    </w:p>
    <w:p w14:paraId="51049B06" w14:textId="77777777" w:rsidR="00DD35C4" w:rsidRPr="00C750E3" w:rsidRDefault="00DD35C4" w:rsidP="00DD35C4">
      <w:pPr>
        <w:pStyle w:val="Header"/>
        <w:ind w:left="540"/>
        <w:rPr>
          <w:rFonts w:ascii="Garamond" w:hAnsi="Garamond"/>
          <w:sz w:val="21"/>
          <w:szCs w:val="21"/>
        </w:rPr>
      </w:pPr>
      <w:r w:rsidRPr="00C750E3">
        <w:rPr>
          <w:rFonts w:ascii="Garamond" w:hAnsi="Garamond"/>
          <w:sz w:val="21"/>
          <w:szCs w:val="21"/>
        </w:rPr>
        <w:t>•  Public Assistance</w:t>
      </w:r>
    </w:p>
    <w:p w14:paraId="38BC1504" w14:textId="77777777" w:rsidR="00DD35C4" w:rsidRPr="00C750E3" w:rsidRDefault="00DD35C4" w:rsidP="00DD35C4">
      <w:pPr>
        <w:pStyle w:val="Header"/>
        <w:ind w:left="540"/>
        <w:rPr>
          <w:rFonts w:ascii="Garamond" w:hAnsi="Garamond"/>
          <w:sz w:val="21"/>
          <w:szCs w:val="21"/>
        </w:rPr>
      </w:pPr>
      <w:r w:rsidRPr="00C750E3">
        <w:rPr>
          <w:rFonts w:ascii="Garamond" w:hAnsi="Garamond"/>
          <w:sz w:val="21"/>
          <w:szCs w:val="21"/>
        </w:rPr>
        <w:t>•  TANF Payments</w:t>
      </w:r>
    </w:p>
    <w:p w14:paraId="227EFA25" w14:textId="77777777" w:rsidR="00DD35C4" w:rsidRPr="00C750E3" w:rsidRDefault="00DD35C4" w:rsidP="00DD35C4">
      <w:pPr>
        <w:pStyle w:val="Header"/>
        <w:rPr>
          <w:rFonts w:ascii="Garamond" w:hAnsi="Garamond"/>
          <w:sz w:val="21"/>
          <w:szCs w:val="21"/>
        </w:rPr>
      </w:pPr>
      <w:r w:rsidRPr="00C750E3">
        <w:rPr>
          <w:rFonts w:ascii="Garamond" w:hAnsi="Garamond"/>
          <w:sz w:val="21"/>
          <w:szCs w:val="21"/>
        </w:rPr>
        <w:t>•  Subsidized Housing</w:t>
      </w:r>
    </w:p>
    <w:p w14:paraId="7C4F200D" w14:textId="77777777" w:rsidR="00DD35C4" w:rsidRDefault="00DD35C4" w:rsidP="00DD35C4">
      <w:pPr>
        <w:spacing w:after="200" w:line="276" w:lineRule="auto"/>
        <w:rPr>
          <w:rFonts w:ascii="Garamond" w:hAnsi="Garamond"/>
          <w:sz w:val="21"/>
          <w:szCs w:val="21"/>
        </w:rPr>
      </w:pPr>
      <w:r w:rsidRPr="00C750E3">
        <w:rPr>
          <w:rFonts w:ascii="Garamond" w:hAnsi="Garamond"/>
          <w:sz w:val="21"/>
          <w:szCs w:val="21"/>
        </w:rPr>
        <w:t>•  Veteran’s Disability</w:t>
      </w:r>
    </w:p>
    <w:p w14:paraId="5521F16C" w14:textId="77777777" w:rsidR="00DD35C4" w:rsidRDefault="00DD35C4" w:rsidP="00DD35C4">
      <w:pPr>
        <w:tabs>
          <w:tab w:val="left" w:pos="720"/>
          <w:tab w:val="right" w:pos="8640"/>
        </w:tabs>
        <w:spacing w:before="360" w:after="120"/>
        <w:rPr>
          <w:rFonts w:ascii="Garamond" w:hAnsi="Garamond"/>
          <w:b/>
          <w:bCs/>
          <w:sz w:val="28"/>
          <w:szCs w:val="28"/>
        </w:rPr>
        <w:sectPr w:rsidR="00DD35C4" w:rsidSect="00DD35C4">
          <w:type w:val="continuous"/>
          <w:pgSz w:w="12240" w:h="15840"/>
          <w:pgMar w:top="1440" w:right="1440" w:bottom="1440" w:left="1440" w:header="720" w:footer="720" w:gutter="0"/>
          <w:cols w:num="3" w:space="288"/>
          <w:docGrid w:linePitch="360"/>
        </w:sectPr>
      </w:pPr>
    </w:p>
    <w:p w14:paraId="028D7EEC" w14:textId="6D3A779A" w:rsidR="00DD35C4" w:rsidRPr="00247B50" w:rsidRDefault="00DD35C4" w:rsidP="00DD35C4">
      <w:pPr>
        <w:tabs>
          <w:tab w:val="left" w:pos="720"/>
          <w:tab w:val="right" w:pos="8640"/>
        </w:tabs>
        <w:spacing w:before="360" w:after="120"/>
        <w:rPr>
          <w:rFonts w:ascii="Garamond" w:hAnsi="Garamond"/>
          <w:b/>
          <w:bCs/>
          <w:sz w:val="28"/>
          <w:szCs w:val="28"/>
        </w:rPr>
      </w:pPr>
      <w:r w:rsidRPr="00247B50">
        <w:rPr>
          <w:rFonts w:ascii="Garamond" w:hAnsi="Garamond"/>
          <w:b/>
          <w:bCs/>
          <w:sz w:val="28"/>
          <w:szCs w:val="28"/>
        </w:rPr>
        <w:t>2.</w:t>
      </w:r>
      <w:r w:rsidRPr="00247B50">
        <w:rPr>
          <w:rFonts w:ascii="Garamond" w:hAnsi="Garamond"/>
          <w:b/>
          <w:bCs/>
          <w:sz w:val="28"/>
          <w:szCs w:val="28"/>
        </w:rPr>
        <w:tab/>
      </w:r>
      <w:proofErr w:type="spellStart"/>
      <w:r w:rsidR="000A3068">
        <w:rPr>
          <w:rFonts w:ascii="Garamond" w:hAnsi="Garamond"/>
          <w:b/>
          <w:bCs/>
          <w:sz w:val="28"/>
          <w:szCs w:val="28"/>
        </w:rPr>
        <w:t>Pisek</w:t>
      </w:r>
      <w:proofErr w:type="spellEnd"/>
      <w:r w:rsidR="000A3068">
        <w:rPr>
          <w:rFonts w:ascii="Garamond" w:hAnsi="Garamond"/>
          <w:b/>
          <w:bCs/>
          <w:sz w:val="28"/>
          <w:szCs w:val="28"/>
        </w:rPr>
        <w:t xml:space="preserve"> ka </w:t>
      </w:r>
      <w:proofErr w:type="spellStart"/>
      <w:r w:rsidR="000A3068">
        <w:rPr>
          <w:rFonts w:ascii="Garamond" w:hAnsi="Garamond"/>
          <w:b/>
          <w:bCs/>
          <w:sz w:val="28"/>
          <w:szCs w:val="28"/>
        </w:rPr>
        <w:t>Tongeni</w:t>
      </w:r>
      <w:proofErr w:type="spellEnd"/>
      <w:r w:rsidR="000A3068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="000A3068">
        <w:rPr>
          <w:rFonts w:ascii="Garamond" w:hAnsi="Garamond"/>
          <w:b/>
          <w:bCs/>
          <w:sz w:val="28"/>
          <w:szCs w:val="28"/>
        </w:rPr>
        <w:t>Amomo</w:t>
      </w:r>
      <w:proofErr w:type="spellEnd"/>
      <w:r w:rsidR="00D51B00">
        <w:rPr>
          <w:rFonts w:ascii="Garamond" w:hAnsi="Garamond"/>
          <w:b/>
          <w:bCs/>
          <w:sz w:val="28"/>
          <w:szCs w:val="28"/>
        </w:rPr>
        <w:t>/Moni</w:t>
      </w:r>
    </w:p>
    <w:p w14:paraId="094AE24E" w14:textId="07247EE0" w:rsidR="00DD35C4" w:rsidRPr="00247B50" w:rsidRDefault="00A3136A" w:rsidP="00DD35C4">
      <w:pPr>
        <w:ind w:left="720"/>
        <w:rPr>
          <w:rFonts w:ascii="Garamond" w:hAnsi="Garamond"/>
          <w:sz w:val="21"/>
          <w:szCs w:val="21"/>
        </w:rPr>
      </w:pPr>
      <w:proofErr w:type="spellStart"/>
      <w:r>
        <w:rPr>
          <w:rFonts w:ascii="Garamond" w:hAnsi="Garamond"/>
          <w:bCs/>
          <w:sz w:val="21"/>
          <w:szCs w:val="21"/>
        </w:rPr>
        <w:t>A</w:t>
      </w:r>
      <w:r w:rsidR="0004653D">
        <w:rPr>
          <w:rFonts w:ascii="Garamond" w:hAnsi="Garamond"/>
          <w:bCs/>
          <w:sz w:val="21"/>
          <w:szCs w:val="21"/>
        </w:rPr>
        <w:t>wewe</w:t>
      </w:r>
      <w:proofErr w:type="spellEnd"/>
      <w:r w:rsidR="0004653D">
        <w:rPr>
          <w:rFonts w:ascii="Garamond" w:hAnsi="Garamond"/>
          <w:bCs/>
          <w:sz w:val="21"/>
          <w:szCs w:val="21"/>
        </w:rPr>
        <w:t xml:space="preserve"> </w:t>
      </w:r>
      <w:proofErr w:type="spellStart"/>
      <w:r w:rsidR="0004653D">
        <w:rPr>
          <w:rFonts w:ascii="Garamond" w:hAnsi="Garamond"/>
          <w:bCs/>
          <w:sz w:val="21"/>
          <w:szCs w:val="21"/>
        </w:rPr>
        <w:t>chok</w:t>
      </w:r>
      <w:proofErr w:type="spellEnd"/>
      <w:r w:rsidR="0004653D">
        <w:rPr>
          <w:rFonts w:ascii="Garamond" w:hAnsi="Garamond"/>
          <w:bCs/>
          <w:sz w:val="21"/>
          <w:szCs w:val="21"/>
        </w:rPr>
        <w:t xml:space="preserve"> </w:t>
      </w:r>
      <w:proofErr w:type="spellStart"/>
      <w:r w:rsidR="0004653D">
        <w:rPr>
          <w:rFonts w:ascii="Garamond" w:hAnsi="Garamond"/>
          <w:bCs/>
          <w:sz w:val="21"/>
          <w:szCs w:val="21"/>
        </w:rPr>
        <w:t>moni</w:t>
      </w:r>
      <w:proofErr w:type="spellEnd"/>
      <w:r w:rsidR="0004653D">
        <w:rPr>
          <w:rFonts w:ascii="Garamond" w:hAnsi="Garamond"/>
          <w:bCs/>
          <w:sz w:val="21"/>
          <w:szCs w:val="21"/>
        </w:rPr>
        <w:t xml:space="preserve"> </w:t>
      </w:r>
      <w:r w:rsidR="0043506F">
        <w:rPr>
          <w:rFonts w:ascii="Garamond" w:hAnsi="Garamond"/>
          <w:bCs/>
          <w:sz w:val="21"/>
          <w:szCs w:val="21"/>
        </w:rPr>
        <w:t xml:space="preserve">(cash) </w:t>
      </w:r>
      <w:r w:rsidR="0004653D">
        <w:rPr>
          <w:rFonts w:ascii="Garamond" w:hAnsi="Garamond"/>
          <w:bCs/>
          <w:sz w:val="21"/>
          <w:szCs w:val="21"/>
        </w:rPr>
        <w:t>m</w:t>
      </w:r>
      <w:r w:rsidR="00486EF1">
        <w:rPr>
          <w:rFonts w:ascii="Garamond" w:hAnsi="Garamond"/>
          <w:bCs/>
          <w:sz w:val="21"/>
          <w:szCs w:val="21"/>
        </w:rPr>
        <w:t>i</w:t>
      </w:r>
      <w:r w:rsidR="0004653D">
        <w:rPr>
          <w:rFonts w:ascii="Garamond" w:hAnsi="Garamond"/>
          <w:bCs/>
          <w:sz w:val="21"/>
          <w:szCs w:val="21"/>
        </w:rPr>
        <w:t xml:space="preserve"> nom </w:t>
      </w:r>
      <w:proofErr w:type="spellStart"/>
      <w:r w:rsidR="0004653D">
        <w:rPr>
          <w:rFonts w:ascii="Garamond" w:hAnsi="Garamond"/>
          <w:bCs/>
          <w:sz w:val="21"/>
          <w:szCs w:val="21"/>
        </w:rPr>
        <w:t>reom</w:t>
      </w:r>
      <w:proofErr w:type="spellEnd"/>
      <w:r w:rsidR="0004653D">
        <w:rPr>
          <w:rFonts w:ascii="Garamond" w:hAnsi="Garamond"/>
          <w:bCs/>
          <w:sz w:val="21"/>
          <w:szCs w:val="21"/>
        </w:rPr>
        <w:t xml:space="preserve"> are </w:t>
      </w:r>
      <w:proofErr w:type="spellStart"/>
      <w:r w:rsidR="0004653D">
        <w:rPr>
          <w:rFonts w:ascii="Garamond" w:hAnsi="Garamond"/>
          <w:bCs/>
          <w:sz w:val="21"/>
          <w:szCs w:val="21"/>
        </w:rPr>
        <w:t>lon</w:t>
      </w:r>
      <w:proofErr w:type="spellEnd"/>
      <w:r w:rsidR="0004653D">
        <w:rPr>
          <w:rFonts w:ascii="Garamond" w:hAnsi="Garamond"/>
          <w:bCs/>
          <w:sz w:val="21"/>
          <w:szCs w:val="21"/>
        </w:rPr>
        <w:t xml:space="preserve"> ewe bank</w:t>
      </w:r>
      <w:r w:rsidR="00DD35C4" w:rsidRPr="00247B50">
        <w:rPr>
          <w:rFonts w:ascii="Garamond" w:hAnsi="Garamond"/>
          <w:sz w:val="21"/>
          <w:szCs w:val="21"/>
        </w:rPr>
        <w:t xml:space="preserve">, stocks, bonds, certificates of deposit, </w:t>
      </w:r>
      <w:r w:rsidR="00826350">
        <w:rPr>
          <w:rFonts w:ascii="Garamond" w:hAnsi="Garamond"/>
          <w:sz w:val="21"/>
          <w:szCs w:val="21"/>
        </w:rPr>
        <w:t>me</w:t>
      </w:r>
      <w:r w:rsidR="00DD35C4" w:rsidRPr="00247B50">
        <w:rPr>
          <w:rFonts w:ascii="Garamond" w:hAnsi="Garamond"/>
          <w:sz w:val="21"/>
          <w:szCs w:val="21"/>
        </w:rPr>
        <w:t xml:space="preserve"> equity.</w:t>
      </w:r>
    </w:p>
    <w:p w14:paraId="18D87127" w14:textId="0D171D52" w:rsidR="00DD35C4" w:rsidRPr="00247B50" w:rsidRDefault="00486EF1" w:rsidP="00DD35C4">
      <w:pPr>
        <w:spacing w:after="240"/>
        <w:ind w:left="72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Mi </w:t>
      </w:r>
      <w:proofErr w:type="spellStart"/>
      <w:r>
        <w:rPr>
          <w:rFonts w:ascii="Garamond" w:hAnsi="Garamond"/>
          <w:sz w:val="21"/>
          <w:szCs w:val="21"/>
        </w:rPr>
        <w:t>pach</w:t>
      </w:r>
      <w:r w:rsidR="0056737B">
        <w:rPr>
          <w:rFonts w:ascii="Garamond" w:hAnsi="Garamond"/>
          <w:sz w:val="21"/>
          <w:szCs w:val="21"/>
        </w:rPr>
        <w:t>e</w:t>
      </w:r>
      <w:r>
        <w:rPr>
          <w:rFonts w:ascii="Garamond" w:hAnsi="Garamond"/>
          <w:sz w:val="21"/>
          <w:szCs w:val="21"/>
        </w:rPr>
        <w:t>long</w:t>
      </w:r>
      <w:proofErr w:type="spellEnd"/>
      <w:r>
        <w:rPr>
          <w:rFonts w:ascii="Garamond" w:hAnsi="Garamond"/>
          <w:sz w:val="21"/>
          <w:szCs w:val="21"/>
        </w:rPr>
        <w:t xml:space="preserve"> </w:t>
      </w:r>
      <w:proofErr w:type="spellStart"/>
      <w:r>
        <w:rPr>
          <w:rFonts w:ascii="Garamond" w:hAnsi="Garamond"/>
          <w:sz w:val="21"/>
          <w:szCs w:val="21"/>
        </w:rPr>
        <w:t>pisek</w:t>
      </w:r>
      <w:proofErr w:type="spellEnd"/>
      <w:r>
        <w:rPr>
          <w:rFonts w:ascii="Garamond" w:hAnsi="Garamond"/>
          <w:sz w:val="21"/>
          <w:szCs w:val="21"/>
        </w:rPr>
        <w:t xml:space="preserve"> are</w:t>
      </w:r>
      <w:r w:rsidR="00DD35C4" w:rsidRPr="00247B50">
        <w:rPr>
          <w:rFonts w:ascii="Garamond" w:hAnsi="Garamond"/>
          <w:sz w:val="21"/>
          <w:szCs w:val="21"/>
        </w:rPr>
        <w:t xml:space="preserve"> investments</w:t>
      </w:r>
      <w:r>
        <w:rPr>
          <w:rFonts w:ascii="Garamond" w:hAnsi="Garamond"/>
          <w:sz w:val="21"/>
          <w:szCs w:val="21"/>
        </w:rPr>
        <w:t xml:space="preserve"> ka </w:t>
      </w:r>
      <w:proofErr w:type="spellStart"/>
      <w:r>
        <w:rPr>
          <w:rFonts w:ascii="Garamond" w:hAnsi="Garamond"/>
          <w:sz w:val="21"/>
          <w:szCs w:val="21"/>
        </w:rPr>
        <w:t>tongeni</w:t>
      </w:r>
      <w:proofErr w:type="spellEnd"/>
      <w:r>
        <w:rPr>
          <w:rFonts w:ascii="Garamond" w:hAnsi="Garamond"/>
          <w:sz w:val="21"/>
          <w:szCs w:val="21"/>
        </w:rPr>
        <w:t xml:space="preserve"> </w:t>
      </w:r>
      <w:proofErr w:type="spellStart"/>
      <w:r>
        <w:rPr>
          <w:rFonts w:ascii="Garamond" w:hAnsi="Garamond"/>
          <w:sz w:val="21"/>
          <w:szCs w:val="21"/>
        </w:rPr>
        <w:t>amomo</w:t>
      </w:r>
      <w:r w:rsidR="00ED4AA3">
        <w:rPr>
          <w:rFonts w:ascii="Garamond" w:hAnsi="Garamond"/>
          <w:sz w:val="21"/>
          <w:szCs w:val="21"/>
        </w:rPr>
        <w:t>lo</w:t>
      </w:r>
      <w:proofErr w:type="spellEnd"/>
      <w:r w:rsidR="00DA15CF">
        <w:rPr>
          <w:rFonts w:ascii="Garamond" w:hAnsi="Garamond"/>
          <w:sz w:val="21"/>
          <w:szCs w:val="21"/>
        </w:rPr>
        <w:t xml:space="preserve"> </w:t>
      </w:r>
      <w:proofErr w:type="spellStart"/>
      <w:r w:rsidR="00DA15CF">
        <w:rPr>
          <w:rFonts w:ascii="Garamond" w:hAnsi="Garamond"/>
          <w:sz w:val="21"/>
          <w:szCs w:val="21"/>
        </w:rPr>
        <w:t>nge</w:t>
      </w:r>
      <w:proofErr w:type="spellEnd"/>
      <w:r w:rsidR="00DA15CF">
        <w:rPr>
          <w:rFonts w:ascii="Garamond" w:hAnsi="Garamond"/>
          <w:sz w:val="21"/>
          <w:szCs w:val="21"/>
        </w:rPr>
        <w:t xml:space="preserve"> </w:t>
      </w:r>
      <w:proofErr w:type="spellStart"/>
      <w:r w:rsidR="00DA15CF">
        <w:rPr>
          <w:rFonts w:ascii="Garamond" w:hAnsi="Garamond"/>
          <w:sz w:val="21"/>
          <w:szCs w:val="21"/>
        </w:rPr>
        <w:t>esap</w:t>
      </w:r>
      <w:proofErr w:type="spellEnd"/>
      <w:r w:rsidR="00DA15CF">
        <w:rPr>
          <w:rFonts w:ascii="Garamond" w:hAnsi="Garamond"/>
          <w:sz w:val="21"/>
          <w:szCs w:val="21"/>
        </w:rPr>
        <w:t xml:space="preserve"> </w:t>
      </w:r>
      <w:proofErr w:type="spellStart"/>
      <w:r w:rsidR="00DA15CF">
        <w:rPr>
          <w:rFonts w:ascii="Garamond" w:hAnsi="Garamond"/>
          <w:sz w:val="21"/>
          <w:szCs w:val="21"/>
        </w:rPr>
        <w:t>epeti</w:t>
      </w:r>
      <w:proofErr w:type="spellEnd"/>
      <w:r w:rsidR="00DA15CF">
        <w:rPr>
          <w:rFonts w:ascii="Garamond" w:hAnsi="Garamond"/>
          <w:sz w:val="21"/>
          <w:szCs w:val="21"/>
        </w:rPr>
        <w:t xml:space="preserve"> om </w:t>
      </w:r>
      <w:proofErr w:type="spellStart"/>
      <w:r w:rsidR="00DA15CF">
        <w:rPr>
          <w:rFonts w:ascii="Garamond" w:hAnsi="Garamond"/>
          <w:sz w:val="21"/>
          <w:szCs w:val="21"/>
        </w:rPr>
        <w:t>tongeni</w:t>
      </w:r>
      <w:proofErr w:type="spellEnd"/>
      <w:r w:rsidR="00DA15CF">
        <w:rPr>
          <w:rFonts w:ascii="Garamond" w:hAnsi="Garamond"/>
          <w:sz w:val="21"/>
          <w:szCs w:val="21"/>
        </w:rPr>
        <w:t xml:space="preserve"> </w:t>
      </w:r>
      <w:proofErr w:type="spellStart"/>
      <w:r w:rsidR="00DA15CF">
        <w:rPr>
          <w:rFonts w:ascii="Garamond" w:hAnsi="Garamond"/>
          <w:sz w:val="21"/>
          <w:szCs w:val="21"/>
        </w:rPr>
        <w:t>atufichi</w:t>
      </w:r>
      <w:proofErr w:type="spellEnd"/>
      <w:r w:rsidR="00DA15CF">
        <w:rPr>
          <w:rFonts w:ascii="Garamond" w:hAnsi="Garamond"/>
          <w:sz w:val="21"/>
          <w:szCs w:val="21"/>
        </w:rPr>
        <w:t xml:space="preserve"> </w:t>
      </w:r>
      <w:proofErr w:type="spellStart"/>
      <w:r w:rsidR="00DA15CF">
        <w:rPr>
          <w:rFonts w:ascii="Garamond" w:hAnsi="Garamond"/>
          <w:sz w:val="21"/>
          <w:szCs w:val="21"/>
        </w:rPr>
        <w:t>aramasom</w:t>
      </w:r>
      <w:proofErr w:type="spellEnd"/>
      <w:r w:rsidR="00DA15CF">
        <w:rPr>
          <w:rFonts w:ascii="Garamond" w:hAnsi="Garamond"/>
          <w:sz w:val="21"/>
          <w:szCs w:val="21"/>
        </w:rPr>
        <w:t xml:space="preserve"> </w:t>
      </w:r>
      <w:proofErr w:type="spellStart"/>
      <w:r w:rsidR="00DA15CF">
        <w:rPr>
          <w:rFonts w:ascii="Garamond" w:hAnsi="Garamond"/>
          <w:sz w:val="21"/>
          <w:szCs w:val="21"/>
        </w:rPr>
        <w:t>kewe</w:t>
      </w:r>
      <w:proofErr w:type="spellEnd"/>
      <w:r w:rsidR="00673BAD">
        <w:rPr>
          <w:rFonts w:ascii="Garamond" w:hAnsi="Garamond"/>
          <w:sz w:val="21"/>
          <w:szCs w:val="21"/>
        </w:rPr>
        <w:t xml:space="preserve"> </w:t>
      </w:r>
      <w:r w:rsidR="001D2006">
        <w:rPr>
          <w:rFonts w:ascii="Garamond" w:hAnsi="Garamond"/>
          <w:sz w:val="21"/>
          <w:szCs w:val="21"/>
        </w:rPr>
        <w:t xml:space="preserve">are </w:t>
      </w:r>
      <w:proofErr w:type="spellStart"/>
      <w:r w:rsidR="008E38AF">
        <w:rPr>
          <w:rFonts w:ascii="Garamond" w:hAnsi="Garamond"/>
          <w:sz w:val="21"/>
          <w:szCs w:val="21"/>
        </w:rPr>
        <w:t>fori</w:t>
      </w:r>
      <w:proofErr w:type="spellEnd"/>
      <w:r w:rsidR="008E38AF">
        <w:rPr>
          <w:rFonts w:ascii="Garamond" w:hAnsi="Garamond"/>
          <w:sz w:val="21"/>
          <w:szCs w:val="21"/>
        </w:rPr>
        <w:t xml:space="preserve"> </w:t>
      </w:r>
      <w:proofErr w:type="spellStart"/>
      <w:r w:rsidR="008E38AF">
        <w:rPr>
          <w:rFonts w:ascii="Garamond" w:hAnsi="Garamond"/>
          <w:sz w:val="21"/>
          <w:szCs w:val="21"/>
        </w:rPr>
        <w:t>angangen</w:t>
      </w:r>
      <w:proofErr w:type="spellEnd"/>
      <w:r w:rsidR="008E38AF">
        <w:rPr>
          <w:rFonts w:ascii="Garamond" w:hAnsi="Garamond"/>
          <w:sz w:val="21"/>
          <w:szCs w:val="21"/>
        </w:rPr>
        <w:t xml:space="preserve"> </w:t>
      </w:r>
      <w:proofErr w:type="spellStart"/>
      <w:r w:rsidR="008E38AF">
        <w:rPr>
          <w:rFonts w:ascii="Garamond" w:hAnsi="Garamond"/>
          <w:sz w:val="21"/>
          <w:szCs w:val="21"/>
        </w:rPr>
        <w:t>moni</w:t>
      </w:r>
      <w:proofErr w:type="spellEnd"/>
      <w:r w:rsidR="00DD35C4" w:rsidRPr="00247B50">
        <w:rPr>
          <w:rFonts w:ascii="Garamond" w:hAnsi="Garamond"/>
          <w:sz w:val="21"/>
          <w:szCs w:val="21"/>
        </w:rPr>
        <w:t>.</w:t>
      </w:r>
    </w:p>
    <w:p w14:paraId="4279B316" w14:textId="3C588E5C" w:rsidR="00DD35C4" w:rsidRPr="00247B50" w:rsidRDefault="00DD35C4" w:rsidP="00DD35C4">
      <w:pPr>
        <w:spacing w:after="120"/>
        <w:rPr>
          <w:rFonts w:ascii="Garamond" w:hAnsi="Garamond"/>
          <w:b/>
          <w:bCs/>
          <w:sz w:val="28"/>
          <w:szCs w:val="28"/>
        </w:rPr>
      </w:pPr>
      <w:r w:rsidRPr="00247B50">
        <w:rPr>
          <w:rFonts w:ascii="Garamond" w:hAnsi="Garamond"/>
          <w:b/>
          <w:bCs/>
          <w:sz w:val="28"/>
          <w:szCs w:val="28"/>
        </w:rPr>
        <w:t>3.</w:t>
      </w:r>
      <w:r w:rsidRPr="00247B50">
        <w:rPr>
          <w:rFonts w:ascii="Garamond" w:hAnsi="Garamond"/>
          <w:b/>
          <w:bCs/>
          <w:sz w:val="28"/>
          <w:szCs w:val="28"/>
        </w:rPr>
        <w:tab/>
      </w:r>
      <w:r w:rsidR="00A35C84">
        <w:rPr>
          <w:rFonts w:ascii="Garamond" w:hAnsi="Garamond"/>
          <w:b/>
          <w:bCs/>
          <w:sz w:val="28"/>
          <w:szCs w:val="28"/>
        </w:rPr>
        <w:t xml:space="preserve">Moni mi </w:t>
      </w:r>
      <w:proofErr w:type="spellStart"/>
      <w:r w:rsidR="00A35C84">
        <w:rPr>
          <w:rFonts w:ascii="Garamond" w:hAnsi="Garamond"/>
          <w:b/>
          <w:bCs/>
          <w:sz w:val="28"/>
          <w:szCs w:val="28"/>
        </w:rPr>
        <w:t>Towu</w:t>
      </w:r>
      <w:proofErr w:type="spellEnd"/>
    </w:p>
    <w:p w14:paraId="51D819FC" w14:textId="7216A380" w:rsidR="00DD35C4" w:rsidRPr="00247B50" w:rsidRDefault="00A35C84" w:rsidP="00DD35C4">
      <w:pPr>
        <w:spacing w:after="240"/>
        <w:ind w:left="720"/>
        <w:rPr>
          <w:rFonts w:ascii="Garamond" w:hAnsi="Garamond"/>
          <w:sz w:val="21"/>
          <w:szCs w:val="21"/>
        </w:rPr>
      </w:pPr>
      <w:proofErr w:type="spellStart"/>
      <w:r>
        <w:rPr>
          <w:rFonts w:ascii="Garamond" w:hAnsi="Garamond"/>
          <w:b/>
          <w:sz w:val="21"/>
          <w:szCs w:val="21"/>
        </w:rPr>
        <w:t>Kosap</w:t>
      </w:r>
      <w:proofErr w:type="spellEnd"/>
      <w:r>
        <w:rPr>
          <w:rFonts w:ascii="Garamond" w:hAnsi="Garamond"/>
          <w:b/>
          <w:sz w:val="21"/>
          <w:szCs w:val="21"/>
        </w:rPr>
        <w:t xml:space="preserve"> </w:t>
      </w:r>
      <w:proofErr w:type="spellStart"/>
      <w:r w:rsidR="00796BA0">
        <w:rPr>
          <w:rFonts w:ascii="Garamond" w:hAnsi="Garamond"/>
          <w:b/>
          <w:sz w:val="21"/>
          <w:szCs w:val="21"/>
        </w:rPr>
        <w:t>apachaalong</w:t>
      </w:r>
      <w:proofErr w:type="spellEnd"/>
      <w:r w:rsidR="00DD35C4" w:rsidRPr="00247B50">
        <w:rPr>
          <w:rFonts w:ascii="Garamond" w:hAnsi="Garamond"/>
          <w:sz w:val="21"/>
          <w:szCs w:val="21"/>
        </w:rPr>
        <w:t xml:space="preserve"> </w:t>
      </w:r>
      <w:proofErr w:type="spellStart"/>
      <w:r w:rsidR="00796BA0">
        <w:rPr>
          <w:rFonts w:ascii="Garamond" w:hAnsi="Garamond"/>
          <w:sz w:val="21"/>
          <w:szCs w:val="21"/>
        </w:rPr>
        <w:t>mettoch</w:t>
      </w:r>
      <w:proofErr w:type="spellEnd"/>
      <w:r w:rsidR="00796BA0">
        <w:rPr>
          <w:rFonts w:ascii="Garamond" w:hAnsi="Garamond"/>
          <w:sz w:val="21"/>
          <w:szCs w:val="21"/>
        </w:rPr>
        <w:t xml:space="preserve"> ese </w:t>
      </w:r>
      <w:proofErr w:type="spellStart"/>
      <w:r w:rsidR="00796BA0">
        <w:rPr>
          <w:rFonts w:ascii="Garamond" w:hAnsi="Garamond"/>
          <w:sz w:val="21"/>
          <w:szCs w:val="21"/>
        </w:rPr>
        <w:t>lamot</w:t>
      </w:r>
      <w:proofErr w:type="spellEnd"/>
      <w:r w:rsidR="00796BA0">
        <w:rPr>
          <w:rFonts w:ascii="Garamond" w:hAnsi="Garamond"/>
          <w:sz w:val="21"/>
          <w:szCs w:val="21"/>
        </w:rPr>
        <w:t xml:space="preserve"> </w:t>
      </w:r>
      <w:proofErr w:type="spellStart"/>
      <w:r w:rsidR="00796BA0">
        <w:rPr>
          <w:rFonts w:ascii="Garamond" w:hAnsi="Garamond"/>
          <w:sz w:val="21"/>
          <w:szCs w:val="21"/>
        </w:rPr>
        <w:t>ngeni</w:t>
      </w:r>
      <w:proofErr w:type="spellEnd"/>
      <w:r w:rsidR="00412968">
        <w:rPr>
          <w:rFonts w:ascii="Garamond" w:hAnsi="Garamond"/>
          <w:sz w:val="21"/>
          <w:szCs w:val="21"/>
        </w:rPr>
        <w:t xml:space="preserve"> </w:t>
      </w:r>
      <w:proofErr w:type="spellStart"/>
      <w:r w:rsidR="00412968">
        <w:rPr>
          <w:rFonts w:ascii="Garamond" w:hAnsi="Garamond"/>
          <w:sz w:val="21"/>
          <w:szCs w:val="21"/>
        </w:rPr>
        <w:t>manaw</w:t>
      </w:r>
      <w:proofErr w:type="spellEnd"/>
      <w:r w:rsidR="00412968">
        <w:rPr>
          <w:rFonts w:ascii="Garamond" w:hAnsi="Garamond"/>
          <w:sz w:val="21"/>
          <w:szCs w:val="21"/>
        </w:rPr>
        <w:t xml:space="preserve"> </w:t>
      </w:r>
      <w:proofErr w:type="spellStart"/>
      <w:r w:rsidR="00412968">
        <w:rPr>
          <w:rFonts w:ascii="Garamond" w:hAnsi="Garamond"/>
          <w:sz w:val="21"/>
          <w:szCs w:val="21"/>
        </w:rPr>
        <w:t>usun</w:t>
      </w:r>
      <w:proofErr w:type="spellEnd"/>
      <w:r w:rsidR="00412968">
        <w:rPr>
          <w:rFonts w:ascii="Garamond" w:hAnsi="Garamond"/>
          <w:sz w:val="21"/>
          <w:szCs w:val="21"/>
        </w:rPr>
        <w:t xml:space="preserve"> </w:t>
      </w:r>
      <w:r w:rsidR="00DD35C4" w:rsidRPr="00247B50">
        <w:rPr>
          <w:rFonts w:ascii="Garamond" w:hAnsi="Garamond"/>
          <w:sz w:val="21"/>
          <w:szCs w:val="21"/>
        </w:rPr>
        <w:t xml:space="preserve">cable, streaming services, club memberships, </w:t>
      </w:r>
      <w:proofErr w:type="spellStart"/>
      <w:r w:rsidR="009173AA">
        <w:rPr>
          <w:rFonts w:ascii="Garamond" w:hAnsi="Garamond"/>
          <w:sz w:val="21"/>
          <w:szCs w:val="21"/>
        </w:rPr>
        <w:t>minen</w:t>
      </w:r>
      <w:proofErr w:type="spellEnd"/>
      <w:r w:rsidR="009173AA">
        <w:rPr>
          <w:rFonts w:ascii="Garamond" w:hAnsi="Garamond"/>
          <w:sz w:val="21"/>
          <w:szCs w:val="21"/>
        </w:rPr>
        <w:t xml:space="preserve"> </w:t>
      </w:r>
      <w:proofErr w:type="spellStart"/>
      <w:r w:rsidR="009173AA">
        <w:rPr>
          <w:rFonts w:ascii="Garamond" w:hAnsi="Garamond"/>
          <w:sz w:val="21"/>
          <w:szCs w:val="21"/>
        </w:rPr>
        <w:t>kunou</w:t>
      </w:r>
      <w:proofErr w:type="spellEnd"/>
      <w:r w:rsidR="00DD35C4" w:rsidRPr="00247B50">
        <w:rPr>
          <w:rFonts w:ascii="Garamond" w:hAnsi="Garamond"/>
          <w:sz w:val="21"/>
          <w:szCs w:val="21"/>
        </w:rPr>
        <w:t xml:space="preserve">, </w:t>
      </w:r>
      <w:proofErr w:type="spellStart"/>
      <w:r w:rsidR="009173AA">
        <w:rPr>
          <w:rFonts w:ascii="Garamond" w:hAnsi="Garamond"/>
          <w:sz w:val="21"/>
          <w:szCs w:val="21"/>
        </w:rPr>
        <w:t>mwongo</w:t>
      </w:r>
      <w:proofErr w:type="spellEnd"/>
      <w:r w:rsidR="009173AA">
        <w:rPr>
          <w:rFonts w:ascii="Garamond" w:hAnsi="Garamond"/>
          <w:sz w:val="21"/>
          <w:szCs w:val="21"/>
        </w:rPr>
        <w:t xml:space="preserve"> </w:t>
      </w:r>
      <w:proofErr w:type="spellStart"/>
      <w:r w:rsidR="009173AA">
        <w:rPr>
          <w:rFonts w:ascii="Garamond" w:hAnsi="Garamond"/>
          <w:sz w:val="21"/>
          <w:szCs w:val="21"/>
        </w:rPr>
        <w:t>seni</w:t>
      </w:r>
      <w:proofErr w:type="spellEnd"/>
      <w:r w:rsidR="009173AA">
        <w:rPr>
          <w:rFonts w:ascii="Garamond" w:hAnsi="Garamond"/>
          <w:sz w:val="21"/>
          <w:szCs w:val="21"/>
        </w:rPr>
        <w:t xml:space="preserve"> restaurant</w:t>
      </w:r>
      <w:r w:rsidR="00DD35C4" w:rsidRPr="00247B50">
        <w:rPr>
          <w:rFonts w:ascii="Garamond" w:hAnsi="Garamond"/>
          <w:sz w:val="21"/>
          <w:szCs w:val="21"/>
        </w:rPr>
        <w:t>,</w:t>
      </w:r>
      <w:r w:rsidR="009331F9">
        <w:rPr>
          <w:rFonts w:ascii="Garamond" w:hAnsi="Garamond"/>
          <w:sz w:val="21"/>
          <w:szCs w:val="21"/>
        </w:rPr>
        <w:t xml:space="preserve"> </w:t>
      </w:r>
      <w:proofErr w:type="spellStart"/>
      <w:r w:rsidR="009331F9">
        <w:rPr>
          <w:rFonts w:ascii="Garamond" w:hAnsi="Garamond"/>
          <w:sz w:val="21"/>
          <w:szCs w:val="21"/>
        </w:rPr>
        <w:t>sakau</w:t>
      </w:r>
      <w:proofErr w:type="spellEnd"/>
      <w:r w:rsidR="009331F9">
        <w:rPr>
          <w:rFonts w:ascii="Garamond" w:hAnsi="Garamond"/>
          <w:sz w:val="21"/>
          <w:szCs w:val="21"/>
        </w:rPr>
        <w:t>/wain/bier</w:t>
      </w:r>
      <w:r w:rsidR="00DD35C4" w:rsidRPr="00247B50">
        <w:rPr>
          <w:rFonts w:ascii="Garamond" w:hAnsi="Garamond"/>
          <w:sz w:val="21"/>
          <w:szCs w:val="21"/>
        </w:rPr>
        <w:t xml:space="preserve">, </w:t>
      </w:r>
      <w:proofErr w:type="spellStart"/>
      <w:r w:rsidR="00412968">
        <w:rPr>
          <w:rFonts w:ascii="Garamond" w:hAnsi="Garamond"/>
          <w:sz w:val="21"/>
          <w:szCs w:val="21"/>
        </w:rPr>
        <w:t>suupwa</w:t>
      </w:r>
      <w:proofErr w:type="spellEnd"/>
      <w:r w:rsidR="00DD35C4" w:rsidRPr="00247B50">
        <w:rPr>
          <w:rFonts w:ascii="Garamond" w:hAnsi="Garamond"/>
          <w:sz w:val="21"/>
          <w:szCs w:val="21"/>
        </w:rPr>
        <w:t xml:space="preserve">, </w:t>
      </w:r>
      <w:proofErr w:type="spellStart"/>
      <w:r w:rsidR="00412968">
        <w:rPr>
          <w:rFonts w:ascii="Garamond" w:hAnsi="Garamond"/>
          <w:sz w:val="21"/>
          <w:szCs w:val="21"/>
        </w:rPr>
        <w:t>pwal</w:t>
      </w:r>
      <w:proofErr w:type="spellEnd"/>
      <w:r w:rsidR="00412968">
        <w:rPr>
          <w:rFonts w:ascii="Garamond" w:hAnsi="Garamond"/>
          <w:sz w:val="21"/>
          <w:szCs w:val="21"/>
        </w:rPr>
        <w:t xml:space="preserve"> </w:t>
      </w:r>
      <w:proofErr w:type="spellStart"/>
      <w:r w:rsidR="00412968">
        <w:rPr>
          <w:rFonts w:ascii="Garamond" w:hAnsi="Garamond"/>
          <w:sz w:val="21"/>
          <w:szCs w:val="21"/>
        </w:rPr>
        <w:t>ekkoch</w:t>
      </w:r>
      <w:proofErr w:type="spellEnd"/>
      <w:r w:rsidR="00DD35C4" w:rsidRPr="00247B50">
        <w:rPr>
          <w:rFonts w:ascii="Garamond" w:hAnsi="Garamond"/>
          <w:sz w:val="21"/>
          <w:szCs w:val="21"/>
        </w:rPr>
        <w:t xml:space="preserve">.  </w:t>
      </w:r>
      <w:proofErr w:type="spellStart"/>
      <w:r w:rsidR="009331F9">
        <w:rPr>
          <w:rFonts w:ascii="Garamond" w:hAnsi="Garamond"/>
          <w:sz w:val="21"/>
          <w:szCs w:val="21"/>
        </w:rPr>
        <w:t>M</w:t>
      </w:r>
      <w:r w:rsidR="004824AB">
        <w:rPr>
          <w:rFonts w:ascii="Garamond" w:hAnsi="Garamond"/>
          <w:sz w:val="21"/>
          <w:szCs w:val="21"/>
        </w:rPr>
        <w:t>inne</w:t>
      </w:r>
      <w:proofErr w:type="spellEnd"/>
      <w:r w:rsidR="004824AB">
        <w:rPr>
          <w:rFonts w:ascii="Garamond" w:hAnsi="Garamond"/>
          <w:sz w:val="21"/>
          <w:szCs w:val="21"/>
        </w:rPr>
        <w:t xml:space="preserve"> </w:t>
      </w:r>
      <w:r w:rsidR="00F61FA2">
        <w:rPr>
          <w:rFonts w:ascii="Garamond" w:hAnsi="Garamond"/>
          <w:sz w:val="21"/>
          <w:szCs w:val="21"/>
        </w:rPr>
        <w:t xml:space="preserve">a </w:t>
      </w:r>
      <w:proofErr w:type="spellStart"/>
      <w:r w:rsidR="00F61FA2">
        <w:rPr>
          <w:rFonts w:ascii="Garamond" w:hAnsi="Garamond"/>
          <w:sz w:val="21"/>
          <w:szCs w:val="21"/>
        </w:rPr>
        <w:t>mwut</w:t>
      </w:r>
      <w:proofErr w:type="spellEnd"/>
      <w:r w:rsidR="00F61FA2">
        <w:rPr>
          <w:rFonts w:ascii="Garamond" w:hAnsi="Garamond"/>
          <w:sz w:val="21"/>
          <w:szCs w:val="21"/>
        </w:rPr>
        <w:t xml:space="preserve"> </w:t>
      </w:r>
      <w:proofErr w:type="spellStart"/>
      <w:r w:rsidR="00F61FA2">
        <w:rPr>
          <w:rFonts w:ascii="Garamond" w:hAnsi="Garamond"/>
          <w:sz w:val="21"/>
          <w:szCs w:val="21"/>
        </w:rPr>
        <w:t>ngonuk</w:t>
      </w:r>
      <w:proofErr w:type="spellEnd"/>
      <w:r w:rsidR="00F61FA2">
        <w:rPr>
          <w:rFonts w:ascii="Garamond" w:hAnsi="Garamond"/>
          <w:sz w:val="21"/>
          <w:szCs w:val="21"/>
        </w:rPr>
        <w:t xml:space="preserve"> </w:t>
      </w:r>
      <w:r w:rsidR="00362A69">
        <w:rPr>
          <w:rFonts w:ascii="Garamond" w:hAnsi="Garamond"/>
          <w:sz w:val="21"/>
          <w:szCs w:val="21"/>
        </w:rPr>
        <w:t xml:space="preserve">om </w:t>
      </w:r>
      <w:proofErr w:type="spellStart"/>
      <w:r w:rsidR="00362A69">
        <w:rPr>
          <w:rFonts w:ascii="Garamond" w:hAnsi="Garamond"/>
          <w:sz w:val="21"/>
          <w:szCs w:val="21"/>
        </w:rPr>
        <w:t>kopwe</w:t>
      </w:r>
      <w:proofErr w:type="spellEnd"/>
      <w:r w:rsidR="00362A69">
        <w:rPr>
          <w:rFonts w:ascii="Garamond" w:hAnsi="Garamond"/>
          <w:sz w:val="21"/>
          <w:szCs w:val="21"/>
        </w:rPr>
        <w:t xml:space="preserve"> </w:t>
      </w:r>
      <w:proofErr w:type="spellStart"/>
      <w:r w:rsidR="00362A69">
        <w:rPr>
          <w:rFonts w:ascii="Garamond" w:hAnsi="Garamond"/>
          <w:sz w:val="21"/>
          <w:szCs w:val="21"/>
        </w:rPr>
        <w:t>mak</w:t>
      </w:r>
      <w:proofErr w:type="spellEnd"/>
      <w:r w:rsidR="000B4518">
        <w:rPr>
          <w:rFonts w:ascii="Garamond" w:hAnsi="Garamond"/>
          <w:sz w:val="21"/>
          <w:szCs w:val="21"/>
        </w:rPr>
        <w:t xml:space="preserve"> mi </w:t>
      </w:r>
      <w:proofErr w:type="spellStart"/>
      <w:r w:rsidR="000B4518">
        <w:rPr>
          <w:rFonts w:ascii="Garamond" w:hAnsi="Garamond"/>
          <w:sz w:val="21"/>
          <w:szCs w:val="21"/>
        </w:rPr>
        <w:t>pwa</w:t>
      </w:r>
      <w:proofErr w:type="spellEnd"/>
      <w:r w:rsidR="000B4518">
        <w:rPr>
          <w:rFonts w:ascii="Garamond" w:hAnsi="Garamond"/>
          <w:sz w:val="21"/>
          <w:szCs w:val="21"/>
        </w:rPr>
        <w:t xml:space="preserve"> </w:t>
      </w:r>
      <w:proofErr w:type="spellStart"/>
      <w:r w:rsidR="000B4518">
        <w:rPr>
          <w:rFonts w:ascii="Garamond" w:hAnsi="Garamond"/>
          <w:sz w:val="21"/>
          <w:szCs w:val="21"/>
        </w:rPr>
        <w:t>woon</w:t>
      </w:r>
      <w:proofErr w:type="spellEnd"/>
      <w:r w:rsidR="000B4518">
        <w:rPr>
          <w:rFonts w:ascii="Garamond" w:hAnsi="Garamond"/>
          <w:sz w:val="21"/>
          <w:szCs w:val="21"/>
        </w:rPr>
        <w:t xml:space="preserve"> ewe </w:t>
      </w:r>
      <w:proofErr w:type="spellStart"/>
      <w:r w:rsidR="000B4518">
        <w:rPr>
          <w:rFonts w:ascii="Garamond" w:hAnsi="Garamond"/>
          <w:sz w:val="21"/>
          <w:szCs w:val="21"/>
        </w:rPr>
        <w:t>taropwe</w:t>
      </w:r>
      <w:proofErr w:type="spellEnd"/>
      <w:r w:rsidR="00DD35C4" w:rsidRPr="00247B50">
        <w:rPr>
          <w:rFonts w:ascii="Garamond" w:hAnsi="Garamond"/>
          <w:sz w:val="21"/>
          <w:szCs w:val="21"/>
        </w:rPr>
        <w:t>.</w:t>
      </w:r>
    </w:p>
    <w:p w14:paraId="6A69C989" w14:textId="404EF778" w:rsidR="00DD35C4" w:rsidRDefault="00DD35C4" w:rsidP="00DD35C4">
      <w:pPr>
        <w:spacing w:after="12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4</w:t>
      </w:r>
      <w:r w:rsidRPr="00247B50">
        <w:rPr>
          <w:rFonts w:ascii="Garamond" w:hAnsi="Garamond"/>
          <w:b/>
          <w:bCs/>
          <w:sz w:val="28"/>
          <w:szCs w:val="28"/>
        </w:rPr>
        <w:t>.</w:t>
      </w:r>
      <w:r w:rsidRPr="00247B50">
        <w:rPr>
          <w:rFonts w:ascii="Garamond" w:hAnsi="Garamond"/>
          <w:b/>
          <w:bCs/>
          <w:sz w:val="28"/>
          <w:szCs w:val="28"/>
        </w:rPr>
        <w:tab/>
      </w:r>
      <w:r w:rsidR="00AE14EC">
        <w:rPr>
          <w:rFonts w:ascii="Garamond" w:hAnsi="Garamond"/>
          <w:b/>
          <w:bCs/>
          <w:sz w:val="28"/>
          <w:szCs w:val="28"/>
        </w:rPr>
        <w:t xml:space="preserve">Mi </w:t>
      </w:r>
      <w:proofErr w:type="spellStart"/>
      <w:r w:rsidR="00703982">
        <w:rPr>
          <w:rFonts w:ascii="Garamond" w:hAnsi="Garamond"/>
          <w:b/>
          <w:bCs/>
          <w:sz w:val="28"/>
          <w:szCs w:val="28"/>
        </w:rPr>
        <w:t>P</w:t>
      </w:r>
      <w:r w:rsidR="00AE14EC">
        <w:rPr>
          <w:rFonts w:ascii="Garamond" w:hAnsi="Garamond"/>
          <w:b/>
          <w:bCs/>
          <w:sz w:val="28"/>
          <w:szCs w:val="28"/>
        </w:rPr>
        <w:t>ach</w:t>
      </w:r>
      <w:r w:rsidR="00703982">
        <w:rPr>
          <w:rFonts w:ascii="Garamond" w:hAnsi="Garamond"/>
          <w:b/>
          <w:bCs/>
          <w:sz w:val="28"/>
          <w:szCs w:val="28"/>
        </w:rPr>
        <w:t>elong</w:t>
      </w:r>
      <w:proofErr w:type="spellEnd"/>
      <w:r w:rsidR="00AE14EC">
        <w:rPr>
          <w:rFonts w:ascii="Garamond" w:hAnsi="Garamond"/>
          <w:b/>
          <w:bCs/>
          <w:sz w:val="28"/>
          <w:szCs w:val="28"/>
        </w:rPr>
        <w:t xml:space="preserve"> </w:t>
      </w:r>
    </w:p>
    <w:p w14:paraId="776589AC" w14:textId="5834A431" w:rsidR="00DD35C4" w:rsidRPr="00F73BCC" w:rsidRDefault="00AE14EC" w:rsidP="00DD35C4">
      <w:pPr>
        <w:spacing w:after="240"/>
        <w:ind w:left="720"/>
        <w:rPr>
          <w:rFonts w:ascii="Garamond" w:hAnsi="Garamond"/>
          <w:sz w:val="21"/>
          <w:szCs w:val="21"/>
        </w:rPr>
      </w:pPr>
      <w:proofErr w:type="spellStart"/>
      <w:r>
        <w:rPr>
          <w:rFonts w:ascii="Garamond" w:hAnsi="Garamond"/>
          <w:sz w:val="21"/>
          <w:szCs w:val="21"/>
        </w:rPr>
        <w:t>Kosap</w:t>
      </w:r>
      <w:proofErr w:type="spellEnd"/>
      <w:r>
        <w:rPr>
          <w:rFonts w:ascii="Garamond" w:hAnsi="Garamond"/>
          <w:sz w:val="21"/>
          <w:szCs w:val="21"/>
        </w:rPr>
        <w:t xml:space="preserve"> </w:t>
      </w:r>
      <w:proofErr w:type="spellStart"/>
      <w:r>
        <w:rPr>
          <w:rFonts w:ascii="Garamond" w:hAnsi="Garamond"/>
          <w:sz w:val="21"/>
          <w:szCs w:val="21"/>
        </w:rPr>
        <w:t>apacha</w:t>
      </w:r>
      <w:r w:rsidR="00937552">
        <w:rPr>
          <w:rFonts w:ascii="Garamond" w:hAnsi="Garamond"/>
          <w:sz w:val="21"/>
          <w:szCs w:val="21"/>
        </w:rPr>
        <w:t>a</w:t>
      </w:r>
      <w:r w:rsidR="00143370">
        <w:rPr>
          <w:rFonts w:ascii="Garamond" w:hAnsi="Garamond"/>
          <w:sz w:val="21"/>
          <w:szCs w:val="21"/>
        </w:rPr>
        <w:t>long</w:t>
      </w:r>
      <w:proofErr w:type="spellEnd"/>
      <w:r w:rsidR="00BB34D7">
        <w:rPr>
          <w:rFonts w:ascii="Garamond" w:hAnsi="Garamond"/>
          <w:sz w:val="21"/>
          <w:szCs w:val="21"/>
        </w:rPr>
        <w:t xml:space="preserve"> </w:t>
      </w:r>
      <w:proofErr w:type="spellStart"/>
      <w:r w:rsidR="00BB34D7">
        <w:rPr>
          <w:rFonts w:ascii="Garamond" w:hAnsi="Garamond"/>
          <w:sz w:val="21"/>
          <w:szCs w:val="21"/>
        </w:rPr>
        <w:t>taropween</w:t>
      </w:r>
      <w:proofErr w:type="spellEnd"/>
      <w:r w:rsidR="00BB34D7">
        <w:rPr>
          <w:rFonts w:ascii="Garamond" w:hAnsi="Garamond"/>
          <w:sz w:val="21"/>
          <w:szCs w:val="21"/>
        </w:rPr>
        <w:t xml:space="preserve"> </w:t>
      </w:r>
      <w:proofErr w:type="spellStart"/>
      <w:r w:rsidR="00BB34D7">
        <w:rPr>
          <w:rFonts w:ascii="Garamond" w:hAnsi="Garamond"/>
          <w:sz w:val="21"/>
          <w:szCs w:val="21"/>
        </w:rPr>
        <w:t>alluk</w:t>
      </w:r>
      <w:proofErr w:type="spellEnd"/>
      <w:r w:rsidR="00BB34D7">
        <w:rPr>
          <w:rFonts w:ascii="Garamond" w:hAnsi="Garamond"/>
          <w:sz w:val="21"/>
          <w:szCs w:val="21"/>
        </w:rPr>
        <w:t xml:space="preserve"> </w:t>
      </w:r>
      <w:proofErr w:type="spellStart"/>
      <w:r w:rsidR="00BB34D7">
        <w:rPr>
          <w:rFonts w:ascii="Garamond" w:hAnsi="Garamond"/>
          <w:sz w:val="21"/>
          <w:szCs w:val="21"/>
        </w:rPr>
        <w:t>esaamwo</w:t>
      </w:r>
      <w:proofErr w:type="spellEnd"/>
      <w:r w:rsidR="00E43742">
        <w:rPr>
          <w:rFonts w:ascii="Garamond" w:hAnsi="Garamond"/>
          <w:sz w:val="21"/>
          <w:szCs w:val="21"/>
        </w:rPr>
        <w:t xml:space="preserve"> fen</w:t>
      </w:r>
      <w:r w:rsidR="00BB34D7">
        <w:rPr>
          <w:rFonts w:ascii="Garamond" w:hAnsi="Garamond"/>
          <w:sz w:val="21"/>
          <w:szCs w:val="21"/>
        </w:rPr>
        <w:t xml:space="preserve"> </w:t>
      </w:r>
      <w:proofErr w:type="spellStart"/>
      <w:r w:rsidR="00BB34D7">
        <w:rPr>
          <w:rFonts w:ascii="Garamond" w:hAnsi="Garamond"/>
          <w:sz w:val="21"/>
          <w:szCs w:val="21"/>
        </w:rPr>
        <w:t>kapi</w:t>
      </w:r>
      <w:proofErr w:type="spellEnd"/>
      <w:r w:rsidR="00BB34D7">
        <w:rPr>
          <w:rFonts w:ascii="Garamond" w:hAnsi="Garamond"/>
          <w:sz w:val="21"/>
          <w:szCs w:val="21"/>
        </w:rPr>
        <w:t xml:space="preserve">. </w:t>
      </w:r>
      <w:r w:rsidR="00E06844">
        <w:rPr>
          <w:rFonts w:ascii="Garamond" w:hAnsi="Garamond"/>
          <w:sz w:val="21"/>
          <w:szCs w:val="21"/>
        </w:rPr>
        <w:t xml:space="preserve">Eli </w:t>
      </w:r>
      <w:proofErr w:type="spellStart"/>
      <w:r w:rsidR="00E06844">
        <w:rPr>
          <w:rFonts w:ascii="Garamond" w:hAnsi="Garamond"/>
          <w:sz w:val="21"/>
          <w:szCs w:val="21"/>
        </w:rPr>
        <w:t>kopwe</w:t>
      </w:r>
      <w:proofErr w:type="spellEnd"/>
      <w:r w:rsidR="00E06844">
        <w:rPr>
          <w:rFonts w:ascii="Garamond" w:hAnsi="Garamond"/>
          <w:sz w:val="21"/>
          <w:szCs w:val="21"/>
        </w:rPr>
        <w:t xml:space="preserve"> </w:t>
      </w:r>
      <w:proofErr w:type="spellStart"/>
      <w:r w:rsidR="00E06844">
        <w:rPr>
          <w:rFonts w:ascii="Garamond" w:hAnsi="Garamond"/>
          <w:sz w:val="21"/>
          <w:szCs w:val="21"/>
        </w:rPr>
        <w:t>mochen</w:t>
      </w:r>
      <w:proofErr w:type="spellEnd"/>
      <w:r w:rsidR="00DD35C4">
        <w:rPr>
          <w:rFonts w:ascii="Garamond" w:hAnsi="Garamond"/>
          <w:sz w:val="21"/>
          <w:szCs w:val="21"/>
        </w:rPr>
        <w:t xml:space="preserve"> </w:t>
      </w:r>
      <w:proofErr w:type="spellStart"/>
      <w:r w:rsidR="00E579B3">
        <w:rPr>
          <w:rFonts w:ascii="Garamond" w:hAnsi="Garamond"/>
          <w:sz w:val="21"/>
          <w:szCs w:val="21"/>
        </w:rPr>
        <w:t>amoelo</w:t>
      </w:r>
      <w:proofErr w:type="spellEnd"/>
      <w:r w:rsidR="007D14C7">
        <w:rPr>
          <w:rFonts w:ascii="Garamond" w:hAnsi="Garamond"/>
          <w:sz w:val="21"/>
          <w:szCs w:val="21"/>
        </w:rPr>
        <w:t xml:space="preserve"> </w:t>
      </w:r>
      <w:proofErr w:type="spellStart"/>
      <w:r w:rsidR="007D14C7">
        <w:rPr>
          <w:rFonts w:ascii="Garamond" w:hAnsi="Garamond"/>
          <w:sz w:val="21"/>
          <w:szCs w:val="21"/>
        </w:rPr>
        <w:t>seni</w:t>
      </w:r>
      <w:proofErr w:type="spellEnd"/>
      <w:r w:rsidR="007D14C7">
        <w:rPr>
          <w:rFonts w:ascii="Garamond" w:hAnsi="Garamond"/>
          <w:sz w:val="21"/>
          <w:szCs w:val="21"/>
        </w:rPr>
        <w:t xml:space="preserve"> </w:t>
      </w:r>
      <w:proofErr w:type="spellStart"/>
      <w:r w:rsidR="007D14C7">
        <w:rPr>
          <w:rFonts w:ascii="Garamond" w:hAnsi="Garamond"/>
          <w:sz w:val="21"/>
          <w:szCs w:val="21"/>
        </w:rPr>
        <w:t>ekkoch</w:t>
      </w:r>
      <w:proofErr w:type="spellEnd"/>
      <w:r w:rsidR="007D14C7">
        <w:rPr>
          <w:rFonts w:ascii="Garamond" w:hAnsi="Garamond"/>
          <w:sz w:val="21"/>
          <w:szCs w:val="21"/>
        </w:rPr>
        <w:t xml:space="preserve"> </w:t>
      </w:r>
      <w:proofErr w:type="spellStart"/>
      <w:r w:rsidR="007D14C7">
        <w:rPr>
          <w:rFonts w:ascii="Garamond" w:hAnsi="Garamond"/>
          <w:sz w:val="21"/>
          <w:szCs w:val="21"/>
        </w:rPr>
        <w:t>taropwe</w:t>
      </w:r>
      <w:proofErr w:type="spellEnd"/>
      <w:r w:rsidR="00DD35C4">
        <w:rPr>
          <w:rFonts w:ascii="Garamond" w:hAnsi="Garamond"/>
          <w:sz w:val="21"/>
          <w:szCs w:val="21"/>
        </w:rPr>
        <w:t xml:space="preserve"> </w:t>
      </w:r>
      <w:proofErr w:type="spellStart"/>
      <w:r w:rsidR="00F15618">
        <w:rPr>
          <w:rFonts w:ascii="Garamond" w:hAnsi="Garamond"/>
          <w:sz w:val="21"/>
          <w:szCs w:val="21"/>
        </w:rPr>
        <w:t>nampaan</w:t>
      </w:r>
      <w:proofErr w:type="spellEnd"/>
      <w:r w:rsidR="00F15618">
        <w:rPr>
          <w:rFonts w:ascii="Garamond" w:hAnsi="Garamond"/>
          <w:sz w:val="21"/>
          <w:szCs w:val="21"/>
        </w:rPr>
        <w:t xml:space="preserve"> om bank me </w:t>
      </w:r>
      <w:proofErr w:type="spellStart"/>
      <w:r w:rsidR="00F15618">
        <w:rPr>
          <w:rFonts w:ascii="Garamond" w:hAnsi="Garamond"/>
          <w:sz w:val="21"/>
          <w:szCs w:val="21"/>
        </w:rPr>
        <w:t>pworousen</w:t>
      </w:r>
      <w:proofErr w:type="spellEnd"/>
      <w:r w:rsidR="00F15618">
        <w:rPr>
          <w:rFonts w:ascii="Garamond" w:hAnsi="Garamond"/>
          <w:sz w:val="21"/>
          <w:szCs w:val="21"/>
        </w:rPr>
        <w:t xml:space="preserve"> om </w:t>
      </w:r>
      <w:proofErr w:type="spellStart"/>
      <w:r w:rsidR="00F15618">
        <w:rPr>
          <w:rFonts w:ascii="Garamond" w:hAnsi="Garamond"/>
          <w:sz w:val="21"/>
          <w:szCs w:val="21"/>
        </w:rPr>
        <w:t>takise</w:t>
      </w:r>
      <w:r w:rsidR="007D14C7">
        <w:rPr>
          <w:rFonts w:ascii="Garamond" w:hAnsi="Garamond"/>
          <w:sz w:val="21"/>
          <w:szCs w:val="21"/>
        </w:rPr>
        <w:t>s</w:t>
      </w:r>
      <w:proofErr w:type="spellEnd"/>
      <w:r w:rsidR="00DD35C4">
        <w:rPr>
          <w:rFonts w:ascii="Garamond" w:hAnsi="Garamond"/>
          <w:sz w:val="21"/>
          <w:szCs w:val="21"/>
        </w:rPr>
        <w:t>.</w:t>
      </w:r>
    </w:p>
    <w:sectPr w:rsidR="00DD35C4" w:rsidRPr="00F73BCC" w:rsidSect="00DD35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8AAA6" w14:textId="77777777" w:rsidR="00222997" w:rsidRDefault="00222997" w:rsidP="00DD35C4">
      <w:pPr>
        <w:spacing w:line="240" w:lineRule="auto"/>
      </w:pPr>
      <w:r>
        <w:separator/>
      </w:r>
    </w:p>
  </w:endnote>
  <w:endnote w:type="continuationSeparator" w:id="0">
    <w:p w14:paraId="1ECC28BE" w14:textId="77777777" w:rsidR="00222997" w:rsidRDefault="00222997" w:rsidP="00DD35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089F" w14:textId="77777777" w:rsidR="00EB039A" w:rsidRDefault="00EB039A" w:rsidP="00DD35C4">
    <w:pPr>
      <w:pStyle w:val="Footer"/>
      <w:tabs>
        <w:tab w:val="left" w:pos="5040"/>
      </w:tabs>
      <w:spacing w:line="300" w:lineRule="auto"/>
      <w:rPr>
        <w:sz w:val="16"/>
        <w:szCs w:val="16"/>
      </w:rPr>
    </w:pPr>
  </w:p>
  <w:p w14:paraId="127DD150" w14:textId="4811782C" w:rsidR="00DD35C4" w:rsidRPr="00F73BCC" w:rsidRDefault="00DD35C4" w:rsidP="00DD35C4">
    <w:pPr>
      <w:pStyle w:val="Footer"/>
      <w:tabs>
        <w:tab w:val="left" w:pos="5040"/>
      </w:tabs>
      <w:spacing w:line="300" w:lineRule="auto"/>
      <w:rPr>
        <w:sz w:val="16"/>
        <w:szCs w:val="16"/>
      </w:rPr>
    </w:pPr>
    <w:r w:rsidRPr="00F73BCC">
      <w:rPr>
        <w:sz w:val="16"/>
        <w:szCs w:val="16"/>
      </w:rPr>
      <w:t>www.courts.state.co.us/Forms</w:t>
    </w:r>
  </w:p>
  <w:p w14:paraId="7FD39B83" w14:textId="60107938" w:rsidR="00DD35C4" w:rsidRPr="00F73BCC" w:rsidRDefault="00DD35C4" w:rsidP="00DD35C4">
    <w:pPr>
      <w:pStyle w:val="Footer"/>
      <w:tabs>
        <w:tab w:val="clear" w:pos="4680"/>
        <w:tab w:val="left" w:pos="5040"/>
      </w:tabs>
      <w:rPr>
        <w:sz w:val="16"/>
        <w:szCs w:val="16"/>
      </w:rPr>
    </w:pPr>
    <w:r w:rsidRPr="00F73BCC">
      <w:rPr>
        <w:sz w:val="16"/>
        <w:szCs w:val="16"/>
      </w:rPr>
      <w:t>JDF 211 – Application for Reduced Fees (ODR)</w:t>
    </w:r>
    <w:r w:rsidR="00C2704B">
      <w:rPr>
        <w:sz w:val="16"/>
        <w:szCs w:val="16"/>
      </w:rPr>
      <w:t xml:space="preserve"> – CHUUKESE </w:t>
    </w:r>
    <w:r w:rsidR="00C2704B">
      <w:rPr>
        <w:sz w:val="16"/>
        <w:szCs w:val="16"/>
      </w:rPr>
      <w:t>–</w:t>
    </w:r>
    <w:r w:rsidRPr="00F73BCC">
      <w:rPr>
        <w:sz w:val="16"/>
        <w:szCs w:val="16"/>
      </w:rPr>
      <w:tab/>
      <w:t>R:</w:t>
    </w:r>
    <w:r w:rsidR="00CF4675">
      <w:rPr>
        <w:sz w:val="16"/>
        <w:szCs w:val="16"/>
      </w:rPr>
      <w:t xml:space="preserve"> </w:t>
    </w:r>
    <w:r w:rsidR="00CF35DB">
      <w:rPr>
        <w:sz w:val="16"/>
        <w:szCs w:val="16"/>
      </w:rPr>
      <w:t xml:space="preserve">May </w:t>
    </w:r>
    <w:r w:rsidR="003A251A">
      <w:rPr>
        <w:sz w:val="16"/>
        <w:szCs w:val="16"/>
      </w:rPr>
      <w:t>5</w:t>
    </w:r>
    <w:r w:rsidRPr="00F73BCC">
      <w:rPr>
        <w:sz w:val="16"/>
        <w:szCs w:val="16"/>
      </w:rPr>
      <w:t xml:space="preserve">, </w:t>
    </w:r>
    <w:proofErr w:type="gramStart"/>
    <w:r w:rsidRPr="00F73BCC">
      <w:rPr>
        <w:sz w:val="16"/>
        <w:szCs w:val="16"/>
      </w:rPr>
      <w:t>202</w:t>
    </w:r>
    <w:r w:rsidR="00E13905">
      <w:rPr>
        <w:sz w:val="16"/>
        <w:szCs w:val="16"/>
      </w:rPr>
      <w:t>3</w:t>
    </w:r>
    <w:proofErr w:type="gramEnd"/>
    <w:r w:rsidRPr="00F73BCC">
      <w:rPr>
        <w:sz w:val="16"/>
        <w:szCs w:val="16"/>
      </w:rPr>
      <w:tab/>
      <w:t xml:space="preserve">Page </w:t>
    </w:r>
    <w:r w:rsidRPr="00F73BCC">
      <w:rPr>
        <w:sz w:val="16"/>
        <w:szCs w:val="16"/>
      </w:rPr>
      <w:fldChar w:fldCharType="begin"/>
    </w:r>
    <w:r w:rsidRPr="00F73BCC">
      <w:rPr>
        <w:sz w:val="16"/>
        <w:szCs w:val="16"/>
      </w:rPr>
      <w:instrText xml:space="preserve"> PAGE </w:instrText>
    </w:r>
    <w:r w:rsidRPr="00F73BCC">
      <w:rPr>
        <w:sz w:val="16"/>
        <w:szCs w:val="16"/>
      </w:rPr>
      <w:fldChar w:fldCharType="separate"/>
    </w:r>
    <w:r>
      <w:rPr>
        <w:sz w:val="16"/>
        <w:szCs w:val="16"/>
      </w:rPr>
      <w:t>6</w:t>
    </w:r>
    <w:r w:rsidRPr="00F73BCC">
      <w:rPr>
        <w:sz w:val="16"/>
        <w:szCs w:val="16"/>
      </w:rPr>
      <w:fldChar w:fldCharType="end"/>
    </w:r>
    <w:r w:rsidRPr="00F73BCC">
      <w:rPr>
        <w:sz w:val="16"/>
        <w:szCs w:val="16"/>
      </w:rPr>
      <w:t xml:space="preserve"> of </w:t>
    </w:r>
    <w:r w:rsidRPr="00F73BCC">
      <w:rPr>
        <w:sz w:val="16"/>
        <w:szCs w:val="16"/>
      </w:rPr>
      <w:fldChar w:fldCharType="begin"/>
    </w:r>
    <w:r w:rsidRPr="00F73BCC">
      <w:rPr>
        <w:sz w:val="16"/>
        <w:szCs w:val="16"/>
      </w:rPr>
      <w:instrText xml:space="preserve"> NUMPAGES  </w:instrText>
    </w:r>
    <w:r w:rsidRPr="00F73BCC">
      <w:rPr>
        <w:sz w:val="16"/>
        <w:szCs w:val="16"/>
      </w:rPr>
      <w:fldChar w:fldCharType="separate"/>
    </w:r>
    <w:r>
      <w:rPr>
        <w:sz w:val="16"/>
        <w:szCs w:val="16"/>
      </w:rPr>
      <w:t>8</w:t>
    </w:r>
    <w:r w:rsidRPr="00F73BC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A7DAB" w14:textId="77777777" w:rsidR="00222997" w:rsidRDefault="00222997" w:rsidP="00DD35C4">
      <w:pPr>
        <w:spacing w:line="240" w:lineRule="auto"/>
      </w:pPr>
      <w:r>
        <w:separator/>
      </w:r>
    </w:p>
  </w:footnote>
  <w:footnote w:type="continuationSeparator" w:id="0">
    <w:p w14:paraId="495FD47A" w14:textId="77777777" w:rsidR="00222997" w:rsidRDefault="00222997" w:rsidP="00DD35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5C4"/>
    <w:rsid w:val="0000118C"/>
    <w:rsid w:val="00005796"/>
    <w:rsid w:val="00014627"/>
    <w:rsid w:val="0001548C"/>
    <w:rsid w:val="00021C9A"/>
    <w:rsid w:val="00025428"/>
    <w:rsid w:val="000320D6"/>
    <w:rsid w:val="00034FE8"/>
    <w:rsid w:val="00042C2F"/>
    <w:rsid w:val="0004653D"/>
    <w:rsid w:val="00066237"/>
    <w:rsid w:val="0009258F"/>
    <w:rsid w:val="00095A3A"/>
    <w:rsid w:val="000A3068"/>
    <w:rsid w:val="000B18C0"/>
    <w:rsid w:val="000B4518"/>
    <w:rsid w:val="000C2601"/>
    <w:rsid w:val="000C502C"/>
    <w:rsid w:val="000E0031"/>
    <w:rsid w:val="000E7E30"/>
    <w:rsid w:val="000F63DB"/>
    <w:rsid w:val="0012184B"/>
    <w:rsid w:val="00124172"/>
    <w:rsid w:val="00136340"/>
    <w:rsid w:val="00142BBD"/>
    <w:rsid w:val="00143370"/>
    <w:rsid w:val="00150119"/>
    <w:rsid w:val="0015093F"/>
    <w:rsid w:val="00152076"/>
    <w:rsid w:val="00164943"/>
    <w:rsid w:val="00184D19"/>
    <w:rsid w:val="00196D6D"/>
    <w:rsid w:val="001B7C88"/>
    <w:rsid w:val="001D2006"/>
    <w:rsid w:val="001E1F2F"/>
    <w:rsid w:val="002021DD"/>
    <w:rsid w:val="00204A65"/>
    <w:rsid w:val="002056E4"/>
    <w:rsid w:val="002205F1"/>
    <w:rsid w:val="00220E64"/>
    <w:rsid w:val="00222997"/>
    <w:rsid w:val="00251355"/>
    <w:rsid w:val="00252607"/>
    <w:rsid w:val="002526BA"/>
    <w:rsid w:val="00253658"/>
    <w:rsid w:val="00261281"/>
    <w:rsid w:val="00265ECA"/>
    <w:rsid w:val="00277A83"/>
    <w:rsid w:val="00280F0D"/>
    <w:rsid w:val="00291890"/>
    <w:rsid w:val="00292930"/>
    <w:rsid w:val="002A700E"/>
    <w:rsid w:val="002B5A54"/>
    <w:rsid w:val="002D1A8F"/>
    <w:rsid w:val="002D29EE"/>
    <w:rsid w:val="002E14FC"/>
    <w:rsid w:val="002F154C"/>
    <w:rsid w:val="00305F8F"/>
    <w:rsid w:val="003060E4"/>
    <w:rsid w:val="00325F89"/>
    <w:rsid w:val="00326634"/>
    <w:rsid w:val="00335242"/>
    <w:rsid w:val="00354D92"/>
    <w:rsid w:val="00354FF4"/>
    <w:rsid w:val="00362A69"/>
    <w:rsid w:val="0038031C"/>
    <w:rsid w:val="00386DE0"/>
    <w:rsid w:val="00393D4F"/>
    <w:rsid w:val="003A251A"/>
    <w:rsid w:val="003A31B2"/>
    <w:rsid w:val="003B2694"/>
    <w:rsid w:val="003C7CFF"/>
    <w:rsid w:val="003D09A7"/>
    <w:rsid w:val="003D13B8"/>
    <w:rsid w:val="003E1A5B"/>
    <w:rsid w:val="003F1331"/>
    <w:rsid w:val="003F45BD"/>
    <w:rsid w:val="00406B95"/>
    <w:rsid w:val="00406E76"/>
    <w:rsid w:val="00407785"/>
    <w:rsid w:val="0041190B"/>
    <w:rsid w:val="00412968"/>
    <w:rsid w:val="00423A29"/>
    <w:rsid w:val="00431106"/>
    <w:rsid w:val="0043506F"/>
    <w:rsid w:val="00440877"/>
    <w:rsid w:val="0045127D"/>
    <w:rsid w:val="00455D9E"/>
    <w:rsid w:val="00456A8F"/>
    <w:rsid w:val="00477B47"/>
    <w:rsid w:val="00477F7C"/>
    <w:rsid w:val="004824AB"/>
    <w:rsid w:val="00486EF1"/>
    <w:rsid w:val="0049107C"/>
    <w:rsid w:val="00491D79"/>
    <w:rsid w:val="004A34F7"/>
    <w:rsid w:val="004A377F"/>
    <w:rsid w:val="004B2859"/>
    <w:rsid w:val="004B47ED"/>
    <w:rsid w:val="004B5F03"/>
    <w:rsid w:val="004B68B4"/>
    <w:rsid w:val="004E3DE5"/>
    <w:rsid w:val="004E4CF1"/>
    <w:rsid w:val="004E5FA6"/>
    <w:rsid w:val="00512F88"/>
    <w:rsid w:val="005130A4"/>
    <w:rsid w:val="0052581A"/>
    <w:rsid w:val="005262FB"/>
    <w:rsid w:val="0055299D"/>
    <w:rsid w:val="005616AF"/>
    <w:rsid w:val="0056737B"/>
    <w:rsid w:val="00576342"/>
    <w:rsid w:val="00577492"/>
    <w:rsid w:val="0058507A"/>
    <w:rsid w:val="00586095"/>
    <w:rsid w:val="005A1BFF"/>
    <w:rsid w:val="005D7790"/>
    <w:rsid w:val="006000BB"/>
    <w:rsid w:val="00610A2D"/>
    <w:rsid w:val="00611F47"/>
    <w:rsid w:val="006160AA"/>
    <w:rsid w:val="00625EFE"/>
    <w:rsid w:val="00627AC6"/>
    <w:rsid w:val="00665664"/>
    <w:rsid w:val="00673BAD"/>
    <w:rsid w:val="0067664A"/>
    <w:rsid w:val="006936C3"/>
    <w:rsid w:val="0069562E"/>
    <w:rsid w:val="006A0C96"/>
    <w:rsid w:val="006D2364"/>
    <w:rsid w:val="006D76D8"/>
    <w:rsid w:val="006E59BB"/>
    <w:rsid w:val="006E7154"/>
    <w:rsid w:val="006F22A7"/>
    <w:rsid w:val="00703982"/>
    <w:rsid w:val="00710CA0"/>
    <w:rsid w:val="00711A04"/>
    <w:rsid w:val="00734F43"/>
    <w:rsid w:val="00772E3E"/>
    <w:rsid w:val="00775432"/>
    <w:rsid w:val="0078630A"/>
    <w:rsid w:val="00796BA0"/>
    <w:rsid w:val="007A0C52"/>
    <w:rsid w:val="007B2CAD"/>
    <w:rsid w:val="007C20EA"/>
    <w:rsid w:val="007C3576"/>
    <w:rsid w:val="007D14C7"/>
    <w:rsid w:val="007D7DC5"/>
    <w:rsid w:val="007E6187"/>
    <w:rsid w:val="0080482D"/>
    <w:rsid w:val="00822A04"/>
    <w:rsid w:val="00826350"/>
    <w:rsid w:val="008340DA"/>
    <w:rsid w:val="0084020B"/>
    <w:rsid w:val="00851DE8"/>
    <w:rsid w:val="008542F6"/>
    <w:rsid w:val="00863BCA"/>
    <w:rsid w:val="008679AC"/>
    <w:rsid w:val="008718D2"/>
    <w:rsid w:val="008843A2"/>
    <w:rsid w:val="0089378B"/>
    <w:rsid w:val="008A66F6"/>
    <w:rsid w:val="008C4FA8"/>
    <w:rsid w:val="008E38AF"/>
    <w:rsid w:val="008F58EF"/>
    <w:rsid w:val="00906268"/>
    <w:rsid w:val="00906782"/>
    <w:rsid w:val="009173AA"/>
    <w:rsid w:val="00921109"/>
    <w:rsid w:val="0092261A"/>
    <w:rsid w:val="009331F9"/>
    <w:rsid w:val="00933A1D"/>
    <w:rsid w:val="00937552"/>
    <w:rsid w:val="0094012E"/>
    <w:rsid w:val="009469E3"/>
    <w:rsid w:val="00951767"/>
    <w:rsid w:val="00982F01"/>
    <w:rsid w:val="009921E2"/>
    <w:rsid w:val="00994E88"/>
    <w:rsid w:val="009A07AE"/>
    <w:rsid w:val="009A5635"/>
    <w:rsid w:val="009A63AD"/>
    <w:rsid w:val="009C2D47"/>
    <w:rsid w:val="009E2582"/>
    <w:rsid w:val="009F1FF6"/>
    <w:rsid w:val="00A03136"/>
    <w:rsid w:val="00A11E9E"/>
    <w:rsid w:val="00A27757"/>
    <w:rsid w:val="00A311B0"/>
    <w:rsid w:val="00A3136A"/>
    <w:rsid w:val="00A32AF9"/>
    <w:rsid w:val="00A35C84"/>
    <w:rsid w:val="00A46C6D"/>
    <w:rsid w:val="00A73689"/>
    <w:rsid w:val="00A75519"/>
    <w:rsid w:val="00A91AAB"/>
    <w:rsid w:val="00A94354"/>
    <w:rsid w:val="00AA6B8E"/>
    <w:rsid w:val="00AB0082"/>
    <w:rsid w:val="00AB786C"/>
    <w:rsid w:val="00AC5C3D"/>
    <w:rsid w:val="00AD3558"/>
    <w:rsid w:val="00AE010D"/>
    <w:rsid w:val="00AE14EC"/>
    <w:rsid w:val="00AE5652"/>
    <w:rsid w:val="00AE5A3F"/>
    <w:rsid w:val="00AF5DA8"/>
    <w:rsid w:val="00B127A9"/>
    <w:rsid w:val="00B31D87"/>
    <w:rsid w:val="00B40729"/>
    <w:rsid w:val="00B70E13"/>
    <w:rsid w:val="00B729B1"/>
    <w:rsid w:val="00B76544"/>
    <w:rsid w:val="00B8298A"/>
    <w:rsid w:val="00BA2190"/>
    <w:rsid w:val="00BB34D7"/>
    <w:rsid w:val="00BB45CA"/>
    <w:rsid w:val="00BD6D48"/>
    <w:rsid w:val="00C14434"/>
    <w:rsid w:val="00C2704B"/>
    <w:rsid w:val="00C318A8"/>
    <w:rsid w:val="00C3341F"/>
    <w:rsid w:val="00C474BD"/>
    <w:rsid w:val="00C5138F"/>
    <w:rsid w:val="00C632A0"/>
    <w:rsid w:val="00C72ECF"/>
    <w:rsid w:val="00C74E84"/>
    <w:rsid w:val="00C81101"/>
    <w:rsid w:val="00C860B4"/>
    <w:rsid w:val="00CA12D1"/>
    <w:rsid w:val="00CB3F57"/>
    <w:rsid w:val="00CD1BF1"/>
    <w:rsid w:val="00CD5DD4"/>
    <w:rsid w:val="00CE4F54"/>
    <w:rsid w:val="00CE593C"/>
    <w:rsid w:val="00CF35DB"/>
    <w:rsid w:val="00CF4675"/>
    <w:rsid w:val="00D0538A"/>
    <w:rsid w:val="00D20235"/>
    <w:rsid w:val="00D313A0"/>
    <w:rsid w:val="00D36C5D"/>
    <w:rsid w:val="00D42336"/>
    <w:rsid w:val="00D51B00"/>
    <w:rsid w:val="00D56AD8"/>
    <w:rsid w:val="00D7359F"/>
    <w:rsid w:val="00D877C9"/>
    <w:rsid w:val="00DA15CF"/>
    <w:rsid w:val="00DB3289"/>
    <w:rsid w:val="00DC4803"/>
    <w:rsid w:val="00DD35C4"/>
    <w:rsid w:val="00DE3949"/>
    <w:rsid w:val="00E02F31"/>
    <w:rsid w:val="00E06844"/>
    <w:rsid w:val="00E13905"/>
    <w:rsid w:val="00E1736B"/>
    <w:rsid w:val="00E31AF6"/>
    <w:rsid w:val="00E4265A"/>
    <w:rsid w:val="00E43742"/>
    <w:rsid w:val="00E537DD"/>
    <w:rsid w:val="00E579B3"/>
    <w:rsid w:val="00E73DE6"/>
    <w:rsid w:val="00EA15D9"/>
    <w:rsid w:val="00EA7EE5"/>
    <w:rsid w:val="00EB039A"/>
    <w:rsid w:val="00EB12C4"/>
    <w:rsid w:val="00EB4998"/>
    <w:rsid w:val="00EB5CF9"/>
    <w:rsid w:val="00ED4AA3"/>
    <w:rsid w:val="00EF39E7"/>
    <w:rsid w:val="00F01C28"/>
    <w:rsid w:val="00F13931"/>
    <w:rsid w:val="00F15618"/>
    <w:rsid w:val="00F265AA"/>
    <w:rsid w:val="00F40424"/>
    <w:rsid w:val="00F410DB"/>
    <w:rsid w:val="00F61FA2"/>
    <w:rsid w:val="00F64979"/>
    <w:rsid w:val="00F663DD"/>
    <w:rsid w:val="00F72FFC"/>
    <w:rsid w:val="00F927EC"/>
    <w:rsid w:val="00FD3989"/>
    <w:rsid w:val="00FE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2140D"/>
  <w15:chartTrackingRefBased/>
  <w15:docId w15:val="{F5D35381-9D57-9449-8412-081F01E8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5C4"/>
    <w:pPr>
      <w:spacing w:line="36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35C4"/>
    <w:pPr>
      <w:tabs>
        <w:tab w:val="center" w:pos="4320"/>
        <w:tab w:val="right" w:pos="8640"/>
      </w:tabs>
      <w:spacing w:line="240" w:lineRule="auto"/>
    </w:pPr>
    <w:rPr>
      <w:rFonts w:ascii="Book Antiqua" w:eastAsia="Times New Roman" w:hAnsi="Book Antiqua" w:cs="Times New Roman"/>
      <w:sz w:val="24"/>
    </w:rPr>
  </w:style>
  <w:style w:type="character" w:customStyle="1" w:styleId="HeaderChar">
    <w:name w:val="Header Char"/>
    <w:basedOn w:val="DefaultParagraphFont"/>
    <w:link w:val="Header"/>
    <w:rsid w:val="00DD35C4"/>
    <w:rPr>
      <w:rFonts w:ascii="Book Antiqua" w:eastAsia="Times New Roman" w:hAnsi="Book Antiqua" w:cs="Times New Roman"/>
      <w:szCs w:val="20"/>
    </w:rPr>
  </w:style>
  <w:style w:type="table" w:styleId="TableGrid">
    <w:name w:val="Table Grid"/>
    <w:basedOn w:val="TableNormal"/>
    <w:rsid w:val="00DD35C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DD35C4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lockText">
    <w:name w:val="Block Text"/>
    <w:basedOn w:val="Normal"/>
    <w:rsid w:val="00DD35C4"/>
    <w:pPr>
      <w:spacing w:line="276" w:lineRule="auto"/>
      <w:ind w:left="360" w:right="-360"/>
      <w:jc w:val="both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DD35C4"/>
    <w:rPr>
      <w:color w:val="0D2E46" w:themeColor="hyperlink"/>
      <w:u w:val="single"/>
    </w:rPr>
  </w:style>
  <w:style w:type="table" w:styleId="GridTable1Light-Accent1">
    <w:name w:val="Grid Table 1 Light Accent 1"/>
    <w:basedOn w:val="TableNormal"/>
    <w:uiPriority w:val="46"/>
    <w:rsid w:val="00DD35C4"/>
    <w:tblPr>
      <w:tblStyleRowBandSize w:val="1"/>
      <w:tblStyleColBandSize w:val="1"/>
      <w:tblBorders>
        <w:top w:val="single" w:sz="4" w:space="0" w:color="63A6F7" w:themeColor="accent1" w:themeTint="66"/>
        <w:left w:val="single" w:sz="4" w:space="0" w:color="63A6F7" w:themeColor="accent1" w:themeTint="66"/>
        <w:bottom w:val="single" w:sz="4" w:space="0" w:color="63A6F7" w:themeColor="accent1" w:themeTint="66"/>
        <w:right w:val="single" w:sz="4" w:space="0" w:color="63A6F7" w:themeColor="accent1" w:themeTint="66"/>
        <w:insideH w:val="single" w:sz="4" w:space="0" w:color="63A6F7" w:themeColor="accent1" w:themeTint="66"/>
        <w:insideV w:val="single" w:sz="4" w:space="0" w:color="63A6F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67A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67A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DD35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5C4"/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EF39E7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3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9E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9E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9E7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drmediations@judicial.state.co.u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Props1.xml><?xml version="1.0" encoding="utf-8"?>
<ds:datastoreItem xmlns:ds="http://schemas.openxmlformats.org/officeDocument/2006/customXml" ds:itemID="{9DBDAC7E-BDC1-4E28-A634-8AFC3B342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17D68D-3625-4D53-B6E5-1986A3C59B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8BFFD-E3EA-4793-A15A-F14082E98254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slagle, sean</dc:creator>
  <cp:keywords/>
  <dc:description/>
  <cp:lastModifiedBy>Martin Ariano</cp:lastModifiedBy>
  <cp:revision>212</cp:revision>
  <cp:lastPrinted>2023-05-17T09:46:00Z</cp:lastPrinted>
  <dcterms:created xsi:type="dcterms:W3CDTF">2023-05-12T03:11:00Z</dcterms:created>
  <dcterms:modified xsi:type="dcterms:W3CDTF">2023-05-17T09:46:00Z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