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5130"/>
        <w:gridCol w:w="2831"/>
      </w:tblGrid>
      <w:tr w:rsidR="005A1BFF" w:rsidRPr="00946804" w14:paraId="1CBE9861" w14:textId="77777777" w:rsidTr="005A1BFF">
        <w:trPr>
          <w:trHeight w:val="7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D96B7" w14:textId="77777777" w:rsidR="00DD35C4" w:rsidRPr="00946804" w:rsidRDefault="00DD35C4" w:rsidP="00DD35C4">
            <w:pPr>
              <w:spacing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946804">
              <w:rPr>
                <w:b/>
                <w:sz w:val="24"/>
              </w:rPr>
              <w:t>JDF 211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BB54" w14:textId="77777777" w:rsidR="00DD35C4" w:rsidRPr="00946804" w:rsidRDefault="00DD35C4" w:rsidP="00DD35C4">
            <w:pPr>
              <w:spacing w:before="60"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804">
              <w:rPr>
                <w:b/>
                <w:sz w:val="28"/>
              </w:rPr>
              <w:t>Demande de réduction des frais</w:t>
            </w:r>
          </w:p>
          <w:p w14:paraId="5DEE5EFA" w14:textId="29B0E92A" w:rsidR="00DD35C4" w:rsidRPr="00946804" w:rsidRDefault="00DD35C4" w:rsidP="00DD35C4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36"/>
                <w:szCs w:val="36"/>
              </w:rPr>
            </w:pPr>
            <w:r w:rsidRPr="00946804">
              <w:rPr>
                <w:sz w:val="21"/>
              </w:rPr>
              <w:t>Pour le Bureau des services de règlement des litiges</w:t>
            </w:r>
          </w:p>
        </w:tc>
      </w:tr>
      <w:tr w:rsidR="005A1BFF" w:rsidRPr="00946804" w14:paraId="7761658B" w14:textId="77777777" w:rsidTr="005A1BFF">
        <w:trPr>
          <w:trHeight w:val="432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888DE" w14:textId="77777777" w:rsidR="00DD35C4" w:rsidRPr="0094680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  <w:r w:rsidRPr="00946804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1" locked="0" layoutInCell="1" allowOverlap="1" wp14:anchorId="6F39C7C5" wp14:editId="0B78695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21590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79F5D" w14:textId="77777777" w:rsidR="00DD35C4" w:rsidRPr="00946804" w:rsidRDefault="00DD35C4" w:rsidP="00DD35C4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9026" w14:textId="77777777" w:rsidR="00DD35C4" w:rsidRPr="00946804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46804">
              <w:rPr>
                <w:b/>
                <w:sz w:val="18"/>
                <w:szCs w:val="18"/>
              </w:rPr>
              <w:t>1.</w:t>
            </w:r>
            <w:r w:rsidRPr="00946804">
              <w:rPr>
                <w:sz w:val="18"/>
                <w:szCs w:val="18"/>
              </w:rPr>
              <w:t xml:space="preserve">  Numéro de rôle : </w:t>
            </w:r>
            <w:r w:rsidRPr="00946804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EBC1B7" w14:textId="77777777" w:rsidR="00DD35C4" w:rsidRPr="0094680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C73875D" w14:textId="77777777" w:rsidR="00DD35C4" w:rsidRPr="0094680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1CB441" w14:textId="77777777" w:rsidR="00DD35C4" w:rsidRPr="0094680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3C07AA" w14:textId="77777777" w:rsidR="00DD35C4" w:rsidRPr="0094680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0FEEDBC" w14:textId="77777777" w:rsidR="00DD35C4" w:rsidRPr="0094680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F30B22" w14:textId="77777777" w:rsidR="00DD35C4" w:rsidRPr="0094680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CFED5EB" w14:textId="77777777" w:rsidR="00DD35C4" w:rsidRPr="00946804" w:rsidRDefault="00DD35C4" w:rsidP="00DD35C4">
            <w:pPr>
              <w:keepNext/>
              <w:spacing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i/>
                <w:iCs/>
              </w:rPr>
            </w:pPr>
          </w:p>
        </w:tc>
      </w:tr>
      <w:tr w:rsidR="005A1BFF" w:rsidRPr="00946804" w14:paraId="4BB16342" w14:textId="77777777" w:rsidTr="005A1BFF">
        <w:trPr>
          <w:trHeight w:val="432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18925" w14:textId="77777777" w:rsidR="00DD35C4" w:rsidRPr="0094680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72FD2" w14:textId="77777777" w:rsidR="00DD35C4" w:rsidRPr="00946804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eastAsia="Times New Roman"/>
                <w:sz w:val="18"/>
                <w:szCs w:val="18"/>
              </w:rPr>
            </w:pPr>
            <w:r w:rsidRPr="00946804">
              <w:rPr>
                <w:b/>
                <w:sz w:val="18"/>
                <w:szCs w:val="18"/>
              </w:rPr>
              <w:t>2.</w:t>
            </w:r>
            <w:r w:rsidRPr="00946804">
              <w:rPr>
                <w:sz w:val="18"/>
                <w:szCs w:val="18"/>
              </w:rPr>
              <w:t xml:space="preserve">  L’affaire a été déposée à </w:t>
            </w:r>
            <w:r w:rsidRPr="00946804">
              <w:rPr>
                <w:i/>
                <w:sz w:val="18"/>
                <w:szCs w:val="18"/>
              </w:rPr>
              <w:t xml:space="preserve">(comté) </w:t>
            </w:r>
            <w:r w:rsidRPr="00946804">
              <w:rPr>
                <w:sz w:val="18"/>
                <w:szCs w:val="18"/>
              </w:rPr>
              <w:t xml:space="preserve">: </w:t>
            </w:r>
            <w:r w:rsidRPr="00946804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28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9729455" w14:textId="77777777" w:rsidR="00DD35C4" w:rsidRPr="0094680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EFBFCC" w14:textId="7EB7EAAA" w:rsidR="00DD35C4" w:rsidRPr="00946804" w:rsidRDefault="00DD35C4" w:rsidP="00DD35C4">
      <w:pPr>
        <w:tabs>
          <w:tab w:val="left" w:pos="4107"/>
        </w:tabs>
        <w:spacing w:before="120"/>
        <w:ind w:left="720" w:hanging="720"/>
        <w:rPr>
          <w:sz w:val="18"/>
          <w:szCs w:val="18"/>
        </w:rPr>
      </w:pPr>
      <w:r w:rsidRPr="00946804">
        <w:rPr>
          <w:sz w:val="18"/>
          <w:szCs w:val="18"/>
        </w:rPr>
        <w:t>Je demande une réduction de mes frais relatifs aux services du Bureau de règlement des litiges (ODR).</w:t>
      </w:r>
    </w:p>
    <w:p w14:paraId="7739293A" w14:textId="2A2EDDF6" w:rsidR="00095A3A" w:rsidRPr="00946804" w:rsidRDefault="00095A3A" w:rsidP="00EA15D9">
      <w:pPr>
        <w:tabs>
          <w:tab w:val="left" w:pos="4107"/>
          <w:tab w:val="left" w:pos="7380"/>
          <w:tab w:val="left" w:pos="8460"/>
        </w:tabs>
        <w:spacing w:before="240"/>
        <w:ind w:left="1440" w:right="270" w:hanging="1080"/>
      </w:pPr>
      <w:r w:rsidRPr="00946804">
        <w:rPr>
          <w:b/>
          <w:noProof/>
          <w:color w:val="052F61" w:themeColor="accent1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FA076" wp14:editId="4A150762">
                <wp:simplePos x="0" y="0"/>
                <wp:positionH relativeFrom="column">
                  <wp:posOffset>35560</wp:posOffset>
                </wp:positionH>
                <wp:positionV relativeFrom="paragraph">
                  <wp:posOffset>64135</wp:posOffset>
                </wp:positionV>
                <wp:extent cx="5860530" cy="718820"/>
                <wp:effectExtent l="0" t="0" r="26035" b="24130"/>
                <wp:wrapNone/>
                <wp:docPr id="78589120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530" cy="71882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BCFBC" id="Rounded Rectangle 1" o:spid="_x0000_s1026" style="position:absolute;margin-left:2.8pt;margin-top:5.05pt;width:461.45pt;height:5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" filled="f" strokecolor="#021730 [1604]" strokeweight="1.5pt">
                <v:stroke endcap="round"/>
              </v:roundrect>
            </w:pict>
          </mc:Fallback>
        </mc:AlternateContent>
      </w:r>
      <w:r w:rsidRPr="00946804">
        <w:rPr>
          <w:b/>
          <w:color w:val="052F61" w:themeColor="accent1"/>
          <w:sz w:val="22"/>
        </w:rPr>
        <w:t>Remarque !</w:t>
      </w:r>
      <w:r w:rsidR="008179B0" w:rsidRPr="00946804">
        <w:t xml:space="preserve"> </w:t>
      </w:r>
      <w:r w:rsidRPr="00946804">
        <w:rPr>
          <w:sz w:val="18"/>
          <w:szCs w:val="18"/>
        </w:rPr>
        <w:t>Vous n'avez pas besoin de ce formulaire si le tribunal vous a dispensé de payer les frais de dépôt (JDF 206) au cours des six derniers mois.  Envoyez une copie de cette ordonnance au médiateur pour être automatiquement éligible.</w:t>
      </w:r>
    </w:p>
    <w:p w14:paraId="599D976D" w14:textId="77777777" w:rsidR="00DD35C4" w:rsidRPr="00946804" w:rsidRDefault="00DD35C4" w:rsidP="00EA15D9">
      <w:pPr>
        <w:tabs>
          <w:tab w:val="left" w:pos="4107"/>
        </w:tabs>
        <w:spacing w:before="360"/>
        <w:ind w:left="720" w:hanging="720"/>
        <w:rPr>
          <w:b/>
          <w:bCs/>
          <w:sz w:val="22"/>
          <w:szCs w:val="22"/>
        </w:rPr>
      </w:pPr>
      <w:r w:rsidRPr="00946804">
        <w:rPr>
          <w:b/>
          <w:sz w:val="22"/>
        </w:rPr>
        <w:t>3.</w:t>
      </w:r>
      <w:r w:rsidRPr="00946804">
        <w:rPr>
          <w:b/>
          <w:sz w:val="22"/>
        </w:rPr>
        <w:tab/>
        <w:t>Mes informations</w:t>
      </w:r>
    </w:p>
    <w:p w14:paraId="0DC711C8" w14:textId="718481A9" w:rsidR="00DD35C4" w:rsidRPr="00946804" w:rsidRDefault="00DD35C4" w:rsidP="00DD35C4">
      <w:pPr>
        <w:tabs>
          <w:tab w:val="left" w:pos="6120"/>
          <w:tab w:val="left" w:pos="6480"/>
          <w:tab w:val="right" w:pos="9360"/>
        </w:tabs>
        <w:spacing w:before="120"/>
        <w:ind w:left="1440"/>
        <w:rPr>
          <w:sz w:val="18"/>
          <w:szCs w:val="18"/>
        </w:rPr>
      </w:pPr>
      <w:r w:rsidRPr="00946804">
        <w:rPr>
          <w:sz w:val="18"/>
          <w:szCs w:val="18"/>
        </w:rPr>
        <w:t xml:space="preserve">Nom : 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 xml:space="preserve"> Date de naissance : </w:t>
      </w:r>
      <w:r w:rsidRPr="00946804">
        <w:rPr>
          <w:b/>
          <w:sz w:val="18"/>
          <w:szCs w:val="18"/>
          <w:u w:val="single"/>
        </w:rPr>
        <w:tab/>
      </w:r>
    </w:p>
    <w:p w14:paraId="2901EFB0" w14:textId="77777777" w:rsidR="00DD35C4" w:rsidRPr="00946804" w:rsidRDefault="00DD35C4" w:rsidP="00DD35C4">
      <w:pPr>
        <w:tabs>
          <w:tab w:val="right" w:pos="9360"/>
        </w:tabs>
        <w:ind w:left="1440"/>
        <w:rPr>
          <w:sz w:val="18"/>
          <w:szCs w:val="18"/>
        </w:rPr>
      </w:pPr>
      <w:r w:rsidRPr="00946804">
        <w:rPr>
          <w:sz w:val="18"/>
          <w:szCs w:val="18"/>
        </w:rPr>
        <w:t xml:space="preserve">Adresse postale complète : </w:t>
      </w:r>
      <w:r w:rsidRPr="00946804">
        <w:rPr>
          <w:b/>
          <w:sz w:val="18"/>
          <w:szCs w:val="18"/>
          <w:u w:val="single"/>
        </w:rPr>
        <w:tab/>
      </w:r>
    </w:p>
    <w:p w14:paraId="4A54F819" w14:textId="77777777" w:rsidR="00DD35C4" w:rsidRPr="00946804" w:rsidRDefault="00DD35C4" w:rsidP="00DD35C4">
      <w:pPr>
        <w:tabs>
          <w:tab w:val="left" w:pos="5400"/>
          <w:tab w:val="left" w:pos="5760"/>
          <w:tab w:val="right" w:pos="9360"/>
        </w:tabs>
        <w:spacing w:after="240"/>
        <w:ind w:left="1440"/>
        <w:rPr>
          <w:sz w:val="18"/>
          <w:szCs w:val="18"/>
        </w:rPr>
      </w:pPr>
      <w:r w:rsidRPr="00946804">
        <w:rPr>
          <w:sz w:val="18"/>
          <w:szCs w:val="18"/>
        </w:rPr>
        <w:t xml:space="preserve">Numéro de téléphone : 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ab/>
        <w:t xml:space="preserve">Email : </w:t>
      </w:r>
      <w:r w:rsidRPr="00946804">
        <w:rPr>
          <w:b/>
          <w:sz w:val="18"/>
          <w:szCs w:val="18"/>
          <w:u w:val="single"/>
        </w:rPr>
        <w:tab/>
      </w:r>
    </w:p>
    <w:p w14:paraId="38BEA3A9" w14:textId="6E32E2B7" w:rsidR="00DD35C4" w:rsidRPr="00946804" w:rsidRDefault="00DD35C4" w:rsidP="0052581A">
      <w:pPr>
        <w:spacing w:before="360"/>
        <w:rPr>
          <w:b/>
          <w:bCs/>
          <w:sz w:val="22"/>
          <w:szCs w:val="22"/>
        </w:rPr>
      </w:pPr>
      <w:r w:rsidRPr="00946804">
        <w:rPr>
          <w:b/>
          <w:sz w:val="22"/>
        </w:rPr>
        <w:t>4.</w:t>
      </w:r>
      <w:r w:rsidRPr="00946804">
        <w:rPr>
          <w:b/>
          <w:sz w:val="22"/>
        </w:rPr>
        <w:tab/>
        <w:t>I</w:t>
      </w:r>
      <w:r w:rsidRPr="00946804">
        <w:rPr>
          <w:b/>
          <w:bCs/>
          <w:sz w:val="22"/>
        </w:rPr>
        <w:t>nformations sur la médiation</w:t>
      </w:r>
      <w:r w:rsidRPr="00946804">
        <w:rPr>
          <w:b/>
          <w:bCs/>
          <w:i/>
          <w:sz w:val="22"/>
        </w:rPr>
        <w:t xml:space="preserve"> </w:t>
      </w:r>
      <w:r w:rsidRPr="00946804">
        <w:rPr>
          <w:i/>
        </w:rPr>
        <w:t>(si connues)</w:t>
      </w:r>
    </w:p>
    <w:p w14:paraId="0499564D" w14:textId="5FBA4191" w:rsidR="00DD35C4" w:rsidRPr="00946804" w:rsidRDefault="00DD35C4" w:rsidP="00DD35C4">
      <w:pPr>
        <w:tabs>
          <w:tab w:val="right" w:pos="9360"/>
        </w:tabs>
        <w:spacing w:before="120"/>
        <w:ind w:left="2160" w:hanging="720"/>
        <w:rPr>
          <w:sz w:val="18"/>
          <w:szCs w:val="18"/>
        </w:rPr>
      </w:pPr>
      <w:r w:rsidRPr="00946804">
        <w:rPr>
          <w:sz w:val="18"/>
          <w:szCs w:val="18"/>
        </w:rPr>
        <w:t xml:space="preserve">La médiation est prévue pour </w:t>
      </w:r>
      <w:r w:rsidRPr="00946804">
        <w:rPr>
          <w:i/>
          <w:sz w:val="18"/>
          <w:szCs w:val="18"/>
        </w:rPr>
        <w:t>(date)</w:t>
      </w:r>
      <w:r w:rsidRPr="00946804">
        <w:rPr>
          <w:sz w:val="18"/>
          <w:szCs w:val="18"/>
        </w:rPr>
        <w:t xml:space="preserve"> </w:t>
      </w:r>
      <w:r w:rsidRPr="00946804">
        <w:rPr>
          <w:b/>
          <w:sz w:val="18"/>
          <w:szCs w:val="18"/>
          <w:u w:val="single"/>
        </w:rPr>
        <w:tab/>
      </w:r>
    </w:p>
    <w:p w14:paraId="09907B87" w14:textId="77777777" w:rsidR="00DD35C4" w:rsidRPr="00946804" w:rsidRDefault="00DD35C4" w:rsidP="00DD35C4">
      <w:pPr>
        <w:tabs>
          <w:tab w:val="right" w:pos="9360"/>
        </w:tabs>
        <w:snapToGrid w:val="0"/>
        <w:spacing w:after="240"/>
        <w:ind w:left="1440"/>
        <w:rPr>
          <w:sz w:val="18"/>
          <w:szCs w:val="18"/>
        </w:rPr>
      </w:pPr>
      <w:r w:rsidRPr="00946804">
        <w:rPr>
          <w:sz w:val="18"/>
          <w:szCs w:val="18"/>
        </w:rPr>
        <w:t xml:space="preserve">Nom du médiateur </w:t>
      </w:r>
      <w:r w:rsidRPr="00946804">
        <w:rPr>
          <w:b/>
          <w:sz w:val="18"/>
          <w:szCs w:val="18"/>
          <w:u w:val="single"/>
        </w:rPr>
        <w:tab/>
      </w:r>
    </w:p>
    <w:p w14:paraId="06DF9C53" w14:textId="77777777" w:rsidR="00DD35C4" w:rsidRPr="00946804" w:rsidRDefault="00DD35C4" w:rsidP="0052581A">
      <w:pPr>
        <w:tabs>
          <w:tab w:val="left" w:pos="4107"/>
        </w:tabs>
        <w:spacing w:before="360"/>
        <w:ind w:left="720" w:hanging="720"/>
        <w:rPr>
          <w:b/>
          <w:bCs/>
          <w:sz w:val="22"/>
          <w:szCs w:val="22"/>
        </w:rPr>
      </w:pPr>
      <w:r w:rsidRPr="00946804">
        <w:rPr>
          <w:b/>
          <w:sz w:val="22"/>
        </w:rPr>
        <w:t>5.</w:t>
      </w:r>
      <w:r w:rsidRPr="00946804">
        <w:rPr>
          <w:b/>
          <w:sz w:val="22"/>
        </w:rPr>
        <w:tab/>
        <w:t>Éligibilité automatique</w:t>
      </w:r>
    </w:p>
    <w:p w14:paraId="770FC121" w14:textId="4E5EA561" w:rsidR="00C5138F" w:rsidRPr="00460C9F" w:rsidRDefault="00456A8F" w:rsidP="00C5138F">
      <w:pPr>
        <w:tabs>
          <w:tab w:val="left" w:pos="6480"/>
          <w:tab w:val="left" w:pos="7560"/>
        </w:tabs>
        <w:spacing w:before="120"/>
        <w:ind w:left="720" w:firstLine="90"/>
        <w:rPr>
          <w:b/>
          <w:bCs/>
          <w:sz w:val="18"/>
          <w:szCs w:val="18"/>
          <w:lang w:val="en-US"/>
        </w:rPr>
      </w:pPr>
      <w:r w:rsidRPr="00946804">
        <w:rPr>
          <w:sz w:val="18"/>
          <w:szCs w:val="18"/>
        </w:rPr>
        <w:t>Êtes-vous inscrit à l’un des programmes suivants ?</w:t>
      </w:r>
      <w:r w:rsidRPr="00946804">
        <w:rPr>
          <w:sz w:val="18"/>
          <w:szCs w:val="18"/>
        </w:rPr>
        <w:tab/>
      </w:r>
      <w:r w:rsidR="00C5138F" w:rsidRPr="00946804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946804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5138F" w:rsidRPr="00946804">
        <w:rPr>
          <w:sz w:val="18"/>
          <w:szCs w:val="18"/>
        </w:rPr>
        <w:fldChar w:fldCharType="end"/>
      </w:r>
      <w:r w:rsidRPr="00946804">
        <w:rPr>
          <w:sz w:val="18"/>
          <w:szCs w:val="18"/>
        </w:rPr>
        <w:t xml:space="preserve"> </w:t>
      </w:r>
      <w:r w:rsidRPr="00460C9F">
        <w:rPr>
          <w:sz w:val="18"/>
          <w:szCs w:val="18"/>
          <w:lang w:val="en-US"/>
        </w:rPr>
        <w:t>Non.</w:t>
      </w:r>
      <w:r w:rsidRPr="00460C9F">
        <w:rPr>
          <w:sz w:val="18"/>
          <w:szCs w:val="18"/>
          <w:lang w:val="en-US"/>
        </w:rPr>
        <w:tab/>
      </w:r>
      <w:r w:rsidR="00C5138F" w:rsidRPr="0094680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460C9F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5138F" w:rsidRPr="00946804">
        <w:rPr>
          <w:sz w:val="18"/>
          <w:szCs w:val="18"/>
        </w:rPr>
        <w:fldChar w:fldCharType="end"/>
      </w:r>
      <w:r w:rsidRPr="00460C9F">
        <w:rPr>
          <w:sz w:val="18"/>
          <w:szCs w:val="18"/>
          <w:lang w:val="en-US"/>
        </w:rPr>
        <w:t xml:space="preserve"> </w:t>
      </w:r>
      <w:r w:rsidRPr="00460C9F">
        <w:rPr>
          <w:b/>
          <w:sz w:val="18"/>
          <w:szCs w:val="18"/>
          <w:lang w:val="en-US"/>
        </w:rPr>
        <w:t>Oui.*</w:t>
      </w:r>
    </w:p>
    <w:p w14:paraId="168A7FDB" w14:textId="56F05CD5" w:rsidR="0041190B" w:rsidRPr="00460C9F" w:rsidRDefault="0041190B" w:rsidP="0052581A">
      <w:pPr>
        <w:tabs>
          <w:tab w:val="left" w:pos="6480"/>
          <w:tab w:val="left" w:pos="7560"/>
        </w:tabs>
        <w:spacing w:before="120"/>
        <w:ind w:left="1440"/>
        <w:rPr>
          <w:i/>
          <w:iCs/>
          <w:sz w:val="18"/>
          <w:szCs w:val="18"/>
          <w:lang w:val="en-US"/>
        </w:rPr>
      </w:pPr>
      <w:proofErr w:type="spellStart"/>
      <w:r w:rsidRPr="00460C9F">
        <w:rPr>
          <w:i/>
          <w:sz w:val="18"/>
          <w:szCs w:val="18"/>
          <w:lang w:val="en-US"/>
        </w:rPr>
        <w:t>Cochez</w:t>
      </w:r>
      <w:proofErr w:type="spellEnd"/>
      <w:r w:rsidRPr="00460C9F">
        <w:rPr>
          <w:i/>
          <w:sz w:val="18"/>
          <w:szCs w:val="18"/>
          <w:lang w:val="en-US"/>
        </w:rPr>
        <w:t xml:space="preserve"> </w:t>
      </w:r>
      <w:proofErr w:type="spellStart"/>
      <w:r w:rsidRPr="00460C9F">
        <w:rPr>
          <w:i/>
          <w:sz w:val="18"/>
          <w:szCs w:val="18"/>
          <w:lang w:val="en-US"/>
        </w:rPr>
        <w:t>toutes</w:t>
      </w:r>
      <w:proofErr w:type="spellEnd"/>
      <w:r w:rsidRPr="00460C9F">
        <w:rPr>
          <w:i/>
          <w:sz w:val="18"/>
          <w:szCs w:val="18"/>
          <w:lang w:val="en-US"/>
        </w:rPr>
        <w:t xml:space="preserve"> les cases qui </w:t>
      </w:r>
      <w:proofErr w:type="spellStart"/>
      <w:r w:rsidRPr="00460C9F">
        <w:rPr>
          <w:i/>
          <w:sz w:val="18"/>
          <w:szCs w:val="18"/>
          <w:lang w:val="en-US"/>
        </w:rPr>
        <w:t>s'appliquent</w:t>
      </w:r>
      <w:proofErr w:type="spellEnd"/>
      <w:r w:rsidRPr="00460C9F">
        <w:rPr>
          <w:i/>
          <w:sz w:val="18"/>
          <w:szCs w:val="18"/>
          <w:lang w:val="en-US"/>
        </w:rPr>
        <w:t xml:space="preserve"> :</w:t>
      </w:r>
    </w:p>
    <w:p w14:paraId="786FDD9E" w14:textId="0278BBFC" w:rsidR="00C5138F" w:rsidRPr="00460C9F" w:rsidRDefault="0041190B" w:rsidP="0052581A">
      <w:pPr>
        <w:tabs>
          <w:tab w:val="left" w:pos="5040"/>
          <w:tab w:val="left" w:pos="5400"/>
        </w:tabs>
        <w:ind w:left="1800" w:hanging="360"/>
        <w:rPr>
          <w:sz w:val="18"/>
          <w:szCs w:val="18"/>
          <w:lang w:val="en-US"/>
        </w:rPr>
      </w:pPr>
      <w:r w:rsidRPr="00946804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460C9F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46804">
        <w:rPr>
          <w:sz w:val="18"/>
          <w:szCs w:val="18"/>
        </w:rPr>
        <w:fldChar w:fldCharType="end"/>
      </w:r>
      <w:bookmarkEnd w:id="0"/>
      <w:r w:rsidRPr="00460C9F">
        <w:rPr>
          <w:sz w:val="18"/>
          <w:szCs w:val="18"/>
          <w:lang w:val="en-US"/>
        </w:rPr>
        <w:tab/>
        <w:t>Aid to the Blind Colorado</w:t>
      </w:r>
      <w:r w:rsidRPr="00460C9F">
        <w:rPr>
          <w:sz w:val="18"/>
          <w:szCs w:val="18"/>
          <w:lang w:val="en-US"/>
        </w:rPr>
        <w:tab/>
      </w:r>
      <w:r w:rsidRPr="00946804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460C9F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46804">
        <w:rPr>
          <w:sz w:val="18"/>
          <w:szCs w:val="18"/>
        </w:rPr>
        <w:fldChar w:fldCharType="end"/>
      </w:r>
      <w:bookmarkEnd w:id="1"/>
      <w:r w:rsidRPr="00460C9F">
        <w:rPr>
          <w:sz w:val="18"/>
          <w:szCs w:val="18"/>
          <w:lang w:val="en-US"/>
        </w:rPr>
        <w:tab/>
        <w:t>Temporary Aid for Needy Families (TANF)</w:t>
      </w:r>
    </w:p>
    <w:p w14:paraId="7393E75E" w14:textId="7EA4929B" w:rsidR="00C5138F" w:rsidRPr="00460C9F" w:rsidRDefault="0041190B" w:rsidP="0052581A">
      <w:pPr>
        <w:tabs>
          <w:tab w:val="left" w:pos="5040"/>
          <w:tab w:val="left" w:pos="5400"/>
        </w:tabs>
        <w:ind w:left="1800" w:hanging="360"/>
        <w:rPr>
          <w:sz w:val="18"/>
          <w:szCs w:val="18"/>
          <w:lang w:val="en-US"/>
        </w:rPr>
      </w:pPr>
      <w:r w:rsidRPr="00946804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460C9F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46804">
        <w:rPr>
          <w:sz w:val="18"/>
          <w:szCs w:val="18"/>
        </w:rPr>
        <w:fldChar w:fldCharType="end"/>
      </w:r>
      <w:bookmarkEnd w:id="2"/>
      <w:r w:rsidRPr="00460C9F">
        <w:rPr>
          <w:sz w:val="18"/>
          <w:szCs w:val="18"/>
          <w:lang w:val="en-US"/>
        </w:rPr>
        <w:tab/>
        <w:t>Old Age Pension – A et B.</w:t>
      </w:r>
      <w:r w:rsidRPr="00460C9F">
        <w:rPr>
          <w:sz w:val="18"/>
          <w:szCs w:val="18"/>
          <w:lang w:val="en-US"/>
        </w:rPr>
        <w:tab/>
      </w:r>
      <w:r w:rsidRPr="00946804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460C9F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46804">
        <w:rPr>
          <w:sz w:val="18"/>
          <w:szCs w:val="18"/>
        </w:rPr>
        <w:fldChar w:fldCharType="end"/>
      </w:r>
      <w:bookmarkEnd w:id="3"/>
      <w:r w:rsidRPr="00460C9F">
        <w:rPr>
          <w:sz w:val="18"/>
          <w:szCs w:val="18"/>
          <w:lang w:val="en-US"/>
        </w:rPr>
        <w:tab/>
        <w:t>Supp. Nutrition Assistance Program (SNAP)</w:t>
      </w:r>
    </w:p>
    <w:p w14:paraId="0E7EFEA5" w14:textId="4605B55F" w:rsidR="00C5138F" w:rsidRPr="00460C9F" w:rsidRDefault="0041190B" w:rsidP="0052581A">
      <w:pPr>
        <w:tabs>
          <w:tab w:val="left" w:pos="5040"/>
          <w:tab w:val="left" w:pos="5400"/>
        </w:tabs>
        <w:ind w:left="1800" w:hanging="360"/>
        <w:rPr>
          <w:sz w:val="18"/>
          <w:szCs w:val="18"/>
          <w:lang w:val="en-US"/>
        </w:rPr>
      </w:pPr>
      <w:r w:rsidRPr="00946804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460C9F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46804">
        <w:rPr>
          <w:sz w:val="18"/>
          <w:szCs w:val="18"/>
        </w:rPr>
        <w:fldChar w:fldCharType="end"/>
      </w:r>
      <w:bookmarkEnd w:id="4"/>
      <w:r w:rsidRPr="00460C9F">
        <w:rPr>
          <w:sz w:val="18"/>
          <w:szCs w:val="18"/>
          <w:lang w:val="en-US"/>
        </w:rPr>
        <w:tab/>
        <w:t>Supp. Security Income (SSI)</w:t>
      </w:r>
      <w:r w:rsidRPr="00460C9F">
        <w:rPr>
          <w:sz w:val="18"/>
          <w:szCs w:val="18"/>
          <w:lang w:val="en-US"/>
        </w:rPr>
        <w:tab/>
      </w:r>
      <w:r w:rsidRPr="00946804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460C9F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46804">
        <w:rPr>
          <w:sz w:val="18"/>
          <w:szCs w:val="18"/>
        </w:rPr>
        <w:fldChar w:fldCharType="end"/>
      </w:r>
      <w:bookmarkEnd w:id="5"/>
      <w:r w:rsidRPr="00460C9F">
        <w:rPr>
          <w:sz w:val="18"/>
          <w:szCs w:val="18"/>
          <w:lang w:val="en-US"/>
        </w:rPr>
        <w:tab/>
        <w:t>Aid to the Needy and Disabled (AND)</w:t>
      </w:r>
    </w:p>
    <w:p w14:paraId="0D86CD0D" w14:textId="2EDAC0CD" w:rsidR="00DD35C4" w:rsidRPr="00946804" w:rsidRDefault="00DD35C4" w:rsidP="0052581A">
      <w:pPr>
        <w:tabs>
          <w:tab w:val="left" w:pos="2160"/>
          <w:tab w:val="left" w:pos="3600"/>
          <w:tab w:val="left" w:pos="5760"/>
        </w:tabs>
        <w:spacing w:before="120"/>
        <w:ind w:left="1080" w:hanging="180"/>
        <w:rPr>
          <w:sz w:val="18"/>
          <w:szCs w:val="18"/>
        </w:rPr>
      </w:pPr>
      <w:r w:rsidRPr="00946804">
        <w:rPr>
          <w:b/>
          <w:sz w:val="18"/>
          <w:szCs w:val="18"/>
        </w:rPr>
        <w:t>*</w:t>
      </w:r>
      <w:r w:rsidRPr="00946804">
        <w:rPr>
          <w:b/>
          <w:sz w:val="18"/>
          <w:szCs w:val="18"/>
        </w:rPr>
        <w:tab/>
        <w:t>Si oui</w:t>
      </w:r>
      <w:r w:rsidRPr="00946804">
        <w:rPr>
          <w:sz w:val="18"/>
          <w:szCs w:val="18"/>
        </w:rPr>
        <w:t>, passez à la Section 10 du présent formulaire.</w:t>
      </w:r>
    </w:p>
    <w:p w14:paraId="077533F5" w14:textId="77777777" w:rsidR="00DD35C4" w:rsidRPr="00946804" w:rsidRDefault="00DD35C4" w:rsidP="0052581A">
      <w:pPr>
        <w:spacing w:before="360"/>
        <w:rPr>
          <w:b/>
          <w:bCs/>
          <w:sz w:val="22"/>
          <w:szCs w:val="22"/>
        </w:rPr>
      </w:pPr>
      <w:r w:rsidRPr="00946804">
        <w:rPr>
          <w:b/>
          <w:sz w:val="22"/>
        </w:rPr>
        <w:t>6.</w:t>
      </w:r>
      <w:r w:rsidRPr="00946804">
        <w:rPr>
          <w:b/>
          <w:sz w:val="22"/>
        </w:rPr>
        <w:tab/>
        <w:t>Renseignements professionnels</w:t>
      </w:r>
    </w:p>
    <w:p w14:paraId="3656F560" w14:textId="79CD3E65" w:rsidR="00DD35C4" w:rsidRPr="00946804" w:rsidRDefault="00DD35C4" w:rsidP="0052581A">
      <w:pPr>
        <w:tabs>
          <w:tab w:val="left" w:pos="4680"/>
          <w:tab w:val="left" w:pos="5040"/>
          <w:tab w:val="right" w:pos="9360"/>
        </w:tabs>
        <w:spacing w:before="120"/>
        <w:ind w:left="720"/>
        <w:rPr>
          <w:sz w:val="18"/>
          <w:szCs w:val="18"/>
        </w:rPr>
      </w:pPr>
      <w:r w:rsidRPr="00946804">
        <w:rPr>
          <w:sz w:val="18"/>
          <w:szCs w:val="18"/>
        </w:rPr>
        <w:t xml:space="preserve">Titre du poste : 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ab/>
        <w:t xml:space="preserve">Société : </w:t>
      </w:r>
      <w:r w:rsidRPr="00946804">
        <w:rPr>
          <w:b/>
          <w:sz w:val="18"/>
          <w:szCs w:val="18"/>
          <w:u w:val="single"/>
        </w:rPr>
        <w:tab/>
      </w:r>
    </w:p>
    <w:p w14:paraId="411046A1" w14:textId="77777777" w:rsidR="00DD35C4" w:rsidRPr="00946804" w:rsidRDefault="00DD35C4" w:rsidP="00DD35C4">
      <w:pPr>
        <w:tabs>
          <w:tab w:val="right" w:pos="9360"/>
        </w:tabs>
        <w:ind w:left="1440"/>
        <w:rPr>
          <w:sz w:val="18"/>
          <w:szCs w:val="18"/>
        </w:rPr>
      </w:pPr>
      <w:r w:rsidRPr="00946804">
        <w:rPr>
          <w:sz w:val="18"/>
          <w:szCs w:val="18"/>
        </w:rPr>
        <w:t xml:space="preserve">Adresse de bureau complète : </w:t>
      </w:r>
      <w:r w:rsidRPr="00946804">
        <w:rPr>
          <w:b/>
          <w:sz w:val="18"/>
          <w:szCs w:val="18"/>
          <w:u w:val="single"/>
        </w:rPr>
        <w:tab/>
      </w:r>
    </w:p>
    <w:p w14:paraId="4A69558C" w14:textId="1E8F58EF" w:rsidR="00DD35C4" w:rsidRPr="00946804" w:rsidRDefault="00DD35C4" w:rsidP="00DD35C4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b/>
          <w:bCs/>
          <w:sz w:val="18"/>
          <w:szCs w:val="18"/>
          <w:u w:val="single"/>
        </w:rPr>
      </w:pPr>
      <w:r w:rsidRPr="00946804">
        <w:rPr>
          <w:sz w:val="18"/>
          <w:szCs w:val="18"/>
        </w:rPr>
        <w:t>Date(s) paiement: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>Heures/semaine: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>Tarif rémunération:$</w:t>
      </w:r>
      <w:r w:rsidRPr="00946804">
        <w:rPr>
          <w:b/>
          <w:sz w:val="18"/>
          <w:szCs w:val="18"/>
          <w:u w:val="single"/>
        </w:rPr>
        <w:tab/>
      </w:r>
    </w:p>
    <w:p w14:paraId="0411BB59" w14:textId="62E7C803" w:rsidR="009A07AE" w:rsidRPr="00946804" w:rsidRDefault="009A07AE" w:rsidP="0052581A">
      <w:pPr>
        <w:tabs>
          <w:tab w:val="left" w:pos="4680"/>
          <w:tab w:val="left" w:pos="5040"/>
          <w:tab w:val="right" w:pos="9360"/>
        </w:tabs>
        <w:spacing w:before="120"/>
        <w:ind w:left="810"/>
        <w:rPr>
          <w:sz w:val="18"/>
          <w:szCs w:val="18"/>
        </w:rPr>
      </w:pPr>
      <w:r w:rsidRPr="00946804">
        <w:rPr>
          <w:sz w:val="18"/>
          <w:szCs w:val="18"/>
        </w:rPr>
        <w:t xml:space="preserve">Titre du 2e emploi : 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ab/>
        <w:t xml:space="preserve">Société : </w:t>
      </w:r>
      <w:r w:rsidRPr="00946804">
        <w:rPr>
          <w:b/>
          <w:sz w:val="18"/>
          <w:szCs w:val="18"/>
          <w:u w:val="single"/>
        </w:rPr>
        <w:tab/>
      </w:r>
    </w:p>
    <w:p w14:paraId="374CFA88" w14:textId="77777777" w:rsidR="009A07AE" w:rsidRPr="00946804" w:rsidRDefault="009A07AE" w:rsidP="009A07AE">
      <w:pPr>
        <w:tabs>
          <w:tab w:val="right" w:pos="9360"/>
        </w:tabs>
        <w:ind w:left="1440"/>
        <w:rPr>
          <w:sz w:val="18"/>
          <w:szCs w:val="18"/>
        </w:rPr>
      </w:pPr>
      <w:r w:rsidRPr="00946804">
        <w:rPr>
          <w:sz w:val="18"/>
          <w:szCs w:val="18"/>
        </w:rPr>
        <w:t xml:space="preserve">Adresse de bureau complète : </w:t>
      </w:r>
      <w:r w:rsidRPr="00946804">
        <w:rPr>
          <w:b/>
          <w:sz w:val="18"/>
          <w:szCs w:val="18"/>
          <w:u w:val="single"/>
        </w:rPr>
        <w:tab/>
      </w:r>
    </w:p>
    <w:p w14:paraId="2AB93DE3" w14:textId="45C47429" w:rsidR="009A07AE" w:rsidRPr="00946804" w:rsidRDefault="009A07AE" w:rsidP="009A07AE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sz w:val="18"/>
          <w:szCs w:val="18"/>
        </w:rPr>
      </w:pPr>
      <w:r w:rsidRPr="00946804">
        <w:rPr>
          <w:sz w:val="18"/>
          <w:szCs w:val="18"/>
        </w:rPr>
        <w:t>Date(s) paiement: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>Heures/semaine: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>Tarif rémunération:$</w:t>
      </w:r>
      <w:r w:rsidRPr="00946804">
        <w:rPr>
          <w:b/>
          <w:sz w:val="18"/>
          <w:szCs w:val="18"/>
          <w:u w:val="single"/>
        </w:rPr>
        <w:tab/>
      </w:r>
    </w:p>
    <w:p w14:paraId="4603B04E" w14:textId="77777777" w:rsidR="00DD35C4" w:rsidRPr="00946804" w:rsidRDefault="00DD35C4" w:rsidP="0052581A">
      <w:pPr>
        <w:spacing w:before="360"/>
        <w:rPr>
          <w:b/>
          <w:bCs/>
          <w:sz w:val="22"/>
          <w:szCs w:val="22"/>
        </w:rPr>
      </w:pPr>
      <w:r w:rsidRPr="00946804">
        <w:rPr>
          <w:b/>
          <w:sz w:val="22"/>
        </w:rPr>
        <w:lastRenderedPageBreak/>
        <w:t>7.</w:t>
      </w:r>
      <w:r w:rsidRPr="00946804">
        <w:rPr>
          <w:sz w:val="22"/>
        </w:rPr>
        <w:tab/>
      </w:r>
      <w:r w:rsidRPr="00946804">
        <w:rPr>
          <w:b/>
        </w:rPr>
        <w:t>Membres du ménage</w:t>
      </w:r>
    </w:p>
    <w:p w14:paraId="168F6F03" w14:textId="59E47894" w:rsidR="00DD35C4" w:rsidRPr="00946804" w:rsidRDefault="00DD35C4" w:rsidP="00B76544">
      <w:pPr>
        <w:spacing w:before="120"/>
        <w:ind w:left="1440"/>
        <w:rPr>
          <w:sz w:val="22"/>
          <w:szCs w:val="22"/>
        </w:rPr>
      </w:pPr>
      <w:r w:rsidRPr="00946804">
        <w:t>Nombre de personnes dans le ménage :</w:t>
      </w:r>
      <w:r w:rsidRPr="00946804">
        <w:rPr>
          <w:sz w:val="22"/>
        </w:rPr>
        <w:t xml:space="preserve"> </w:t>
      </w:r>
      <w:r w:rsidRPr="00946804">
        <w:rPr>
          <w:i/>
          <w:sz w:val="18"/>
        </w:rPr>
        <w:t>(</w:t>
      </w:r>
      <w:r w:rsidRPr="00946804">
        <w:rPr>
          <w:i/>
          <w:sz w:val="16"/>
          <w:szCs w:val="16"/>
        </w:rPr>
        <w:t>y compris vous-même</w:t>
      </w:r>
      <w:r w:rsidRPr="00946804">
        <w:rPr>
          <w:i/>
          <w:sz w:val="18"/>
        </w:rPr>
        <w:t xml:space="preserve">) </w:t>
      </w:r>
      <w:r w:rsidRPr="00946804">
        <w:rPr>
          <w:sz w:val="22"/>
        </w:rPr>
        <w:t>_______________.</w:t>
      </w:r>
    </w:p>
    <w:p w14:paraId="17A2954B" w14:textId="4C75EE1A" w:rsidR="00DD35C4" w:rsidRPr="00946804" w:rsidRDefault="00DD35C4" w:rsidP="00E4265A">
      <w:pPr>
        <w:spacing w:line="276" w:lineRule="auto"/>
        <w:ind w:left="720"/>
        <w:rPr>
          <w:b/>
          <w:bCs/>
          <w:i/>
          <w:iCs/>
          <w:sz w:val="16"/>
          <w:szCs w:val="16"/>
        </w:rPr>
      </w:pPr>
      <w:r w:rsidRPr="00946804">
        <w:rPr>
          <w:i/>
          <w:sz w:val="16"/>
          <w:szCs w:val="16"/>
        </w:rPr>
        <w:t>Énumérez les adultes qui contribuent aux revenus du ménage :</w:t>
      </w:r>
    </w:p>
    <w:tbl>
      <w:tblPr>
        <w:tblStyle w:val="TableGrid"/>
        <w:tblW w:w="8640" w:type="dxa"/>
        <w:tblInd w:w="6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/>
          <w:insideV w:val="single" w:sz="2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CD5DD4" w:rsidRPr="00946804" w14:paraId="71FA2B9A" w14:textId="77777777" w:rsidTr="0052581A">
        <w:trPr>
          <w:trHeight w:val="5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5346117F" w14:textId="77777777" w:rsidR="00DD35C4" w:rsidRPr="00946804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6804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421A1844" w14:textId="77777777" w:rsidR="00DD35C4" w:rsidRPr="00946804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6804">
              <w:rPr>
                <w:b/>
                <w:sz w:val="22"/>
                <w:szCs w:val="22"/>
              </w:rPr>
              <w:t>Relation</w:t>
            </w:r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/>
              <w:right w:val="single" w:sz="18" w:space="0" w:color="auto"/>
            </w:tcBorders>
            <w:shd w:val="clear" w:color="auto" w:fill="F2F2F2"/>
            <w:vAlign w:val="center"/>
          </w:tcPr>
          <w:p w14:paraId="7E21CE74" w14:textId="77777777" w:rsidR="00DD35C4" w:rsidRPr="00946804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6804">
              <w:rPr>
                <w:b/>
                <w:sz w:val="22"/>
                <w:szCs w:val="22"/>
              </w:rPr>
              <w:t>Revenu avant impôts</w:t>
            </w:r>
          </w:p>
        </w:tc>
      </w:tr>
      <w:tr w:rsidR="00CD5DD4" w:rsidRPr="00946804" w14:paraId="5C0B6BE8" w14:textId="77777777" w:rsidTr="0052581A">
        <w:trPr>
          <w:trHeight w:val="360"/>
        </w:trPr>
        <w:tc>
          <w:tcPr>
            <w:tcW w:w="2845" w:type="dxa"/>
            <w:tcBorders>
              <w:top w:val="double" w:sz="4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567AFB4" w14:textId="77777777" w:rsidR="00DD35C4" w:rsidRPr="00946804" w:rsidRDefault="00DD35C4" w:rsidP="009A783D">
            <w:pPr>
              <w:rPr>
                <w:b/>
                <w:bCs/>
                <w:sz w:val="18"/>
                <w:szCs w:val="18"/>
              </w:rPr>
            </w:pPr>
            <w:r w:rsidRPr="00946804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2930" w:type="dxa"/>
            <w:tcBorders>
              <w:top w:val="double" w:sz="4" w:space="0" w:color="BFBFBF"/>
              <w:bottom w:val="single" w:sz="8" w:space="0" w:color="BFBFBF"/>
            </w:tcBorders>
            <w:vAlign w:val="bottom"/>
          </w:tcPr>
          <w:p w14:paraId="15CC5081" w14:textId="77777777" w:rsidR="00DD35C4" w:rsidRPr="00946804" w:rsidRDefault="00DD35C4" w:rsidP="009A783D">
            <w:pPr>
              <w:rPr>
                <w:b/>
                <w:bCs/>
                <w:sz w:val="18"/>
                <w:szCs w:val="18"/>
              </w:rPr>
            </w:pPr>
            <w:r w:rsidRPr="00946804">
              <w:rPr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865" w:type="dxa"/>
            <w:tcBorders>
              <w:top w:val="double" w:sz="4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5A391C9C" w14:textId="77777777" w:rsidR="00DD35C4" w:rsidRPr="00946804" w:rsidRDefault="00DD35C4" w:rsidP="009A783D">
            <w:pPr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______________________</w:t>
            </w:r>
          </w:p>
        </w:tc>
      </w:tr>
      <w:tr w:rsidR="00CD5DD4" w:rsidRPr="00946804" w14:paraId="4A606641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3FFEE18C" w14:textId="77777777" w:rsidR="00DD35C4" w:rsidRPr="00946804" w:rsidRDefault="00DD35C4" w:rsidP="009A783D">
            <w:pPr>
              <w:rPr>
                <w:b/>
                <w:bCs/>
                <w:sz w:val="18"/>
                <w:szCs w:val="18"/>
              </w:rPr>
            </w:pPr>
            <w:r w:rsidRPr="00946804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301F8629" w14:textId="77777777" w:rsidR="00DD35C4" w:rsidRPr="00946804" w:rsidRDefault="00DD35C4" w:rsidP="009A783D">
            <w:pPr>
              <w:rPr>
                <w:b/>
                <w:bCs/>
                <w:sz w:val="18"/>
                <w:szCs w:val="18"/>
              </w:rPr>
            </w:pPr>
            <w:r w:rsidRPr="00946804">
              <w:rPr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446AA59E" w14:textId="77777777" w:rsidR="00DD35C4" w:rsidRPr="00946804" w:rsidRDefault="00DD35C4" w:rsidP="009A783D">
            <w:pPr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______________________</w:t>
            </w:r>
          </w:p>
        </w:tc>
      </w:tr>
      <w:tr w:rsidR="00CD5DD4" w:rsidRPr="00946804" w14:paraId="50CFFAE2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6F3FACDE" w14:textId="77777777" w:rsidR="00DD35C4" w:rsidRPr="00946804" w:rsidRDefault="00DD35C4" w:rsidP="009A783D">
            <w:pPr>
              <w:rPr>
                <w:b/>
                <w:bCs/>
                <w:sz w:val="18"/>
                <w:szCs w:val="18"/>
              </w:rPr>
            </w:pPr>
            <w:r w:rsidRPr="00946804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18" w:space="0" w:color="auto"/>
            </w:tcBorders>
            <w:vAlign w:val="bottom"/>
          </w:tcPr>
          <w:p w14:paraId="78D7B802" w14:textId="77777777" w:rsidR="00DD35C4" w:rsidRPr="00946804" w:rsidRDefault="00DD35C4" w:rsidP="009A783D">
            <w:pPr>
              <w:rPr>
                <w:b/>
                <w:bCs/>
                <w:sz w:val="18"/>
                <w:szCs w:val="18"/>
              </w:rPr>
            </w:pPr>
            <w:r w:rsidRPr="00946804">
              <w:rPr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06BB0C35" w14:textId="77777777" w:rsidR="00DD35C4" w:rsidRPr="00946804" w:rsidRDefault="00DD35C4" w:rsidP="009A783D">
            <w:pPr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______________________</w:t>
            </w:r>
          </w:p>
        </w:tc>
      </w:tr>
    </w:tbl>
    <w:p w14:paraId="55D8A1B1" w14:textId="77777777" w:rsidR="00DD35C4" w:rsidRPr="00946804" w:rsidRDefault="00DD35C4" w:rsidP="0052581A">
      <w:pPr>
        <w:spacing w:before="480" w:line="480" w:lineRule="auto"/>
        <w:ind w:left="720" w:hanging="720"/>
        <w:rPr>
          <w:b/>
          <w:bCs/>
        </w:rPr>
      </w:pPr>
      <w:r w:rsidRPr="00946804">
        <w:rPr>
          <w:b/>
          <w:sz w:val="22"/>
        </w:rPr>
        <w:t>8.</w:t>
      </w:r>
      <w:r w:rsidRPr="00946804">
        <w:rPr>
          <w:b/>
          <w:sz w:val="22"/>
        </w:rPr>
        <w:tab/>
      </w:r>
      <w:r w:rsidRPr="00946804">
        <w:rPr>
          <w:b/>
        </w:rPr>
        <w:t>Revenus et dépenses mensuels</w:t>
      </w:r>
    </w:p>
    <w:tbl>
      <w:tblPr>
        <w:tblStyle w:val="GridTable1Light-Accent11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27"/>
        <w:gridCol w:w="1260"/>
        <w:gridCol w:w="2918"/>
        <w:gridCol w:w="1277"/>
      </w:tblGrid>
      <w:tr w:rsidR="00034FE8" w:rsidRPr="00946804" w14:paraId="521C523D" w14:textId="77777777" w:rsidTr="00034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1D75006E" w14:textId="77777777" w:rsidR="00DD35C4" w:rsidRPr="00946804" w:rsidRDefault="00DD35C4" w:rsidP="00906782">
            <w:pPr>
              <w:spacing w:before="60" w:line="30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6804">
              <w:rPr>
                <w:sz w:val="22"/>
              </w:rPr>
              <w:t>Revenu avant impôts</w:t>
            </w:r>
          </w:p>
          <w:p w14:paraId="72BFEB39" w14:textId="4A495366" w:rsidR="00906782" w:rsidRPr="00946804" w:rsidRDefault="00906782" w:rsidP="009A783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946804">
              <w:rPr>
                <w:b w:val="0"/>
                <w:i/>
                <w:sz w:val="18"/>
              </w:rPr>
              <w:t>(Revenu brut)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  <w:right w:val="double" w:sz="4" w:space="0" w:color="BFBFBF"/>
            </w:tcBorders>
            <w:shd w:val="clear" w:color="auto" w:fill="F2F2F2"/>
            <w:vAlign w:val="center"/>
          </w:tcPr>
          <w:p w14:paraId="47AFE770" w14:textId="77777777" w:rsidR="00DD35C4" w:rsidRPr="00946804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6804">
              <w:rPr>
                <w:sz w:val="22"/>
              </w:rPr>
              <w:t>$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double" w:sz="6" w:space="0" w:color="auto"/>
            </w:tcBorders>
            <w:shd w:val="clear" w:color="auto" w:fill="F2F2F2"/>
            <w:vAlign w:val="center"/>
          </w:tcPr>
          <w:p w14:paraId="424E85BC" w14:textId="77777777" w:rsidR="00DD35C4" w:rsidRPr="00946804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6804">
              <w:rPr>
                <w:sz w:val="22"/>
              </w:rPr>
              <w:t>Dépenses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6D532A" w14:textId="77777777" w:rsidR="00DD35C4" w:rsidRPr="00946804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46804">
              <w:rPr>
                <w:sz w:val="22"/>
              </w:rPr>
              <w:t>$</w:t>
            </w:r>
          </w:p>
        </w:tc>
      </w:tr>
      <w:tr w:rsidR="00DD35C4" w:rsidRPr="00946804" w14:paraId="6C30328D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6" w:space="0" w:color="auto"/>
              <w:left w:val="single" w:sz="18" w:space="0" w:color="auto"/>
              <w:bottom w:val="single" w:sz="8" w:space="0" w:color="BFBFBF"/>
            </w:tcBorders>
            <w:vAlign w:val="bottom"/>
          </w:tcPr>
          <w:p w14:paraId="238BE227" w14:textId="4775D334" w:rsidR="00DD35C4" w:rsidRPr="00946804" w:rsidRDefault="00DD35C4" w:rsidP="00A27757">
            <w:pPr>
              <w:spacing w:line="276" w:lineRule="auto"/>
              <w:rPr>
                <w:b w:val="0"/>
                <w:bCs w:val="0"/>
                <w:i/>
                <w:iCs/>
              </w:rPr>
            </w:pPr>
            <w:r w:rsidRPr="00946804">
              <w:rPr>
                <w:b w:val="0"/>
                <w:sz w:val="18"/>
                <w:szCs w:val="18"/>
              </w:rPr>
              <w:t>À moi</w:t>
            </w:r>
            <w:r w:rsidRPr="00946804">
              <w:rPr>
                <w:b w:val="0"/>
              </w:rPr>
              <w:t xml:space="preserve"> </w:t>
            </w:r>
            <w:r w:rsidRPr="00946804">
              <w:rPr>
                <w:b w:val="0"/>
                <w:i/>
                <w:sz w:val="18"/>
              </w:rPr>
              <w:t>(</w:t>
            </w:r>
            <w:r w:rsidRPr="00946804">
              <w:rPr>
                <w:b w:val="0"/>
                <w:i/>
                <w:sz w:val="16"/>
                <w:szCs w:val="16"/>
              </w:rPr>
              <w:t>salaires/</w:t>
            </w:r>
            <w:proofErr w:type="spellStart"/>
            <w:r w:rsidRPr="00946804">
              <w:rPr>
                <w:b w:val="0"/>
                <w:i/>
                <w:sz w:val="16"/>
                <w:szCs w:val="16"/>
              </w:rPr>
              <w:t>comm</w:t>
            </w:r>
            <w:proofErr w:type="spellEnd"/>
            <w:r w:rsidR="00250B96">
              <w:rPr>
                <w:b w:val="0"/>
                <w:i/>
                <w:sz w:val="16"/>
                <w:szCs w:val="16"/>
              </w:rPr>
              <w:t>.</w:t>
            </w:r>
            <w:r w:rsidRPr="00946804">
              <w:rPr>
                <w:b w:val="0"/>
                <w:i/>
                <w:sz w:val="16"/>
                <w:szCs w:val="16"/>
              </w:rPr>
              <w:t>/pourboires</w:t>
            </w:r>
            <w:r w:rsidRPr="00946804">
              <w:rPr>
                <w:b w:val="0"/>
                <w:i/>
                <w:sz w:val="18"/>
              </w:rPr>
              <w:t>)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double" w:sz="4" w:space="0" w:color="BFBFBF"/>
            </w:tcBorders>
            <w:vAlign w:val="bottom"/>
          </w:tcPr>
          <w:p w14:paraId="486FAC89" w14:textId="7460078B" w:rsidR="00DD35C4" w:rsidRPr="00946804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804">
              <w:t>$ _______</w:t>
            </w:r>
          </w:p>
        </w:tc>
        <w:tc>
          <w:tcPr>
            <w:tcW w:w="0" w:type="dxa"/>
            <w:tcBorders>
              <w:top w:val="double" w:sz="6" w:space="0" w:color="auto"/>
              <w:left w:val="double" w:sz="4" w:space="0" w:color="BFBFBF"/>
              <w:bottom w:val="single" w:sz="8" w:space="0" w:color="BFBFBF"/>
            </w:tcBorders>
            <w:vAlign w:val="bottom"/>
          </w:tcPr>
          <w:p w14:paraId="7F3AF0B6" w14:textId="77777777" w:rsidR="00DD35C4" w:rsidRPr="00946804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Loyer/hypothèque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single" w:sz="18" w:space="0" w:color="auto"/>
            </w:tcBorders>
            <w:vAlign w:val="bottom"/>
          </w:tcPr>
          <w:p w14:paraId="13317A5E" w14:textId="77777777" w:rsidR="00DD35C4" w:rsidRPr="00946804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</w:tr>
      <w:tr w:rsidR="00DD35C4" w:rsidRPr="00946804" w14:paraId="4B2B0180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1010333A" w14:textId="77777777" w:rsidR="00DD35C4" w:rsidRPr="00946804" w:rsidRDefault="00DD35C4" w:rsidP="00A27757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946804">
              <w:rPr>
                <w:b w:val="0"/>
                <w:sz w:val="18"/>
                <w:szCs w:val="18"/>
              </w:rPr>
              <w:t>Membres du ménage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5889F00A" w14:textId="230E5E5A" w:rsidR="00DD35C4" w:rsidRPr="00946804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804"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ECAA3C6" w14:textId="327B2B3F" w:rsidR="00DD35C4" w:rsidRPr="00946804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Courses / Factures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EF9AB3B" w14:textId="77777777" w:rsidR="00DD35C4" w:rsidRPr="00946804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</w:tr>
      <w:tr w:rsidR="00AE5652" w:rsidRPr="00946804" w14:paraId="08F7E358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4BE56A22" w14:textId="2DBAB035" w:rsidR="00AE5652" w:rsidRPr="00946804" w:rsidRDefault="00AE5652" w:rsidP="00AE565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946804">
              <w:rPr>
                <w:b w:val="0"/>
                <w:sz w:val="18"/>
                <w:szCs w:val="18"/>
              </w:rPr>
              <w:t>Prestations de chômage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B258400" w14:textId="79466A19" w:rsidR="00AE5652" w:rsidRPr="00946804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804"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945D230" w14:textId="1B0338A8" w:rsidR="00AE5652" w:rsidRPr="00946804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Entretien/pensions alimentaires pour enfants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69D3B46" w14:textId="77128D19" w:rsidR="00AE5652" w:rsidRPr="00946804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</w:tr>
      <w:tr w:rsidR="00AE5652" w:rsidRPr="00946804" w14:paraId="29DD6DF4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8D964A3" w14:textId="07A814C5" w:rsidR="00AE5652" w:rsidRPr="00946804" w:rsidRDefault="00AE5652" w:rsidP="00AE5652">
            <w:pPr>
              <w:spacing w:line="276" w:lineRule="auto"/>
              <w:rPr>
                <w:b w:val="0"/>
                <w:bCs w:val="0"/>
              </w:rPr>
            </w:pPr>
            <w:r w:rsidRPr="00946804">
              <w:rPr>
                <w:b w:val="0"/>
                <w:sz w:val="18"/>
                <w:szCs w:val="18"/>
              </w:rPr>
              <w:t>Entretien</w:t>
            </w:r>
            <w:r w:rsidRPr="00946804">
              <w:rPr>
                <w:b w:val="0"/>
              </w:rPr>
              <w:t xml:space="preserve"> </w:t>
            </w:r>
            <w:r w:rsidRPr="00946804">
              <w:rPr>
                <w:b w:val="0"/>
                <w:i/>
                <w:sz w:val="18"/>
              </w:rPr>
              <w:t>(</w:t>
            </w:r>
            <w:r w:rsidRPr="00946804">
              <w:rPr>
                <w:b w:val="0"/>
                <w:i/>
                <w:sz w:val="16"/>
                <w:szCs w:val="16"/>
              </w:rPr>
              <w:t>pension alimentaire</w:t>
            </w:r>
            <w:r w:rsidRPr="00946804">
              <w:rPr>
                <w:b w:val="0"/>
                <w:i/>
                <w:sz w:val="18"/>
              </w:rPr>
              <w:t>)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6F68780" w14:textId="1D614542" w:rsidR="00AE5652" w:rsidRPr="00946804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804"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AB8FB83" w14:textId="50788B86" w:rsidR="00AE5652" w:rsidRPr="00946804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Médical/Dentaire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595AB68" w14:textId="3B3F3E08" w:rsidR="00AE5652" w:rsidRPr="00946804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</w:tr>
      <w:tr w:rsidR="00AE5652" w:rsidRPr="00946804" w14:paraId="551DCEFF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ECFF3D2" w14:textId="42EB90DA" w:rsidR="00AE5652" w:rsidRPr="00946804" w:rsidRDefault="00AE5652" w:rsidP="00AE565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946804">
              <w:rPr>
                <w:b w:val="0"/>
                <w:sz w:val="18"/>
                <w:szCs w:val="18"/>
              </w:rPr>
              <w:t>Autre : ____________________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7AC99262" w14:textId="37AAB857" w:rsidR="00AE5652" w:rsidRPr="00946804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804"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201A44D" w14:textId="7D7F0F49" w:rsidR="00AE5652" w:rsidRPr="00946804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Transport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3408EAA0" w14:textId="0989D3C9" w:rsidR="00AE5652" w:rsidRPr="00946804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</w:tr>
      <w:tr w:rsidR="0058507A" w:rsidRPr="00946804" w14:paraId="782213BE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005ECF02" w14:textId="21968090" w:rsidR="0058507A" w:rsidRPr="00946804" w:rsidRDefault="0058507A" w:rsidP="00A27757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946804">
              <w:rPr>
                <w:b w:val="0"/>
                <w:sz w:val="18"/>
                <w:szCs w:val="18"/>
              </w:rPr>
              <w:t>Autre : ____________________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double" w:sz="4" w:space="0" w:color="BFBFBF"/>
            </w:tcBorders>
            <w:vAlign w:val="bottom"/>
          </w:tcPr>
          <w:p w14:paraId="503821D1" w14:textId="4E0C24C6" w:rsidR="0058507A" w:rsidRPr="00946804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804"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18" w:space="0" w:color="auto"/>
            </w:tcBorders>
            <w:vAlign w:val="bottom"/>
          </w:tcPr>
          <w:p w14:paraId="14764192" w14:textId="77777777" w:rsidR="0058507A" w:rsidRPr="00946804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Prêts/Cartes de crédit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17BE3C75" w14:textId="77777777" w:rsidR="0058507A" w:rsidRPr="00946804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</w:tr>
      <w:tr w:rsidR="0058507A" w:rsidRPr="00946804" w14:paraId="245704E4" w14:textId="77777777" w:rsidTr="00034F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5C458D" w14:textId="77777777" w:rsidR="0058507A" w:rsidRPr="00946804" w:rsidRDefault="0058507A" w:rsidP="00AE5652">
            <w:pPr>
              <w:spacing w:line="240" w:lineRule="auto"/>
              <w:jc w:val="right"/>
              <w:rPr>
                <w:sz w:val="19"/>
                <w:szCs w:val="19"/>
              </w:rPr>
            </w:pPr>
            <w:r w:rsidRPr="00946804">
              <w:rPr>
                <w:sz w:val="19"/>
                <w:szCs w:val="19"/>
              </w:rPr>
              <w:t>Revenu total du ménage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double" w:sz="4" w:space="0" w:color="BFBFBF"/>
            </w:tcBorders>
            <w:vAlign w:val="center"/>
          </w:tcPr>
          <w:p w14:paraId="44E510DB" w14:textId="01802486" w:rsidR="0058507A" w:rsidRPr="00946804" w:rsidRDefault="0058507A" w:rsidP="00AE5652">
            <w:pPr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46804">
              <w:rPr>
                <w:sz w:val="19"/>
                <w:szCs w:val="19"/>
              </w:rPr>
              <w:t>$ _______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single" w:sz="18" w:space="0" w:color="auto"/>
            </w:tcBorders>
            <w:vAlign w:val="center"/>
          </w:tcPr>
          <w:p w14:paraId="22C48B36" w14:textId="73666F21" w:rsidR="0058507A" w:rsidRPr="00946804" w:rsidRDefault="0058507A" w:rsidP="00AE565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946804">
              <w:rPr>
                <w:b/>
                <w:sz w:val="19"/>
                <w:szCs w:val="19"/>
              </w:rPr>
              <w:t>Dépenses totales du ménage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D4E70" w14:textId="2C05DDF5" w:rsidR="0058507A" w:rsidRPr="00946804" w:rsidRDefault="0058507A" w:rsidP="00AE5652">
            <w:pPr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46804">
              <w:rPr>
                <w:sz w:val="19"/>
                <w:szCs w:val="19"/>
              </w:rPr>
              <w:t>$ _______</w:t>
            </w:r>
          </w:p>
        </w:tc>
      </w:tr>
    </w:tbl>
    <w:p w14:paraId="36B499D5" w14:textId="06EC7878" w:rsidR="00DD35C4" w:rsidRPr="00946804" w:rsidRDefault="00DD35C4" w:rsidP="0052581A">
      <w:pPr>
        <w:spacing w:before="480"/>
        <w:ind w:left="720" w:hanging="720"/>
        <w:rPr>
          <w:b/>
          <w:bCs/>
          <w:sz w:val="22"/>
          <w:szCs w:val="22"/>
        </w:rPr>
      </w:pPr>
      <w:r w:rsidRPr="00946804">
        <w:rPr>
          <w:b/>
          <w:sz w:val="22"/>
        </w:rPr>
        <w:t>9.</w:t>
      </w:r>
      <w:r w:rsidRPr="00946804">
        <w:rPr>
          <w:b/>
          <w:sz w:val="22"/>
        </w:rPr>
        <w:tab/>
      </w:r>
      <w:r w:rsidRPr="00946804">
        <w:rPr>
          <w:b/>
        </w:rPr>
        <w:t>Ce que vous possédez</w:t>
      </w:r>
    </w:p>
    <w:p w14:paraId="497E3FB1" w14:textId="77777777" w:rsidR="00DD35C4" w:rsidRPr="00946804" w:rsidRDefault="00DD35C4" w:rsidP="00DD35C4">
      <w:pPr>
        <w:ind w:left="720" w:hanging="720"/>
        <w:rPr>
          <w:b/>
          <w:bCs/>
          <w:sz w:val="2"/>
          <w:szCs w:val="2"/>
        </w:rPr>
      </w:pPr>
    </w:p>
    <w:tbl>
      <w:tblPr>
        <w:tblStyle w:val="TableGrid"/>
        <w:tblW w:w="8617" w:type="dxa"/>
        <w:tblInd w:w="72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118"/>
        <w:gridCol w:w="1340"/>
        <w:gridCol w:w="3842"/>
        <w:gridCol w:w="1317"/>
      </w:tblGrid>
      <w:tr w:rsidR="00DD35C4" w:rsidRPr="00946804" w14:paraId="4EDDA109" w14:textId="77777777" w:rsidTr="00B70E13">
        <w:trPr>
          <w:trHeight w:val="720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0B5E55CD" w14:textId="77777777" w:rsidR="00DD35C4" w:rsidRPr="00946804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946804">
              <w:rPr>
                <w:b/>
              </w:rPr>
              <w:t>Actif</w:t>
            </w:r>
          </w:p>
        </w:tc>
        <w:tc>
          <w:tcPr>
            <w:tcW w:w="1350" w:type="dxa"/>
            <w:tcBorders>
              <w:top w:val="single" w:sz="18" w:space="0" w:color="000000"/>
              <w:bottom w:val="double" w:sz="4" w:space="0" w:color="auto"/>
              <w:right w:val="single" w:sz="6" w:space="0" w:color="8EAADB"/>
            </w:tcBorders>
            <w:shd w:val="clear" w:color="auto" w:fill="F2F2F2"/>
            <w:vAlign w:val="center"/>
          </w:tcPr>
          <w:p w14:paraId="3D0E4D8C" w14:textId="77777777" w:rsidR="00DD35C4" w:rsidRPr="00946804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946804">
              <w:rPr>
                <w:b/>
              </w:rPr>
              <w:t>$</w:t>
            </w:r>
          </w:p>
          <w:p w14:paraId="68C1D6EA" w14:textId="77777777" w:rsidR="00DD35C4" w:rsidRPr="00946804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946804">
              <w:rPr>
                <w:b/>
              </w:rPr>
              <w:t>Valeur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double" w:sz="4" w:space="0" w:color="auto"/>
            </w:tcBorders>
            <w:shd w:val="clear" w:color="auto" w:fill="F2F2F2"/>
            <w:vAlign w:val="center"/>
          </w:tcPr>
          <w:p w14:paraId="6F5EADCA" w14:textId="77777777" w:rsidR="00DD35C4" w:rsidRPr="00946804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946804">
              <w:rPr>
                <w:b/>
              </w:rPr>
              <w:t>Description de l’actif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1E3E15F9" w14:textId="2F0BBD53" w:rsidR="00DD35C4" w:rsidRPr="00946804" w:rsidRDefault="00DD35C4" w:rsidP="008179B0">
            <w:pPr>
              <w:spacing w:line="240" w:lineRule="auto"/>
              <w:jc w:val="center"/>
              <w:rPr>
                <w:b/>
                <w:bCs/>
              </w:rPr>
            </w:pPr>
            <w:r w:rsidRPr="00946804">
              <w:rPr>
                <w:b/>
              </w:rPr>
              <w:t>$ Encore</w:t>
            </w:r>
            <w:r w:rsidR="008179B0" w:rsidRPr="00946804">
              <w:rPr>
                <w:b/>
              </w:rPr>
              <w:t xml:space="preserve"> </w:t>
            </w:r>
            <w:r w:rsidRPr="00946804">
              <w:rPr>
                <w:b/>
              </w:rPr>
              <w:t>en possession</w:t>
            </w:r>
          </w:p>
        </w:tc>
      </w:tr>
      <w:tr w:rsidR="00DD35C4" w:rsidRPr="00946804" w14:paraId="3A599322" w14:textId="77777777" w:rsidTr="0052581A">
        <w:trPr>
          <w:trHeight w:val="360"/>
        </w:trPr>
        <w:tc>
          <w:tcPr>
            <w:tcW w:w="2137" w:type="dxa"/>
            <w:tcBorders>
              <w:top w:val="double" w:sz="4" w:space="0" w:color="auto"/>
              <w:left w:val="single" w:sz="18" w:space="0" w:color="000000"/>
              <w:bottom w:val="single" w:sz="8" w:space="0" w:color="BFBFBF"/>
            </w:tcBorders>
            <w:vAlign w:val="bottom"/>
          </w:tcPr>
          <w:p w14:paraId="2777BD39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Compte d’épargne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8" w:space="0" w:color="BFBFBF"/>
              <w:right w:val="single" w:sz="4" w:space="0" w:color="B4C6E7"/>
            </w:tcBorders>
            <w:vAlign w:val="bottom"/>
          </w:tcPr>
          <w:p w14:paraId="37A2FD36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B4C6E7"/>
              <w:bottom w:val="single" w:sz="8" w:space="0" w:color="BFBFBF"/>
            </w:tcBorders>
            <w:vAlign w:val="bottom"/>
          </w:tcPr>
          <w:p w14:paraId="02D8E1BA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Nom de la banque : ______________________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center"/>
          </w:tcPr>
          <w:p w14:paraId="55585FA1" w14:textId="77777777" w:rsidR="00DD35C4" w:rsidRPr="00946804" w:rsidRDefault="00DD35C4" w:rsidP="009A783D">
            <w:pPr>
              <w:jc w:val="center"/>
              <w:rPr>
                <w:sz w:val="18"/>
                <w:szCs w:val="18"/>
              </w:rPr>
            </w:pPr>
          </w:p>
        </w:tc>
      </w:tr>
      <w:tr w:rsidR="00DD35C4" w:rsidRPr="00946804" w14:paraId="5C76FFD3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96E628F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Compte chèque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3AC7CE4F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1E4275AF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Nom de la banque : 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76A96AE6" w14:textId="77777777" w:rsidR="00DD35C4" w:rsidRPr="00946804" w:rsidRDefault="00DD35C4" w:rsidP="009A783D">
            <w:pPr>
              <w:jc w:val="center"/>
              <w:rPr>
                <w:sz w:val="18"/>
                <w:szCs w:val="18"/>
              </w:rPr>
            </w:pPr>
          </w:p>
        </w:tc>
      </w:tr>
      <w:tr w:rsidR="00F40424" w:rsidRPr="00946804" w14:paraId="11437199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FCA184D" w14:textId="166C9525" w:rsidR="00F40424" w:rsidRPr="00946804" w:rsidRDefault="00F4042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Liquidités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171319F1" w14:textId="338E177C" w:rsidR="00F40424" w:rsidRPr="00946804" w:rsidRDefault="00F4042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shd w:val="clear" w:color="auto" w:fill="A6A6A6" w:themeFill="background1" w:themeFillShade="A6"/>
            <w:vAlign w:val="center"/>
          </w:tcPr>
          <w:p w14:paraId="52D6EF77" w14:textId="77777777" w:rsidR="00F40424" w:rsidRPr="00946804" w:rsidRDefault="00F40424" w:rsidP="009A78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AAD9BEC" w14:textId="77777777" w:rsidR="00F40424" w:rsidRPr="00946804" w:rsidRDefault="00F40424" w:rsidP="009A783D">
            <w:pPr>
              <w:rPr>
                <w:sz w:val="18"/>
                <w:szCs w:val="18"/>
              </w:rPr>
            </w:pPr>
          </w:p>
        </w:tc>
      </w:tr>
      <w:tr w:rsidR="00DD35C4" w:rsidRPr="00946804" w14:paraId="01B88412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803739F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Autre propriété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77780F7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4E9B5447" w14:textId="77777777" w:rsidR="00DD35C4" w:rsidRPr="00946804" w:rsidRDefault="00DD35C4" w:rsidP="00DB3289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Type 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vAlign w:val="bottom"/>
          </w:tcPr>
          <w:p w14:paraId="37FD0BC0" w14:textId="77777777" w:rsidR="00DD35C4" w:rsidRPr="00946804" w:rsidRDefault="00DD35C4" w:rsidP="00DB3289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</w:t>
            </w:r>
          </w:p>
        </w:tc>
      </w:tr>
      <w:tr w:rsidR="00DD35C4" w:rsidRPr="00946804" w14:paraId="4C68225A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EAF4650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Actions, obligations et fonds communs de placement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5291F24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559C7BC6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Type 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bottom"/>
          </w:tcPr>
          <w:p w14:paraId="6F4530A5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D35C4" w:rsidRPr="00946804" w14:paraId="3FF9CE5C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18" w:space="0" w:color="000000"/>
            </w:tcBorders>
            <w:vAlign w:val="bottom"/>
          </w:tcPr>
          <w:p w14:paraId="51FAACA3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Autres investissements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18" w:space="0" w:color="000000"/>
              <w:right w:val="single" w:sz="4" w:space="0" w:color="B4C6E7"/>
            </w:tcBorders>
            <w:vAlign w:val="bottom"/>
          </w:tcPr>
          <w:p w14:paraId="18BDD02B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18" w:space="0" w:color="000000"/>
            </w:tcBorders>
            <w:vAlign w:val="bottom"/>
          </w:tcPr>
          <w:p w14:paraId="44E7CB20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Type 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18" w:space="0" w:color="000000"/>
              <w:right w:val="single" w:sz="18" w:space="0" w:color="000000"/>
            </w:tcBorders>
            <w:vAlign w:val="bottom"/>
          </w:tcPr>
          <w:p w14:paraId="0B686BBC" w14:textId="77777777" w:rsidR="00DD35C4" w:rsidRPr="00946804" w:rsidRDefault="00DD35C4" w:rsidP="00AE5652">
            <w:pPr>
              <w:spacing w:line="276" w:lineRule="auto"/>
              <w:rPr>
                <w:sz w:val="18"/>
                <w:szCs w:val="18"/>
              </w:rPr>
            </w:pPr>
            <w:r w:rsidRPr="00946804">
              <w:rPr>
                <w:sz w:val="18"/>
                <w:szCs w:val="18"/>
              </w:rPr>
              <w:t>$ _______</w:t>
            </w:r>
          </w:p>
        </w:tc>
      </w:tr>
      <w:tr w:rsidR="00DD35C4" w:rsidRPr="00946804" w14:paraId="319BC0BE" w14:textId="77777777" w:rsidTr="0052581A">
        <w:trPr>
          <w:trHeight w:val="576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6E68B3" w14:textId="77777777" w:rsidR="00DD35C4" w:rsidRPr="00946804" w:rsidRDefault="00DD35C4" w:rsidP="00AE5652">
            <w:pPr>
              <w:spacing w:line="240" w:lineRule="auto"/>
              <w:jc w:val="right"/>
              <w:rPr>
                <w:b/>
                <w:bCs/>
              </w:rPr>
            </w:pPr>
            <w:r w:rsidRPr="00946804">
              <w:rPr>
                <w:b/>
              </w:rPr>
              <w:t>Total des actifs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  <w:right w:val="single" w:sz="6" w:space="0" w:color="8EAADB"/>
            </w:tcBorders>
            <w:vAlign w:val="center"/>
          </w:tcPr>
          <w:p w14:paraId="3FB38D98" w14:textId="77777777" w:rsidR="00DD35C4" w:rsidRPr="00946804" w:rsidRDefault="00DD35C4" w:rsidP="00AE5652">
            <w:pPr>
              <w:spacing w:line="240" w:lineRule="auto"/>
              <w:ind w:left="-98"/>
              <w:jc w:val="right"/>
            </w:pPr>
            <w:r w:rsidRPr="00946804">
              <w:t>$ ________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single" w:sz="18" w:space="0" w:color="000000"/>
            </w:tcBorders>
            <w:vAlign w:val="center"/>
          </w:tcPr>
          <w:p w14:paraId="664BCFB7" w14:textId="77777777" w:rsidR="00DD35C4" w:rsidRPr="00946804" w:rsidRDefault="00DD35C4" w:rsidP="00AE5652">
            <w:pPr>
              <w:spacing w:line="240" w:lineRule="auto"/>
              <w:jc w:val="right"/>
              <w:rPr>
                <w:b/>
                <w:bCs/>
              </w:rPr>
            </w:pPr>
            <w:r w:rsidRPr="00946804">
              <w:rPr>
                <w:b/>
              </w:rPr>
              <w:t>Convertible en espèces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C94F9" w14:textId="77777777" w:rsidR="00DD35C4" w:rsidRPr="00946804" w:rsidRDefault="00DD35C4" w:rsidP="00AE5652">
            <w:pPr>
              <w:spacing w:line="240" w:lineRule="auto"/>
              <w:ind w:left="-57"/>
              <w:jc w:val="right"/>
            </w:pPr>
            <w:r w:rsidRPr="00946804">
              <w:t>$ _______</w:t>
            </w:r>
          </w:p>
        </w:tc>
      </w:tr>
    </w:tbl>
    <w:p w14:paraId="547146D4" w14:textId="2B02B081" w:rsidR="009469E3" w:rsidRPr="00946804" w:rsidRDefault="009469E3" w:rsidP="00906782">
      <w:pPr>
        <w:spacing w:before="480"/>
        <w:ind w:left="720" w:hanging="720"/>
        <w:rPr>
          <w:b/>
          <w:bCs/>
          <w:sz w:val="22"/>
          <w:szCs w:val="22"/>
        </w:rPr>
      </w:pPr>
      <w:r w:rsidRPr="00946804">
        <w:rPr>
          <w:b/>
          <w:sz w:val="22"/>
        </w:rPr>
        <w:lastRenderedPageBreak/>
        <w:t>10.</w:t>
      </w:r>
      <w:r w:rsidRPr="00946804">
        <w:rPr>
          <w:b/>
          <w:sz w:val="22"/>
        </w:rPr>
        <w:tab/>
        <w:t>Pièces jointes</w:t>
      </w:r>
    </w:p>
    <w:p w14:paraId="5C63288B" w14:textId="61CF6135" w:rsidR="00A91AAB" w:rsidRPr="00946804" w:rsidRDefault="00A91AAB" w:rsidP="009469E3">
      <w:pPr>
        <w:spacing w:before="120"/>
        <w:ind w:left="1440" w:hanging="720"/>
      </w:pPr>
      <w:r w:rsidRPr="00946804">
        <w:rPr>
          <w:sz w:val="18"/>
          <w:szCs w:val="18"/>
        </w:rPr>
        <w:t>J’ai joint à ce formulaire :</w:t>
      </w:r>
      <w:r w:rsidRPr="00946804">
        <w:t xml:space="preserve"> </w:t>
      </w:r>
      <w:r w:rsidRPr="00946804">
        <w:rPr>
          <w:i/>
          <w:sz w:val="16"/>
          <w:szCs w:val="16"/>
        </w:rPr>
        <w:t>(cochez une case)</w:t>
      </w:r>
    </w:p>
    <w:p w14:paraId="0EF73E83" w14:textId="6BB01003" w:rsidR="009469E3" w:rsidRPr="00946804" w:rsidRDefault="00EF39E7" w:rsidP="00A91AAB">
      <w:pPr>
        <w:spacing w:before="120"/>
        <w:ind w:left="1440" w:hanging="540"/>
      </w:pPr>
      <w:r w:rsidRPr="0094680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46804">
        <w:instrText xml:space="preserve"> FORMCHECKBOX </w:instrText>
      </w:r>
      <w:r w:rsidR="00000000">
        <w:fldChar w:fldCharType="separate"/>
      </w:r>
      <w:r w:rsidRPr="00946804">
        <w:fldChar w:fldCharType="end"/>
      </w:r>
      <w:bookmarkEnd w:id="6"/>
      <w:r w:rsidRPr="00946804">
        <w:tab/>
      </w:r>
      <w:r w:rsidRPr="00946804">
        <w:rPr>
          <w:sz w:val="18"/>
          <w:szCs w:val="18"/>
        </w:rPr>
        <w:t>Preuve d’éligibilité automatique</w:t>
      </w:r>
      <w:r w:rsidRPr="00946804">
        <w:t xml:space="preserve"> </w:t>
      </w:r>
      <w:r w:rsidRPr="00946804">
        <w:rPr>
          <w:i/>
          <w:sz w:val="16"/>
          <w:szCs w:val="16"/>
        </w:rPr>
        <w:t>(à partir de la section 5)</w:t>
      </w:r>
      <w:r w:rsidRPr="00946804">
        <w:rPr>
          <w:sz w:val="16"/>
          <w:szCs w:val="16"/>
        </w:rPr>
        <w:t>.</w:t>
      </w:r>
    </w:p>
    <w:p w14:paraId="595165C1" w14:textId="2A0B1FAB" w:rsidR="00EF39E7" w:rsidRPr="00946804" w:rsidRDefault="00EF39E7" w:rsidP="00EA15D9">
      <w:pPr>
        <w:ind w:left="1440"/>
        <w:rPr>
          <w:i/>
          <w:iCs/>
          <w:sz w:val="16"/>
          <w:szCs w:val="16"/>
        </w:rPr>
      </w:pPr>
      <w:r w:rsidRPr="00946804">
        <w:rPr>
          <w:i/>
          <w:sz w:val="16"/>
          <w:szCs w:val="16"/>
        </w:rPr>
        <w:t>(Il peut s’agir d’une lettre d’attribution ou d’une capture d’écran de l’application de prestations où figure votre nom.)</w:t>
      </w:r>
    </w:p>
    <w:p w14:paraId="4994F1BB" w14:textId="14802AA1" w:rsidR="009469E3" w:rsidRPr="00946804" w:rsidRDefault="009469E3" w:rsidP="00EA15D9">
      <w:pPr>
        <w:ind w:left="900"/>
        <w:rPr>
          <w:b/>
          <w:bCs/>
          <w:sz w:val="18"/>
          <w:szCs w:val="18"/>
        </w:rPr>
      </w:pPr>
      <w:r w:rsidRPr="00946804">
        <w:rPr>
          <w:b/>
          <w:sz w:val="18"/>
          <w:szCs w:val="18"/>
        </w:rPr>
        <w:t>Ou</w:t>
      </w:r>
    </w:p>
    <w:p w14:paraId="7ED1DC04" w14:textId="0521AE0D" w:rsidR="009469E3" w:rsidRPr="00946804" w:rsidRDefault="00EF39E7" w:rsidP="00EA15D9">
      <w:pPr>
        <w:spacing w:before="120"/>
        <w:ind w:left="1440" w:hanging="540"/>
      </w:pPr>
      <w:r w:rsidRPr="0094680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946804">
        <w:instrText xml:space="preserve"> FORMCHECKBOX </w:instrText>
      </w:r>
      <w:r w:rsidR="00000000">
        <w:fldChar w:fldCharType="separate"/>
      </w:r>
      <w:r w:rsidRPr="00946804">
        <w:fldChar w:fldCharType="end"/>
      </w:r>
      <w:bookmarkEnd w:id="7"/>
      <w:r w:rsidRPr="00946804">
        <w:tab/>
      </w:r>
      <w:r w:rsidRPr="00946804">
        <w:rPr>
          <w:sz w:val="18"/>
          <w:szCs w:val="18"/>
        </w:rPr>
        <w:t xml:space="preserve">Relevés bancaires </w:t>
      </w:r>
      <w:r w:rsidRPr="00946804">
        <w:rPr>
          <w:b/>
          <w:bCs/>
          <w:i/>
          <w:iCs/>
          <w:sz w:val="18"/>
          <w:szCs w:val="18"/>
        </w:rPr>
        <w:t>et</w:t>
      </w:r>
      <w:r w:rsidRPr="00946804">
        <w:rPr>
          <w:sz w:val="18"/>
          <w:szCs w:val="18"/>
        </w:rPr>
        <w:t xml:space="preserve"> justificatifs de revenus des deux derniers mois.</w:t>
      </w:r>
    </w:p>
    <w:p w14:paraId="43C9C7CD" w14:textId="3DF0A831" w:rsidR="00DD35C4" w:rsidRPr="00946804" w:rsidRDefault="00DD35C4" w:rsidP="009469E3">
      <w:pPr>
        <w:spacing w:before="360"/>
        <w:ind w:left="720" w:hanging="720"/>
        <w:rPr>
          <w:b/>
          <w:bCs/>
          <w:sz w:val="22"/>
          <w:szCs w:val="22"/>
        </w:rPr>
      </w:pPr>
      <w:r w:rsidRPr="00946804">
        <w:rPr>
          <w:b/>
          <w:sz w:val="22"/>
        </w:rPr>
        <w:t>11.</w:t>
      </w:r>
      <w:r w:rsidRPr="00946804">
        <w:rPr>
          <w:b/>
          <w:sz w:val="22"/>
        </w:rPr>
        <w:tab/>
      </w:r>
      <w:r w:rsidRPr="00946804">
        <w:rPr>
          <w:b/>
        </w:rPr>
        <w:t>Soumission</w:t>
      </w:r>
    </w:p>
    <w:p w14:paraId="2F02EE66" w14:textId="077679F3" w:rsidR="00DD35C4" w:rsidRPr="00946804" w:rsidRDefault="00DD35C4" w:rsidP="00DD35C4">
      <w:pPr>
        <w:spacing w:before="120"/>
        <w:ind w:left="720"/>
        <w:rPr>
          <w:sz w:val="18"/>
          <w:szCs w:val="18"/>
        </w:rPr>
      </w:pPr>
      <w:r w:rsidRPr="00946804">
        <w:rPr>
          <w:sz w:val="18"/>
          <w:szCs w:val="18"/>
        </w:rPr>
        <w:t>Envoyez cette demande au Bureau de résolution des litiges au plus tard le :</w:t>
      </w:r>
    </w:p>
    <w:p w14:paraId="1E807A40" w14:textId="57AE7F0A" w:rsidR="00DD35C4" w:rsidRPr="00946804" w:rsidRDefault="00DD35C4" w:rsidP="00DD35C4">
      <w:pPr>
        <w:spacing w:before="240"/>
        <w:ind w:left="2520" w:hanging="1080"/>
        <w:rPr>
          <w:sz w:val="18"/>
          <w:szCs w:val="18"/>
        </w:rPr>
      </w:pPr>
      <w:r w:rsidRPr="00946804">
        <w:rPr>
          <w:sz w:val="18"/>
          <w:szCs w:val="18"/>
        </w:rPr>
        <w:t>Email :</w:t>
      </w:r>
      <w:r w:rsidRPr="00946804">
        <w:rPr>
          <w:sz w:val="18"/>
          <w:szCs w:val="18"/>
        </w:rPr>
        <w:tab/>
      </w:r>
      <w:hyperlink r:id="rId10" w:history="1">
        <w:r w:rsidRPr="00946804">
          <w:rPr>
            <w:rStyle w:val="Hyperlink"/>
            <w:sz w:val="18"/>
            <w:szCs w:val="18"/>
          </w:rPr>
          <w:t>odrmediations@judicial.state.co.us</w:t>
        </w:r>
      </w:hyperlink>
    </w:p>
    <w:p w14:paraId="41DEAFC2" w14:textId="77777777" w:rsidR="00DD35C4" w:rsidRPr="00946804" w:rsidRDefault="00DD35C4" w:rsidP="00DD35C4">
      <w:pPr>
        <w:ind w:left="2520" w:hanging="1080"/>
        <w:rPr>
          <w:sz w:val="18"/>
          <w:szCs w:val="18"/>
        </w:rPr>
      </w:pPr>
      <w:r w:rsidRPr="00946804">
        <w:rPr>
          <w:sz w:val="18"/>
          <w:szCs w:val="18"/>
        </w:rPr>
        <w:t>Par fax :</w:t>
      </w:r>
      <w:r w:rsidRPr="00946804">
        <w:rPr>
          <w:sz w:val="18"/>
          <w:szCs w:val="18"/>
        </w:rPr>
        <w:tab/>
        <w:t>303-218-9145</w:t>
      </w:r>
    </w:p>
    <w:p w14:paraId="06CD395D" w14:textId="3C7044E4" w:rsidR="003A251A" w:rsidRPr="00946804" w:rsidRDefault="003A251A" w:rsidP="003060E4">
      <w:pPr>
        <w:spacing w:before="120"/>
        <w:ind w:left="1440"/>
        <w:rPr>
          <w:sz w:val="18"/>
          <w:szCs w:val="18"/>
        </w:rPr>
      </w:pPr>
      <w:r w:rsidRPr="00946804">
        <w:rPr>
          <w:sz w:val="18"/>
          <w:szCs w:val="18"/>
        </w:rPr>
        <w:t>Pour toute question, appelez le Bureau de règlement des litiges au 720-625-5940.</w:t>
      </w:r>
    </w:p>
    <w:p w14:paraId="17097C65" w14:textId="3DF3682F" w:rsidR="00DD35C4" w:rsidRPr="00946804" w:rsidRDefault="00DD35C4" w:rsidP="00DD35C4">
      <w:pPr>
        <w:tabs>
          <w:tab w:val="left" w:pos="720"/>
        </w:tabs>
        <w:spacing w:before="360"/>
        <w:outlineLvl w:val="0"/>
        <w:rPr>
          <w:b/>
          <w:bCs/>
          <w:color w:val="000000"/>
          <w:sz w:val="22"/>
          <w:szCs w:val="22"/>
        </w:rPr>
      </w:pPr>
      <w:r w:rsidRPr="00946804">
        <w:rPr>
          <w:b/>
          <w:sz w:val="22"/>
        </w:rPr>
        <w:t>12.</w:t>
      </w:r>
      <w:r w:rsidRPr="00946804">
        <w:rPr>
          <w:b/>
          <w:sz w:val="22"/>
        </w:rPr>
        <w:tab/>
      </w:r>
      <w:r w:rsidRPr="00946804">
        <w:rPr>
          <w:b/>
        </w:rPr>
        <w:t>Signature vérifiée</w:t>
      </w:r>
    </w:p>
    <w:p w14:paraId="61F5FD24" w14:textId="77777777" w:rsidR="00DD35C4" w:rsidRPr="00946804" w:rsidRDefault="00DD35C4" w:rsidP="00DD35C4">
      <w:pPr>
        <w:pStyle w:val="BlockText"/>
        <w:spacing w:before="240" w:line="360" w:lineRule="auto"/>
        <w:ind w:left="720" w:right="158"/>
        <w:jc w:val="left"/>
        <w:rPr>
          <w:rFonts w:cs="Arial"/>
          <w:sz w:val="18"/>
          <w:szCs w:val="18"/>
        </w:rPr>
      </w:pPr>
      <w:r w:rsidRPr="00946804">
        <w:rPr>
          <w:sz w:val="18"/>
          <w:szCs w:val="18"/>
        </w:rPr>
        <w:t>Je déclare sous peine de parjure en vertu de la loi du Colorado que ce qui précède est vrai et correct.</w:t>
      </w:r>
    </w:p>
    <w:p w14:paraId="34FD2EBD" w14:textId="77777777" w:rsidR="00DD35C4" w:rsidRPr="00946804" w:rsidRDefault="00DD35C4" w:rsidP="00DD35C4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  <w:sz w:val="18"/>
          <w:szCs w:val="18"/>
        </w:rPr>
      </w:pPr>
      <w:r w:rsidRPr="00946804">
        <w:rPr>
          <w:sz w:val="18"/>
          <w:szCs w:val="18"/>
        </w:rPr>
        <w:t>Signé le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 xml:space="preserve"> jour de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 xml:space="preserve">, </w:t>
      </w:r>
      <w:r w:rsidRPr="00946804">
        <w:rPr>
          <w:b/>
          <w:sz w:val="18"/>
          <w:szCs w:val="18"/>
          <w:u w:val="single"/>
        </w:rPr>
        <w:tab/>
      </w:r>
      <w:r w:rsidRPr="00946804">
        <w:rPr>
          <w:sz w:val="18"/>
          <w:szCs w:val="18"/>
        </w:rPr>
        <w:t>, à</w:t>
      </w:r>
    </w:p>
    <w:p w14:paraId="6FF6C846" w14:textId="77777777" w:rsidR="00DD35C4" w:rsidRPr="00946804" w:rsidRDefault="00DD35C4" w:rsidP="00DD35C4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6"/>
          <w:szCs w:val="16"/>
        </w:rPr>
      </w:pPr>
      <w:r w:rsidRPr="00946804">
        <w:rPr>
          <w:i/>
          <w:color w:val="052F61" w:themeColor="accent1"/>
          <w:sz w:val="16"/>
          <w:szCs w:val="16"/>
        </w:rPr>
        <w:t>(</w:t>
      </w:r>
      <w:r w:rsidRPr="00946804">
        <w:rPr>
          <w:i/>
          <w:color w:val="0070C0"/>
          <w:sz w:val="16"/>
          <w:szCs w:val="16"/>
        </w:rPr>
        <w:t>date)</w:t>
      </w:r>
      <w:r w:rsidRPr="00946804">
        <w:rPr>
          <w:i/>
          <w:color w:val="0070C0"/>
          <w:sz w:val="16"/>
          <w:szCs w:val="16"/>
        </w:rPr>
        <w:tab/>
        <w:t>(mois)</w:t>
      </w:r>
      <w:r w:rsidRPr="00946804">
        <w:rPr>
          <w:i/>
          <w:color w:val="0070C0"/>
          <w:sz w:val="16"/>
          <w:szCs w:val="16"/>
        </w:rPr>
        <w:tab/>
        <w:t>(année)</w:t>
      </w:r>
    </w:p>
    <w:p w14:paraId="696E076F" w14:textId="77777777" w:rsidR="00DD35C4" w:rsidRPr="00946804" w:rsidRDefault="00DD35C4" w:rsidP="00DD35C4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946804">
        <w:rPr>
          <w:b/>
          <w:u w:val="single"/>
        </w:rPr>
        <w:tab/>
      </w:r>
      <w:r w:rsidRPr="00946804">
        <w:t>,</w:t>
      </w:r>
      <w:r w:rsidRPr="00946804">
        <w:tab/>
      </w:r>
      <w:r w:rsidRPr="00946804">
        <w:rPr>
          <w:b/>
          <w:u w:val="single"/>
        </w:rPr>
        <w:tab/>
      </w:r>
      <w:r w:rsidRPr="00946804">
        <w:t>.</w:t>
      </w:r>
    </w:p>
    <w:p w14:paraId="3D201DA4" w14:textId="77777777" w:rsidR="00DD35C4" w:rsidRPr="00946804" w:rsidRDefault="00DD35C4" w:rsidP="00DD35C4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6"/>
          <w:szCs w:val="16"/>
        </w:rPr>
      </w:pPr>
      <w:r w:rsidRPr="00946804">
        <w:rPr>
          <w:i/>
          <w:color w:val="0070C0"/>
          <w:sz w:val="16"/>
          <w:szCs w:val="16"/>
        </w:rPr>
        <w:t>(ville ou autre lieu, et État ou pays)</w:t>
      </w:r>
    </w:p>
    <w:p w14:paraId="141E0123" w14:textId="77777777" w:rsidR="00DD35C4" w:rsidRPr="00946804" w:rsidRDefault="00DD35C4" w:rsidP="00DD35C4">
      <w:pPr>
        <w:tabs>
          <w:tab w:val="right" w:pos="7200"/>
        </w:tabs>
        <w:spacing w:before="240"/>
        <w:ind w:left="720"/>
        <w:rPr>
          <w:sz w:val="18"/>
          <w:szCs w:val="18"/>
        </w:rPr>
      </w:pPr>
      <w:r w:rsidRPr="00946804">
        <w:rPr>
          <w:sz w:val="18"/>
          <w:szCs w:val="18"/>
        </w:rPr>
        <w:t xml:space="preserve">Votre nom en lettres capitales : </w:t>
      </w:r>
      <w:r w:rsidRPr="00946804">
        <w:rPr>
          <w:b/>
          <w:sz w:val="18"/>
          <w:szCs w:val="18"/>
          <w:u w:val="single"/>
        </w:rPr>
        <w:tab/>
      </w:r>
    </w:p>
    <w:p w14:paraId="5E1E460C" w14:textId="77777777" w:rsidR="00DD35C4" w:rsidRPr="00946804" w:rsidRDefault="00DD35C4" w:rsidP="00DD35C4">
      <w:pPr>
        <w:tabs>
          <w:tab w:val="left" w:pos="7200"/>
          <w:tab w:val="right" w:pos="8640"/>
        </w:tabs>
        <w:snapToGrid w:val="0"/>
        <w:spacing w:before="120"/>
        <w:ind w:left="720"/>
        <w:rPr>
          <w:sz w:val="18"/>
          <w:szCs w:val="18"/>
        </w:rPr>
      </w:pPr>
      <w:r w:rsidRPr="00946804">
        <w:rPr>
          <w:sz w:val="18"/>
          <w:szCs w:val="18"/>
        </w:rPr>
        <w:t xml:space="preserve">Votre signature : </w:t>
      </w:r>
      <w:r w:rsidRPr="00946804">
        <w:rPr>
          <w:b/>
          <w:sz w:val="18"/>
          <w:szCs w:val="18"/>
          <w:u w:val="single"/>
        </w:rPr>
        <w:tab/>
      </w:r>
    </w:p>
    <w:p w14:paraId="4A722C40" w14:textId="77777777" w:rsidR="00DD35C4" w:rsidRPr="00946804" w:rsidRDefault="00DD35C4" w:rsidP="00DD35C4"/>
    <w:p w14:paraId="191870B0" w14:textId="77777777" w:rsidR="00DD35C4" w:rsidRPr="00946804" w:rsidRDefault="00DD35C4" w:rsidP="00DD35C4">
      <w:pPr>
        <w:spacing w:after="200" w:line="276" w:lineRule="auto"/>
        <w:rPr>
          <w:rFonts w:ascii="Garamond" w:hAnsi="Garamond"/>
          <w:b/>
          <w:bCs/>
          <w:sz w:val="32"/>
          <w:szCs w:val="32"/>
        </w:rPr>
      </w:pPr>
      <w:r w:rsidRPr="00946804">
        <w:br w:type="page"/>
      </w:r>
    </w:p>
    <w:p w14:paraId="59A7D6D2" w14:textId="77777777" w:rsidR="00DD35C4" w:rsidRPr="00946804" w:rsidRDefault="00DD35C4" w:rsidP="00DD35C4">
      <w:pPr>
        <w:tabs>
          <w:tab w:val="center" w:pos="4320"/>
          <w:tab w:val="right" w:pos="8640"/>
        </w:tabs>
        <w:jc w:val="center"/>
        <w:rPr>
          <w:rFonts w:ascii="Garamond" w:hAnsi="Garamond"/>
          <w:b/>
          <w:bCs/>
          <w:sz w:val="30"/>
          <w:szCs w:val="30"/>
        </w:rPr>
      </w:pPr>
      <w:r w:rsidRPr="00946804">
        <w:rPr>
          <w:rFonts w:ascii="Garamond" w:hAnsi="Garamond"/>
          <w:b/>
          <w:sz w:val="30"/>
          <w:szCs w:val="30"/>
        </w:rPr>
        <w:lastRenderedPageBreak/>
        <w:t>Instructions</w:t>
      </w:r>
    </w:p>
    <w:p w14:paraId="16E909B0" w14:textId="77777777" w:rsidR="00DD35C4" w:rsidRPr="00946804" w:rsidRDefault="00DD35C4" w:rsidP="00DD35C4">
      <w:pPr>
        <w:tabs>
          <w:tab w:val="left" w:pos="720"/>
        </w:tabs>
        <w:spacing w:after="120"/>
        <w:rPr>
          <w:rFonts w:ascii="Garamond" w:hAnsi="Garamond"/>
          <w:b/>
          <w:sz w:val="28"/>
          <w:szCs w:val="28"/>
        </w:rPr>
      </w:pPr>
      <w:r w:rsidRPr="00946804">
        <w:rPr>
          <w:rFonts w:ascii="Garamond" w:hAnsi="Garamond"/>
          <w:b/>
          <w:sz w:val="28"/>
        </w:rPr>
        <w:t>1.</w:t>
      </w:r>
      <w:r w:rsidRPr="00946804">
        <w:rPr>
          <w:rFonts w:ascii="Garamond" w:hAnsi="Garamond"/>
          <w:b/>
          <w:sz w:val="28"/>
        </w:rPr>
        <w:tab/>
      </w:r>
      <w:r w:rsidRPr="00946804">
        <w:rPr>
          <w:rFonts w:ascii="Garamond" w:hAnsi="Garamond"/>
          <w:b/>
          <w:sz w:val="26"/>
          <w:szCs w:val="26"/>
        </w:rPr>
        <w:t>Revenu avant impôts</w:t>
      </w:r>
    </w:p>
    <w:p w14:paraId="05255EC9" w14:textId="77777777" w:rsidR="00DD35C4" w:rsidRPr="00946804" w:rsidRDefault="00DD35C4" w:rsidP="00DD35C4">
      <w:pPr>
        <w:spacing w:after="120"/>
        <w:ind w:left="72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Comprend les revenus des membres du ménage qui contribuent à la prise en charge commune du foyer.</w:t>
      </w:r>
    </w:p>
    <w:p w14:paraId="05B20131" w14:textId="77777777" w:rsidR="00DD35C4" w:rsidRPr="00946804" w:rsidRDefault="00DD35C4" w:rsidP="00DD35C4">
      <w:pPr>
        <w:spacing w:line="276" w:lineRule="auto"/>
        <w:ind w:left="720"/>
        <w:rPr>
          <w:rFonts w:ascii="Garamond" w:hAnsi="Garamond"/>
          <w:b/>
          <w:bCs/>
          <w:sz w:val="26"/>
          <w:szCs w:val="26"/>
        </w:rPr>
      </w:pPr>
      <w:r w:rsidRPr="00946804">
        <w:rPr>
          <w:rFonts w:ascii="Garamond" w:hAnsi="Garamond"/>
          <w:b/>
          <w:sz w:val="26"/>
          <w:szCs w:val="26"/>
        </w:rPr>
        <w:t>Revenus concernés :</w:t>
      </w:r>
    </w:p>
    <w:p w14:paraId="3C3274C5" w14:textId="77777777" w:rsidR="00DD35C4" w:rsidRPr="00946804" w:rsidRDefault="00DD35C4" w:rsidP="00DD35C4">
      <w:pPr>
        <w:ind w:left="1440"/>
        <w:rPr>
          <w:rFonts w:ascii="Garamond" w:hAnsi="Garamond"/>
          <w:sz w:val="21"/>
          <w:szCs w:val="21"/>
        </w:rPr>
        <w:sectPr w:rsidR="00DD35C4" w:rsidRPr="00946804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462CF" w14:textId="0998A91A" w:rsidR="00DD35C4" w:rsidRPr="00946804" w:rsidRDefault="00DD35C4" w:rsidP="00DD35C4">
      <w:pPr>
        <w:ind w:left="144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</w:t>
      </w:r>
      <w:r w:rsidRPr="00946804">
        <w:rPr>
          <w:rFonts w:ascii="Garamond" w:hAnsi="Garamond"/>
          <w:sz w:val="18"/>
          <w:szCs w:val="18"/>
        </w:rPr>
        <w:t>Émolument</w:t>
      </w:r>
      <w:r w:rsidR="008179B0" w:rsidRPr="00946804">
        <w:rPr>
          <w:rFonts w:ascii="Garamond" w:hAnsi="Garamond"/>
          <w:sz w:val="18"/>
          <w:szCs w:val="18"/>
        </w:rPr>
        <w:t>s</w:t>
      </w:r>
    </w:p>
    <w:p w14:paraId="0CAF66E9" w14:textId="77777777" w:rsidR="00DD35C4" w:rsidRPr="00946804" w:rsidRDefault="00DD35C4" w:rsidP="00DD35C4">
      <w:pPr>
        <w:ind w:left="144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Pourboires</w:t>
      </w:r>
    </w:p>
    <w:p w14:paraId="400BA59A" w14:textId="77777777" w:rsidR="00DD35C4" w:rsidRPr="00946804" w:rsidRDefault="00DD35C4" w:rsidP="00DD35C4">
      <w:pPr>
        <w:ind w:left="144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Salaires</w:t>
      </w:r>
    </w:p>
    <w:p w14:paraId="19DCDE30" w14:textId="77777777" w:rsidR="00DD35C4" w:rsidRPr="00946804" w:rsidRDefault="00DD35C4" w:rsidP="00DD35C4">
      <w:pPr>
        <w:ind w:left="144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Primes</w:t>
      </w:r>
    </w:p>
    <w:p w14:paraId="494497BA" w14:textId="77777777" w:rsidR="00DD35C4" w:rsidRPr="00946804" w:rsidRDefault="00DD35C4" w:rsidP="00DD35C4">
      <w:pPr>
        <w:ind w:left="144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Pension alimentaire</w:t>
      </w:r>
    </w:p>
    <w:p w14:paraId="677D8E90" w14:textId="77777777" w:rsidR="00DD35C4" w:rsidRPr="00946804" w:rsidRDefault="00DD35C4" w:rsidP="00DD35C4">
      <w:pPr>
        <w:ind w:left="144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Retraites</w:t>
      </w:r>
    </w:p>
    <w:p w14:paraId="56D31BE7" w14:textId="77777777" w:rsidR="00DD35C4" w:rsidRPr="00946804" w:rsidRDefault="00DD35C4" w:rsidP="00432CC6">
      <w:pPr>
        <w:ind w:left="180" w:firstLine="72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Redevances</w:t>
      </w:r>
    </w:p>
    <w:p w14:paraId="7BE254D7" w14:textId="77777777" w:rsidR="00DD35C4" w:rsidRPr="00946804" w:rsidRDefault="00DD35C4" w:rsidP="00DD35C4">
      <w:pPr>
        <w:ind w:left="90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Annuités</w:t>
      </w:r>
    </w:p>
    <w:p w14:paraId="34DDB9D6" w14:textId="77777777" w:rsidR="00DD35C4" w:rsidRPr="00946804" w:rsidRDefault="00DD35C4" w:rsidP="00DD35C4">
      <w:pPr>
        <w:ind w:left="90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Dividendes</w:t>
      </w:r>
    </w:p>
    <w:p w14:paraId="392F18CA" w14:textId="77777777" w:rsidR="00DD35C4" w:rsidRPr="00946804" w:rsidRDefault="00DD35C4" w:rsidP="00DD35C4">
      <w:pPr>
        <w:ind w:left="90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Commissions</w:t>
      </w:r>
    </w:p>
    <w:p w14:paraId="5ED6D340" w14:textId="77777777" w:rsidR="00DD35C4" w:rsidRPr="00946804" w:rsidRDefault="00DD35C4" w:rsidP="00DD35C4">
      <w:pPr>
        <w:ind w:left="90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Gains en capital</w:t>
      </w:r>
    </w:p>
    <w:p w14:paraId="72731E3B" w14:textId="77777777" w:rsidR="00DD35C4" w:rsidRPr="00946804" w:rsidRDefault="00DD35C4" w:rsidP="00DD35C4">
      <w:pPr>
        <w:ind w:left="90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Indemnité de licenciement</w:t>
      </w:r>
    </w:p>
    <w:p w14:paraId="455BB16C" w14:textId="77777777" w:rsidR="00DD35C4" w:rsidRPr="00946804" w:rsidRDefault="00DD35C4" w:rsidP="00DD35C4">
      <w:pPr>
        <w:ind w:left="90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Revenu fiduciaire</w:t>
      </w:r>
    </w:p>
    <w:p w14:paraId="69B25CF7" w14:textId="77777777" w:rsidR="00DD35C4" w:rsidRPr="00946804" w:rsidRDefault="00DD35C4" w:rsidP="00432CC6">
      <w:pPr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Prestations de retraite</w:t>
      </w:r>
    </w:p>
    <w:p w14:paraId="7AA55CAC" w14:textId="77777777" w:rsidR="00DD35C4" w:rsidRPr="00946804" w:rsidRDefault="00DD35C4" w:rsidP="00DD35C4">
      <w:pPr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Prestations de chômage</w:t>
      </w:r>
    </w:p>
    <w:p w14:paraId="34E136BC" w14:textId="0736AFFA" w:rsidR="00DD35C4" w:rsidRPr="00946804" w:rsidRDefault="00DD35C4" w:rsidP="00DD35C4">
      <w:pPr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Rémunération</w:t>
      </w:r>
      <w:r w:rsidR="00432CC6">
        <w:rPr>
          <w:rFonts w:ascii="Garamond" w:hAnsi="Garamond"/>
          <w:sz w:val="19"/>
          <w:szCs w:val="19"/>
        </w:rPr>
        <w:t xml:space="preserve"> </w:t>
      </w:r>
      <w:r w:rsidRPr="00946804">
        <w:rPr>
          <w:rFonts w:ascii="Garamond" w:hAnsi="Garamond"/>
          <w:sz w:val="19"/>
          <w:szCs w:val="19"/>
        </w:rPr>
        <w:t>entrepreneur indépendant</w:t>
      </w:r>
    </w:p>
    <w:p w14:paraId="3EFD94B3" w14:textId="77777777" w:rsidR="00DD35C4" w:rsidRPr="00946804" w:rsidRDefault="00DD35C4" w:rsidP="00DD35C4">
      <w:pPr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Invalidité Sécurité sociale (SSD)</w:t>
      </w:r>
    </w:p>
    <w:p w14:paraId="213E7F08" w14:textId="77777777" w:rsidR="00DD35C4" w:rsidRPr="00946804" w:rsidRDefault="00DD35C4" w:rsidP="00DD35C4">
      <w:pPr>
        <w:ind w:left="180" w:hanging="180"/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Sec. sociale Revenu complémentaire (SSI)</w:t>
      </w:r>
    </w:p>
    <w:p w14:paraId="759C0DE0" w14:textId="77777777" w:rsidR="00DD35C4" w:rsidRPr="00946804" w:rsidRDefault="00DD35C4" w:rsidP="00DD35C4">
      <w:pPr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Revenus d'intérêts/de placements</w:t>
      </w:r>
    </w:p>
    <w:p w14:paraId="7ECD3E83" w14:textId="77777777" w:rsidR="00DD35C4" w:rsidRPr="00946804" w:rsidRDefault="00DD35C4" w:rsidP="00DD35C4">
      <w:pPr>
        <w:rPr>
          <w:rFonts w:ascii="Garamond" w:hAnsi="Garamond"/>
          <w:sz w:val="19"/>
          <w:szCs w:val="19"/>
        </w:rPr>
      </w:pPr>
      <w:r w:rsidRPr="00946804">
        <w:rPr>
          <w:rFonts w:ascii="Garamond" w:hAnsi="Garamond"/>
          <w:sz w:val="19"/>
          <w:szCs w:val="19"/>
        </w:rPr>
        <w:t>•  Indemnités pour accident du travail</w:t>
      </w:r>
    </w:p>
    <w:p w14:paraId="76B6789D" w14:textId="77777777" w:rsidR="00DD35C4" w:rsidRPr="00946804" w:rsidRDefault="00DD35C4" w:rsidP="00DD35C4">
      <w:pPr>
        <w:rPr>
          <w:rFonts w:ascii="Garamond" w:hAnsi="Garamond"/>
          <w:sz w:val="11"/>
          <w:szCs w:val="11"/>
        </w:rPr>
        <w:sectPr w:rsidR="00DD35C4" w:rsidRPr="00946804" w:rsidSect="00DD35C4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448" w:space="144"/>
            <w:col w:w="3312" w:space="144"/>
            <w:col w:w="3312"/>
          </w:cols>
          <w:docGrid w:linePitch="360"/>
        </w:sectPr>
      </w:pPr>
    </w:p>
    <w:p w14:paraId="22E41669" w14:textId="77777777" w:rsidR="00DD35C4" w:rsidRPr="00946804" w:rsidRDefault="00DD35C4" w:rsidP="00DD35C4">
      <w:pPr>
        <w:rPr>
          <w:rFonts w:ascii="Garamond" w:hAnsi="Garamond"/>
          <w:sz w:val="11"/>
          <w:szCs w:val="11"/>
        </w:rPr>
      </w:pPr>
    </w:p>
    <w:p w14:paraId="233C8680" w14:textId="0507F5E7" w:rsidR="00DD35C4" w:rsidRPr="00946804" w:rsidRDefault="00DD35C4" w:rsidP="00DD35C4">
      <w:pPr>
        <w:spacing w:after="240"/>
        <w:ind w:left="2347" w:hanging="907"/>
        <w:rPr>
          <w:rFonts w:ascii="Garamond" w:hAnsi="Garamond"/>
          <w:sz w:val="21"/>
          <w:szCs w:val="21"/>
        </w:rPr>
      </w:pPr>
      <w:r w:rsidRPr="00946804">
        <w:rPr>
          <w:rFonts w:ascii="Garamond" w:hAnsi="Garamond"/>
          <w:b/>
          <w:sz w:val="28"/>
        </w:rPr>
        <w:t>Remarque :</w:t>
      </w:r>
      <w:r w:rsidRPr="00946804">
        <w:rPr>
          <w:rFonts w:ascii="Garamond" w:hAnsi="Garamond"/>
          <w:sz w:val="21"/>
        </w:rPr>
        <w:tab/>
      </w:r>
      <w:r w:rsidRPr="00946804">
        <w:rPr>
          <w:rFonts w:ascii="Garamond" w:hAnsi="Garamond"/>
        </w:rPr>
        <w:t xml:space="preserve">Ne pas inclure les revenus des </w:t>
      </w:r>
      <w:r w:rsidRPr="00946804">
        <w:rPr>
          <w:rFonts w:ascii="Garamond" w:hAnsi="Garamond"/>
          <w:b/>
          <w:bCs/>
        </w:rPr>
        <w:t>colocataires</w:t>
      </w:r>
      <w:r w:rsidRPr="00946804">
        <w:rPr>
          <w:rFonts w:ascii="Garamond" w:hAnsi="Garamond"/>
        </w:rPr>
        <w:t>.  N’inclure leurs revenus que si vous partagez des comptes bancaires ou si vous mettez des fonds en commun.</w:t>
      </w:r>
    </w:p>
    <w:p w14:paraId="1D714DD3" w14:textId="4DD2A334" w:rsidR="00DD35C4" w:rsidRPr="00946804" w:rsidRDefault="00DD35C4" w:rsidP="00DD35C4">
      <w:pPr>
        <w:pStyle w:val="Header"/>
        <w:spacing w:line="276" w:lineRule="auto"/>
        <w:ind w:left="720"/>
        <w:rPr>
          <w:rFonts w:cs="Arial"/>
          <w:sz w:val="21"/>
          <w:szCs w:val="21"/>
        </w:rPr>
      </w:pPr>
      <w:r w:rsidRPr="00946804">
        <w:rPr>
          <w:rFonts w:ascii="Garamond" w:hAnsi="Garamond"/>
          <w:b/>
          <w:sz w:val="28"/>
        </w:rPr>
        <w:t>Ne pas inclure :</w:t>
      </w:r>
    </w:p>
    <w:p w14:paraId="513E1113" w14:textId="77777777" w:rsidR="00DD35C4" w:rsidRPr="00946804" w:rsidRDefault="00DD35C4" w:rsidP="00DD35C4">
      <w:pPr>
        <w:pStyle w:val="Header"/>
        <w:ind w:left="1440"/>
        <w:rPr>
          <w:rFonts w:ascii="Garamond" w:hAnsi="Garamond"/>
          <w:sz w:val="21"/>
          <w:szCs w:val="21"/>
        </w:rPr>
        <w:sectPr w:rsidR="00DD35C4" w:rsidRPr="00946804" w:rsidSect="00DD35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0937F" w14:textId="77777777" w:rsidR="00DD35C4" w:rsidRPr="00946804" w:rsidRDefault="00DD35C4" w:rsidP="00460C9F">
      <w:pPr>
        <w:pStyle w:val="Header"/>
        <w:ind w:left="1440" w:hanging="1710"/>
        <w:rPr>
          <w:rFonts w:ascii="Garamond" w:hAnsi="Garamond"/>
          <w:sz w:val="21"/>
          <w:szCs w:val="21"/>
        </w:rPr>
      </w:pPr>
      <w:r w:rsidRPr="00946804">
        <w:rPr>
          <w:rFonts w:ascii="Garamond" w:hAnsi="Garamond"/>
          <w:sz w:val="21"/>
        </w:rPr>
        <w:t>•  Bons d'alimentation</w:t>
      </w:r>
    </w:p>
    <w:p w14:paraId="0527556B" w14:textId="77777777" w:rsidR="00DD35C4" w:rsidRPr="00946804" w:rsidRDefault="00DD35C4" w:rsidP="00460C9F">
      <w:pPr>
        <w:pStyle w:val="Header"/>
        <w:ind w:left="1980" w:right="138" w:hanging="2250"/>
        <w:rPr>
          <w:rFonts w:ascii="Garamond" w:hAnsi="Garamond"/>
          <w:sz w:val="21"/>
          <w:szCs w:val="21"/>
        </w:rPr>
      </w:pPr>
      <w:r w:rsidRPr="00946804">
        <w:rPr>
          <w:rFonts w:ascii="Garamond" w:hAnsi="Garamond"/>
          <w:sz w:val="21"/>
        </w:rPr>
        <w:t>•  Pension alimentaire pour enfants</w:t>
      </w:r>
    </w:p>
    <w:p w14:paraId="51049B06" w14:textId="77777777" w:rsidR="00DD35C4" w:rsidRPr="00946804" w:rsidRDefault="00DD35C4" w:rsidP="00DD35C4">
      <w:pPr>
        <w:pStyle w:val="Header"/>
        <w:ind w:left="540"/>
        <w:rPr>
          <w:rFonts w:ascii="Garamond" w:hAnsi="Garamond"/>
          <w:sz w:val="21"/>
          <w:szCs w:val="21"/>
        </w:rPr>
      </w:pPr>
      <w:r w:rsidRPr="00946804">
        <w:rPr>
          <w:rFonts w:ascii="Garamond" w:hAnsi="Garamond"/>
          <w:sz w:val="21"/>
        </w:rPr>
        <w:t>•  Assistance publique</w:t>
      </w:r>
    </w:p>
    <w:p w14:paraId="38BC1504" w14:textId="77777777" w:rsidR="00DD35C4" w:rsidRPr="00946804" w:rsidRDefault="00DD35C4" w:rsidP="00DD35C4">
      <w:pPr>
        <w:pStyle w:val="Header"/>
        <w:ind w:left="540"/>
        <w:rPr>
          <w:rFonts w:ascii="Garamond" w:hAnsi="Garamond"/>
          <w:sz w:val="21"/>
          <w:szCs w:val="21"/>
        </w:rPr>
      </w:pPr>
      <w:r w:rsidRPr="00946804">
        <w:rPr>
          <w:rFonts w:ascii="Garamond" w:hAnsi="Garamond"/>
          <w:sz w:val="21"/>
        </w:rPr>
        <w:t>•  Paiements TANF</w:t>
      </w:r>
    </w:p>
    <w:p w14:paraId="227EFA25" w14:textId="77777777" w:rsidR="00DD35C4" w:rsidRPr="00946804" w:rsidRDefault="00DD35C4" w:rsidP="00DD35C4">
      <w:pPr>
        <w:pStyle w:val="Header"/>
        <w:rPr>
          <w:rFonts w:ascii="Garamond" w:hAnsi="Garamond"/>
          <w:sz w:val="21"/>
          <w:szCs w:val="21"/>
        </w:rPr>
      </w:pPr>
      <w:r w:rsidRPr="00946804">
        <w:rPr>
          <w:rFonts w:ascii="Garamond" w:hAnsi="Garamond"/>
          <w:sz w:val="21"/>
        </w:rPr>
        <w:t>•  Logement subventionné</w:t>
      </w:r>
    </w:p>
    <w:p w14:paraId="7C4F200D" w14:textId="77777777" w:rsidR="00DD35C4" w:rsidRPr="00946804" w:rsidRDefault="00DD35C4" w:rsidP="00DD35C4">
      <w:pPr>
        <w:spacing w:after="200" w:line="276" w:lineRule="auto"/>
        <w:rPr>
          <w:rFonts w:ascii="Garamond" w:hAnsi="Garamond"/>
          <w:sz w:val="21"/>
          <w:szCs w:val="21"/>
        </w:rPr>
      </w:pPr>
      <w:r w:rsidRPr="00946804">
        <w:rPr>
          <w:rFonts w:ascii="Garamond" w:hAnsi="Garamond"/>
          <w:sz w:val="21"/>
        </w:rPr>
        <w:t>•  Invalidité Ancien combattant</w:t>
      </w:r>
    </w:p>
    <w:p w14:paraId="5521F16C" w14:textId="77777777" w:rsidR="00DD35C4" w:rsidRPr="00946804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  <w:sectPr w:rsidR="00DD35C4" w:rsidRPr="00946804" w:rsidSect="00DD35C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028D7EEC" w14:textId="77777777" w:rsidR="00DD35C4" w:rsidRPr="00946804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</w:pPr>
      <w:r w:rsidRPr="00946804">
        <w:rPr>
          <w:rFonts w:ascii="Garamond" w:hAnsi="Garamond"/>
          <w:b/>
          <w:sz w:val="28"/>
        </w:rPr>
        <w:t>2.</w:t>
      </w:r>
      <w:r w:rsidRPr="00946804">
        <w:rPr>
          <w:rFonts w:ascii="Garamond" w:hAnsi="Garamond"/>
          <w:b/>
          <w:sz w:val="28"/>
        </w:rPr>
        <w:tab/>
        <w:t>Liquidités/ convertibles en espèces</w:t>
      </w:r>
    </w:p>
    <w:p w14:paraId="094AE24E" w14:textId="77777777" w:rsidR="00DD35C4" w:rsidRPr="00946804" w:rsidRDefault="00DD35C4" w:rsidP="00DD35C4">
      <w:pPr>
        <w:ind w:left="720"/>
        <w:rPr>
          <w:rFonts w:ascii="Garamond" w:hAnsi="Garamond"/>
        </w:rPr>
      </w:pPr>
      <w:r w:rsidRPr="00946804">
        <w:rPr>
          <w:rFonts w:ascii="Garamond" w:hAnsi="Garamond"/>
        </w:rPr>
        <w:t>Comprend les liquidités en main ou en compte, les actions, les obligations, les certificats de dépôt et les actions.</w:t>
      </w:r>
    </w:p>
    <w:p w14:paraId="18D87127" w14:textId="77777777" w:rsidR="00DD35C4" w:rsidRPr="00946804" w:rsidRDefault="00DD35C4" w:rsidP="00DD35C4">
      <w:pPr>
        <w:spacing w:after="240"/>
        <w:ind w:left="720"/>
        <w:rPr>
          <w:rFonts w:ascii="Garamond" w:hAnsi="Garamond"/>
        </w:rPr>
      </w:pPr>
      <w:r w:rsidRPr="00946804">
        <w:rPr>
          <w:rFonts w:ascii="Garamond" w:hAnsi="Garamond"/>
        </w:rPr>
        <w:t>Il s'agit également des biens personnels ou des investissements qui pourraient être convertis en espèces sans mettre en péril votre capacité à conserver un logement et un emploi.</w:t>
      </w:r>
    </w:p>
    <w:p w14:paraId="4279B316" w14:textId="77777777" w:rsidR="00DD35C4" w:rsidRPr="00946804" w:rsidRDefault="00DD35C4" w:rsidP="00DD35C4">
      <w:pPr>
        <w:spacing w:after="120"/>
        <w:rPr>
          <w:rFonts w:ascii="Garamond" w:hAnsi="Garamond"/>
          <w:b/>
          <w:bCs/>
          <w:sz w:val="28"/>
          <w:szCs w:val="28"/>
        </w:rPr>
      </w:pPr>
      <w:r w:rsidRPr="00946804">
        <w:rPr>
          <w:rFonts w:ascii="Garamond" w:hAnsi="Garamond"/>
          <w:b/>
          <w:sz w:val="28"/>
        </w:rPr>
        <w:t>3.</w:t>
      </w:r>
      <w:r w:rsidRPr="00946804">
        <w:rPr>
          <w:rFonts w:ascii="Garamond" w:hAnsi="Garamond"/>
          <w:b/>
          <w:sz w:val="28"/>
        </w:rPr>
        <w:tab/>
        <w:t>Dépenses</w:t>
      </w:r>
    </w:p>
    <w:p w14:paraId="51D819FC" w14:textId="77777777" w:rsidR="00DD35C4" w:rsidRPr="00946804" w:rsidRDefault="00DD35C4" w:rsidP="00DD35C4">
      <w:pPr>
        <w:spacing w:after="240"/>
        <w:ind w:left="720"/>
        <w:rPr>
          <w:rFonts w:ascii="Garamond" w:hAnsi="Garamond"/>
        </w:rPr>
      </w:pPr>
      <w:r w:rsidRPr="00946804">
        <w:rPr>
          <w:rFonts w:ascii="Garamond" w:hAnsi="Garamond"/>
          <w:b/>
          <w:bCs/>
        </w:rPr>
        <w:t>Ne pas inclure</w:t>
      </w:r>
      <w:r w:rsidRPr="00946804">
        <w:rPr>
          <w:rFonts w:ascii="Garamond" w:hAnsi="Garamond"/>
        </w:rPr>
        <w:t xml:space="preserve"> les éléments non essentiels tels que l’abonnement TV, les services de streaming, les inscriptions à des clubs, les divertissements, les sorties au restaurant, l’alcool, les cigarettes, etc.  Les catégories de dépenses autorisées sont énumérées sur le formulaire.</w:t>
      </w:r>
    </w:p>
    <w:p w14:paraId="6A69C989" w14:textId="50CCB7EE" w:rsidR="00DD35C4" w:rsidRPr="00946804" w:rsidRDefault="00DD35C4" w:rsidP="00DD35C4">
      <w:pPr>
        <w:spacing w:after="120"/>
        <w:rPr>
          <w:rFonts w:ascii="Garamond" w:hAnsi="Garamond"/>
          <w:b/>
          <w:bCs/>
          <w:sz w:val="28"/>
          <w:szCs w:val="28"/>
        </w:rPr>
      </w:pPr>
      <w:r w:rsidRPr="00946804">
        <w:rPr>
          <w:rFonts w:ascii="Garamond" w:hAnsi="Garamond"/>
          <w:b/>
          <w:sz w:val="28"/>
        </w:rPr>
        <w:t>4.</w:t>
      </w:r>
      <w:r w:rsidRPr="00946804">
        <w:rPr>
          <w:rFonts w:ascii="Garamond" w:hAnsi="Garamond"/>
          <w:b/>
          <w:sz w:val="28"/>
        </w:rPr>
        <w:tab/>
        <w:t>Pièces jointes</w:t>
      </w:r>
    </w:p>
    <w:p w14:paraId="776589AC" w14:textId="51B070AF" w:rsidR="00DD35C4" w:rsidRPr="00946804" w:rsidRDefault="00DD35C4" w:rsidP="00DD35C4">
      <w:pPr>
        <w:spacing w:after="240"/>
        <w:ind w:left="720"/>
        <w:rPr>
          <w:rFonts w:ascii="Garamond" w:hAnsi="Garamond"/>
        </w:rPr>
      </w:pPr>
      <w:r w:rsidRPr="00946804">
        <w:rPr>
          <w:rFonts w:ascii="Garamond" w:hAnsi="Garamond"/>
        </w:rPr>
        <w:t>Ne joignez pas les documents originaux.  Vous pouvez supprimer les numéros de compte financier et d'identification fiscale.</w:t>
      </w:r>
    </w:p>
    <w:sectPr w:rsidR="00DD35C4" w:rsidRPr="00946804" w:rsidSect="00DD3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DCB8" w14:textId="77777777" w:rsidR="00BD0E83" w:rsidRDefault="00BD0E83" w:rsidP="00DD35C4">
      <w:pPr>
        <w:spacing w:line="240" w:lineRule="auto"/>
      </w:pPr>
      <w:r>
        <w:separator/>
      </w:r>
    </w:p>
  </w:endnote>
  <w:endnote w:type="continuationSeparator" w:id="0">
    <w:p w14:paraId="3B2F0D98" w14:textId="77777777" w:rsidR="00BD0E83" w:rsidRDefault="00BD0E83" w:rsidP="00DD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89F" w14:textId="77777777" w:rsidR="00EB039A" w:rsidRDefault="00EB039A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</w:p>
  <w:p w14:paraId="127DD150" w14:textId="4811782C" w:rsidR="00DD35C4" w:rsidRPr="00F73BCC" w:rsidRDefault="00DD35C4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  <w:r>
      <w:rPr>
        <w:sz w:val="16"/>
      </w:rPr>
      <w:t>www.courts.state.co.us/Forms</w:t>
    </w:r>
  </w:p>
  <w:p w14:paraId="7FD39B83" w14:textId="6B4787CA" w:rsidR="00DD35C4" w:rsidRPr="008179B0" w:rsidRDefault="00DD35C4" w:rsidP="00DD35C4">
    <w:pPr>
      <w:pStyle w:val="Footer"/>
      <w:tabs>
        <w:tab w:val="clear" w:pos="4680"/>
        <w:tab w:val="left" w:pos="5040"/>
      </w:tabs>
      <w:rPr>
        <w:sz w:val="16"/>
        <w:szCs w:val="16"/>
        <w:lang w:val="en-US"/>
      </w:rPr>
    </w:pPr>
    <w:r w:rsidRPr="008179B0">
      <w:rPr>
        <w:sz w:val="16"/>
        <w:lang w:val="en-US"/>
      </w:rPr>
      <w:t>JDF 211 – Application for Reduced Fees (ODR)</w:t>
    </w:r>
    <w:r w:rsidR="00460C9F">
      <w:rPr>
        <w:sz w:val="16"/>
        <w:lang w:val="en-US"/>
      </w:rPr>
      <w:t xml:space="preserve">  - FRENCH - </w:t>
    </w:r>
    <w:r w:rsidRPr="008179B0">
      <w:rPr>
        <w:sz w:val="16"/>
        <w:lang w:val="en-US"/>
      </w:rPr>
      <w:tab/>
      <w:t>R: May 5, 2023</w:t>
    </w:r>
    <w:r w:rsidRPr="008179B0">
      <w:rPr>
        <w:sz w:val="16"/>
        <w:lang w:val="en-US"/>
      </w:rPr>
      <w:tab/>
      <w:t xml:space="preserve">Page </w:t>
    </w:r>
    <w:r w:rsidRPr="00F73BCC">
      <w:rPr>
        <w:sz w:val="16"/>
      </w:rPr>
      <w:fldChar w:fldCharType="begin"/>
    </w:r>
    <w:r w:rsidRPr="008179B0">
      <w:rPr>
        <w:sz w:val="16"/>
        <w:lang w:val="en-US"/>
      </w:rPr>
      <w:instrText xml:space="preserve"> PAGE </w:instrText>
    </w:r>
    <w:r w:rsidRPr="00F73BCC">
      <w:rPr>
        <w:sz w:val="16"/>
      </w:rPr>
      <w:fldChar w:fldCharType="separate"/>
    </w:r>
    <w:r w:rsidRPr="008179B0">
      <w:rPr>
        <w:sz w:val="16"/>
        <w:lang w:val="en-US"/>
      </w:rPr>
      <w:t>6</w:t>
    </w:r>
    <w:r w:rsidRPr="00F73BCC">
      <w:rPr>
        <w:sz w:val="16"/>
      </w:rPr>
      <w:fldChar w:fldCharType="end"/>
    </w:r>
    <w:r w:rsidRPr="008179B0">
      <w:rPr>
        <w:sz w:val="16"/>
        <w:lang w:val="en-US"/>
      </w:rPr>
      <w:t xml:space="preserve"> of </w:t>
    </w:r>
    <w:r w:rsidRPr="00F73BCC">
      <w:rPr>
        <w:sz w:val="16"/>
      </w:rPr>
      <w:fldChar w:fldCharType="begin"/>
    </w:r>
    <w:r w:rsidRPr="008179B0">
      <w:rPr>
        <w:sz w:val="16"/>
        <w:lang w:val="en-US"/>
      </w:rPr>
      <w:instrText xml:space="preserve"> NUMPAGES  </w:instrText>
    </w:r>
    <w:r w:rsidRPr="00F73BCC">
      <w:rPr>
        <w:sz w:val="16"/>
      </w:rPr>
      <w:fldChar w:fldCharType="separate"/>
    </w:r>
    <w:r w:rsidRPr="008179B0">
      <w:rPr>
        <w:sz w:val="16"/>
        <w:lang w:val="en-US"/>
      </w:rPr>
      <w:t>8</w:t>
    </w:r>
    <w:r w:rsidRPr="00F73BC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F21B" w14:textId="77777777" w:rsidR="00BD0E83" w:rsidRDefault="00BD0E83" w:rsidP="00DD35C4">
      <w:pPr>
        <w:spacing w:line="240" w:lineRule="auto"/>
      </w:pPr>
      <w:r>
        <w:separator/>
      </w:r>
    </w:p>
  </w:footnote>
  <w:footnote w:type="continuationSeparator" w:id="0">
    <w:p w14:paraId="31654EBC" w14:textId="77777777" w:rsidR="00BD0E83" w:rsidRDefault="00BD0E83" w:rsidP="00DD3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C4"/>
    <w:rsid w:val="0001548C"/>
    <w:rsid w:val="000320D6"/>
    <w:rsid w:val="00034FE8"/>
    <w:rsid w:val="00095A3A"/>
    <w:rsid w:val="000E7E30"/>
    <w:rsid w:val="00136340"/>
    <w:rsid w:val="00164943"/>
    <w:rsid w:val="001E1F2F"/>
    <w:rsid w:val="00250B96"/>
    <w:rsid w:val="00252607"/>
    <w:rsid w:val="00253658"/>
    <w:rsid w:val="00261281"/>
    <w:rsid w:val="003060E4"/>
    <w:rsid w:val="00326634"/>
    <w:rsid w:val="00354FF4"/>
    <w:rsid w:val="003A251A"/>
    <w:rsid w:val="003E1A5B"/>
    <w:rsid w:val="00406B95"/>
    <w:rsid w:val="0041190B"/>
    <w:rsid w:val="00432CC6"/>
    <w:rsid w:val="00440877"/>
    <w:rsid w:val="00455D9E"/>
    <w:rsid w:val="00456A8F"/>
    <w:rsid w:val="00460C9F"/>
    <w:rsid w:val="00491D79"/>
    <w:rsid w:val="004B68B4"/>
    <w:rsid w:val="004E4CF1"/>
    <w:rsid w:val="005130A4"/>
    <w:rsid w:val="0052581A"/>
    <w:rsid w:val="0058507A"/>
    <w:rsid w:val="005A1BFF"/>
    <w:rsid w:val="006000BB"/>
    <w:rsid w:val="00611F47"/>
    <w:rsid w:val="006A0C96"/>
    <w:rsid w:val="006D76D8"/>
    <w:rsid w:val="007C20EA"/>
    <w:rsid w:val="007C7674"/>
    <w:rsid w:val="007D7DC5"/>
    <w:rsid w:val="008179B0"/>
    <w:rsid w:val="00863BCA"/>
    <w:rsid w:val="008A7562"/>
    <w:rsid w:val="00906782"/>
    <w:rsid w:val="00933A1D"/>
    <w:rsid w:val="00946804"/>
    <w:rsid w:val="009469E3"/>
    <w:rsid w:val="00982F01"/>
    <w:rsid w:val="009A07AE"/>
    <w:rsid w:val="009A63AD"/>
    <w:rsid w:val="009E2582"/>
    <w:rsid w:val="00A27757"/>
    <w:rsid w:val="00A91AAB"/>
    <w:rsid w:val="00AE5652"/>
    <w:rsid w:val="00B70E13"/>
    <w:rsid w:val="00B729B1"/>
    <w:rsid w:val="00B76544"/>
    <w:rsid w:val="00B8298A"/>
    <w:rsid w:val="00BD0E83"/>
    <w:rsid w:val="00C3341F"/>
    <w:rsid w:val="00C5138F"/>
    <w:rsid w:val="00C72ECF"/>
    <w:rsid w:val="00C860B4"/>
    <w:rsid w:val="00CD5DD4"/>
    <w:rsid w:val="00CF35DB"/>
    <w:rsid w:val="00CF4675"/>
    <w:rsid w:val="00DB3289"/>
    <w:rsid w:val="00DD35C4"/>
    <w:rsid w:val="00E13905"/>
    <w:rsid w:val="00E1736B"/>
    <w:rsid w:val="00E4265A"/>
    <w:rsid w:val="00EA15D9"/>
    <w:rsid w:val="00EB039A"/>
    <w:rsid w:val="00EB12C4"/>
    <w:rsid w:val="00EF39E7"/>
    <w:rsid w:val="00F13931"/>
    <w:rsid w:val="00F40424"/>
    <w:rsid w:val="00F72FFC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140D"/>
  <w15:chartTrackingRefBased/>
  <w15:docId w15:val="{F5D35381-9D57-9449-8412-081F01E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4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5C4"/>
    <w:pPr>
      <w:tabs>
        <w:tab w:val="center" w:pos="4320"/>
        <w:tab w:val="right" w:pos="8640"/>
      </w:tabs>
      <w:spacing w:line="240" w:lineRule="auto"/>
    </w:pPr>
    <w:rPr>
      <w:rFonts w:ascii="Book Antiqua" w:eastAsia="Times New Roman" w:hAnsi="Book Antiqua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DD35C4"/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rsid w:val="00DD35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D35C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DD35C4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35C4"/>
    <w:rPr>
      <w:color w:val="0D2E46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DD35C4"/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F39E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E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rmediations@judicial.state.co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8BFFD-E3EA-4793-A15A-F14082E9825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F417D68D-3625-4D53-B6E5-1986A3C5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DAC7E-BDC1-4E28-A634-8AFC3B34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Martin Ariano</cp:lastModifiedBy>
  <cp:revision>86</cp:revision>
  <cp:lastPrinted>2023-05-17T09:56:00Z</cp:lastPrinted>
  <dcterms:created xsi:type="dcterms:W3CDTF">2023-02-24T15:14:00Z</dcterms:created>
  <dcterms:modified xsi:type="dcterms:W3CDTF">2023-05-17T09:56:00Z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