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D469" w14:textId="77777777" w:rsidR="00830944" w:rsidRPr="00BF33A0" w:rsidRDefault="00830944" w:rsidP="00830944">
      <w:pPr>
        <w:pStyle w:val="Heading1"/>
        <w:jc w:val="center"/>
        <w:rPr>
          <w:sz w:val="24"/>
          <w:szCs w:val="24"/>
        </w:rPr>
      </w:pPr>
      <w:r w:rsidRPr="00BF33A0">
        <w:rPr>
          <w:sz w:val="24"/>
          <w:szCs w:val="24"/>
        </w:rPr>
        <w:t>AGENDA</w:t>
      </w:r>
    </w:p>
    <w:p w14:paraId="30D8D46A" w14:textId="77777777" w:rsidR="00830944" w:rsidRPr="00BF33A0" w:rsidRDefault="00830944" w:rsidP="00830944">
      <w:pPr>
        <w:rPr>
          <w:sz w:val="24"/>
          <w:szCs w:val="24"/>
        </w:rPr>
      </w:pPr>
    </w:p>
    <w:p w14:paraId="30D8D46B" w14:textId="77777777" w:rsidR="00830944" w:rsidRPr="00BF33A0" w:rsidRDefault="00830944" w:rsidP="00830944">
      <w:pPr>
        <w:jc w:val="center"/>
        <w:rPr>
          <w:b/>
          <w:sz w:val="24"/>
          <w:szCs w:val="24"/>
        </w:rPr>
      </w:pPr>
      <w:r w:rsidRPr="00BF33A0">
        <w:rPr>
          <w:b/>
          <w:sz w:val="24"/>
          <w:szCs w:val="24"/>
        </w:rPr>
        <w:t>COLORADO SUPREME COURT</w:t>
      </w:r>
    </w:p>
    <w:p w14:paraId="30D8D46C" w14:textId="77777777" w:rsidR="00830944" w:rsidRPr="00BF33A0" w:rsidRDefault="00830944" w:rsidP="00830944">
      <w:pPr>
        <w:jc w:val="center"/>
        <w:rPr>
          <w:b/>
          <w:sz w:val="24"/>
          <w:szCs w:val="24"/>
        </w:rPr>
      </w:pPr>
      <w:r w:rsidRPr="00BF33A0">
        <w:rPr>
          <w:b/>
          <w:sz w:val="24"/>
          <w:szCs w:val="24"/>
        </w:rPr>
        <w:t xml:space="preserve">ADVISORY COMMITTEE ON </w:t>
      </w:r>
    </w:p>
    <w:p w14:paraId="30D8D46D" w14:textId="77777777" w:rsidR="00830944" w:rsidRPr="00BF33A0" w:rsidRDefault="00830944" w:rsidP="00830944">
      <w:pPr>
        <w:jc w:val="center"/>
        <w:rPr>
          <w:b/>
          <w:sz w:val="24"/>
          <w:szCs w:val="24"/>
        </w:rPr>
      </w:pPr>
      <w:r w:rsidRPr="00BF33A0">
        <w:rPr>
          <w:b/>
          <w:sz w:val="24"/>
          <w:szCs w:val="24"/>
        </w:rPr>
        <w:t>RULES OF APPELLATE PROCEDURE</w:t>
      </w:r>
    </w:p>
    <w:p w14:paraId="30D8D46E" w14:textId="77777777" w:rsidR="00830944" w:rsidRPr="00BF33A0" w:rsidRDefault="00830944" w:rsidP="00830944">
      <w:pPr>
        <w:rPr>
          <w:b/>
          <w:sz w:val="24"/>
          <w:szCs w:val="24"/>
        </w:rPr>
      </w:pPr>
    </w:p>
    <w:p w14:paraId="30D8D46F" w14:textId="0BE92E76" w:rsidR="00830944" w:rsidRPr="00BF33A0" w:rsidRDefault="000D670E" w:rsidP="00830944">
      <w:pPr>
        <w:jc w:val="center"/>
        <w:rPr>
          <w:sz w:val="24"/>
          <w:szCs w:val="24"/>
        </w:rPr>
      </w:pPr>
      <w:r w:rsidRPr="00A257A1">
        <w:rPr>
          <w:sz w:val="24"/>
          <w:szCs w:val="24"/>
        </w:rPr>
        <w:t>Thursday</w:t>
      </w:r>
      <w:r w:rsidR="00EA213E" w:rsidRPr="00A257A1">
        <w:rPr>
          <w:sz w:val="24"/>
          <w:szCs w:val="24"/>
        </w:rPr>
        <w:t xml:space="preserve">, </w:t>
      </w:r>
      <w:r w:rsidR="0016480B">
        <w:rPr>
          <w:sz w:val="24"/>
          <w:szCs w:val="24"/>
        </w:rPr>
        <w:t>June</w:t>
      </w:r>
      <w:r w:rsidRPr="00A257A1">
        <w:rPr>
          <w:sz w:val="24"/>
          <w:szCs w:val="24"/>
        </w:rPr>
        <w:t xml:space="preserve"> </w:t>
      </w:r>
      <w:r w:rsidR="0016480B">
        <w:rPr>
          <w:sz w:val="24"/>
          <w:szCs w:val="24"/>
        </w:rPr>
        <w:t>17</w:t>
      </w:r>
      <w:r w:rsidR="00EA213E" w:rsidRPr="00A257A1">
        <w:rPr>
          <w:sz w:val="24"/>
          <w:szCs w:val="24"/>
        </w:rPr>
        <w:t xml:space="preserve">, </w:t>
      </w:r>
      <w:r w:rsidR="00EA213E" w:rsidRPr="009907D4">
        <w:rPr>
          <w:sz w:val="24"/>
          <w:szCs w:val="24"/>
        </w:rPr>
        <w:t>20</w:t>
      </w:r>
      <w:r w:rsidR="00E93F7A" w:rsidRPr="009907D4">
        <w:rPr>
          <w:sz w:val="24"/>
          <w:szCs w:val="24"/>
        </w:rPr>
        <w:t>2</w:t>
      </w:r>
      <w:r w:rsidR="009907D4" w:rsidRPr="009907D4">
        <w:rPr>
          <w:sz w:val="24"/>
          <w:szCs w:val="24"/>
        </w:rPr>
        <w:t>1</w:t>
      </w:r>
      <w:r w:rsidR="00830944" w:rsidRPr="009907D4">
        <w:rPr>
          <w:sz w:val="24"/>
          <w:szCs w:val="24"/>
        </w:rPr>
        <w:t xml:space="preserve">, </w:t>
      </w:r>
      <w:r w:rsidR="00CE4F04" w:rsidRPr="009907D4">
        <w:rPr>
          <w:sz w:val="24"/>
          <w:szCs w:val="24"/>
        </w:rPr>
        <w:t>2:0</w:t>
      </w:r>
      <w:r w:rsidR="00830944" w:rsidRPr="009907D4">
        <w:rPr>
          <w:sz w:val="24"/>
          <w:szCs w:val="24"/>
        </w:rPr>
        <w:t>0 p.m.</w:t>
      </w:r>
    </w:p>
    <w:p w14:paraId="30D8D473" w14:textId="4C95F9DF" w:rsidR="00830944" w:rsidRDefault="00AD53A4" w:rsidP="00830944">
      <w:pPr>
        <w:jc w:val="center"/>
        <w:rPr>
          <w:sz w:val="24"/>
          <w:szCs w:val="24"/>
        </w:rPr>
      </w:pPr>
      <w:r w:rsidRPr="00924D7E">
        <w:rPr>
          <w:sz w:val="24"/>
          <w:szCs w:val="24"/>
        </w:rPr>
        <w:t>VIRTUAL MEETING VIA WEBEX—PLEASE SEE YOUR EMAIL FOR THE LINK</w:t>
      </w:r>
    </w:p>
    <w:p w14:paraId="0916D92B" w14:textId="77777777" w:rsidR="00AD53A4" w:rsidRPr="00BF33A0" w:rsidRDefault="00AD53A4" w:rsidP="00830944">
      <w:pPr>
        <w:jc w:val="center"/>
        <w:rPr>
          <w:sz w:val="24"/>
          <w:szCs w:val="24"/>
        </w:rPr>
      </w:pPr>
    </w:p>
    <w:p w14:paraId="30D8D474" w14:textId="77777777" w:rsidR="00830944" w:rsidRPr="00834344" w:rsidRDefault="00830944" w:rsidP="0083434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34344">
        <w:rPr>
          <w:sz w:val="24"/>
          <w:szCs w:val="24"/>
        </w:rPr>
        <w:t>Call to Order</w:t>
      </w:r>
    </w:p>
    <w:p w14:paraId="30D8D475" w14:textId="77777777" w:rsidR="00830944" w:rsidRPr="00BF33A0" w:rsidRDefault="00830944" w:rsidP="00830944">
      <w:pPr>
        <w:rPr>
          <w:sz w:val="24"/>
          <w:szCs w:val="24"/>
        </w:rPr>
      </w:pPr>
    </w:p>
    <w:p w14:paraId="30D8D476" w14:textId="314A9F34" w:rsidR="00830944" w:rsidRPr="00834344" w:rsidRDefault="00830944" w:rsidP="0083434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34344">
        <w:rPr>
          <w:sz w:val="24"/>
          <w:szCs w:val="24"/>
        </w:rPr>
        <w:t xml:space="preserve">Approval </w:t>
      </w:r>
      <w:r w:rsidR="00EA213E">
        <w:rPr>
          <w:sz w:val="24"/>
          <w:szCs w:val="24"/>
        </w:rPr>
        <w:t xml:space="preserve">of the </w:t>
      </w:r>
      <w:r w:rsidR="0016480B">
        <w:rPr>
          <w:sz w:val="24"/>
          <w:szCs w:val="24"/>
        </w:rPr>
        <w:t>March</w:t>
      </w:r>
      <w:r w:rsidR="00CE4F04">
        <w:rPr>
          <w:sz w:val="24"/>
          <w:szCs w:val="24"/>
        </w:rPr>
        <w:t xml:space="preserve"> </w:t>
      </w:r>
      <w:r w:rsidR="0016480B">
        <w:rPr>
          <w:sz w:val="24"/>
          <w:szCs w:val="24"/>
        </w:rPr>
        <w:t>5</w:t>
      </w:r>
      <w:r w:rsidR="00DC1A72">
        <w:rPr>
          <w:sz w:val="24"/>
          <w:szCs w:val="24"/>
        </w:rPr>
        <w:t>, 20</w:t>
      </w:r>
      <w:r w:rsidR="00F00295">
        <w:rPr>
          <w:sz w:val="24"/>
          <w:szCs w:val="24"/>
        </w:rPr>
        <w:t>2</w:t>
      </w:r>
      <w:r w:rsidR="006B3C17">
        <w:rPr>
          <w:sz w:val="24"/>
          <w:szCs w:val="24"/>
        </w:rPr>
        <w:t>1</w:t>
      </w:r>
      <w:r w:rsidR="00834344" w:rsidRPr="00834344">
        <w:rPr>
          <w:sz w:val="24"/>
          <w:szCs w:val="24"/>
        </w:rPr>
        <w:t xml:space="preserve"> minutes </w:t>
      </w:r>
      <w:r w:rsidR="00770C7B">
        <w:rPr>
          <w:sz w:val="24"/>
          <w:szCs w:val="24"/>
        </w:rPr>
        <w:t>[pages * to *]</w:t>
      </w:r>
    </w:p>
    <w:p w14:paraId="30D8D477" w14:textId="77777777" w:rsidR="00830944" w:rsidRPr="00BF33A0" w:rsidRDefault="00830944" w:rsidP="00830944">
      <w:pPr>
        <w:rPr>
          <w:sz w:val="24"/>
          <w:szCs w:val="24"/>
        </w:rPr>
      </w:pPr>
    </w:p>
    <w:p w14:paraId="30D8D478" w14:textId="77777777" w:rsidR="00830944" w:rsidRPr="00924D7E" w:rsidRDefault="00830944" w:rsidP="00834344">
      <w:pPr>
        <w:pStyle w:val="Heading4"/>
        <w:numPr>
          <w:ilvl w:val="0"/>
          <w:numId w:val="6"/>
        </w:numPr>
        <w:rPr>
          <w:szCs w:val="24"/>
        </w:rPr>
      </w:pPr>
      <w:r w:rsidRPr="00924D7E">
        <w:rPr>
          <w:szCs w:val="24"/>
        </w:rPr>
        <w:t>Chair’s Report</w:t>
      </w:r>
    </w:p>
    <w:p w14:paraId="30D8D479" w14:textId="77777777" w:rsidR="00834344" w:rsidRPr="00924D7E" w:rsidRDefault="00834344" w:rsidP="006250E1">
      <w:pPr>
        <w:rPr>
          <w:sz w:val="24"/>
          <w:szCs w:val="24"/>
        </w:rPr>
      </w:pPr>
    </w:p>
    <w:p w14:paraId="4C583444" w14:textId="34F15DD6" w:rsidR="00924D7E" w:rsidRPr="00614CB5" w:rsidRDefault="00834344" w:rsidP="00614CB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24D7E">
        <w:rPr>
          <w:sz w:val="24"/>
          <w:szCs w:val="24"/>
        </w:rPr>
        <w:t xml:space="preserve"> Business </w:t>
      </w:r>
      <w:r w:rsidR="002D155E" w:rsidRPr="00924D7E">
        <w:rPr>
          <w:sz w:val="24"/>
          <w:szCs w:val="24"/>
        </w:rPr>
        <w:t xml:space="preserve"> </w:t>
      </w:r>
      <w:bookmarkStart w:id="0" w:name="_Hlk52197470"/>
    </w:p>
    <w:p w14:paraId="7328599E" w14:textId="77777777" w:rsidR="00614CB5" w:rsidRPr="006B3C17" w:rsidRDefault="00614CB5" w:rsidP="006B3C17">
      <w:pPr>
        <w:rPr>
          <w:sz w:val="24"/>
          <w:szCs w:val="24"/>
        </w:rPr>
      </w:pPr>
    </w:p>
    <w:p w14:paraId="64CC1A48" w14:textId="4693A3CF" w:rsidR="00770C7B" w:rsidRDefault="00770C7B" w:rsidP="00770C7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70C7B">
        <w:rPr>
          <w:sz w:val="24"/>
          <w:szCs w:val="24"/>
        </w:rPr>
        <w:t>C.A.R. 52</w:t>
      </w:r>
      <w:r>
        <w:rPr>
          <w:sz w:val="24"/>
          <w:szCs w:val="24"/>
        </w:rPr>
        <w:t xml:space="preserve"> (Melissa Meirink) [pages * to *]</w:t>
      </w:r>
    </w:p>
    <w:p w14:paraId="3D9EC45A" w14:textId="77777777" w:rsidR="00614CB5" w:rsidRPr="00770C7B" w:rsidRDefault="00614CB5" w:rsidP="00770C7B">
      <w:pPr>
        <w:rPr>
          <w:sz w:val="24"/>
          <w:szCs w:val="24"/>
        </w:rPr>
      </w:pPr>
    </w:p>
    <w:p w14:paraId="5E4913A8" w14:textId="018E6400" w:rsidR="00770C7B" w:rsidRDefault="00614CB5" w:rsidP="00614CB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C.A.R. </w:t>
      </w:r>
      <w:r w:rsidR="003A541F">
        <w:rPr>
          <w:sz w:val="24"/>
          <w:szCs w:val="24"/>
        </w:rPr>
        <w:t>21</w:t>
      </w:r>
      <w:r w:rsidR="00770C7B">
        <w:rPr>
          <w:sz w:val="24"/>
          <w:szCs w:val="24"/>
        </w:rPr>
        <w:t>(e) (Melissa Meirink) [pages * to *]</w:t>
      </w:r>
    </w:p>
    <w:p w14:paraId="3483E9FA" w14:textId="77777777" w:rsidR="00770C7B" w:rsidRPr="00770C7B" w:rsidRDefault="00770C7B" w:rsidP="00770C7B">
      <w:pPr>
        <w:pStyle w:val="ListParagraph"/>
        <w:rPr>
          <w:sz w:val="24"/>
          <w:szCs w:val="24"/>
        </w:rPr>
      </w:pPr>
    </w:p>
    <w:p w14:paraId="676BF56B" w14:textId="7FF15A96" w:rsidR="00614CB5" w:rsidRDefault="00770C7B" w:rsidP="00614CB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C.A.R. 21</w:t>
      </w:r>
      <w:r w:rsidR="00AA3633">
        <w:rPr>
          <w:sz w:val="24"/>
          <w:szCs w:val="24"/>
        </w:rPr>
        <w:t xml:space="preserve"> + 29</w:t>
      </w:r>
      <w:r w:rsidR="000C5536">
        <w:rPr>
          <w:sz w:val="24"/>
          <w:szCs w:val="24"/>
        </w:rPr>
        <w:t xml:space="preserve"> (Andrew Cooper</w:t>
      </w:r>
      <w:r w:rsidR="00874B0D">
        <w:rPr>
          <w:sz w:val="24"/>
          <w:szCs w:val="24"/>
        </w:rPr>
        <w:t xml:space="preserve"> and Marcy Glenn</w:t>
      </w:r>
      <w:r w:rsidR="000C5536">
        <w:rPr>
          <w:sz w:val="24"/>
          <w:szCs w:val="24"/>
        </w:rPr>
        <w:t xml:space="preserve">) </w:t>
      </w:r>
      <w:r>
        <w:rPr>
          <w:sz w:val="24"/>
          <w:szCs w:val="24"/>
        </w:rPr>
        <w:t>[pages * to *]</w:t>
      </w:r>
    </w:p>
    <w:p w14:paraId="6423E237" w14:textId="77777777" w:rsidR="00454D51" w:rsidRPr="00454D51" w:rsidRDefault="00454D51" w:rsidP="00454D51">
      <w:pPr>
        <w:pStyle w:val="ListParagraph"/>
        <w:rPr>
          <w:sz w:val="24"/>
          <w:szCs w:val="24"/>
        </w:rPr>
      </w:pPr>
    </w:p>
    <w:p w14:paraId="576573C9" w14:textId="46F1595B" w:rsidR="00454D51" w:rsidRDefault="00770C7B" w:rsidP="00614CB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C.A.R. 4 </w:t>
      </w:r>
      <w:r w:rsidR="00454D51">
        <w:rPr>
          <w:sz w:val="24"/>
          <w:szCs w:val="24"/>
        </w:rPr>
        <w:t xml:space="preserve">(Melissa Meirink) </w:t>
      </w:r>
      <w:r>
        <w:rPr>
          <w:sz w:val="24"/>
          <w:szCs w:val="24"/>
        </w:rPr>
        <w:t>[pages * to *]</w:t>
      </w:r>
    </w:p>
    <w:p w14:paraId="3F14C93E" w14:textId="77777777" w:rsidR="00770C7B" w:rsidRPr="00770C7B" w:rsidRDefault="00770C7B" w:rsidP="00770C7B">
      <w:pPr>
        <w:pStyle w:val="ListParagraph"/>
        <w:rPr>
          <w:sz w:val="24"/>
          <w:szCs w:val="24"/>
        </w:rPr>
      </w:pPr>
    </w:p>
    <w:p w14:paraId="18365CC4" w14:textId="2939AF72" w:rsidR="00770C7B" w:rsidRDefault="00770C7B" w:rsidP="00614CB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C.A.R. 8.1 (Melissa Meirink) [pages * to *]</w:t>
      </w:r>
    </w:p>
    <w:p w14:paraId="37523EF2" w14:textId="77777777" w:rsidR="00770C7B" w:rsidRPr="00770C7B" w:rsidRDefault="00770C7B" w:rsidP="00770C7B">
      <w:pPr>
        <w:pStyle w:val="ListParagraph"/>
        <w:rPr>
          <w:sz w:val="24"/>
          <w:szCs w:val="24"/>
        </w:rPr>
      </w:pPr>
    </w:p>
    <w:p w14:paraId="60954B8A" w14:textId="250C7FC8" w:rsidR="00770C7B" w:rsidRDefault="00770C7B" w:rsidP="00614CB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C.A.R. 9 (Melissa Meirink) [pages * to *]</w:t>
      </w:r>
    </w:p>
    <w:bookmarkEnd w:id="0"/>
    <w:p w14:paraId="30D8D47F" w14:textId="7633B6B4" w:rsidR="00830944" w:rsidRPr="00BF33A0" w:rsidRDefault="00830944" w:rsidP="00EA213E">
      <w:pPr>
        <w:rPr>
          <w:sz w:val="24"/>
          <w:szCs w:val="24"/>
        </w:rPr>
      </w:pPr>
    </w:p>
    <w:p w14:paraId="30D8D480" w14:textId="77777777" w:rsidR="00830944" w:rsidRPr="00834344" w:rsidRDefault="00830944" w:rsidP="0083434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34344">
        <w:rPr>
          <w:sz w:val="24"/>
          <w:szCs w:val="24"/>
        </w:rPr>
        <w:t>Next meeting</w:t>
      </w:r>
    </w:p>
    <w:p w14:paraId="30D8D481" w14:textId="77777777" w:rsidR="00830944" w:rsidRPr="00BF33A0" w:rsidRDefault="00830944" w:rsidP="00830944">
      <w:pPr>
        <w:rPr>
          <w:sz w:val="24"/>
          <w:szCs w:val="24"/>
        </w:rPr>
      </w:pPr>
    </w:p>
    <w:p w14:paraId="30D8D482" w14:textId="77777777" w:rsidR="00834344" w:rsidRPr="00834344" w:rsidRDefault="00830944" w:rsidP="00834344">
      <w:pPr>
        <w:pStyle w:val="Heading5"/>
        <w:numPr>
          <w:ilvl w:val="0"/>
          <w:numId w:val="6"/>
        </w:numPr>
        <w:rPr>
          <w:szCs w:val="24"/>
        </w:rPr>
      </w:pPr>
      <w:r w:rsidRPr="00BF33A0">
        <w:rPr>
          <w:szCs w:val="24"/>
        </w:rPr>
        <w:t xml:space="preserve">Adjourn </w:t>
      </w:r>
    </w:p>
    <w:p w14:paraId="30D8D483" w14:textId="77777777" w:rsidR="00830944" w:rsidRPr="00BF33A0" w:rsidRDefault="00830944" w:rsidP="00830944">
      <w:pPr>
        <w:rPr>
          <w:sz w:val="24"/>
          <w:szCs w:val="24"/>
        </w:rPr>
      </w:pPr>
    </w:p>
    <w:p w14:paraId="30D8D484" w14:textId="77777777" w:rsidR="00830944" w:rsidRPr="00BF33A0" w:rsidRDefault="00830944" w:rsidP="00830944">
      <w:pPr>
        <w:rPr>
          <w:sz w:val="24"/>
          <w:szCs w:val="24"/>
        </w:rPr>
      </w:pPr>
    </w:p>
    <w:p w14:paraId="30D8D485" w14:textId="77777777" w:rsidR="00830944" w:rsidRPr="00BF33A0" w:rsidRDefault="00830944" w:rsidP="00830944">
      <w:pPr>
        <w:rPr>
          <w:sz w:val="24"/>
          <w:szCs w:val="24"/>
        </w:rPr>
      </w:pPr>
    </w:p>
    <w:p w14:paraId="30D8D486" w14:textId="77777777" w:rsidR="00830944" w:rsidRPr="00BF33A0" w:rsidRDefault="00830944" w:rsidP="00830944">
      <w:pPr>
        <w:rPr>
          <w:sz w:val="24"/>
          <w:szCs w:val="24"/>
        </w:rPr>
      </w:pPr>
    </w:p>
    <w:p w14:paraId="30D8D487" w14:textId="77777777" w:rsidR="00830944" w:rsidRPr="00BF33A0" w:rsidRDefault="00830944" w:rsidP="00830944">
      <w:pPr>
        <w:rPr>
          <w:sz w:val="24"/>
          <w:szCs w:val="24"/>
        </w:rPr>
      </w:pPr>
    </w:p>
    <w:p w14:paraId="30D8D488" w14:textId="77777777" w:rsidR="00830944" w:rsidRPr="00BF33A0" w:rsidRDefault="00830944" w:rsidP="00830944">
      <w:pPr>
        <w:rPr>
          <w:sz w:val="24"/>
          <w:szCs w:val="24"/>
        </w:rPr>
      </w:pPr>
    </w:p>
    <w:p w14:paraId="30D8D489" w14:textId="77777777" w:rsidR="00830944" w:rsidRPr="00BF33A0" w:rsidRDefault="00830944" w:rsidP="00830944">
      <w:pPr>
        <w:rPr>
          <w:sz w:val="24"/>
          <w:szCs w:val="24"/>
        </w:rPr>
      </w:pPr>
    </w:p>
    <w:p w14:paraId="30D8D48A" w14:textId="77777777" w:rsidR="007E424E" w:rsidRDefault="007E424E"/>
    <w:sectPr w:rsidR="007E4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F5412"/>
    <w:multiLevelType w:val="hybridMultilevel"/>
    <w:tmpl w:val="FC6083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266E9"/>
    <w:multiLevelType w:val="hybridMultilevel"/>
    <w:tmpl w:val="805A84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62ACA"/>
    <w:multiLevelType w:val="hybridMultilevel"/>
    <w:tmpl w:val="9DF06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32A95"/>
    <w:multiLevelType w:val="hybridMultilevel"/>
    <w:tmpl w:val="B97C62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73C4C"/>
    <w:multiLevelType w:val="hybridMultilevel"/>
    <w:tmpl w:val="FFDEB1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D6A4E"/>
    <w:multiLevelType w:val="hybridMultilevel"/>
    <w:tmpl w:val="0BF657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3BD7B4B"/>
    <w:multiLevelType w:val="singleLevel"/>
    <w:tmpl w:val="976ED640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7D1C7555"/>
    <w:multiLevelType w:val="hybridMultilevel"/>
    <w:tmpl w:val="AEBAAB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56025660">
    <w:abstractNumId w:val="6"/>
    <w:lvlOverride w:ilvl="0">
      <w:startOverride w:val="1"/>
    </w:lvlOverride>
  </w:num>
  <w:num w:numId="2" w16cid:durableId="1349059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6635627">
    <w:abstractNumId w:val="4"/>
  </w:num>
  <w:num w:numId="4" w16cid:durableId="243151462">
    <w:abstractNumId w:val="0"/>
  </w:num>
  <w:num w:numId="5" w16cid:durableId="1325469317">
    <w:abstractNumId w:val="1"/>
  </w:num>
  <w:num w:numId="6" w16cid:durableId="1697660578">
    <w:abstractNumId w:val="3"/>
  </w:num>
  <w:num w:numId="7" w16cid:durableId="1364557270">
    <w:abstractNumId w:val="2"/>
  </w:num>
  <w:num w:numId="8" w16cid:durableId="1023365671">
    <w:abstractNumId w:val="7"/>
  </w:num>
  <w:num w:numId="9" w16cid:durableId="14257589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944"/>
    <w:rsid w:val="00004F7C"/>
    <w:rsid w:val="00070A3B"/>
    <w:rsid w:val="000C5536"/>
    <w:rsid w:val="000D18CF"/>
    <w:rsid w:val="000D6482"/>
    <w:rsid w:val="000D670E"/>
    <w:rsid w:val="000F3C81"/>
    <w:rsid w:val="0016480B"/>
    <w:rsid w:val="00267976"/>
    <w:rsid w:val="002A715C"/>
    <w:rsid w:val="002C0660"/>
    <w:rsid w:val="002D155E"/>
    <w:rsid w:val="002D2FFA"/>
    <w:rsid w:val="002E0936"/>
    <w:rsid w:val="0030169B"/>
    <w:rsid w:val="00312F44"/>
    <w:rsid w:val="003853DC"/>
    <w:rsid w:val="003863EC"/>
    <w:rsid w:val="003A541F"/>
    <w:rsid w:val="00447E29"/>
    <w:rsid w:val="00454D51"/>
    <w:rsid w:val="00475987"/>
    <w:rsid w:val="00522F00"/>
    <w:rsid w:val="00554951"/>
    <w:rsid w:val="005549E9"/>
    <w:rsid w:val="00584223"/>
    <w:rsid w:val="005D3312"/>
    <w:rsid w:val="00614CB5"/>
    <w:rsid w:val="006250E1"/>
    <w:rsid w:val="00651B07"/>
    <w:rsid w:val="0069459E"/>
    <w:rsid w:val="006B3C17"/>
    <w:rsid w:val="006C4AFA"/>
    <w:rsid w:val="006E4766"/>
    <w:rsid w:val="007070EB"/>
    <w:rsid w:val="00744F57"/>
    <w:rsid w:val="00753250"/>
    <w:rsid w:val="00757AB7"/>
    <w:rsid w:val="00770C7B"/>
    <w:rsid w:val="0079451A"/>
    <w:rsid w:val="007E2BCF"/>
    <w:rsid w:val="007E424E"/>
    <w:rsid w:val="0082040B"/>
    <w:rsid w:val="00830944"/>
    <w:rsid w:val="008338B8"/>
    <w:rsid w:val="00834344"/>
    <w:rsid w:val="00874B0D"/>
    <w:rsid w:val="008D7EE4"/>
    <w:rsid w:val="00924D7E"/>
    <w:rsid w:val="00955518"/>
    <w:rsid w:val="00967AC0"/>
    <w:rsid w:val="00980EEE"/>
    <w:rsid w:val="009907D4"/>
    <w:rsid w:val="009A249F"/>
    <w:rsid w:val="009F202F"/>
    <w:rsid w:val="00A257A1"/>
    <w:rsid w:val="00A306CC"/>
    <w:rsid w:val="00A46250"/>
    <w:rsid w:val="00AA3633"/>
    <w:rsid w:val="00AD53A4"/>
    <w:rsid w:val="00B6107C"/>
    <w:rsid w:val="00B62C60"/>
    <w:rsid w:val="00C16A49"/>
    <w:rsid w:val="00C25562"/>
    <w:rsid w:val="00C475FB"/>
    <w:rsid w:val="00CB3A71"/>
    <w:rsid w:val="00CE4F04"/>
    <w:rsid w:val="00CF520E"/>
    <w:rsid w:val="00CF612E"/>
    <w:rsid w:val="00CF6BE1"/>
    <w:rsid w:val="00CF7120"/>
    <w:rsid w:val="00D032DD"/>
    <w:rsid w:val="00DB1A4F"/>
    <w:rsid w:val="00DC1A72"/>
    <w:rsid w:val="00E17794"/>
    <w:rsid w:val="00E760D5"/>
    <w:rsid w:val="00E81E60"/>
    <w:rsid w:val="00E93F7A"/>
    <w:rsid w:val="00E97BA3"/>
    <w:rsid w:val="00EA213E"/>
    <w:rsid w:val="00EF5641"/>
    <w:rsid w:val="00F00295"/>
    <w:rsid w:val="00F8253A"/>
    <w:rsid w:val="00F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8D469"/>
  <w15:docId w15:val="{39A81E40-8062-4F7C-88B9-00072726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30944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830944"/>
    <w:pPr>
      <w:keepNext/>
      <w:numPr>
        <w:numId w:val="1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830944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094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3094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83094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3094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Judicial User</dc:creator>
  <cp:lastModifiedBy>bruce, john</cp:lastModifiedBy>
  <cp:revision>2</cp:revision>
  <cp:lastPrinted>2018-09-18T17:19:00Z</cp:lastPrinted>
  <dcterms:created xsi:type="dcterms:W3CDTF">2023-11-01T22:34:00Z</dcterms:created>
  <dcterms:modified xsi:type="dcterms:W3CDTF">2023-11-01T22:34:00Z</dcterms:modified>
</cp:coreProperties>
</file>