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E8BE" w14:textId="77777777" w:rsidR="00262730" w:rsidRDefault="00262730" w:rsidP="00262730">
      <w:pPr>
        <w:pStyle w:val="Title"/>
      </w:pPr>
      <w:bookmarkStart w:id="0" w:name="_GoBack"/>
      <w:bookmarkEnd w:id="0"/>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3482E8BF" w14:textId="77777777" w:rsidR="007A34E9" w:rsidRPr="00F51985" w:rsidRDefault="007A34E9" w:rsidP="00262730">
      <w:pPr>
        <w:pStyle w:val="Title"/>
        <w:rPr>
          <w:b/>
          <w:color w:val="4F81BD"/>
          <w:sz w:val="28"/>
          <w:szCs w:val="28"/>
          <w:u w:val="single"/>
        </w:rPr>
      </w:pPr>
      <w:r w:rsidRPr="00F51985">
        <w:rPr>
          <w:b/>
          <w:color w:val="4F81BD"/>
          <w:sz w:val="28"/>
          <w:szCs w:val="28"/>
          <w:u w:val="single"/>
        </w:rPr>
        <w:t>C</w:t>
      </w:r>
      <w:r w:rsidR="00262730" w:rsidRPr="00F51985">
        <w:rPr>
          <w:b/>
          <w:color w:val="4F81BD"/>
          <w:sz w:val="28"/>
          <w:szCs w:val="28"/>
          <w:u w:val="single"/>
        </w:rPr>
        <w:t>ourt</w:t>
      </w:r>
      <w:r w:rsidRPr="00F51985">
        <w:rPr>
          <w:b/>
          <w:color w:val="4F81BD"/>
          <w:sz w:val="28"/>
          <w:szCs w:val="28"/>
          <w:u w:val="single"/>
        </w:rPr>
        <w:t>-A</w:t>
      </w:r>
      <w:r w:rsidR="00262730" w:rsidRPr="00F51985">
        <w:rPr>
          <w:b/>
          <w:color w:val="4F81BD"/>
          <w:sz w:val="28"/>
          <w:szCs w:val="28"/>
          <w:u w:val="single"/>
        </w:rPr>
        <w:t>ppointed</w:t>
      </w:r>
      <w:r w:rsidRPr="00F51985">
        <w:rPr>
          <w:b/>
          <w:color w:val="4F81BD"/>
          <w:sz w:val="28"/>
          <w:szCs w:val="28"/>
          <w:u w:val="single"/>
        </w:rPr>
        <w:t xml:space="preserve"> C</w:t>
      </w:r>
      <w:r w:rsidR="00262730" w:rsidRPr="00F51985">
        <w:rPr>
          <w:b/>
          <w:color w:val="4F81BD"/>
          <w:sz w:val="28"/>
          <w:szCs w:val="28"/>
          <w:u w:val="single"/>
        </w:rPr>
        <w:t>ounsel</w:t>
      </w:r>
      <w:r w:rsidRPr="00F51985">
        <w:rPr>
          <w:b/>
          <w:color w:val="4F81BD"/>
          <w:sz w:val="28"/>
          <w:szCs w:val="28"/>
          <w:u w:val="single"/>
        </w:rPr>
        <w:t xml:space="preserve"> </w:t>
      </w:r>
      <w:r w:rsidR="00262730" w:rsidRPr="00F51985">
        <w:rPr>
          <w:b/>
          <w:color w:val="4F81BD"/>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F51985">
        <w:rPr>
          <w:b/>
          <w:color w:val="4F81BD"/>
          <w:sz w:val="28"/>
          <w:szCs w:val="28"/>
          <w:u w:val="single"/>
        </w:rPr>
        <w:t xml:space="preserve"> C</w:t>
      </w:r>
      <w:r w:rsidR="00262730" w:rsidRPr="00F51985">
        <w:rPr>
          <w:b/>
          <w:color w:val="4F81BD"/>
          <w:sz w:val="28"/>
          <w:szCs w:val="28"/>
          <w:u w:val="single"/>
        </w:rPr>
        <w:t>ases</w:t>
      </w:r>
    </w:p>
    <w:p w14:paraId="3482E8C0" w14:textId="77777777" w:rsidR="00262730" w:rsidRDefault="00262730" w:rsidP="00262730">
      <w:pPr>
        <w:tabs>
          <w:tab w:val="center" w:pos="4680"/>
        </w:tabs>
        <w:jc w:val="center"/>
        <w:rPr>
          <w:b/>
          <w:sz w:val="22"/>
          <w:szCs w:val="22"/>
          <w:u w:val="single"/>
        </w:rPr>
      </w:pPr>
    </w:p>
    <w:p w14:paraId="3482E8C1" w14:textId="77777777" w:rsidR="00262730" w:rsidRDefault="00262730" w:rsidP="00262730">
      <w:pPr>
        <w:tabs>
          <w:tab w:val="center" w:pos="4680"/>
        </w:tabs>
        <w:jc w:val="center"/>
        <w:rPr>
          <w:b/>
          <w:sz w:val="22"/>
          <w:szCs w:val="22"/>
          <w:u w:val="single"/>
        </w:rPr>
      </w:pPr>
      <w:r>
        <w:rPr>
          <w:b/>
          <w:color w:val="FF0000"/>
          <w:sz w:val="22"/>
          <w:szCs w:val="22"/>
          <w:u w:val="single"/>
        </w:rPr>
        <w:t>FLAT FEE</w:t>
      </w:r>
      <w:r>
        <w:rPr>
          <w:b/>
          <w:sz w:val="22"/>
          <w:szCs w:val="22"/>
          <w:u w:val="single"/>
        </w:rPr>
        <w:t xml:space="preserve"> </w:t>
      </w:r>
      <w:r w:rsidR="00E976BC">
        <w:rPr>
          <w:b/>
          <w:sz w:val="22"/>
          <w:szCs w:val="22"/>
          <w:u w:val="single"/>
        </w:rPr>
        <w:t>A</w:t>
      </w:r>
      <w:r>
        <w:rPr>
          <w:b/>
          <w:sz w:val="22"/>
          <w:szCs w:val="22"/>
          <w:u w:val="single"/>
        </w:rPr>
        <w:t>ppointments</w:t>
      </w:r>
    </w:p>
    <w:p w14:paraId="3482E8C2" w14:textId="77777777" w:rsidR="00262730" w:rsidRPr="00310BA9" w:rsidRDefault="00262730" w:rsidP="00262730">
      <w:pPr>
        <w:tabs>
          <w:tab w:val="center" w:pos="4680"/>
        </w:tabs>
        <w:jc w:val="center"/>
        <w:rPr>
          <w:b/>
          <w:sz w:val="22"/>
          <w:szCs w:val="22"/>
          <w:u w:val="single"/>
        </w:rPr>
      </w:pPr>
    </w:p>
    <w:p w14:paraId="3482E8C3" w14:textId="28426304" w:rsidR="00262730" w:rsidRDefault="00E94C38"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sidR="000454BB">
        <w:rPr>
          <w:b/>
          <w:sz w:val="22"/>
          <w:szCs w:val="22"/>
          <w:u w:val="single"/>
        </w:rPr>
        <w:t>Period</w:t>
      </w:r>
      <w:r w:rsidR="00262730">
        <w:rPr>
          <w:b/>
          <w:sz w:val="22"/>
          <w:szCs w:val="22"/>
          <w:u w:val="single"/>
        </w:rPr>
        <w:t xml:space="preserve">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0454BB">
        <w:rPr>
          <w:b/>
          <w:sz w:val="22"/>
          <w:szCs w:val="22"/>
          <w:u w:val="single"/>
        </w:rPr>
        <w:t xml:space="preserve">21 </w:t>
      </w:r>
      <w:r w:rsidR="00262730" w:rsidRPr="00310BA9">
        <w:rPr>
          <w:b/>
          <w:sz w:val="22"/>
          <w:szCs w:val="22"/>
          <w:u w:val="single"/>
        </w:rPr>
        <w:t>—</w:t>
      </w:r>
      <w:r w:rsidR="000454BB">
        <w:rPr>
          <w:b/>
          <w:sz w:val="22"/>
          <w:szCs w:val="22"/>
          <w:u w:val="single"/>
        </w:rPr>
        <w:t xml:space="preserve"> </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A369AA">
        <w:rPr>
          <w:b/>
          <w:sz w:val="22"/>
          <w:szCs w:val="22"/>
          <w:u w:val="single"/>
        </w:rPr>
        <w:t>2</w:t>
      </w:r>
      <w:r w:rsidR="000454BB">
        <w:rPr>
          <w:b/>
          <w:sz w:val="22"/>
          <w:szCs w:val="22"/>
          <w:u w:val="single"/>
        </w:rPr>
        <w:t>4</w:t>
      </w:r>
    </w:p>
    <w:p w14:paraId="3482E8C4" w14:textId="77777777" w:rsidR="00262730" w:rsidRDefault="00262730" w:rsidP="00262730">
      <w:pPr>
        <w:tabs>
          <w:tab w:val="center" w:pos="4680"/>
        </w:tabs>
        <w:jc w:val="center"/>
        <w:rPr>
          <w:b/>
          <w:sz w:val="22"/>
          <w:szCs w:val="22"/>
          <w:u w:val="single"/>
        </w:rPr>
      </w:pPr>
    </w:p>
    <w:p w14:paraId="3482E8C5" w14:textId="77777777" w:rsidR="00262730" w:rsidRDefault="00262730" w:rsidP="00262730">
      <w:pPr>
        <w:tabs>
          <w:tab w:val="center" w:pos="4680"/>
        </w:tabs>
        <w:jc w:val="center"/>
        <w:rPr>
          <w:b/>
          <w:sz w:val="22"/>
          <w:szCs w:val="22"/>
          <w:u w:val="single"/>
        </w:rPr>
      </w:pPr>
    </w:p>
    <w:p w14:paraId="3482E8C6" w14:textId="77777777" w:rsidR="00687CAF" w:rsidRDefault="00687CAF" w:rsidP="00687CAF">
      <w:pPr>
        <w:tabs>
          <w:tab w:val="center" w:pos="4680"/>
        </w:tabs>
        <w:rPr>
          <w:b/>
          <w:sz w:val="22"/>
          <w:szCs w:val="22"/>
          <w:u w:val="single"/>
        </w:rPr>
      </w:pPr>
    </w:p>
    <w:p w14:paraId="3482E8C7"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3482E8C8"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3482E8C9"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3482E8CA" w14:textId="77777777"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14:paraId="3482E8CB"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Business Phone:__________________________</w:t>
      </w:r>
      <w:r w:rsidRPr="00310BA9">
        <w:rPr>
          <w:sz w:val="22"/>
          <w:szCs w:val="22"/>
        </w:rPr>
        <w:tab/>
        <w:t>Cellular #:____________________________</w:t>
      </w:r>
    </w:p>
    <w:p w14:paraId="3482E8CC"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3482E8CD"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3482E8CE"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_____________________</w:t>
      </w:r>
      <w:r w:rsidRPr="00310BA9">
        <w:rPr>
          <w:sz w:val="22"/>
          <w:szCs w:val="22"/>
        </w:rPr>
        <w:tab/>
      </w:r>
    </w:p>
    <w:p w14:paraId="3482E8CF" w14:textId="77777777" w:rsidR="00687CAF" w:rsidRDefault="00687CAF" w:rsidP="00BD0CCB">
      <w:pPr>
        <w:tabs>
          <w:tab w:val="center" w:pos="4680"/>
        </w:tabs>
        <w:rPr>
          <w:b/>
          <w:sz w:val="22"/>
          <w:szCs w:val="22"/>
          <w:u w:val="single"/>
        </w:rPr>
      </w:pPr>
    </w:p>
    <w:p w14:paraId="3482E8D0"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3482E8D1" w14:textId="77777777" w:rsidR="00EC5319" w:rsidRDefault="00EC5319" w:rsidP="00EC5319">
      <w:pPr>
        <w:tabs>
          <w:tab w:val="center" w:pos="4680"/>
        </w:tabs>
        <w:rPr>
          <w:b/>
          <w:sz w:val="22"/>
          <w:szCs w:val="22"/>
          <w:u w:val="single"/>
        </w:rPr>
      </w:pPr>
    </w:p>
    <w:p w14:paraId="3482E8D2" w14:textId="77777777"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885F5F">
        <w:rPr>
          <w:sz w:val="22"/>
          <w:szCs w:val="22"/>
        </w:rPr>
        <w:t xml:space="preserve">Title 25.5, Article 10, </w:t>
      </w:r>
      <w:r w:rsidR="00816F1C" w:rsidRPr="00F51985">
        <w:rPr>
          <w:sz w:val="22"/>
          <w:szCs w:val="22"/>
        </w:rPr>
        <w:t>Title 27, Article</w:t>
      </w:r>
      <w:r w:rsidR="00063F13">
        <w:rPr>
          <w:sz w:val="22"/>
          <w:szCs w:val="22"/>
        </w:rPr>
        <w:t>s</w:t>
      </w:r>
      <w:r w:rsidR="00816F1C" w:rsidRPr="00F51985">
        <w:rPr>
          <w:sz w:val="22"/>
          <w:szCs w:val="22"/>
        </w:rPr>
        <w:t xml:space="preserve"> </w:t>
      </w:r>
      <w:r w:rsidR="00063F13">
        <w:rPr>
          <w:sz w:val="22"/>
          <w:szCs w:val="22"/>
        </w:rPr>
        <w:t xml:space="preserve">65, 81 and 82, </w:t>
      </w:r>
      <w:r w:rsidR="00443EC5">
        <w:rPr>
          <w:sz w:val="22"/>
          <w:szCs w:val="22"/>
        </w:rPr>
        <w:t>C.R.S., as amended, and Chief Justice Directive 04-05,</w:t>
      </w:r>
      <w:r w:rsidR="00816F1C">
        <w:rPr>
          <w:sz w:val="22"/>
          <w:szCs w:val="22"/>
        </w:rPr>
        <w:t xml:space="preserve"> </w:t>
      </w:r>
      <w:r w:rsidR="00C53B2B">
        <w:rPr>
          <w:sz w:val="22"/>
          <w:szCs w:val="22"/>
        </w:rPr>
        <w:t xml:space="preserve">as amended, </w:t>
      </w:r>
      <w:r w:rsidRPr="00EC5319">
        <w:rPr>
          <w:sz w:val="22"/>
          <w:szCs w:val="22"/>
        </w:rPr>
        <w:t xml:space="preserve">in the </w:t>
      </w:r>
      <w:r w:rsidRPr="00804AD4">
        <w:rPr>
          <w:sz w:val="22"/>
          <w:szCs w:val="22"/>
        </w:rPr>
        <w:t>_________ Judicial District.  I</w:t>
      </w:r>
      <w:r>
        <w:rPr>
          <w:sz w:val="22"/>
          <w:szCs w:val="22"/>
        </w:rPr>
        <w:t>f you are only able to provide representation in certain counties within the district, please specify those counties:</w:t>
      </w:r>
    </w:p>
    <w:p w14:paraId="3482E8D3"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4"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5"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6" w14:textId="77777777" w:rsidR="00EC5319" w:rsidRPr="00EC5319" w:rsidRDefault="00EC5319" w:rsidP="00EC5319">
      <w:pPr>
        <w:tabs>
          <w:tab w:val="center" w:pos="4680"/>
        </w:tabs>
        <w:rPr>
          <w:sz w:val="22"/>
          <w:szCs w:val="22"/>
        </w:rPr>
      </w:pPr>
    </w:p>
    <w:p w14:paraId="3482E8D7"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3482E8D8"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3482E8D9"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A" w14:textId="77777777" w:rsidR="007A34E9" w:rsidRPr="00B11C03" w:rsidRDefault="007A34E9">
      <w:pPr>
        <w:jc w:val="both"/>
        <w:rPr>
          <w:b/>
          <w:sz w:val="22"/>
          <w:szCs w:val="22"/>
        </w:rPr>
      </w:pPr>
    </w:p>
    <w:p w14:paraId="3482E8DB" w14:textId="77777777" w:rsidR="00B11C03" w:rsidRPr="00B11C03" w:rsidRDefault="00B11C03">
      <w:pPr>
        <w:jc w:val="both"/>
        <w:rPr>
          <w:b/>
          <w:sz w:val="22"/>
          <w:szCs w:val="22"/>
        </w:rPr>
      </w:pPr>
      <w:r w:rsidRPr="00B11C03">
        <w:rPr>
          <w:b/>
          <w:sz w:val="22"/>
          <w:szCs w:val="22"/>
        </w:rPr>
        <w:t>If a contract is given, contract attorneys are expected to make at least on</w:t>
      </w:r>
      <w:r w:rsidR="00413D1B">
        <w:rPr>
          <w:b/>
          <w:sz w:val="22"/>
          <w:szCs w:val="22"/>
        </w:rPr>
        <w:t>e</w:t>
      </w:r>
      <w:r w:rsidRPr="00B11C03">
        <w:rPr>
          <w:b/>
          <w:sz w:val="22"/>
          <w:szCs w:val="22"/>
        </w:rPr>
        <w:t xml:space="preserve"> in-person visit to each of their clients who is in a hospital or other facility.</w:t>
      </w:r>
    </w:p>
    <w:p w14:paraId="3482E8DC" w14:textId="77777777" w:rsidR="00B11C03" w:rsidRPr="00F51985" w:rsidRDefault="00B11C03">
      <w:pPr>
        <w:jc w:val="both"/>
        <w:rPr>
          <w:sz w:val="22"/>
          <w:szCs w:val="22"/>
        </w:rPr>
      </w:pPr>
    </w:p>
    <w:p w14:paraId="3482E8DD" w14:textId="77777777" w:rsidR="007A34E9" w:rsidRPr="00F51985" w:rsidRDefault="007A34E9">
      <w:pPr>
        <w:jc w:val="both"/>
        <w:rPr>
          <w:sz w:val="22"/>
          <w:szCs w:val="22"/>
        </w:rPr>
      </w:pPr>
      <w:r w:rsidRPr="00F51985">
        <w:rPr>
          <w:sz w:val="22"/>
          <w:szCs w:val="22"/>
        </w:rPr>
        <w:t>Further, the undersigned declares as follows:</w:t>
      </w:r>
    </w:p>
    <w:p w14:paraId="3482E8DE" w14:textId="77777777" w:rsidR="00B11C03" w:rsidRPr="00F51985" w:rsidRDefault="00B11C03">
      <w:pPr>
        <w:jc w:val="both"/>
        <w:rPr>
          <w:sz w:val="22"/>
          <w:szCs w:val="22"/>
        </w:rPr>
      </w:pPr>
    </w:p>
    <w:p w14:paraId="3482E8DF" w14:textId="77777777" w:rsidR="007A64AF" w:rsidRPr="00F51985" w:rsidRDefault="007A64AF">
      <w:pPr>
        <w:jc w:val="both"/>
        <w:rPr>
          <w:b/>
          <w:sz w:val="22"/>
          <w:szCs w:val="22"/>
          <w:u w:val="single"/>
        </w:rPr>
      </w:pPr>
      <w:r w:rsidRPr="00F51985">
        <w:rPr>
          <w:b/>
          <w:sz w:val="22"/>
          <w:szCs w:val="22"/>
          <w:u w:val="single"/>
        </w:rPr>
        <w:t>LEGAL EDUCATION:</w:t>
      </w:r>
    </w:p>
    <w:p w14:paraId="3482E8E0" w14:textId="77777777" w:rsidR="007A64AF" w:rsidRPr="00F51985" w:rsidRDefault="007A64AF">
      <w:pPr>
        <w:jc w:val="both"/>
        <w:rPr>
          <w:sz w:val="22"/>
          <w:szCs w:val="22"/>
        </w:rPr>
      </w:pPr>
    </w:p>
    <w:p w14:paraId="3482E8E1" w14:textId="77777777" w:rsidR="007A64AF" w:rsidRPr="00F51985" w:rsidRDefault="007A64AF">
      <w:pPr>
        <w:jc w:val="both"/>
        <w:rPr>
          <w:sz w:val="22"/>
          <w:szCs w:val="22"/>
        </w:rPr>
      </w:pPr>
      <w:r w:rsidRPr="00F51985">
        <w:rPr>
          <w:sz w:val="22"/>
          <w:szCs w:val="22"/>
        </w:rPr>
        <w:t>School  _____________________________</w:t>
      </w:r>
      <w:r w:rsidRPr="00F51985">
        <w:rPr>
          <w:sz w:val="22"/>
          <w:szCs w:val="22"/>
        </w:rPr>
        <w:tab/>
        <w:t>Degree ________________</w:t>
      </w:r>
      <w:r w:rsidRPr="00F51985">
        <w:rPr>
          <w:sz w:val="22"/>
          <w:szCs w:val="22"/>
        </w:rPr>
        <w:tab/>
        <w:t>Date _________</w:t>
      </w:r>
    </w:p>
    <w:p w14:paraId="3482E8E2" w14:textId="77777777" w:rsidR="007A64AF" w:rsidRPr="00F51985" w:rsidRDefault="007A64AF" w:rsidP="007A64AF">
      <w:pPr>
        <w:jc w:val="both"/>
        <w:rPr>
          <w:sz w:val="22"/>
          <w:szCs w:val="22"/>
        </w:rPr>
      </w:pPr>
      <w:r w:rsidRPr="00F51985">
        <w:rPr>
          <w:sz w:val="22"/>
          <w:szCs w:val="22"/>
        </w:rPr>
        <w:t>School  _____________________________</w:t>
      </w:r>
      <w:r w:rsidRPr="00F51985">
        <w:rPr>
          <w:sz w:val="22"/>
          <w:szCs w:val="22"/>
        </w:rPr>
        <w:tab/>
        <w:t>Degree ________________</w:t>
      </w:r>
      <w:r w:rsidRPr="00F51985">
        <w:rPr>
          <w:sz w:val="22"/>
          <w:szCs w:val="22"/>
        </w:rPr>
        <w:tab/>
        <w:t>Date _________</w:t>
      </w:r>
    </w:p>
    <w:p w14:paraId="3482E8E3" w14:textId="77777777" w:rsidR="007A64AF" w:rsidRPr="00F51985" w:rsidRDefault="007A64AF">
      <w:pPr>
        <w:jc w:val="both"/>
        <w:rPr>
          <w:sz w:val="22"/>
          <w:szCs w:val="22"/>
        </w:rPr>
      </w:pPr>
    </w:p>
    <w:p w14:paraId="3482E8E4" w14:textId="77777777" w:rsidR="007A64AF" w:rsidRPr="00F51985" w:rsidRDefault="007A64AF">
      <w:pPr>
        <w:jc w:val="both"/>
        <w:rPr>
          <w:sz w:val="22"/>
          <w:szCs w:val="22"/>
        </w:rPr>
      </w:pPr>
    </w:p>
    <w:p w14:paraId="3482E8E5" w14:textId="77777777"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14:paraId="3482E8E6" w14:textId="77777777" w:rsidR="00EF2892" w:rsidRPr="00310BA9" w:rsidRDefault="00EF2892" w:rsidP="00EF2892">
      <w:pPr>
        <w:rPr>
          <w:sz w:val="22"/>
          <w:szCs w:val="22"/>
        </w:rPr>
      </w:pPr>
    </w:p>
    <w:p w14:paraId="3482E8E7" w14:textId="77777777" w:rsidR="009A1F5D" w:rsidRPr="00F04F51" w:rsidRDefault="006B1BC4" w:rsidP="009A1F5D">
      <w:pPr>
        <w:rPr>
          <w:sz w:val="22"/>
          <w:szCs w:val="22"/>
        </w:rPr>
      </w:pPr>
      <w:r>
        <w:rPr>
          <w:sz w:val="22"/>
          <w:szCs w:val="22"/>
        </w:rPr>
        <w:br w:type="page"/>
      </w:r>
      <w:r w:rsidR="009A1F5D" w:rsidRPr="00F04F51">
        <w:rPr>
          <w:sz w:val="22"/>
          <w:szCs w:val="22"/>
        </w:rPr>
        <w:lastRenderedPageBreak/>
        <w:t>Has a malpractice suit ever been brought against you, have you been disciplined, or is any such action pending?  If yes, please explain.</w:t>
      </w:r>
      <w:r w:rsidR="009A1F5D" w:rsidRPr="00CD0ED5">
        <w:rPr>
          <w:sz w:val="22"/>
          <w:szCs w:val="22"/>
        </w:rPr>
        <w:t xml:space="preserve"> </w:t>
      </w:r>
      <w:r w:rsidR="009A1F5D">
        <w:rPr>
          <w:sz w:val="22"/>
          <w:szCs w:val="22"/>
        </w:rPr>
        <w:t>(Attach additional sheets, as needed.)</w:t>
      </w:r>
    </w:p>
    <w:p w14:paraId="3482E8E8"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8E9"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8EA"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8EB" w14:textId="77777777" w:rsidR="009A1F5D" w:rsidRPr="006719D7" w:rsidRDefault="009A1F5D" w:rsidP="009A1F5D"/>
    <w:p w14:paraId="3482E8EC" w14:textId="77777777" w:rsidR="00E6745F" w:rsidRDefault="009A1F5D" w:rsidP="002007C2">
      <w:pPr>
        <w:rPr>
          <w:sz w:val="22"/>
          <w:szCs w:val="22"/>
        </w:rPr>
      </w:pPr>
      <w:r w:rsidRPr="00310BA9">
        <w:rPr>
          <w:sz w:val="22"/>
          <w:szCs w:val="22"/>
        </w:rPr>
        <w:t xml:space="preserve">Please include a printout of your disciplinary history (or lack thereof) from the Supreme Court web site.   </w:t>
      </w:r>
      <w:hyperlink r:id="rId7" w:history="1">
        <w:r w:rsidR="002007C2" w:rsidRPr="006379FD">
          <w:rPr>
            <w:rStyle w:val="Hyperlink"/>
            <w:sz w:val="22"/>
            <w:szCs w:val="22"/>
          </w:rPr>
          <w:t>http://www.coloradosupremecourt.com/Search/AttSearch.asp</w:t>
        </w:r>
      </w:hyperlink>
      <w:r w:rsidR="002007C2">
        <w:rPr>
          <w:sz w:val="22"/>
          <w:szCs w:val="22"/>
        </w:rPr>
        <w:t xml:space="preserve">.  </w:t>
      </w:r>
    </w:p>
    <w:p w14:paraId="3482E8ED" w14:textId="77777777" w:rsidR="002007C2" w:rsidRPr="00F51985" w:rsidRDefault="002007C2" w:rsidP="002007C2">
      <w:pPr>
        <w:rPr>
          <w:sz w:val="22"/>
          <w:szCs w:val="22"/>
        </w:rPr>
      </w:pPr>
    </w:p>
    <w:p w14:paraId="3482E8EE" w14:textId="77777777" w:rsidR="007A64AF" w:rsidRPr="00F51985" w:rsidRDefault="00E6745F">
      <w:pPr>
        <w:jc w:val="both"/>
        <w:rPr>
          <w:b/>
          <w:sz w:val="22"/>
          <w:szCs w:val="22"/>
          <w:u w:val="single"/>
        </w:rPr>
      </w:pPr>
      <w:r w:rsidRPr="00F51985">
        <w:rPr>
          <w:b/>
          <w:sz w:val="22"/>
          <w:szCs w:val="22"/>
          <w:u w:val="single"/>
        </w:rPr>
        <w:t>EXPERIENCE:</w:t>
      </w:r>
    </w:p>
    <w:p w14:paraId="3482E8EF" w14:textId="77777777" w:rsidR="007A64AF" w:rsidRPr="00F51985" w:rsidRDefault="007A64AF">
      <w:pPr>
        <w:jc w:val="both"/>
        <w:rPr>
          <w:sz w:val="22"/>
          <w:szCs w:val="22"/>
        </w:rPr>
      </w:pPr>
    </w:p>
    <w:p w14:paraId="3482E8F0"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3482E8F1" w14:textId="77777777" w:rsidR="00E6745F" w:rsidRPr="00F51985" w:rsidRDefault="00E6745F" w:rsidP="00E6745F">
      <w:pPr>
        <w:rPr>
          <w:sz w:val="22"/>
          <w:szCs w:val="22"/>
        </w:rPr>
      </w:pPr>
    </w:p>
    <w:p w14:paraId="3482E8F2"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similar to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3482E8F3" w14:textId="77777777" w:rsidR="00E6745F" w:rsidRPr="00F51985" w:rsidRDefault="00E6745F" w:rsidP="00E6745F">
      <w:pPr>
        <w:ind w:left="720"/>
        <w:rPr>
          <w:sz w:val="22"/>
          <w:szCs w:val="22"/>
        </w:rPr>
      </w:pPr>
    </w:p>
    <w:p w14:paraId="3482E8F4" w14:textId="77777777" w:rsidR="00CD626A" w:rsidRPr="00F51985" w:rsidRDefault="00CD626A" w:rsidP="00CD626A">
      <w:pPr>
        <w:rPr>
          <w:sz w:val="22"/>
          <w:szCs w:val="22"/>
        </w:rPr>
      </w:pPr>
      <w:r w:rsidRPr="00F51985">
        <w:rPr>
          <w:sz w:val="22"/>
          <w:szCs w:val="22"/>
        </w:rPr>
        <w:t xml:space="preserve">Please describe any </w:t>
      </w:r>
      <w:r w:rsidR="0087728F">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3482E8F5" w14:textId="77777777" w:rsidR="00CD626A" w:rsidRPr="00F51985" w:rsidRDefault="00CD626A" w:rsidP="00CD626A">
      <w:pPr>
        <w:rPr>
          <w:b/>
          <w:sz w:val="22"/>
          <w:szCs w:val="22"/>
        </w:rPr>
      </w:pPr>
    </w:p>
    <w:p w14:paraId="3482E8F6"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3482E8F7" w14:textId="77777777" w:rsidR="008239E5" w:rsidRPr="00F51985" w:rsidRDefault="008239E5" w:rsidP="00CD626A">
      <w:pPr>
        <w:rPr>
          <w:b/>
          <w:sz w:val="22"/>
          <w:szCs w:val="22"/>
        </w:rPr>
      </w:pPr>
    </w:p>
    <w:p w14:paraId="3482E8F8" w14:textId="77777777" w:rsidR="008239E5" w:rsidRPr="00F51985" w:rsidRDefault="008239E5" w:rsidP="008239E5">
      <w:pPr>
        <w:rPr>
          <w:sz w:val="22"/>
          <w:szCs w:val="22"/>
        </w:rPr>
      </w:pPr>
      <w:r w:rsidRPr="00F51985">
        <w:rPr>
          <w:sz w:val="22"/>
          <w:szCs w:val="22"/>
        </w:rPr>
        <w:t>(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3482E8F9"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3482E8FA" w14:textId="77777777" w:rsidR="008239E5" w:rsidRPr="00F51985" w:rsidRDefault="008239E5" w:rsidP="008239E5">
      <w:pPr>
        <w:rPr>
          <w:sz w:val="22"/>
          <w:szCs w:val="22"/>
        </w:rPr>
      </w:pPr>
      <w:r w:rsidRPr="00F51985">
        <w:rPr>
          <w:sz w:val="22"/>
          <w:szCs w:val="22"/>
        </w:rPr>
        <w:tab/>
      </w:r>
      <w:r>
        <w:rPr>
          <w:sz w:val="22"/>
          <w:szCs w:val="22"/>
        </w:rPr>
        <w:t>Mental Health matters</w:t>
      </w:r>
    </w:p>
    <w:p w14:paraId="3482E8FB" w14:textId="77777777" w:rsidR="008239E5" w:rsidRPr="00F51985" w:rsidRDefault="008239E5" w:rsidP="00CD626A">
      <w:pPr>
        <w:rPr>
          <w:b/>
          <w:sz w:val="22"/>
          <w:szCs w:val="22"/>
        </w:rPr>
      </w:pPr>
    </w:p>
    <w:p w14:paraId="3482E8FC" w14:textId="77777777" w:rsidR="00CD626A" w:rsidRPr="00F51985" w:rsidRDefault="00CD626A" w:rsidP="00CD626A">
      <w:pPr>
        <w:rPr>
          <w:sz w:val="22"/>
          <w:szCs w:val="22"/>
        </w:rPr>
      </w:pPr>
      <w:r w:rsidRPr="00F51985">
        <w:rPr>
          <w:sz w:val="22"/>
          <w:szCs w:val="22"/>
        </w:rPr>
        <w:t>(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3482E8FD" w14:textId="77777777" w:rsidR="00CD626A" w:rsidRPr="00F51985" w:rsidRDefault="00CD626A" w:rsidP="00E6745F">
      <w:pPr>
        <w:ind w:left="720"/>
        <w:rPr>
          <w:sz w:val="22"/>
          <w:szCs w:val="22"/>
        </w:rPr>
      </w:pPr>
    </w:p>
    <w:p w14:paraId="3482E8FE" w14:textId="77777777" w:rsidR="00CD626A" w:rsidRPr="00F51985" w:rsidRDefault="00CD626A" w:rsidP="00CD626A">
      <w:pPr>
        <w:rPr>
          <w:sz w:val="22"/>
          <w:szCs w:val="22"/>
        </w:rPr>
      </w:pPr>
      <w:r w:rsidRPr="00F51985">
        <w:rPr>
          <w:sz w:val="22"/>
          <w:szCs w:val="22"/>
        </w:rPr>
        <w:t>(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3482E8FF" w14:textId="77777777" w:rsidR="00CD626A" w:rsidRPr="00F51985" w:rsidRDefault="00CD626A" w:rsidP="00CD626A">
      <w:pPr>
        <w:rPr>
          <w:sz w:val="22"/>
          <w:szCs w:val="22"/>
        </w:rPr>
      </w:pPr>
      <w:r w:rsidRPr="00F51985">
        <w:rPr>
          <w:sz w:val="22"/>
          <w:szCs w:val="22"/>
        </w:rPr>
        <w:tab/>
        <w:t>District Attorney or</w:t>
      </w:r>
    </w:p>
    <w:p w14:paraId="3482E900" w14:textId="77777777" w:rsidR="00CD626A" w:rsidRPr="00F51985" w:rsidRDefault="00CD626A" w:rsidP="00CD626A">
      <w:pPr>
        <w:rPr>
          <w:sz w:val="22"/>
          <w:szCs w:val="22"/>
        </w:rPr>
      </w:pPr>
      <w:r w:rsidRPr="00F51985">
        <w:rPr>
          <w:sz w:val="22"/>
          <w:szCs w:val="22"/>
        </w:rPr>
        <w:tab/>
        <w:t>Attorney General</w:t>
      </w:r>
    </w:p>
    <w:p w14:paraId="3482E901" w14:textId="77777777" w:rsidR="00CD626A" w:rsidRPr="00F51985" w:rsidRDefault="00CD626A" w:rsidP="00CD626A">
      <w:pPr>
        <w:rPr>
          <w:sz w:val="22"/>
          <w:szCs w:val="22"/>
        </w:rPr>
      </w:pPr>
    </w:p>
    <w:p w14:paraId="3482E902" w14:textId="77777777" w:rsidR="00BD0CCB" w:rsidRPr="00F51985" w:rsidRDefault="00EF2892" w:rsidP="00BD0CCB">
      <w:pPr>
        <w:rPr>
          <w:sz w:val="22"/>
          <w:szCs w:val="22"/>
        </w:rPr>
      </w:pPr>
      <w:r w:rsidRPr="00310BA9">
        <w:rPr>
          <w:sz w:val="22"/>
          <w:szCs w:val="22"/>
        </w:rPr>
        <w:t>(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482E903" w14:textId="77777777"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14:paraId="3482E904" w14:textId="77777777" w:rsidR="00CD626A" w:rsidRPr="00F51985" w:rsidRDefault="00CD626A" w:rsidP="00CD626A">
      <w:pPr>
        <w:ind w:left="720"/>
        <w:rPr>
          <w:sz w:val="22"/>
          <w:szCs w:val="22"/>
        </w:rPr>
      </w:pPr>
    </w:p>
    <w:p w14:paraId="3482E905" w14:textId="77777777" w:rsidR="00CD626A" w:rsidRPr="00F51985" w:rsidRDefault="00CD626A" w:rsidP="00CD626A">
      <w:pPr>
        <w:rPr>
          <w:sz w:val="22"/>
          <w:szCs w:val="22"/>
        </w:rPr>
      </w:pPr>
      <w:r w:rsidRPr="00F51985">
        <w:rPr>
          <w:sz w:val="22"/>
          <w:szCs w:val="22"/>
        </w:rPr>
        <w:t>(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3482E906" w14:textId="77777777" w:rsidR="00CD626A" w:rsidRPr="00F51985" w:rsidRDefault="00CD626A" w:rsidP="00CD626A">
      <w:pPr>
        <w:rPr>
          <w:sz w:val="22"/>
          <w:szCs w:val="22"/>
        </w:rPr>
      </w:pPr>
      <w:r w:rsidRPr="00F51985">
        <w:rPr>
          <w:sz w:val="22"/>
          <w:szCs w:val="22"/>
        </w:rPr>
        <w:tab/>
        <w:t>Attorney</w:t>
      </w:r>
    </w:p>
    <w:p w14:paraId="3482E907" w14:textId="77777777" w:rsidR="00CD626A" w:rsidRPr="00F51985" w:rsidRDefault="00CD626A" w:rsidP="00CD626A">
      <w:pPr>
        <w:rPr>
          <w:sz w:val="22"/>
          <w:szCs w:val="22"/>
        </w:rPr>
      </w:pPr>
    </w:p>
    <w:p w14:paraId="3482E908" w14:textId="77777777" w:rsidR="00CD626A" w:rsidRPr="00F51985" w:rsidRDefault="00CD626A" w:rsidP="00CD626A">
      <w:pPr>
        <w:rPr>
          <w:sz w:val="22"/>
          <w:szCs w:val="22"/>
        </w:rPr>
      </w:pPr>
      <w:r w:rsidRPr="00F51985">
        <w:rPr>
          <w:sz w:val="22"/>
          <w:szCs w:val="22"/>
        </w:rPr>
        <w:t>(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3482E909" w14:textId="77777777"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3482E90A" w14:textId="77777777" w:rsidR="00CD626A" w:rsidRPr="00F51985" w:rsidRDefault="00CD626A" w:rsidP="00CD626A">
      <w:pPr>
        <w:rPr>
          <w:sz w:val="22"/>
          <w:szCs w:val="22"/>
        </w:rPr>
      </w:pPr>
    </w:p>
    <w:p w14:paraId="3482E90B" w14:textId="77777777" w:rsidR="00CD626A" w:rsidRPr="00F51985" w:rsidRDefault="00CD626A" w:rsidP="00CD626A">
      <w:pPr>
        <w:rPr>
          <w:sz w:val="22"/>
          <w:szCs w:val="22"/>
        </w:rPr>
      </w:pPr>
      <w:r w:rsidRPr="00F51985">
        <w:rPr>
          <w:sz w:val="22"/>
          <w:szCs w:val="22"/>
        </w:rPr>
        <w:t>(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3482E90C"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3482E90D" w14:textId="77777777"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3482E90E" w14:textId="77777777" w:rsidR="00EF2892" w:rsidRDefault="00EF2892" w:rsidP="00CD626A">
      <w:pPr>
        <w:ind w:left="720"/>
        <w:rPr>
          <w:sz w:val="22"/>
          <w:szCs w:val="22"/>
        </w:rPr>
      </w:pPr>
    </w:p>
    <w:p w14:paraId="3482E90F" w14:textId="77777777" w:rsidR="00BD0CCB" w:rsidRPr="00F51985" w:rsidRDefault="00EF2892" w:rsidP="00BD0CCB">
      <w:pPr>
        <w:rPr>
          <w:sz w:val="22"/>
          <w:szCs w:val="22"/>
        </w:rPr>
      </w:pPr>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482E910" w14:textId="77777777" w:rsidR="00CD626A" w:rsidRPr="00F51985" w:rsidRDefault="00CD626A" w:rsidP="00BD0CCB">
      <w:pPr>
        <w:tabs>
          <w:tab w:val="left" w:pos="720"/>
          <w:tab w:val="left" w:pos="2880"/>
        </w:tabs>
        <w:spacing w:line="312" w:lineRule="auto"/>
        <w:rPr>
          <w:sz w:val="22"/>
          <w:szCs w:val="22"/>
        </w:rPr>
      </w:pPr>
    </w:p>
    <w:p w14:paraId="3482E911"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3482E912"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913"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914" w14:textId="77777777"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14:paraId="3482E915" w14:textId="77777777" w:rsidR="009A1F5D" w:rsidRDefault="009A1F5D" w:rsidP="00CD626A">
      <w:pPr>
        <w:rPr>
          <w:b/>
          <w:sz w:val="22"/>
          <w:szCs w:val="22"/>
          <w:u w:val="single"/>
        </w:rPr>
      </w:pPr>
    </w:p>
    <w:p w14:paraId="3482E916" w14:textId="77777777" w:rsidR="00CD626A" w:rsidRPr="00F51985" w:rsidRDefault="00CD626A" w:rsidP="00CD626A">
      <w:pPr>
        <w:rPr>
          <w:b/>
          <w:sz w:val="22"/>
          <w:szCs w:val="22"/>
          <w:u w:val="single"/>
        </w:rPr>
      </w:pPr>
      <w:r w:rsidRPr="00F51985">
        <w:rPr>
          <w:b/>
          <w:sz w:val="22"/>
          <w:szCs w:val="22"/>
          <w:u w:val="single"/>
        </w:rPr>
        <w:t>RELEVANT TRAINING:</w:t>
      </w:r>
    </w:p>
    <w:p w14:paraId="3482E917" w14:textId="77777777" w:rsidR="00CD626A" w:rsidRPr="00F51985" w:rsidRDefault="00CD626A" w:rsidP="00CD626A">
      <w:pPr>
        <w:rPr>
          <w:sz w:val="22"/>
          <w:szCs w:val="22"/>
        </w:rPr>
      </w:pPr>
    </w:p>
    <w:p w14:paraId="3482E918"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3482E919"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482E91A"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482E91B"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482E91C" w14:textId="77777777" w:rsidR="00F51985" w:rsidRPr="00F51985" w:rsidRDefault="00F51985" w:rsidP="00F51985">
      <w:pPr>
        <w:spacing w:line="312" w:lineRule="auto"/>
        <w:rPr>
          <w:b/>
          <w:sz w:val="22"/>
          <w:szCs w:val="22"/>
          <w:u w:val="single"/>
        </w:rPr>
      </w:pPr>
    </w:p>
    <w:p w14:paraId="3482E91D"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3482E91E"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3482E91F" w14:textId="77777777" w:rsidR="00F51985" w:rsidRPr="00F51985" w:rsidRDefault="00F51985" w:rsidP="00F51985">
      <w:pPr>
        <w:spacing w:line="312" w:lineRule="auto"/>
        <w:rPr>
          <w:sz w:val="22"/>
          <w:szCs w:val="22"/>
        </w:rPr>
      </w:pPr>
    </w:p>
    <w:p w14:paraId="3482E920" w14:textId="77777777" w:rsidR="00F51985" w:rsidRPr="00F51985" w:rsidRDefault="00F51985" w:rsidP="00F51985">
      <w:pPr>
        <w:tabs>
          <w:tab w:val="left" w:pos="3600"/>
        </w:tabs>
        <w:spacing w:line="312" w:lineRule="auto"/>
        <w:rPr>
          <w:sz w:val="22"/>
          <w:szCs w:val="22"/>
        </w:rPr>
      </w:pPr>
      <w:r w:rsidRPr="00F51985">
        <w:rPr>
          <w:sz w:val="22"/>
          <w:szCs w:val="22"/>
        </w:rPr>
        <w:t>(   ) Foreign Language Proficiency</w:t>
      </w:r>
      <w:r w:rsidRPr="00F51985">
        <w:rPr>
          <w:sz w:val="22"/>
          <w:szCs w:val="22"/>
        </w:rPr>
        <w:tab/>
        <w:t>__________________________________________</w:t>
      </w:r>
    </w:p>
    <w:p w14:paraId="3482E921" w14:textId="77777777" w:rsidR="00F51985" w:rsidRPr="00F51985" w:rsidRDefault="00F51985" w:rsidP="00F51985">
      <w:pPr>
        <w:tabs>
          <w:tab w:val="left" w:pos="1710"/>
          <w:tab w:val="left" w:pos="3600"/>
        </w:tabs>
        <w:spacing w:line="312" w:lineRule="auto"/>
        <w:rPr>
          <w:sz w:val="22"/>
          <w:szCs w:val="22"/>
        </w:rPr>
      </w:pPr>
      <w:r w:rsidRPr="00F51985">
        <w:rPr>
          <w:sz w:val="22"/>
          <w:szCs w:val="22"/>
        </w:rPr>
        <w:t>(   ) Other</w:t>
      </w:r>
      <w:r w:rsidRPr="00F51985">
        <w:rPr>
          <w:sz w:val="22"/>
          <w:szCs w:val="22"/>
        </w:rPr>
        <w:tab/>
        <w:t>___________________________________________________________</w:t>
      </w:r>
    </w:p>
    <w:p w14:paraId="3482E922" w14:textId="77777777" w:rsidR="00F51985" w:rsidRPr="00F51985" w:rsidRDefault="00F51985" w:rsidP="00F51985">
      <w:pPr>
        <w:spacing w:line="312" w:lineRule="auto"/>
        <w:rPr>
          <w:sz w:val="22"/>
          <w:szCs w:val="22"/>
        </w:rPr>
      </w:pPr>
    </w:p>
    <w:p w14:paraId="3482E923"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3482E924" w14:textId="77777777" w:rsidR="00F51985" w:rsidRPr="00F51985" w:rsidRDefault="00F51985" w:rsidP="00F51985">
      <w:pPr>
        <w:jc w:val="both"/>
        <w:rPr>
          <w:sz w:val="22"/>
          <w:szCs w:val="22"/>
        </w:rPr>
      </w:pPr>
      <w:r w:rsidRPr="00F51985">
        <w:rPr>
          <w:sz w:val="22"/>
          <w:szCs w:val="22"/>
        </w:rPr>
        <w:t>Please list the support staff and other resources that will be available to you to support the adequate representation of any and all clients that may be assigned under the terms of the Contract:</w:t>
      </w:r>
    </w:p>
    <w:p w14:paraId="3482E925"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482E926"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482E927"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482E928" w14:textId="77777777" w:rsidR="00F51985" w:rsidRPr="00F51985" w:rsidRDefault="00F51985" w:rsidP="00F51985">
      <w:pPr>
        <w:spacing w:line="312" w:lineRule="auto"/>
        <w:rPr>
          <w:b/>
          <w:sz w:val="22"/>
          <w:szCs w:val="22"/>
          <w:u w:val="single"/>
        </w:rPr>
      </w:pPr>
    </w:p>
    <w:p w14:paraId="3482E929"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3482E92A" w14:textId="77777777" w:rsidR="00F51985" w:rsidRPr="00F51985" w:rsidRDefault="00F51985" w:rsidP="00F51985">
      <w:pPr>
        <w:spacing w:line="312" w:lineRule="auto"/>
        <w:rPr>
          <w:sz w:val="22"/>
          <w:szCs w:val="22"/>
        </w:rPr>
      </w:pPr>
    </w:p>
    <w:p w14:paraId="3482E92B"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3482E92C"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3482E92D"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3482E92E"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3482E92F" w14:textId="77777777" w:rsidR="00F51985" w:rsidRPr="00F51985" w:rsidRDefault="00F51985" w:rsidP="00F51985">
      <w:pPr>
        <w:spacing w:line="312" w:lineRule="auto"/>
        <w:rPr>
          <w:sz w:val="22"/>
          <w:szCs w:val="22"/>
        </w:rPr>
      </w:pPr>
    </w:p>
    <w:p w14:paraId="3482E930" w14:textId="77777777"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14:paraId="3482E931" w14:textId="77777777" w:rsidR="009A1F5D" w:rsidRDefault="009A1F5D" w:rsidP="009A1F5D">
      <w:pPr>
        <w:spacing w:line="312" w:lineRule="auto"/>
        <w:ind w:left="360" w:hanging="360"/>
        <w:rPr>
          <w:sz w:val="22"/>
          <w:szCs w:val="22"/>
        </w:rPr>
      </w:pPr>
    </w:p>
    <w:p w14:paraId="3482E932" w14:textId="77777777" w:rsidR="009A1F5D" w:rsidRPr="00310BA9" w:rsidRDefault="009A1F5D" w:rsidP="009A1F5D">
      <w:pPr>
        <w:spacing w:line="312" w:lineRule="auto"/>
        <w:ind w:left="360" w:hanging="360"/>
        <w:rPr>
          <w:sz w:val="22"/>
          <w:szCs w:val="22"/>
        </w:rPr>
      </w:pPr>
      <w:r w:rsidRPr="00310BA9">
        <w:rPr>
          <w:sz w:val="22"/>
          <w:szCs w:val="22"/>
        </w:rPr>
        <w:t>(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3482E933" w14:textId="77777777" w:rsidR="006278D0" w:rsidRDefault="006278D0" w:rsidP="009A1F5D">
      <w:pPr>
        <w:ind w:left="720" w:hanging="720"/>
        <w:jc w:val="both"/>
        <w:rPr>
          <w:sz w:val="22"/>
          <w:szCs w:val="22"/>
        </w:rPr>
      </w:pPr>
    </w:p>
    <w:p w14:paraId="3482E934" w14:textId="77777777" w:rsidR="009A1F5D" w:rsidRPr="0052395F" w:rsidRDefault="009A1F5D" w:rsidP="009A1F5D">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007C2">
        <w:rPr>
          <w:sz w:val="22"/>
          <w:szCs w:val="22"/>
        </w:rPr>
        <w:t>request all contract payments.</w:t>
      </w:r>
      <w:r>
        <w:rPr>
          <w:sz w:val="22"/>
          <w:szCs w:val="22"/>
        </w:rPr>
        <w:t>*</w:t>
      </w:r>
    </w:p>
    <w:p w14:paraId="3482E935" w14:textId="77777777" w:rsidR="006278D0" w:rsidRDefault="006278D0" w:rsidP="009A1F5D">
      <w:pPr>
        <w:ind w:left="720" w:hanging="720"/>
        <w:jc w:val="both"/>
        <w:rPr>
          <w:sz w:val="22"/>
          <w:szCs w:val="22"/>
        </w:rPr>
      </w:pPr>
    </w:p>
    <w:p w14:paraId="3482E936" w14:textId="77777777" w:rsidR="009A1F5D" w:rsidRPr="00310BA9" w:rsidRDefault="009A1F5D" w:rsidP="009A1F5D">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3482E937" w14:textId="77777777" w:rsidR="006278D0" w:rsidRDefault="006278D0" w:rsidP="00AA6002">
      <w:pPr>
        <w:ind w:left="360" w:hanging="360"/>
        <w:jc w:val="both"/>
        <w:rPr>
          <w:sz w:val="22"/>
          <w:szCs w:val="22"/>
        </w:rPr>
      </w:pPr>
    </w:p>
    <w:p w14:paraId="3482E938" w14:textId="77777777" w:rsidR="00AA6002" w:rsidRDefault="00AA6002" w:rsidP="00AA6002">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3482E939" w14:textId="77777777" w:rsidR="00AA6002" w:rsidRDefault="00AA6002" w:rsidP="00AA6002">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482E93A" w14:textId="77777777" w:rsidR="00AA6002" w:rsidRDefault="00AA6002" w:rsidP="00AA6002">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3482E93B" w14:textId="77777777" w:rsidR="00AA6002" w:rsidRDefault="00AA6002" w:rsidP="00AA6002">
      <w:pPr>
        <w:ind w:firstLine="720"/>
        <w:jc w:val="both"/>
        <w:rPr>
          <w:sz w:val="22"/>
          <w:szCs w:val="22"/>
        </w:rPr>
      </w:pPr>
      <w:r w:rsidRPr="00AC4C4E">
        <w:rPr>
          <w:sz w:val="22"/>
          <w:szCs w:val="22"/>
        </w:rPr>
        <w:t>Colorado).</w:t>
      </w:r>
    </w:p>
    <w:p w14:paraId="3482E93C" w14:textId="77777777" w:rsidR="006278D0" w:rsidRDefault="006278D0" w:rsidP="00AA6002">
      <w:pPr>
        <w:ind w:left="720" w:hanging="720"/>
        <w:jc w:val="both"/>
        <w:rPr>
          <w:sz w:val="22"/>
          <w:szCs w:val="22"/>
        </w:rPr>
      </w:pPr>
    </w:p>
    <w:p w14:paraId="3482E93D" w14:textId="77777777" w:rsidR="00EF2892" w:rsidRPr="00310BA9" w:rsidRDefault="00EF2892" w:rsidP="00AA6002">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3482E93E" w14:textId="77777777" w:rsidR="009A1F5D" w:rsidRPr="00310BA9" w:rsidRDefault="009A1F5D" w:rsidP="009A1F5D">
      <w:pPr>
        <w:jc w:val="both"/>
        <w:rPr>
          <w:sz w:val="22"/>
          <w:szCs w:val="22"/>
        </w:rPr>
      </w:pPr>
    </w:p>
    <w:p w14:paraId="3482E93F"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3482E94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3482E941"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482E942"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482E943" w14:textId="77777777" w:rsidR="00EF06BA" w:rsidRDefault="00EF06BA" w:rsidP="00EF06BA">
      <w:pPr>
        <w:spacing w:line="312" w:lineRule="auto"/>
        <w:ind w:left="360" w:hanging="360"/>
        <w:rPr>
          <w:sz w:val="22"/>
          <w:szCs w:val="22"/>
        </w:rPr>
      </w:pPr>
    </w:p>
    <w:p w14:paraId="3482E944" w14:textId="77777777" w:rsidR="00EF06BA" w:rsidRDefault="00EF06BA" w:rsidP="00EF06BA">
      <w:pPr>
        <w:spacing w:line="312" w:lineRule="auto"/>
        <w:ind w:left="360" w:hanging="360"/>
        <w:rPr>
          <w:sz w:val="22"/>
          <w:szCs w:val="22"/>
        </w:rPr>
      </w:pPr>
    </w:p>
    <w:p w14:paraId="3482E945" w14:textId="77777777" w:rsidR="00EF06BA" w:rsidRPr="00310BA9" w:rsidRDefault="00EF06BA" w:rsidP="00EF06BA">
      <w:pPr>
        <w:spacing w:line="312" w:lineRule="auto"/>
        <w:ind w:left="360" w:hanging="360"/>
        <w:rPr>
          <w:sz w:val="22"/>
          <w:szCs w:val="22"/>
        </w:rPr>
      </w:pPr>
    </w:p>
    <w:p w14:paraId="3482E946"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3482E947" w14:textId="77777777"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3482E948" w14:textId="77777777" w:rsidR="00EF06BA" w:rsidRDefault="00EF06BA" w:rsidP="00EF06BA">
      <w:pPr>
        <w:spacing w:line="312" w:lineRule="auto"/>
        <w:rPr>
          <w:sz w:val="22"/>
          <w:szCs w:val="22"/>
        </w:rPr>
      </w:pPr>
    </w:p>
    <w:p w14:paraId="3482E949" w14:textId="77777777" w:rsidR="00885F5F" w:rsidRDefault="00885F5F" w:rsidP="00EF06BA">
      <w:pPr>
        <w:spacing w:line="312" w:lineRule="auto"/>
        <w:rPr>
          <w:sz w:val="22"/>
          <w:szCs w:val="22"/>
        </w:rPr>
      </w:pPr>
    </w:p>
    <w:p w14:paraId="3482E94A" w14:textId="77777777" w:rsidR="00885F5F" w:rsidRPr="00364F12" w:rsidRDefault="00885F5F" w:rsidP="00885F5F">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14:paraId="3482E94B" w14:textId="77777777" w:rsidR="00885F5F" w:rsidRDefault="00885F5F" w:rsidP="00885F5F">
      <w:pPr>
        <w:spacing w:line="312" w:lineRule="auto"/>
        <w:jc w:val="center"/>
        <w:rPr>
          <w:sz w:val="22"/>
          <w:szCs w:val="22"/>
        </w:rPr>
      </w:pPr>
    </w:p>
    <w:p w14:paraId="3482E94C" w14:textId="77777777" w:rsidR="00885F5F" w:rsidRDefault="00885F5F" w:rsidP="00885F5F">
      <w:pPr>
        <w:spacing w:line="312" w:lineRule="auto"/>
        <w:jc w:val="center"/>
        <w:rPr>
          <w:sz w:val="22"/>
          <w:szCs w:val="22"/>
        </w:rPr>
      </w:pPr>
    </w:p>
    <w:p w14:paraId="3482E94D" w14:textId="77777777" w:rsidR="00885F5F" w:rsidRDefault="00885F5F" w:rsidP="00885F5F">
      <w:pPr>
        <w:spacing w:line="312" w:lineRule="auto"/>
        <w:jc w:val="center"/>
        <w:rPr>
          <w:sz w:val="22"/>
          <w:szCs w:val="22"/>
        </w:rPr>
      </w:pPr>
    </w:p>
    <w:p w14:paraId="3482E94E" w14:textId="77777777" w:rsidR="00885F5F" w:rsidRDefault="00885F5F" w:rsidP="00885F5F">
      <w:pPr>
        <w:spacing w:line="312" w:lineRule="auto"/>
        <w:jc w:val="center"/>
        <w:rPr>
          <w:sz w:val="22"/>
          <w:szCs w:val="22"/>
        </w:rPr>
      </w:pPr>
    </w:p>
    <w:p w14:paraId="3482E94F" w14:textId="77777777" w:rsidR="00885F5F" w:rsidRDefault="00885F5F" w:rsidP="00885F5F">
      <w:pPr>
        <w:spacing w:line="312" w:lineRule="auto"/>
        <w:jc w:val="center"/>
        <w:rPr>
          <w:sz w:val="22"/>
          <w:szCs w:val="22"/>
        </w:rPr>
      </w:pPr>
    </w:p>
    <w:p w14:paraId="3482E950" w14:textId="77777777" w:rsidR="00025C3B" w:rsidRPr="00025C3B" w:rsidRDefault="00025C3B" w:rsidP="00025C3B">
      <w:pPr>
        <w:spacing w:line="312" w:lineRule="auto"/>
        <w:rPr>
          <w:b/>
          <w:sz w:val="22"/>
          <w:szCs w:val="22"/>
          <w:u w:val="single"/>
        </w:rPr>
      </w:pPr>
    </w:p>
    <w:p w14:paraId="3482E951" w14:textId="77777777" w:rsidR="009A1F5D" w:rsidRPr="00310BA9" w:rsidRDefault="00025C3B" w:rsidP="00025C3B">
      <w:pPr>
        <w:spacing w:line="312" w:lineRule="auto"/>
        <w:rPr>
          <w:sz w:val="22"/>
          <w:szCs w:val="22"/>
        </w:rPr>
      </w:pPr>
      <w:r w:rsidRPr="00025C3B">
        <w:rPr>
          <w:b/>
          <w:sz w:val="22"/>
          <w:szCs w:val="22"/>
          <w:u w:val="single"/>
        </w:rPr>
        <w:t>Deadline for submitting applications TO THIS DISTRICT is (contact District Administration)</w:t>
      </w:r>
    </w:p>
    <w:p w14:paraId="3482E952" w14:textId="77777777" w:rsidR="00204E5A" w:rsidRDefault="00204E5A" w:rsidP="00EF06BA">
      <w:pPr>
        <w:spacing w:line="312" w:lineRule="auto"/>
        <w:rPr>
          <w:b/>
          <w:i/>
          <w:sz w:val="22"/>
          <w:szCs w:val="22"/>
        </w:rPr>
      </w:pPr>
    </w:p>
    <w:p w14:paraId="3482E953" w14:textId="77777777" w:rsidR="007C3047" w:rsidRPr="009A1F5D" w:rsidRDefault="007C3047" w:rsidP="00EF06BA">
      <w:pPr>
        <w:spacing w:line="312" w:lineRule="auto"/>
        <w:rPr>
          <w:b/>
          <w:i/>
          <w:sz w:val="22"/>
          <w:szCs w:val="22"/>
        </w:rPr>
      </w:pPr>
    </w:p>
    <w:sectPr w:rsidR="007C3047" w:rsidRPr="009A1F5D" w:rsidSect="009A1F5D">
      <w:footerReference w:type="default" r:id="rId8"/>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21150" w14:textId="77777777" w:rsidR="00CB1B7D" w:rsidRDefault="00CB1B7D">
      <w:r>
        <w:separator/>
      </w:r>
    </w:p>
  </w:endnote>
  <w:endnote w:type="continuationSeparator" w:id="0">
    <w:p w14:paraId="04006A7D" w14:textId="77777777" w:rsidR="00CB1B7D" w:rsidRDefault="00CB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E958" w14:textId="77777777" w:rsidR="001077B8" w:rsidRDefault="001077B8" w:rsidP="00D64398">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0B922" w14:textId="77777777" w:rsidR="00CB1B7D" w:rsidRDefault="00CB1B7D">
      <w:r>
        <w:separator/>
      </w:r>
    </w:p>
  </w:footnote>
  <w:footnote w:type="continuationSeparator" w:id="0">
    <w:p w14:paraId="0CD8640D" w14:textId="77777777" w:rsidR="00CB1B7D" w:rsidRDefault="00CB1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025C3B"/>
    <w:rsid w:val="000454BB"/>
    <w:rsid w:val="00046997"/>
    <w:rsid w:val="00063F13"/>
    <w:rsid w:val="001077B8"/>
    <w:rsid w:val="00116A6C"/>
    <w:rsid w:val="001932B9"/>
    <w:rsid w:val="001A1194"/>
    <w:rsid w:val="001D1536"/>
    <w:rsid w:val="001E0926"/>
    <w:rsid w:val="001E4764"/>
    <w:rsid w:val="002007C2"/>
    <w:rsid w:val="00202A6A"/>
    <w:rsid w:val="00204E5A"/>
    <w:rsid w:val="002529DC"/>
    <w:rsid w:val="00262730"/>
    <w:rsid w:val="002700FF"/>
    <w:rsid w:val="00290A98"/>
    <w:rsid w:val="002D3EBB"/>
    <w:rsid w:val="002E299A"/>
    <w:rsid w:val="002E7D7A"/>
    <w:rsid w:val="0030358E"/>
    <w:rsid w:val="00313571"/>
    <w:rsid w:val="0032774D"/>
    <w:rsid w:val="003734D1"/>
    <w:rsid w:val="0039138B"/>
    <w:rsid w:val="00396864"/>
    <w:rsid w:val="0039750E"/>
    <w:rsid w:val="003A4E94"/>
    <w:rsid w:val="003B241A"/>
    <w:rsid w:val="003B3122"/>
    <w:rsid w:val="003C38FE"/>
    <w:rsid w:val="003F17A7"/>
    <w:rsid w:val="003F4E66"/>
    <w:rsid w:val="00413D1B"/>
    <w:rsid w:val="0044270C"/>
    <w:rsid w:val="00443EC5"/>
    <w:rsid w:val="0045370D"/>
    <w:rsid w:val="00510FED"/>
    <w:rsid w:val="005118F7"/>
    <w:rsid w:val="00515708"/>
    <w:rsid w:val="00567FC2"/>
    <w:rsid w:val="00582051"/>
    <w:rsid w:val="00583493"/>
    <w:rsid w:val="00594B4B"/>
    <w:rsid w:val="005E2A47"/>
    <w:rsid w:val="00621D1D"/>
    <w:rsid w:val="006278D0"/>
    <w:rsid w:val="00651542"/>
    <w:rsid w:val="00656E40"/>
    <w:rsid w:val="00674286"/>
    <w:rsid w:val="00687CAF"/>
    <w:rsid w:val="006B1BC4"/>
    <w:rsid w:val="006C2CE5"/>
    <w:rsid w:val="006D3A82"/>
    <w:rsid w:val="006E788E"/>
    <w:rsid w:val="00732985"/>
    <w:rsid w:val="007A34E9"/>
    <w:rsid w:val="007A64AF"/>
    <w:rsid w:val="007B1D7C"/>
    <w:rsid w:val="007C117F"/>
    <w:rsid w:val="007C3047"/>
    <w:rsid w:val="00804AD4"/>
    <w:rsid w:val="00812825"/>
    <w:rsid w:val="00816F1C"/>
    <w:rsid w:val="008239E5"/>
    <w:rsid w:val="0084306F"/>
    <w:rsid w:val="00853578"/>
    <w:rsid w:val="0087728F"/>
    <w:rsid w:val="00885F5F"/>
    <w:rsid w:val="008D0A26"/>
    <w:rsid w:val="0096723F"/>
    <w:rsid w:val="00974F9E"/>
    <w:rsid w:val="009906A4"/>
    <w:rsid w:val="009A1F5D"/>
    <w:rsid w:val="009F1D91"/>
    <w:rsid w:val="00A30E12"/>
    <w:rsid w:val="00A369AA"/>
    <w:rsid w:val="00A425CD"/>
    <w:rsid w:val="00A435AD"/>
    <w:rsid w:val="00A5298C"/>
    <w:rsid w:val="00A92607"/>
    <w:rsid w:val="00AA6002"/>
    <w:rsid w:val="00AE2E68"/>
    <w:rsid w:val="00B11C03"/>
    <w:rsid w:val="00B15AAF"/>
    <w:rsid w:val="00B341D3"/>
    <w:rsid w:val="00B34884"/>
    <w:rsid w:val="00B8496D"/>
    <w:rsid w:val="00B95DBC"/>
    <w:rsid w:val="00BD0CCB"/>
    <w:rsid w:val="00C07099"/>
    <w:rsid w:val="00C1051C"/>
    <w:rsid w:val="00C53B2B"/>
    <w:rsid w:val="00C60A98"/>
    <w:rsid w:val="00C625BC"/>
    <w:rsid w:val="00C754D1"/>
    <w:rsid w:val="00C85AF1"/>
    <w:rsid w:val="00CA0855"/>
    <w:rsid w:val="00CB1B7D"/>
    <w:rsid w:val="00CC0C0A"/>
    <w:rsid w:val="00CD626A"/>
    <w:rsid w:val="00D51F07"/>
    <w:rsid w:val="00D526B4"/>
    <w:rsid w:val="00D64398"/>
    <w:rsid w:val="00DB6D48"/>
    <w:rsid w:val="00DD46BC"/>
    <w:rsid w:val="00DE70B6"/>
    <w:rsid w:val="00DF1394"/>
    <w:rsid w:val="00E0708D"/>
    <w:rsid w:val="00E6745F"/>
    <w:rsid w:val="00E94C38"/>
    <w:rsid w:val="00E976BC"/>
    <w:rsid w:val="00EC5319"/>
    <w:rsid w:val="00EF06BA"/>
    <w:rsid w:val="00EF2892"/>
    <w:rsid w:val="00F14EAD"/>
    <w:rsid w:val="00F317BB"/>
    <w:rsid w:val="00F51985"/>
    <w:rsid w:val="00F54955"/>
    <w:rsid w:val="00F75ABC"/>
    <w:rsid w:val="00F97820"/>
    <w:rsid w:val="00FA588D"/>
    <w:rsid w:val="00FB2CAD"/>
    <w:rsid w:val="00FB3F93"/>
    <w:rsid w:val="00FC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482E8BE"/>
  <w15:chartTrackingRefBased/>
  <w15:docId w15:val="{D5A24699-5EF2-40CD-96F9-98E11B6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UnresolvedMention">
    <w:name w:val="Unresolved Mention"/>
    <w:basedOn w:val="DefaultParagraphFont"/>
    <w:uiPriority w:val="99"/>
    <w:semiHidden/>
    <w:unhideWhenUsed/>
    <w:rsid w:val="00204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21702">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8476</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ford, jeremy</cp:lastModifiedBy>
  <cp:revision>4</cp:revision>
  <cp:lastPrinted>2011-02-28T16:08:00Z</cp:lastPrinted>
  <dcterms:created xsi:type="dcterms:W3CDTF">2021-02-22T19:12:00Z</dcterms:created>
  <dcterms:modified xsi:type="dcterms:W3CDTF">2021-02-24T19:35:00Z</dcterms:modified>
</cp:coreProperties>
</file>