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A977" w14:textId="77777777" w:rsidR="00262730" w:rsidRDefault="00262730" w:rsidP="00262730">
      <w:pPr>
        <w:pStyle w:val="Title"/>
      </w:pPr>
      <w:bookmarkStart w:id="0" w:name="_GoBack"/>
      <w:bookmarkEnd w:id="0"/>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2D9381C" w14:textId="77777777"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r w:rsidR="00177665">
        <w:rPr>
          <w:b/>
          <w:color w:val="4F81BD"/>
          <w:sz w:val="28"/>
          <w:szCs w:val="28"/>
          <w:u w:val="single"/>
        </w:rPr>
        <w:t>- Denver Probate Court</w:t>
      </w:r>
    </w:p>
    <w:p w14:paraId="524A6A01" w14:textId="77777777" w:rsidR="00262730" w:rsidRDefault="00262730" w:rsidP="00262730">
      <w:pPr>
        <w:tabs>
          <w:tab w:val="center" w:pos="4680"/>
        </w:tabs>
        <w:jc w:val="center"/>
        <w:rPr>
          <w:b/>
          <w:sz w:val="22"/>
          <w:szCs w:val="22"/>
          <w:u w:val="single"/>
        </w:rPr>
      </w:pPr>
    </w:p>
    <w:p w14:paraId="0BD18E6B" w14:textId="77777777" w:rsidR="00262730" w:rsidRDefault="009111D5" w:rsidP="00262730">
      <w:pPr>
        <w:tabs>
          <w:tab w:val="center" w:pos="4680"/>
        </w:tabs>
        <w:jc w:val="center"/>
        <w:rPr>
          <w:b/>
          <w:sz w:val="22"/>
          <w:szCs w:val="22"/>
          <w:u w:val="single"/>
        </w:rPr>
      </w:pPr>
      <w:r w:rsidRPr="009111D5">
        <w:rPr>
          <w:b/>
          <w:color w:val="FF0000"/>
          <w:sz w:val="22"/>
          <w:szCs w:val="22"/>
          <w:u w:val="single"/>
        </w:rPr>
        <w:t>HOURLY</w:t>
      </w:r>
      <w:r w:rsidR="00262730">
        <w:rPr>
          <w:b/>
          <w:sz w:val="22"/>
          <w:szCs w:val="22"/>
          <w:u w:val="single"/>
        </w:rPr>
        <w:t xml:space="preserve"> </w:t>
      </w:r>
      <w:r w:rsidR="00E976BC">
        <w:rPr>
          <w:b/>
          <w:sz w:val="22"/>
          <w:szCs w:val="22"/>
          <w:u w:val="single"/>
        </w:rPr>
        <w:t>A</w:t>
      </w:r>
      <w:r w:rsidR="00262730">
        <w:rPr>
          <w:b/>
          <w:sz w:val="22"/>
          <w:szCs w:val="22"/>
          <w:u w:val="single"/>
        </w:rPr>
        <w:t>ppointments</w:t>
      </w:r>
    </w:p>
    <w:p w14:paraId="0151617D" w14:textId="77777777" w:rsidR="00262730" w:rsidRPr="00310BA9" w:rsidRDefault="00262730" w:rsidP="00262730">
      <w:pPr>
        <w:tabs>
          <w:tab w:val="center" w:pos="4680"/>
        </w:tabs>
        <w:jc w:val="center"/>
        <w:rPr>
          <w:b/>
          <w:sz w:val="22"/>
          <w:szCs w:val="22"/>
          <w:u w:val="single"/>
        </w:rPr>
      </w:pPr>
    </w:p>
    <w:p w14:paraId="2A1597E2" w14:textId="6CA7DF7F" w:rsidR="00262730" w:rsidRDefault="00BF266C"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F54F6F">
        <w:rPr>
          <w:b/>
          <w:sz w:val="22"/>
          <w:szCs w:val="22"/>
          <w:u w:val="single"/>
        </w:rPr>
        <w:t xml:space="preserve">Period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w:t>
      </w:r>
      <w:r w:rsidR="00F54F6F">
        <w:rPr>
          <w:b/>
          <w:sz w:val="22"/>
          <w:szCs w:val="22"/>
          <w:u w:val="single"/>
        </w:rPr>
        <w:t>021</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EE4387">
        <w:rPr>
          <w:b/>
          <w:sz w:val="22"/>
          <w:szCs w:val="22"/>
          <w:u w:val="single"/>
        </w:rPr>
        <w:t>2</w:t>
      </w:r>
      <w:r w:rsidR="00F54F6F">
        <w:rPr>
          <w:b/>
          <w:sz w:val="22"/>
          <w:szCs w:val="22"/>
          <w:u w:val="single"/>
        </w:rPr>
        <w:t>4</w:t>
      </w:r>
    </w:p>
    <w:p w14:paraId="197077AC" w14:textId="77777777" w:rsidR="00262730" w:rsidRDefault="00262730" w:rsidP="00262730">
      <w:pPr>
        <w:tabs>
          <w:tab w:val="center" w:pos="4680"/>
        </w:tabs>
        <w:jc w:val="center"/>
        <w:rPr>
          <w:b/>
          <w:sz w:val="22"/>
          <w:szCs w:val="22"/>
          <w:u w:val="single"/>
        </w:rPr>
      </w:pPr>
    </w:p>
    <w:p w14:paraId="0AABB3CD" w14:textId="77777777" w:rsidR="00262730" w:rsidRDefault="00262730" w:rsidP="00262730">
      <w:pPr>
        <w:tabs>
          <w:tab w:val="center" w:pos="4680"/>
        </w:tabs>
        <w:jc w:val="center"/>
        <w:rPr>
          <w:b/>
          <w:sz w:val="22"/>
          <w:szCs w:val="22"/>
          <w:u w:val="single"/>
        </w:rPr>
      </w:pPr>
    </w:p>
    <w:p w14:paraId="781D850A" w14:textId="77777777" w:rsidR="00687CAF" w:rsidRDefault="00687CAF" w:rsidP="00687CAF">
      <w:pPr>
        <w:tabs>
          <w:tab w:val="center" w:pos="4680"/>
        </w:tabs>
        <w:rPr>
          <w:b/>
          <w:sz w:val="22"/>
          <w:szCs w:val="22"/>
          <w:u w:val="single"/>
        </w:rPr>
      </w:pPr>
    </w:p>
    <w:p w14:paraId="1F85D6B8"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6C8B194C"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2F566B40"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215D4CCB"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1357D9B8"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2C4836BF"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6968FB20"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7B76EE3C"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14:paraId="1C9E7E6B" w14:textId="77777777" w:rsidR="00687CAF" w:rsidRDefault="00687CAF" w:rsidP="00BD0CCB">
      <w:pPr>
        <w:tabs>
          <w:tab w:val="center" w:pos="4680"/>
        </w:tabs>
        <w:rPr>
          <w:b/>
          <w:sz w:val="22"/>
          <w:szCs w:val="22"/>
          <w:u w:val="single"/>
        </w:rPr>
      </w:pPr>
    </w:p>
    <w:p w14:paraId="076483D9"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622DF6B" w14:textId="77777777" w:rsidR="00EC5319" w:rsidRDefault="00EC5319" w:rsidP="00EC5319">
      <w:pPr>
        <w:tabs>
          <w:tab w:val="center" w:pos="4680"/>
        </w:tabs>
        <w:rPr>
          <w:b/>
          <w:sz w:val="22"/>
          <w:szCs w:val="22"/>
          <w:u w:val="single"/>
        </w:rPr>
      </w:pPr>
    </w:p>
    <w:p w14:paraId="72E1DF90"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AA34ED">
        <w:rPr>
          <w:sz w:val="22"/>
          <w:szCs w:val="22"/>
        </w:rPr>
        <w:t xml:space="preserve">Title 25.5, Article 10, </w:t>
      </w:r>
      <w:r w:rsidR="00F801D6">
        <w:rPr>
          <w:sz w:val="22"/>
          <w:szCs w:val="22"/>
        </w:rPr>
        <w:t xml:space="preserve">Title 27, Articles 65, 81 and 82, C.R.S., as amended,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e _________ Jud</w:t>
      </w:r>
      <w:r w:rsidRPr="00EC5319">
        <w:rPr>
          <w:sz w:val="22"/>
          <w:szCs w:val="22"/>
        </w:rPr>
        <w:t>icial District.</w:t>
      </w:r>
      <w:r>
        <w:rPr>
          <w:sz w:val="22"/>
          <w:szCs w:val="22"/>
        </w:rPr>
        <w:t xml:space="preserve">  If you are only able to provide representation in certain counties within the district, please specify those counties:</w:t>
      </w:r>
    </w:p>
    <w:p w14:paraId="5E4A9364"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6E055BBC"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E9D378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068162D" w14:textId="77777777" w:rsidR="00EC5319" w:rsidRPr="00EC5319" w:rsidRDefault="00EC5319" w:rsidP="00EC5319">
      <w:pPr>
        <w:tabs>
          <w:tab w:val="center" w:pos="4680"/>
        </w:tabs>
        <w:rPr>
          <w:sz w:val="22"/>
          <w:szCs w:val="22"/>
        </w:rPr>
      </w:pPr>
    </w:p>
    <w:p w14:paraId="442797E9"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DFB9E23"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78EE6C0B"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6DB3DF33" w14:textId="77777777" w:rsidR="007A34E9" w:rsidRPr="00B11C03" w:rsidRDefault="007A34E9">
      <w:pPr>
        <w:jc w:val="both"/>
        <w:rPr>
          <w:b/>
          <w:sz w:val="22"/>
          <w:szCs w:val="22"/>
        </w:rPr>
      </w:pPr>
    </w:p>
    <w:p w14:paraId="28869573" w14:textId="77777777" w:rsidR="00A37DA6" w:rsidRPr="00B11C03" w:rsidRDefault="00A37DA6" w:rsidP="00A37DA6">
      <w:pPr>
        <w:jc w:val="both"/>
        <w:rPr>
          <w:b/>
          <w:sz w:val="22"/>
          <w:szCs w:val="22"/>
        </w:rPr>
      </w:pPr>
      <w:r w:rsidRPr="00B11C03">
        <w:rPr>
          <w:b/>
          <w:sz w:val="22"/>
          <w:szCs w:val="22"/>
        </w:rPr>
        <w:t>If a contract is given, contract attorneys are expected to make at least on</w:t>
      </w:r>
      <w:r>
        <w:rPr>
          <w:b/>
          <w:sz w:val="22"/>
          <w:szCs w:val="22"/>
        </w:rPr>
        <w:t>e</w:t>
      </w:r>
      <w:r w:rsidRPr="00B11C03">
        <w:rPr>
          <w:b/>
          <w:sz w:val="22"/>
          <w:szCs w:val="22"/>
        </w:rPr>
        <w:t xml:space="preserve"> </w:t>
      </w:r>
      <w:r w:rsidRPr="00A37DA6">
        <w:rPr>
          <w:b/>
          <w:i/>
          <w:sz w:val="22"/>
          <w:szCs w:val="22"/>
          <w:u w:val="single"/>
        </w:rPr>
        <w:t>in-person</w:t>
      </w:r>
      <w:r w:rsidRPr="00B11C03">
        <w:rPr>
          <w:b/>
          <w:sz w:val="22"/>
          <w:szCs w:val="22"/>
        </w:rPr>
        <w:t xml:space="preserve"> visit to each of their clients who is in a hospital or other facility</w:t>
      </w:r>
      <w:r>
        <w:rPr>
          <w:b/>
          <w:sz w:val="22"/>
          <w:szCs w:val="22"/>
        </w:rPr>
        <w:t xml:space="preserve"> within 10 calendar days of the appointment</w:t>
      </w:r>
      <w:r w:rsidRPr="00B11C03">
        <w:rPr>
          <w:b/>
          <w:sz w:val="22"/>
          <w:szCs w:val="22"/>
        </w:rPr>
        <w:t>.</w:t>
      </w:r>
    </w:p>
    <w:p w14:paraId="4E20223C" w14:textId="77777777" w:rsidR="00B11C03" w:rsidRPr="00F51985" w:rsidRDefault="00B11C03">
      <w:pPr>
        <w:jc w:val="both"/>
        <w:rPr>
          <w:sz w:val="22"/>
          <w:szCs w:val="22"/>
        </w:rPr>
      </w:pPr>
    </w:p>
    <w:p w14:paraId="41CE403F" w14:textId="77777777" w:rsidR="007A34E9" w:rsidRPr="00F51985" w:rsidRDefault="007A34E9">
      <w:pPr>
        <w:jc w:val="both"/>
        <w:rPr>
          <w:sz w:val="22"/>
          <w:szCs w:val="22"/>
        </w:rPr>
      </w:pPr>
      <w:r w:rsidRPr="00F51985">
        <w:rPr>
          <w:sz w:val="22"/>
          <w:szCs w:val="22"/>
        </w:rPr>
        <w:t>Further, the undersigned declares as follows:</w:t>
      </w:r>
    </w:p>
    <w:p w14:paraId="208392AC" w14:textId="77777777" w:rsidR="00B11C03" w:rsidRPr="00F51985" w:rsidRDefault="00B11C03">
      <w:pPr>
        <w:jc w:val="both"/>
        <w:rPr>
          <w:sz w:val="22"/>
          <w:szCs w:val="22"/>
        </w:rPr>
      </w:pPr>
    </w:p>
    <w:p w14:paraId="729E8588" w14:textId="77777777" w:rsidR="007A64AF" w:rsidRPr="00F51985" w:rsidRDefault="007A64AF">
      <w:pPr>
        <w:jc w:val="both"/>
        <w:rPr>
          <w:b/>
          <w:sz w:val="22"/>
          <w:szCs w:val="22"/>
          <w:u w:val="single"/>
        </w:rPr>
      </w:pPr>
      <w:r w:rsidRPr="00F51985">
        <w:rPr>
          <w:b/>
          <w:sz w:val="22"/>
          <w:szCs w:val="22"/>
          <w:u w:val="single"/>
        </w:rPr>
        <w:t>LEGAL EDUCATION:</w:t>
      </w:r>
    </w:p>
    <w:p w14:paraId="4675A353" w14:textId="77777777" w:rsidR="007A64AF" w:rsidRPr="00F51985" w:rsidRDefault="007A64AF">
      <w:pPr>
        <w:jc w:val="both"/>
        <w:rPr>
          <w:sz w:val="22"/>
          <w:szCs w:val="22"/>
        </w:rPr>
      </w:pPr>
    </w:p>
    <w:p w14:paraId="2A0776CE"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7B657388"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7E0E192B" w14:textId="77777777" w:rsidR="007A64AF" w:rsidRPr="00F51985" w:rsidRDefault="007A64AF">
      <w:pPr>
        <w:jc w:val="both"/>
        <w:rPr>
          <w:sz w:val="22"/>
          <w:szCs w:val="22"/>
        </w:rPr>
      </w:pPr>
    </w:p>
    <w:p w14:paraId="7DE8950E" w14:textId="77777777" w:rsidR="007A64AF" w:rsidRPr="00F51985" w:rsidRDefault="007A64AF">
      <w:pPr>
        <w:jc w:val="both"/>
        <w:rPr>
          <w:sz w:val="22"/>
          <w:szCs w:val="22"/>
        </w:rPr>
      </w:pPr>
    </w:p>
    <w:p w14:paraId="5EAB45D3"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6BA2A6B6" w14:textId="77777777" w:rsidR="00EF2892" w:rsidRPr="00310BA9" w:rsidRDefault="00EF2892" w:rsidP="00EF2892">
      <w:pPr>
        <w:rPr>
          <w:sz w:val="22"/>
          <w:szCs w:val="22"/>
        </w:rPr>
      </w:pPr>
    </w:p>
    <w:p w14:paraId="59E28602" w14:textId="77777777" w:rsidR="009A1F5D" w:rsidRPr="00F04F51" w:rsidRDefault="007A3187" w:rsidP="009A1F5D">
      <w:pPr>
        <w:rPr>
          <w:sz w:val="22"/>
          <w:szCs w:val="22"/>
        </w:rPr>
      </w:pPr>
      <w:r>
        <w:rPr>
          <w:sz w:val="22"/>
          <w:szCs w:val="22"/>
        </w:rPr>
        <w:br w:type="page"/>
      </w:r>
      <w:r w:rsidR="009A1F5D" w:rsidRPr="00F04F51">
        <w:rPr>
          <w:sz w:val="22"/>
          <w:szCs w:val="22"/>
        </w:rPr>
        <w:lastRenderedPageBreak/>
        <w:t>Has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623BD829"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2CE08A24"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D205A79"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1D3BB42B" w14:textId="77777777" w:rsidR="009A1F5D" w:rsidRPr="006719D7" w:rsidRDefault="009A1F5D" w:rsidP="009A1F5D"/>
    <w:p w14:paraId="167B91CB" w14:textId="77777777"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7" w:history="1">
        <w:r w:rsidR="00901764">
          <w:rPr>
            <w:rStyle w:val="Hyperlink"/>
            <w:sz w:val="22"/>
            <w:szCs w:val="22"/>
          </w:rPr>
          <w:t>http://www.coloradosupremecourt.com/Search/AttSearch.asp</w:t>
        </w:r>
      </w:hyperlink>
      <w:r w:rsidR="00901764">
        <w:rPr>
          <w:sz w:val="22"/>
          <w:szCs w:val="22"/>
        </w:rPr>
        <w:t>.</w:t>
      </w:r>
    </w:p>
    <w:p w14:paraId="1D94C6C1" w14:textId="77777777" w:rsidR="00E6745F" w:rsidRPr="00F51985" w:rsidRDefault="00E6745F">
      <w:pPr>
        <w:jc w:val="both"/>
        <w:rPr>
          <w:sz w:val="22"/>
          <w:szCs w:val="22"/>
        </w:rPr>
      </w:pPr>
    </w:p>
    <w:p w14:paraId="6F99A1D1" w14:textId="77777777" w:rsidR="007A64AF" w:rsidRPr="00F51985" w:rsidRDefault="00E6745F">
      <w:pPr>
        <w:jc w:val="both"/>
        <w:rPr>
          <w:b/>
          <w:sz w:val="22"/>
          <w:szCs w:val="22"/>
          <w:u w:val="single"/>
        </w:rPr>
      </w:pPr>
      <w:r w:rsidRPr="00F51985">
        <w:rPr>
          <w:b/>
          <w:sz w:val="22"/>
          <w:szCs w:val="22"/>
          <w:u w:val="single"/>
        </w:rPr>
        <w:t>EXPERIENCE:</w:t>
      </w:r>
    </w:p>
    <w:p w14:paraId="73E1C89B" w14:textId="77777777" w:rsidR="007A64AF" w:rsidRPr="00F51985" w:rsidRDefault="007A64AF">
      <w:pPr>
        <w:jc w:val="both"/>
        <w:rPr>
          <w:sz w:val="22"/>
          <w:szCs w:val="22"/>
        </w:rPr>
      </w:pPr>
    </w:p>
    <w:p w14:paraId="37D9E1EA"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CBC8E5F" w14:textId="77777777" w:rsidR="00E6745F" w:rsidRPr="00F51985" w:rsidRDefault="00E6745F" w:rsidP="00E6745F">
      <w:pPr>
        <w:rPr>
          <w:sz w:val="22"/>
          <w:szCs w:val="22"/>
        </w:rPr>
      </w:pPr>
    </w:p>
    <w:p w14:paraId="28AEAD7A"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5041E86D" w14:textId="77777777" w:rsidR="00E6745F" w:rsidRPr="00F51985" w:rsidRDefault="00E6745F" w:rsidP="00E6745F">
      <w:pPr>
        <w:ind w:left="720"/>
        <w:rPr>
          <w:sz w:val="22"/>
          <w:szCs w:val="22"/>
        </w:rPr>
      </w:pPr>
    </w:p>
    <w:p w14:paraId="0B7E85E7" w14:textId="77777777" w:rsidR="00CD626A" w:rsidRPr="00F51985" w:rsidRDefault="00CD626A" w:rsidP="00CD626A">
      <w:pPr>
        <w:rPr>
          <w:sz w:val="22"/>
          <w:szCs w:val="22"/>
        </w:rPr>
      </w:pPr>
      <w:r w:rsidRPr="00F51985">
        <w:rPr>
          <w:sz w:val="22"/>
          <w:szCs w:val="22"/>
        </w:rPr>
        <w:t xml:space="preserve">Please describe any </w:t>
      </w:r>
      <w:r w:rsidR="009A70B6">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0FE39C67" w14:textId="77777777" w:rsidR="00CD626A" w:rsidRPr="00F51985" w:rsidRDefault="00CD626A" w:rsidP="00CD626A">
      <w:pPr>
        <w:rPr>
          <w:b/>
          <w:sz w:val="22"/>
          <w:szCs w:val="22"/>
        </w:rPr>
      </w:pPr>
    </w:p>
    <w:p w14:paraId="29F3D8B6"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0ACD87ED" w14:textId="77777777" w:rsidR="008239E5" w:rsidRPr="00F51985" w:rsidRDefault="008239E5" w:rsidP="00CD626A">
      <w:pPr>
        <w:rPr>
          <w:b/>
          <w:sz w:val="22"/>
          <w:szCs w:val="22"/>
        </w:rPr>
      </w:pPr>
    </w:p>
    <w:p w14:paraId="09E43F5B" w14:textId="77777777"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145F38A3"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240C8FFF" w14:textId="77777777" w:rsidR="008239E5" w:rsidRPr="00F51985" w:rsidRDefault="008239E5" w:rsidP="008239E5">
      <w:pPr>
        <w:rPr>
          <w:sz w:val="22"/>
          <w:szCs w:val="22"/>
        </w:rPr>
      </w:pPr>
      <w:r w:rsidRPr="00F51985">
        <w:rPr>
          <w:sz w:val="22"/>
          <w:szCs w:val="22"/>
        </w:rPr>
        <w:tab/>
      </w:r>
      <w:r>
        <w:rPr>
          <w:sz w:val="22"/>
          <w:szCs w:val="22"/>
        </w:rPr>
        <w:t>Mental Health matters</w:t>
      </w:r>
    </w:p>
    <w:p w14:paraId="10FCE7C1" w14:textId="77777777" w:rsidR="008239E5" w:rsidRPr="00F51985" w:rsidRDefault="008239E5" w:rsidP="00CD626A">
      <w:pPr>
        <w:rPr>
          <w:b/>
          <w:sz w:val="22"/>
          <w:szCs w:val="22"/>
        </w:rPr>
      </w:pPr>
    </w:p>
    <w:p w14:paraId="5153A0D8"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104E4E1F" w14:textId="77777777" w:rsidR="00CD626A" w:rsidRPr="00F51985" w:rsidRDefault="00CD626A" w:rsidP="00E6745F">
      <w:pPr>
        <w:ind w:left="720"/>
        <w:rPr>
          <w:sz w:val="22"/>
          <w:szCs w:val="22"/>
        </w:rPr>
      </w:pPr>
    </w:p>
    <w:p w14:paraId="2717B1F6"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5312F4C5" w14:textId="77777777" w:rsidR="00CD626A" w:rsidRPr="00F51985" w:rsidRDefault="00CD626A" w:rsidP="00CD626A">
      <w:pPr>
        <w:rPr>
          <w:sz w:val="22"/>
          <w:szCs w:val="22"/>
        </w:rPr>
      </w:pPr>
      <w:r w:rsidRPr="00F51985">
        <w:rPr>
          <w:sz w:val="22"/>
          <w:szCs w:val="22"/>
        </w:rPr>
        <w:tab/>
        <w:t>District Attorney or</w:t>
      </w:r>
    </w:p>
    <w:p w14:paraId="19451192" w14:textId="77777777" w:rsidR="00CD626A" w:rsidRPr="00F51985" w:rsidRDefault="00CD626A" w:rsidP="00CD626A">
      <w:pPr>
        <w:rPr>
          <w:sz w:val="22"/>
          <w:szCs w:val="22"/>
        </w:rPr>
      </w:pPr>
      <w:r w:rsidRPr="00F51985">
        <w:rPr>
          <w:sz w:val="22"/>
          <w:szCs w:val="22"/>
        </w:rPr>
        <w:tab/>
        <w:t>Attorney General</w:t>
      </w:r>
    </w:p>
    <w:p w14:paraId="09BFC604" w14:textId="77777777" w:rsidR="00CD626A" w:rsidRPr="00F51985" w:rsidRDefault="00CD626A" w:rsidP="00CD626A">
      <w:pPr>
        <w:rPr>
          <w:sz w:val="22"/>
          <w:szCs w:val="22"/>
        </w:rPr>
      </w:pPr>
    </w:p>
    <w:p w14:paraId="1D1C2EDE"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5D3EC2F4"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4BC9EF58" w14:textId="77777777" w:rsidR="00CD626A" w:rsidRPr="00F51985" w:rsidRDefault="00CD626A" w:rsidP="00CD626A">
      <w:pPr>
        <w:ind w:left="720"/>
        <w:rPr>
          <w:sz w:val="22"/>
          <w:szCs w:val="22"/>
        </w:rPr>
      </w:pPr>
    </w:p>
    <w:p w14:paraId="1CEFE19B"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39AEBA98" w14:textId="77777777" w:rsidR="00CD626A" w:rsidRPr="00F51985" w:rsidRDefault="00CD626A" w:rsidP="00CD626A">
      <w:pPr>
        <w:rPr>
          <w:sz w:val="22"/>
          <w:szCs w:val="22"/>
        </w:rPr>
      </w:pPr>
      <w:r w:rsidRPr="00F51985">
        <w:rPr>
          <w:sz w:val="22"/>
          <w:szCs w:val="22"/>
        </w:rPr>
        <w:tab/>
        <w:t>Attorney</w:t>
      </w:r>
    </w:p>
    <w:p w14:paraId="7F393766" w14:textId="77777777" w:rsidR="00CD626A" w:rsidRPr="00F51985" w:rsidRDefault="00CD626A" w:rsidP="00CD626A">
      <w:pPr>
        <w:rPr>
          <w:sz w:val="22"/>
          <w:szCs w:val="22"/>
        </w:rPr>
      </w:pPr>
    </w:p>
    <w:p w14:paraId="510F509F"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5394B44F"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0AD61EA8" w14:textId="77777777" w:rsidR="00CD626A" w:rsidRPr="00F51985" w:rsidRDefault="00CD626A" w:rsidP="00CD626A">
      <w:pPr>
        <w:rPr>
          <w:sz w:val="22"/>
          <w:szCs w:val="22"/>
        </w:rPr>
      </w:pPr>
    </w:p>
    <w:p w14:paraId="5362D258"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112C6678"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6F63BDAB"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60702C2D" w14:textId="77777777" w:rsidR="00EF2892" w:rsidRDefault="00EF2892" w:rsidP="00CD626A">
      <w:pPr>
        <w:ind w:left="720"/>
        <w:rPr>
          <w:sz w:val="22"/>
          <w:szCs w:val="22"/>
        </w:rPr>
      </w:pPr>
    </w:p>
    <w:p w14:paraId="4A5B9948"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143E51" w14:textId="77777777" w:rsidR="00CD626A" w:rsidRPr="00F51985" w:rsidRDefault="00CD626A" w:rsidP="00BD0CCB">
      <w:pPr>
        <w:tabs>
          <w:tab w:val="left" w:pos="720"/>
          <w:tab w:val="left" w:pos="2880"/>
        </w:tabs>
        <w:spacing w:line="312" w:lineRule="auto"/>
        <w:rPr>
          <w:sz w:val="22"/>
          <w:szCs w:val="22"/>
        </w:rPr>
      </w:pPr>
    </w:p>
    <w:p w14:paraId="1EA77721"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1991EE54"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0E70CEFB"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18C12B15"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459E8B70" w14:textId="77777777" w:rsidR="009A1F5D" w:rsidRDefault="009A1F5D" w:rsidP="00CD626A">
      <w:pPr>
        <w:rPr>
          <w:b/>
          <w:sz w:val="22"/>
          <w:szCs w:val="22"/>
          <w:u w:val="single"/>
        </w:rPr>
      </w:pPr>
    </w:p>
    <w:p w14:paraId="6E58141D" w14:textId="77777777" w:rsidR="00CD626A" w:rsidRPr="00F51985" w:rsidRDefault="00CD626A" w:rsidP="00CD626A">
      <w:pPr>
        <w:rPr>
          <w:b/>
          <w:sz w:val="22"/>
          <w:szCs w:val="22"/>
          <w:u w:val="single"/>
        </w:rPr>
      </w:pPr>
      <w:r w:rsidRPr="00F51985">
        <w:rPr>
          <w:b/>
          <w:sz w:val="22"/>
          <w:szCs w:val="22"/>
          <w:u w:val="single"/>
        </w:rPr>
        <w:t>RELEVANT TRAINING:</w:t>
      </w:r>
    </w:p>
    <w:p w14:paraId="440880DD" w14:textId="77777777" w:rsidR="00CD626A" w:rsidRPr="00F51985" w:rsidRDefault="00CD626A" w:rsidP="00CD626A">
      <w:pPr>
        <w:rPr>
          <w:sz w:val="22"/>
          <w:szCs w:val="22"/>
        </w:rPr>
      </w:pPr>
    </w:p>
    <w:p w14:paraId="15448085"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000326D1"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13F4D1C2"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21FAAF0"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03ED87FB" w14:textId="77777777" w:rsidR="00F51985" w:rsidRPr="00F51985" w:rsidRDefault="00F51985" w:rsidP="00F51985">
      <w:pPr>
        <w:spacing w:line="312" w:lineRule="auto"/>
        <w:rPr>
          <w:b/>
          <w:sz w:val="22"/>
          <w:szCs w:val="22"/>
          <w:u w:val="single"/>
        </w:rPr>
      </w:pPr>
    </w:p>
    <w:p w14:paraId="4A86484A"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1C902580"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60FB5CCA" w14:textId="77777777" w:rsidR="00F51985" w:rsidRPr="00F51985" w:rsidRDefault="00F51985" w:rsidP="00F51985">
      <w:pPr>
        <w:spacing w:line="312" w:lineRule="auto"/>
        <w:rPr>
          <w:sz w:val="22"/>
          <w:szCs w:val="22"/>
        </w:rPr>
      </w:pPr>
    </w:p>
    <w:p w14:paraId="2623A18D"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FF974D7" w14:textId="77777777"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14:paraId="6004350B" w14:textId="77777777" w:rsidR="00F51985" w:rsidRPr="00F51985" w:rsidRDefault="00F51985" w:rsidP="00F51985">
      <w:pPr>
        <w:spacing w:line="312" w:lineRule="auto"/>
        <w:rPr>
          <w:sz w:val="22"/>
          <w:szCs w:val="22"/>
        </w:rPr>
      </w:pPr>
    </w:p>
    <w:p w14:paraId="1C73D824"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23379B32" w14:textId="77777777" w:rsidR="00F51985" w:rsidRPr="00F51985" w:rsidRDefault="00F51985" w:rsidP="00F51985">
      <w:pPr>
        <w:jc w:val="both"/>
        <w:rPr>
          <w:sz w:val="22"/>
          <w:szCs w:val="22"/>
        </w:rPr>
      </w:pPr>
      <w:r w:rsidRPr="00F51985">
        <w:rPr>
          <w:sz w:val="22"/>
          <w:szCs w:val="22"/>
        </w:rPr>
        <w:t xml:space="preserve">Please list the support staff and other resources that will be available to you to support the adequate representation of </w:t>
      </w:r>
      <w:proofErr w:type="gramStart"/>
      <w:r w:rsidRPr="00F51985">
        <w:rPr>
          <w:sz w:val="22"/>
          <w:szCs w:val="22"/>
        </w:rPr>
        <w:t>any and all</w:t>
      </w:r>
      <w:proofErr w:type="gramEnd"/>
      <w:r w:rsidRPr="00F51985">
        <w:rPr>
          <w:sz w:val="22"/>
          <w:szCs w:val="22"/>
        </w:rPr>
        <w:t xml:space="preserve"> clients that may be assigned under the terms of the Contract:</w:t>
      </w:r>
    </w:p>
    <w:p w14:paraId="274996E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4D2E9ED7"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10907B2B"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11D1EB07" w14:textId="77777777" w:rsidR="00F51985" w:rsidRPr="00F51985" w:rsidRDefault="00F51985" w:rsidP="00F51985">
      <w:pPr>
        <w:spacing w:line="312" w:lineRule="auto"/>
        <w:rPr>
          <w:b/>
          <w:sz w:val="22"/>
          <w:szCs w:val="22"/>
          <w:u w:val="single"/>
        </w:rPr>
      </w:pPr>
    </w:p>
    <w:p w14:paraId="3D322D2E"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48FC1C0C" w14:textId="77777777" w:rsidR="00F51985" w:rsidRPr="00F51985" w:rsidRDefault="00F51985" w:rsidP="00F51985">
      <w:pPr>
        <w:spacing w:line="312" w:lineRule="auto"/>
        <w:rPr>
          <w:sz w:val="22"/>
          <w:szCs w:val="22"/>
        </w:rPr>
      </w:pPr>
    </w:p>
    <w:p w14:paraId="0ACCC623"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6CD9F505"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0099A586"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216FBDF4"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56D6FCED" w14:textId="77777777" w:rsidR="00F51985" w:rsidRPr="00F51985" w:rsidRDefault="00F51985" w:rsidP="00F51985">
      <w:pPr>
        <w:spacing w:line="312" w:lineRule="auto"/>
        <w:rPr>
          <w:sz w:val="22"/>
          <w:szCs w:val="22"/>
        </w:rPr>
      </w:pPr>
    </w:p>
    <w:p w14:paraId="10B1F9CA"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16C8628C" w14:textId="77777777" w:rsidR="009A1F5D" w:rsidRDefault="009A1F5D" w:rsidP="009A1F5D">
      <w:pPr>
        <w:spacing w:line="312" w:lineRule="auto"/>
        <w:ind w:left="360" w:hanging="360"/>
        <w:rPr>
          <w:sz w:val="22"/>
          <w:szCs w:val="22"/>
        </w:rPr>
      </w:pPr>
    </w:p>
    <w:p w14:paraId="20795620" w14:textId="77777777" w:rsidR="009A1F5D" w:rsidRPr="00310BA9"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69E9C51E" w14:textId="77777777" w:rsidR="00F60C1A" w:rsidRDefault="00F60C1A" w:rsidP="009A1F5D">
      <w:pPr>
        <w:ind w:left="720" w:hanging="720"/>
        <w:jc w:val="both"/>
        <w:rPr>
          <w:sz w:val="22"/>
          <w:szCs w:val="22"/>
        </w:rPr>
      </w:pPr>
    </w:p>
    <w:p w14:paraId="483BF247" w14:textId="77777777"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Pr>
          <w:sz w:val="22"/>
          <w:szCs w:val="22"/>
        </w:rPr>
        <w:t>*</w:t>
      </w:r>
    </w:p>
    <w:p w14:paraId="3ECA7A97" w14:textId="77777777" w:rsidR="00F60C1A" w:rsidRDefault="00F60C1A" w:rsidP="009A1F5D">
      <w:pPr>
        <w:ind w:left="720" w:hanging="720"/>
        <w:jc w:val="both"/>
        <w:rPr>
          <w:sz w:val="22"/>
          <w:szCs w:val="22"/>
        </w:rPr>
      </w:pPr>
    </w:p>
    <w:p w14:paraId="78CDC2CD" w14:textId="77777777" w:rsidR="009A1F5D" w:rsidRPr="00310BA9"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08B72B69" w14:textId="77777777" w:rsidR="00F60C1A" w:rsidRDefault="00F60C1A" w:rsidP="0060481B">
      <w:pPr>
        <w:ind w:left="360" w:hanging="360"/>
        <w:jc w:val="both"/>
        <w:rPr>
          <w:sz w:val="22"/>
          <w:szCs w:val="22"/>
        </w:rPr>
      </w:pPr>
    </w:p>
    <w:p w14:paraId="76091536"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557FB00D"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1E91D13F" w14:textId="77777777" w:rsidR="0060481B" w:rsidRDefault="0060481B" w:rsidP="0060481B">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5B150E4A" w14:textId="77777777" w:rsidR="0060481B" w:rsidRDefault="0060481B" w:rsidP="0060481B">
      <w:pPr>
        <w:ind w:firstLine="720"/>
        <w:jc w:val="both"/>
        <w:rPr>
          <w:sz w:val="22"/>
          <w:szCs w:val="22"/>
        </w:rPr>
      </w:pPr>
      <w:r w:rsidRPr="00AC4C4E">
        <w:rPr>
          <w:sz w:val="22"/>
          <w:szCs w:val="22"/>
        </w:rPr>
        <w:t>Colorado).</w:t>
      </w:r>
    </w:p>
    <w:p w14:paraId="51D213C2" w14:textId="77777777" w:rsidR="00F60C1A" w:rsidRDefault="00F60C1A" w:rsidP="00CE3F65">
      <w:pPr>
        <w:ind w:left="720" w:hanging="720"/>
        <w:jc w:val="both"/>
        <w:rPr>
          <w:sz w:val="22"/>
          <w:szCs w:val="22"/>
        </w:rPr>
      </w:pPr>
    </w:p>
    <w:p w14:paraId="034CE261" w14:textId="77777777" w:rsidR="00EF2892" w:rsidRPr="00310BA9" w:rsidRDefault="00EF2892" w:rsidP="00CE3F65">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795621B" w14:textId="77777777" w:rsidR="009A1F5D" w:rsidRPr="00310BA9" w:rsidRDefault="009A1F5D" w:rsidP="009A1F5D">
      <w:pPr>
        <w:jc w:val="both"/>
        <w:rPr>
          <w:sz w:val="22"/>
          <w:szCs w:val="22"/>
        </w:rPr>
      </w:pPr>
    </w:p>
    <w:p w14:paraId="78E1687E"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7A72B3F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1D6DFC4B"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1F7497B3"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56EC6852" w14:textId="77777777" w:rsidR="00EF06BA" w:rsidRDefault="00EF06BA" w:rsidP="00EF06BA">
      <w:pPr>
        <w:spacing w:line="312" w:lineRule="auto"/>
        <w:ind w:left="360" w:hanging="360"/>
        <w:rPr>
          <w:sz w:val="22"/>
          <w:szCs w:val="22"/>
        </w:rPr>
      </w:pPr>
    </w:p>
    <w:p w14:paraId="466AF7C4" w14:textId="77777777" w:rsidR="00EF06BA" w:rsidRDefault="00EF06BA" w:rsidP="00EF06BA">
      <w:pPr>
        <w:spacing w:line="312" w:lineRule="auto"/>
        <w:ind w:left="360" w:hanging="360"/>
        <w:rPr>
          <w:sz w:val="22"/>
          <w:szCs w:val="22"/>
        </w:rPr>
      </w:pPr>
    </w:p>
    <w:p w14:paraId="10AFFC36" w14:textId="77777777" w:rsidR="00177665" w:rsidRDefault="00177665" w:rsidP="00177665">
      <w:pPr>
        <w:jc w:val="both"/>
        <w:rPr>
          <w:sz w:val="24"/>
        </w:rPr>
      </w:pPr>
      <w:r w:rsidRPr="00365273">
        <w:rPr>
          <w:sz w:val="24"/>
        </w:rPr>
        <w:t xml:space="preserve">I </w:t>
      </w:r>
      <w:r>
        <w:rPr>
          <w:sz w:val="24"/>
        </w:rPr>
        <w:t>am willing to accept</w:t>
      </w:r>
      <w:r w:rsidRPr="00365273">
        <w:rPr>
          <w:sz w:val="24"/>
        </w:rPr>
        <w:t xml:space="preserve"> the following assignments for cases:  </w:t>
      </w:r>
    </w:p>
    <w:p w14:paraId="4A6B6D92" w14:textId="77777777" w:rsidR="00177665" w:rsidRPr="00365273" w:rsidRDefault="00177665" w:rsidP="00177665">
      <w:pPr>
        <w:jc w:val="both"/>
        <w:rPr>
          <w:sz w:val="24"/>
        </w:rPr>
      </w:pPr>
    </w:p>
    <w:p w14:paraId="16575E98" w14:textId="77777777" w:rsidR="00177665" w:rsidRPr="00F50962" w:rsidRDefault="00177665" w:rsidP="00177665">
      <w:pPr>
        <w:spacing w:line="312" w:lineRule="auto"/>
        <w:ind w:left="360" w:hanging="360"/>
        <w:rPr>
          <w:sz w:val="24"/>
          <w:szCs w:val="24"/>
        </w:rPr>
      </w:pPr>
      <w:bookmarkStart w:id="1" w:name="_Hlk508885509"/>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72601">
        <w:rPr>
          <w:sz w:val="24"/>
          <w:szCs w:val="24"/>
        </w:rPr>
      </w:r>
      <w:r w:rsidR="00872601">
        <w:rPr>
          <w:sz w:val="24"/>
          <w:szCs w:val="24"/>
        </w:rPr>
        <w:fldChar w:fldCharType="separate"/>
      </w:r>
      <w:r w:rsidRPr="00F50962">
        <w:rPr>
          <w:sz w:val="24"/>
          <w:szCs w:val="24"/>
        </w:rPr>
        <w:fldChar w:fldCharType="end"/>
      </w:r>
      <w:r w:rsidRPr="00F50962">
        <w:t xml:space="preserve"> </w:t>
      </w:r>
      <w:r w:rsidRPr="00F50962">
        <w:rPr>
          <w:sz w:val="24"/>
          <w:szCs w:val="24"/>
        </w:rPr>
        <w:t>Short Term Certifications</w:t>
      </w:r>
      <w:r w:rsidR="00297B6A">
        <w:rPr>
          <w:sz w:val="24"/>
          <w:szCs w:val="24"/>
        </w:rPr>
        <w:t xml:space="preserve"> (appointments may include Involuntary Medication Administration)</w:t>
      </w:r>
    </w:p>
    <w:p w14:paraId="30D4BDEB" w14:textId="77777777" w:rsidR="00177665" w:rsidRDefault="00177665" w:rsidP="00297B6A">
      <w:pPr>
        <w:spacing w:line="312" w:lineRule="auto"/>
        <w:ind w:left="360"/>
        <w:rPr>
          <w:sz w:val="24"/>
          <w:szCs w:val="24"/>
        </w:rPr>
      </w:pP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72601">
        <w:rPr>
          <w:sz w:val="24"/>
          <w:szCs w:val="24"/>
        </w:rPr>
      </w:r>
      <w:r w:rsidR="00872601">
        <w:rPr>
          <w:sz w:val="24"/>
          <w:szCs w:val="24"/>
        </w:rPr>
        <w:fldChar w:fldCharType="separate"/>
      </w:r>
      <w:r w:rsidRPr="00F50962">
        <w:rPr>
          <w:sz w:val="24"/>
          <w:szCs w:val="24"/>
        </w:rPr>
        <w:fldChar w:fldCharType="end"/>
      </w:r>
      <w:r w:rsidRPr="00F50962">
        <w:rPr>
          <w:sz w:val="24"/>
          <w:szCs w:val="24"/>
        </w:rPr>
        <w:t xml:space="preserve"> Long Term Certifications</w:t>
      </w:r>
      <w:r w:rsidR="00297B6A">
        <w:rPr>
          <w:sz w:val="24"/>
          <w:szCs w:val="24"/>
        </w:rPr>
        <w:t xml:space="preserve"> (appointments may include Involuntary Medication Administration)</w:t>
      </w:r>
    </w:p>
    <w:bookmarkEnd w:id="1"/>
    <w:p w14:paraId="6C86ABE5" w14:textId="77777777" w:rsidR="00177665" w:rsidRPr="00F50962" w:rsidRDefault="00177665" w:rsidP="00177665">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72601">
        <w:rPr>
          <w:sz w:val="24"/>
          <w:szCs w:val="24"/>
        </w:rPr>
      </w:r>
      <w:r w:rsidR="00872601">
        <w:rPr>
          <w:sz w:val="24"/>
          <w:szCs w:val="24"/>
        </w:rPr>
        <w:fldChar w:fldCharType="separate"/>
      </w:r>
      <w:r w:rsidRPr="00F50962">
        <w:rPr>
          <w:sz w:val="24"/>
          <w:szCs w:val="24"/>
        </w:rPr>
        <w:fldChar w:fldCharType="end"/>
      </w:r>
      <w:r w:rsidRPr="00F50962">
        <w:rPr>
          <w:sz w:val="24"/>
          <w:szCs w:val="24"/>
        </w:rPr>
        <w:t xml:space="preserve"> Deprivation of a Legal Right</w:t>
      </w:r>
      <w:r>
        <w:rPr>
          <w:sz w:val="24"/>
          <w:szCs w:val="24"/>
        </w:rPr>
        <w:t>/</w:t>
      </w:r>
      <w:r w:rsidRPr="00177665">
        <w:rPr>
          <w:sz w:val="24"/>
          <w:szCs w:val="24"/>
        </w:rPr>
        <w:t xml:space="preserve"> </w:t>
      </w:r>
      <w:r w:rsidRPr="00F50962">
        <w:rPr>
          <w:sz w:val="24"/>
          <w:szCs w:val="24"/>
        </w:rPr>
        <w:t>Developmentally Disabled</w:t>
      </w:r>
    </w:p>
    <w:p w14:paraId="057D73FF" w14:textId="77777777" w:rsidR="00177665" w:rsidRDefault="00177665" w:rsidP="00177665">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72601">
        <w:rPr>
          <w:sz w:val="24"/>
          <w:szCs w:val="24"/>
        </w:rPr>
      </w:r>
      <w:r w:rsidR="00872601">
        <w:rPr>
          <w:sz w:val="24"/>
          <w:szCs w:val="24"/>
        </w:rPr>
        <w:fldChar w:fldCharType="separate"/>
      </w:r>
      <w:r w:rsidRPr="00F50962">
        <w:rPr>
          <w:sz w:val="24"/>
          <w:szCs w:val="24"/>
        </w:rPr>
        <w:fldChar w:fldCharType="end"/>
      </w:r>
      <w:r w:rsidRPr="00F50962">
        <w:rPr>
          <w:sz w:val="24"/>
          <w:szCs w:val="24"/>
        </w:rPr>
        <w:t xml:space="preserve"> Drug/Alcohol Involuntary Commitments</w:t>
      </w:r>
    </w:p>
    <w:p w14:paraId="38D79E3B" w14:textId="77777777" w:rsidR="00177665" w:rsidRDefault="00177665" w:rsidP="00177665">
      <w:pPr>
        <w:spacing w:line="312" w:lineRule="auto"/>
        <w:ind w:left="360" w:hanging="360"/>
        <w:rPr>
          <w:sz w:val="24"/>
          <w:szCs w:val="24"/>
        </w:rPr>
      </w:pPr>
      <w:r w:rsidRPr="00F50962">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72601">
        <w:rPr>
          <w:rFonts w:ascii="Arial" w:hAnsi="Arial" w:cs="Arial"/>
          <w:sz w:val="24"/>
          <w:szCs w:val="24"/>
        </w:rPr>
      </w:r>
      <w:r w:rsidR="00872601">
        <w:rPr>
          <w:rFonts w:ascii="Arial" w:hAnsi="Arial" w:cs="Arial"/>
          <w:sz w:val="24"/>
          <w:szCs w:val="24"/>
        </w:rPr>
        <w:fldChar w:fldCharType="separate"/>
      </w:r>
      <w:r w:rsidRPr="00F50962">
        <w:rPr>
          <w:rFonts w:ascii="Arial" w:hAnsi="Arial" w:cs="Arial"/>
          <w:sz w:val="24"/>
          <w:szCs w:val="24"/>
        </w:rPr>
        <w:fldChar w:fldCharType="end"/>
      </w:r>
      <w:r w:rsidRPr="00F50962">
        <w:rPr>
          <w:sz w:val="24"/>
          <w:szCs w:val="24"/>
        </w:rPr>
        <w:t xml:space="preserve"> Appeals</w:t>
      </w:r>
    </w:p>
    <w:p w14:paraId="42DE17CC" w14:textId="77777777" w:rsidR="00177665" w:rsidRDefault="00177665" w:rsidP="00177665">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72601">
        <w:rPr>
          <w:rFonts w:ascii="Arial" w:hAnsi="Arial" w:cs="Arial"/>
          <w:sz w:val="24"/>
          <w:szCs w:val="24"/>
        </w:rPr>
      </w:r>
      <w:r w:rsidR="00872601">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0962">
        <w:rPr>
          <w:sz w:val="24"/>
          <w:szCs w:val="24"/>
        </w:rPr>
        <w:t>Substitutions of Counsel</w:t>
      </w:r>
    </w:p>
    <w:p w14:paraId="5D43C932" w14:textId="77777777" w:rsidR="00177665" w:rsidRDefault="00177665" w:rsidP="00177665">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72601">
        <w:rPr>
          <w:rFonts w:ascii="Arial" w:hAnsi="Arial" w:cs="Arial"/>
          <w:sz w:val="24"/>
          <w:szCs w:val="24"/>
        </w:rPr>
      </w:r>
      <w:r w:rsidR="00872601">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267D">
        <w:rPr>
          <w:sz w:val="24"/>
          <w:szCs w:val="24"/>
        </w:rPr>
        <w:t>Colorado Springs appointments</w:t>
      </w:r>
    </w:p>
    <w:p w14:paraId="0C8A6613" w14:textId="2C15D37D" w:rsidR="00177665" w:rsidRDefault="00177665" w:rsidP="00177665">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72601">
        <w:rPr>
          <w:rFonts w:ascii="Arial" w:hAnsi="Arial" w:cs="Arial"/>
          <w:sz w:val="24"/>
          <w:szCs w:val="24"/>
        </w:rPr>
      </w:r>
      <w:r w:rsidR="00872601">
        <w:rPr>
          <w:rFonts w:ascii="Arial" w:hAnsi="Arial" w:cs="Arial"/>
          <w:sz w:val="24"/>
          <w:szCs w:val="24"/>
        </w:rPr>
        <w:fldChar w:fldCharType="separate"/>
      </w:r>
      <w:r w:rsidRPr="00F50962">
        <w:rPr>
          <w:rFonts w:ascii="Arial" w:hAnsi="Arial" w:cs="Arial"/>
          <w:sz w:val="24"/>
          <w:szCs w:val="24"/>
        </w:rPr>
        <w:fldChar w:fldCharType="end"/>
      </w:r>
      <w:r w:rsidRPr="007333BF">
        <w:t xml:space="preserve"> </w:t>
      </w:r>
      <w:r>
        <w:rPr>
          <w:sz w:val="24"/>
          <w:szCs w:val="24"/>
        </w:rPr>
        <w:t xml:space="preserve">Denver Health Appointments: </w:t>
      </w:r>
      <w:r w:rsidRPr="00327B28">
        <w:rPr>
          <w:sz w:val="24"/>
          <w:szCs w:val="24"/>
        </w:rPr>
        <w:t>Agrees to appear on Tuesday mornings at 9 am at Denver Health for a running docket if appointed.</w:t>
      </w:r>
    </w:p>
    <w:p w14:paraId="296E1037" w14:textId="007DB588" w:rsidR="00C402AA" w:rsidRPr="00C402AA" w:rsidRDefault="00C402AA" w:rsidP="00C402AA">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72601">
        <w:rPr>
          <w:rFonts w:ascii="Arial" w:hAnsi="Arial" w:cs="Arial"/>
          <w:sz w:val="24"/>
          <w:szCs w:val="24"/>
        </w:rPr>
      </w:r>
      <w:r w:rsidR="00872601">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C402AA">
        <w:rPr>
          <w:sz w:val="24"/>
          <w:szCs w:val="24"/>
        </w:rPr>
        <w:t>Involuntary Medication Petitions</w:t>
      </w:r>
      <w:r>
        <w:rPr>
          <w:sz w:val="24"/>
          <w:szCs w:val="24"/>
        </w:rPr>
        <w:t>, pursuant to Tile 16:</w:t>
      </w:r>
      <w:r w:rsidRPr="00C402AA">
        <w:rPr>
          <w:sz w:val="24"/>
          <w:szCs w:val="24"/>
        </w:rPr>
        <w:t xml:space="preserve">  Agrees to appear on their scheduled Friday </w:t>
      </w:r>
      <w:r>
        <w:rPr>
          <w:sz w:val="24"/>
          <w:szCs w:val="24"/>
        </w:rPr>
        <w:t>in</w:t>
      </w:r>
      <w:r w:rsidRPr="00C402AA">
        <w:rPr>
          <w:sz w:val="24"/>
          <w:szCs w:val="24"/>
        </w:rPr>
        <w:t xml:space="preserve"> Courtroom 1H at Lindsay Flanigan Courthouse if appointed by 3</w:t>
      </w:r>
      <w:r>
        <w:rPr>
          <w:sz w:val="24"/>
          <w:szCs w:val="24"/>
        </w:rPr>
        <w:t xml:space="preserve"> </w:t>
      </w:r>
      <w:r w:rsidRPr="00C402AA">
        <w:rPr>
          <w:sz w:val="24"/>
          <w:szCs w:val="24"/>
        </w:rPr>
        <w:t>pm on the Wednesday prior to the</w:t>
      </w:r>
      <w:r>
        <w:rPr>
          <w:sz w:val="24"/>
          <w:szCs w:val="24"/>
        </w:rPr>
        <w:t xml:space="preserve">ir scheduled </w:t>
      </w:r>
      <w:r w:rsidRPr="00C402AA">
        <w:rPr>
          <w:sz w:val="24"/>
          <w:szCs w:val="24"/>
        </w:rPr>
        <w:t>date.</w:t>
      </w:r>
    </w:p>
    <w:p w14:paraId="347A9163" w14:textId="77777777" w:rsidR="00177665" w:rsidRPr="00365273" w:rsidRDefault="00177665" w:rsidP="00177665">
      <w:pPr>
        <w:spacing w:line="312" w:lineRule="auto"/>
        <w:ind w:left="360" w:hanging="360"/>
        <w:rPr>
          <w:sz w:val="22"/>
          <w:szCs w:val="22"/>
        </w:rPr>
      </w:pPr>
    </w:p>
    <w:p w14:paraId="5D285C6E" w14:textId="77777777" w:rsidR="00177665" w:rsidRPr="00365273" w:rsidRDefault="00177665" w:rsidP="00177665">
      <w:pPr>
        <w:jc w:val="both"/>
        <w:rPr>
          <w:sz w:val="24"/>
        </w:rPr>
      </w:pPr>
      <w:r w:rsidRPr="00365273">
        <w:rPr>
          <w:sz w:val="24"/>
        </w:rPr>
        <w:lastRenderedPageBreak/>
        <w:t>NOTE:  Contract applicants in D</w:t>
      </w:r>
      <w:r>
        <w:rPr>
          <w:sz w:val="24"/>
        </w:rPr>
        <w:t xml:space="preserve">enver Probate Court must have an </w:t>
      </w:r>
      <w:r w:rsidRPr="00365273">
        <w:rPr>
          <w:sz w:val="24"/>
        </w:rPr>
        <w:t xml:space="preserve">e-mail address. </w:t>
      </w:r>
    </w:p>
    <w:p w14:paraId="706EBD27" w14:textId="77777777" w:rsidR="00177665" w:rsidRPr="00365273" w:rsidRDefault="00177665" w:rsidP="00177665">
      <w:pPr>
        <w:jc w:val="both"/>
        <w:rPr>
          <w:sz w:val="24"/>
        </w:rPr>
      </w:pPr>
    </w:p>
    <w:p w14:paraId="635B6F29" w14:textId="77777777" w:rsidR="00177665" w:rsidRDefault="00177665" w:rsidP="00177665">
      <w:pPr>
        <w:ind w:firstLine="360"/>
        <w:jc w:val="both"/>
        <w:rPr>
          <w:sz w:val="24"/>
        </w:rPr>
      </w:pPr>
      <w:r w:rsidRPr="00365273">
        <w:rPr>
          <w:sz w:val="24"/>
        </w:rPr>
        <w:t>_____ I have an e-mail address: ________________________________________</w:t>
      </w:r>
    </w:p>
    <w:p w14:paraId="45C46A9C" w14:textId="77777777" w:rsidR="00177665" w:rsidRDefault="00177665" w:rsidP="00EF06BA">
      <w:pPr>
        <w:spacing w:line="312" w:lineRule="auto"/>
        <w:ind w:left="360" w:hanging="360"/>
        <w:rPr>
          <w:sz w:val="22"/>
          <w:szCs w:val="22"/>
        </w:rPr>
      </w:pPr>
    </w:p>
    <w:p w14:paraId="1B3AC009" w14:textId="77777777" w:rsidR="00EF06BA" w:rsidRPr="00310BA9" w:rsidRDefault="00EF06BA" w:rsidP="00EF06BA">
      <w:pPr>
        <w:spacing w:line="312" w:lineRule="auto"/>
        <w:ind w:left="360" w:hanging="360"/>
        <w:rPr>
          <w:sz w:val="22"/>
          <w:szCs w:val="22"/>
        </w:rPr>
      </w:pPr>
    </w:p>
    <w:p w14:paraId="37E5D92F"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07C9B798"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6094FBB0" w14:textId="77777777" w:rsidR="00EF06BA" w:rsidRDefault="00EF06BA" w:rsidP="00EF06BA">
      <w:pPr>
        <w:spacing w:line="312" w:lineRule="auto"/>
        <w:rPr>
          <w:sz w:val="22"/>
          <w:szCs w:val="22"/>
        </w:rPr>
      </w:pPr>
    </w:p>
    <w:p w14:paraId="4E8874FD" w14:textId="77777777" w:rsidR="00297B6A" w:rsidRDefault="00297B6A" w:rsidP="00297B6A">
      <w:pPr>
        <w:spacing w:line="312" w:lineRule="auto"/>
        <w:rPr>
          <w:sz w:val="22"/>
          <w:szCs w:val="22"/>
        </w:rPr>
      </w:pPr>
    </w:p>
    <w:p w14:paraId="63FCF6E2" w14:textId="77777777" w:rsidR="00297B6A" w:rsidRPr="00364F12" w:rsidRDefault="00297B6A" w:rsidP="00297B6A">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7A98284B" w14:textId="77777777" w:rsidR="00297B6A" w:rsidRDefault="00297B6A" w:rsidP="00297B6A">
      <w:pPr>
        <w:spacing w:line="312" w:lineRule="auto"/>
        <w:jc w:val="center"/>
        <w:rPr>
          <w:sz w:val="22"/>
          <w:szCs w:val="22"/>
        </w:rPr>
      </w:pPr>
    </w:p>
    <w:p w14:paraId="3A4ED08A" w14:textId="2CB56003" w:rsidR="00297B6A" w:rsidRDefault="00297B6A" w:rsidP="00297B6A">
      <w:pPr>
        <w:spacing w:line="312" w:lineRule="auto"/>
        <w:jc w:val="center"/>
        <w:rPr>
          <w:b/>
          <w:sz w:val="22"/>
          <w:szCs w:val="22"/>
          <w:u w:val="single"/>
        </w:rPr>
      </w:pPr>
      <w:r>
        <w:rPr>
          <w:b/>
          <w:sz w:val="22"/>
          <w:szCs w:val="22"/>
          <w:u w:val="single"/>
        </w:rPr>
        <w:t xml:space="preserve">Amber Roth, </w:t>
      </w:r>
      <w:r w:rsidR="00360FD5">
        <w:rPr>
          <w:b/>
          <w:sz w:val="22"/>
          <w:szCs w:val="22"/>
          <w:u w:val="single"/>
        </w:rPr>
        <w:t>Court Executive</w:t>
      </w:r>
    </w:p>
    <w:p w14:paraId="7CA30B61" w14:textId="77777777" w:rsidR="00297B6A" w:rsidRDefault="00297B6A" w:rsidP="00297B6A">
      <w:pPr>
        <w:spacing w:line="312" w:lineRule="auto"/>
        <w:jc w:val="center"/>
        <w:rPr>
          <w:b/>
          <w:sz w:val="22"/>
          <w:szCs w:val="22"/>
          <w:u w:val="single"/>
        </w:rPr>
      </w:pPr>
      <w:r>
        <w:rPr>
          <w:b/>
          <w:sz w:val="22"/>
          <w:szCs w:val="22"/>
          <w:u w:val="single"/>
        </w:rPr>
        <w:t>Denver Probate Court</w:t>
      </w:r>
    </w:p>
    <w:p w14:paraId="15F892DC" w14:textId="77777777" w:rsidR="00297B6A" w:rsidRDefault="00297B6A" w:rsidP="00297B6A">
      <w:pPr>
        <w:spacing w:line="312" w:lineRule="auto"/>
        <w:jc w:val="center"/>
        <w:rPr>
          <w:b/>
          <w:sz w:val="22"/>
          <w:szCs w:val="22"/>
          <w:u w:val="single"/>
        </w:rPr>
      </w:pPr>
      <w:r>
        <w:rPr>
          <w:b/>
          <w:sz w:val="22"/>
          <w:szCs w:val="22"/>
          <w:u w:val="single"/>
        </w:rPr>
        <w:t>1437 Bannock St, Rm 230</w:t>
      </w:r>
    </w:p>
    <w:p w14:paraId="7C26B6E5" w14:textId="77777777" w:rsidR="00297B6A" w:rsidRDefault="00297B6A" w:rsidP="00297B6A">
      <w:pPr>
        <w:spacing w:line="312" w:lineRule="auto"/>
        <w:jc w:val="center"/>
        <w:rPr>
          <w:b/>
          <w:sz w:val="22"/>
          <w:szCs w:val="22"/>
          <w:u w:val="single"/>
        </w:rPr>
      </w:pPr>
      <w:r>
        <w:rPr>
          <w:b/>
          <w:sz w:val="22"/>
          <w:szCs w:val="22"/>
          <w:u w:val="single"/>
        </w:rPr>
        <w:t>Denver, CO 80202</w:t>
      </w:r>
    </w:p>
    <w:p w14:paraId="74435923" w14:textId="77777777" w:rsidR="00297B6A" w:rsidRPr="006268F1" w:rsidRDefault="00297B6A" w:rsidP="00297B6A">
      <w:pPr>
        <w:spacing w:line="312" w:lineRule="auto"/>
        <w:jc w:val="center"/>
        <w:rPr>
          <w:b/>
          <w:sz w:val="22"/>
          <w:szCs w:val="22"/>
          <w:u w:val="single"/>
        </w:rPr>
      </w:pPr>
      <w:r>
        <w:rPr>
          <w:b/>
          <w:sz w:val="22"/>
          <w:szCs w:val="22"/>
          <w:u w:val="single"/>
        </w:rPr>
        <w:t>amber.roth@judicial.state.co.us</w:t>
      </w:r>
    </w:p>
    <w:p w14:paraId="56BF8DEC" w14:textId="77777777" w:rsidR="00297B6A" w:rsidRDefault="00297B6A" w:rsidP="00297B6A">
      <w:pPr>
        <w:spacing w:line="312" w:lineRule="auto"/>
        <w:jc w:val="center"/>
        <w:rPr>
          <w:sz w:val="22"/>
          <w:szCs w:val="22"/>
        </w:rPr>
      </w:pPr>
    </w:p>
    <w:p w14:paraId="0DB47A78" w14:textId="77777777" w:rsidR="00297B6A" w:rsidRDefault="00297B6A" w:rsidP="00297B6A">
      <w:pPr>
        <w:spacing w:line="312" w:lineRule="auto"/>
        <w:jc w:val="center"/>
        <w:rPr>
          <w:sz w:val="22"/>
          <w:szCs w:val="22"/>
        </w:rPr>
      </w:pPr>
    </w:p>
    <w:p w14:paraId="5FCAF800" w14:textId="77777777" w:rsidR="00297B6A" w:rsidRDefault="00297B6A" w:rsidP="00297B6A">
      <w:pPr>
        <w:spacing w:line="312" w:lineRule="auto"/>
        <w:jc w:val="center"/>
        <w:rPr>
          <w:sz w:val="22"/>
          <w:szCs w:val="22"/>
        </w:rPr>
      </w:pPr>
    </w:p>
    <w:p w14:paraId="089910DD" w14:textId="77777777" w:rsidR="00297B6A" w:rsidRPr="00025C3B" w:rsidRDefault="00297B6A" w:rsidP="00297B6A">
      <w:pPr>
        <w:spacing w:line="312" w:lineRule="auto"/>
        <w:rPr>
          <w:b/>
          <w:sz w:val="22"/>
          <w:szCs w:val="22"/>
          <w:u w:val="single"/>
        </w:rPr>
      </w:pPr>
    </w:p>
    <w:p w14:paraId="73DB4FC5" w14:textId="2AA6E9AB" w:rsidR="00360FD5" w:rsidRDefault="00297B6A" w:rsidP="00BE1A78">
      <w:pPr>
        <w:spacing w:line="312" w:lineRule="auto"/>
        <w:jc w:val="center"/>
        <w:rPr>
          <w:b/>
          <w:sz w:val="22"/>
          <w:szCs w:val="22"/>
          <w:u w:val="single"/>
        </w:rPr>
      </w:pPr>
      <w:r w:rsidRPr="00025C3B">
        <w:rPr>
          <w:b/>
          <w:sz w:val="22"/>
          <w:szCs w:val="22"/>
          <w:u w:val="single"/>
        </w:rPr>
        <w:t>Deadline for submitting applications TO THIS DISTRICT</w:t>
      </w:r>
      <w:r>
        <w:rPr>
          <w:b/>
          <w:sz w:val="22"/>
          <w:szCs w:val="22"/>
          <w:u w:val="single"/>
        </w:rPr>
        <w:t xml:space="preserve"> at the address listed above is</w:t>
      </w:r>
    </w:p>
    <w:p w14:paraId="78BE686A" w14:textId="537872B1" w:rsidR="00297B6A" w:rsidRPr="00EE4387" w:rsidRDefault="0007001B" w:rsidP="00360FD5">
      <w:pPr>
        <w:spacing w:line="312" w:lineRule="auto"/>
        <w:jc w:val="center"/>
        <w:rPr>
          <w:b/>
          <w:sz w:val="22"/>
          <w:szCs w:val="22"/>
          <w:u w:val="single"/>
        </w:rPr>
      </w:pPr>
      <w:r>
        <w:rPr>
          <w:b/>
          <w:sz w:val="22"/>
          <w:szCs w:val="22"/>
          <w:u w:val="single"/>
        </w:rPr>
        <w:t>APRIL 1</w:t>
      </w:r>
      <w:r w:rsidR="00F54F6F">
        <w:rPr>
          <w:b/>
          <w:sz w:val="22"/>
          <w:szCs w:val="22"/>
          <w:u w:val="single"/>
        </w:rPr>
        <w:t>6</w:t>
      </w:r>
      <w:r>
        <w:rPr>
          <w:b/>
          <w:sz w:val="22"/>
          <w:szCs w:val="22"/>
          <w:u w:val="single"/>
        </w:rPr>
        <w:t>, 20</w:t>
      </w:r>
      <w:r w:rsidR="00F54F6F">
        <w:rPr>
          <w:b/>
          <w:sz w:val="22"/>
          <w:szCs w:val="22"/>
          <w:u w:val="single"/>
        </w:rPr>
        <w:t>21</w:t>
      </w:r>
    </w:p>
    <w:p w14:paraId="3BB8A0D2" w14:textId="77777777" w:rsidR="00B10C4F" w:rsidRPr="009A1F5D" w:rsidRDefault="00B10C4F" w:rsidP="00297B6A">
      <w:pPr>
        <w:spacing w:line="312" w:lineRule="auto"/>
        <w:jc w:val="center"/>
        <w:rPr>
          <w:b/>
          <w:i/>
          <w:sz w:val="22"/>
          <w:szCs w:val="22"/>
        </w:rPr>
      </w:pPr>
    </w:p>
    <w:sectPr w:rsidR="00B10C4F" w:rsidRPr="009A1F5D" w:rsidSect="009A1F5D">
      <w:footerReference w:type="default" r:id="rId8"/>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E4A0" w14:textId="77777777" w:rsidR="00872601" w:rsidRDefault="00872601">
      <w:r>
        <w:separator/>
      </w:r>
    </w:p>
  </w:endnote>
  <w:endnote w:type="continuationSeparator" w:id="0">
    <w:p w14:paraId="4C5FA0AA" w14:textId="77777777" w:rsidR="00872601" w:rsidRDefault="0087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D1EB" w14:textId="77777777"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788E" w14:textId="77777777" w:rsidR="00872601" w:rsidRDefault="00872601">
      <w:r>
        <w:separator/>
      </w:r>
    </w:p>
  </w:footnote>
  <w:footnote w:type="continuationSeparator" w:id="0">
    <w:p w14:paraId="3CC8827E" w14:textId="77777777" w:rsidR="00872601" w:rsidRDefault="00872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7001B"/>
    <w:rsid w:val="001077B8"/>
    <w:rsid w:val="00112CDE"/>
    <w:rsid w:val="00177665"/>
    <w:rsid w:val="001A1194"/>
    <w:rsid w:val="001E19FF"/>
    <w:rsid w:val="001E4764"/>
    <w:rsid w:val="00205267"/>
    <w:rsid w:val="002529DC"/>
    <w:rsid w:val="00262730"/>
    <w:rsid w:val="00264548"/>
    <w:rsid w:val="002700FF"/>
    <w:rsid w:val="00297B6A"/>
    <w:rsid w:val="002E3242"/>
    <w:rsid w:val="002E7D7A"/>
    <w:rsid w:val="0030358E"/>
    <w:rsid w:val="00313571"/>
    <w:rsid w:val="00344C53"/>
    <w:rsid w:val="00347D8C"/>
    <w:rsid w:val="00360FD5"/>
    <w:rsid w:val="003652B2"/>
    <w:rsid w:val="003734D1"/>
    <w:rsid w:val="003842BC"/>
    <w:rsid w:val="0039750E"/>
    <w:rsid w:val="003A4E94"/>
    <w:rsid w:val="003A5F73"/>
    <w:rsid w:val="003B3122"/>
    <w:rsid w:val="003F4E66"/>
    <w:rsid w:val="0044270C"/>
    <w:rsid w:val="00443EC5"/>
    <w:rsid w:val="004441C0"/>
    <w:rsid w:val="00483537"/>
    <w:rsid w:val="004B3E4D"/>
    <w:rsid w:val="00510FED"/>
    <w:rsid w:val="005118F7"/>
    <w:rsid w:val="00515708"/>
    <w:rsid w:val="00547F74"/>
    <w:rsid w:val="00567FC2"/>
    <w:rsid w:val="00582051"/>
    <w:rsid w:val="00590B19"/>
    <w:rsid w:val="0060481B"/>
    <w:rsid w:val="00611104"/>
    <w:rsid w:val="00621D1D"/>
    <w:rsid w:val="00624599"/>
    <w:rsid w:val="00626D95"/>
    <w:rsid w:val="00643685"/>
    <w:rsid w:val="00651542"/>
    <w:rsid w:val="00674286"/>
    <w:rsid w:val="00675510"/>
    <w:rsid w:val="00687CAF"/>
    <w:rsid w:val="006C2CE5"/>
    <w:rsid w:val="006E788E"/>
    <w:rsid w:val="0070585C"/>
    <w:rsid w:val="00732985"/>
    <w:rsid w:val="00783506"/>
    <w:rsid w:val="007A3187"/>
    <w:rsid w:val="007A34E9"/>
    <w:rsid w:val="007A64AF"/>
    <w:rsid w:val="007B1D7C"/>
    <w:rsid w:val="00812825"/>
    <w:rsid w:val="00816F1C"/>
    <w:rsid w:val="008239E5"/>
    <w:rsid w:val="0084306F"/>
    <w:rsid w:val="00872601"/>
    <w:rsid w:val="008A3427"/>
    <w:rsid w:val="008D0A26"/>
    <w:rsid w:val="00901764"/>
    <w:rsid w:val="009111D5"/>
    <w:rsid w:val="0096723F"/>
    <w:rsid w:val="00974F9E"/>
    <w:rsid w:val="009906A4"/>
    <w:rsid w:val="009A1F5D"/>
    <w:rsid w:val="009A70B6"/>
    <w:rsid w:val="009B57E0"/>
    <w:rsid w:val="00A03AD9"/>
    <w:rsid w:val="00A30E12"/>
    <w:rsid w:val="00A37DA6"/>
    <w:rsid w:val="00A425CD"/>
    <w:rsid w:val="00A42846"/>
    <w:rsid w:val="00A435AD"/>
    <w:rsid w:val="00A5298C"/>
    <w:rsid w:val="00A57011"/>
    <w:rsid w:val="00A92607"/>
    <w:rsid w:val="00AA34ED"/>
    <w:rsid w:val="00AE2E68"/>
    <w:rsid w:val="00B10C4F"/>
    <w:rsid w:val="00B11C03"/>
    <w:rsid w:val="00B15AAF"/>
    <w:rsid w:val="00B341D3"/>
    <w:rsid w:val="00B34884"/>
    <w:rsid w:val="00B546EA"/>
    <w:rsid w:val="00B677D0"/>
    <w:rsid w:val="00B8496D"/>
    <w:rsid w:val="00BD0CCB"/>
    <w:rsid w:val="00BE1A78"/>
    <w:rsid w:val="00BF266C"/>
    <w:rsid w:val="00BF482E"/>
    <w:rsid w:val="00C07099"/>
    <w:rsid w:val="00C1051C"/>
    <w:rsid w:val="00C371D2"/>
    <w:rsid w:val="00C402AA"/>
    <w:rsid w:val="00C465F2"/>
    <w:rsid w:val="00C53B2B"/>
    <w:rsid w:val="00C74C4A"/>
    <w:rsid w:val="00C85AF1"/>
    <w:rsid w:val="00CC0C0A"/>
    <w:rsid w:val="00CD4F92"/>
    <w:rsid w:val="00CD626A"/>
    <w:rsid w:val="00CE3F65"/>
    <w:rsid w:val="00D51F07"/>
    <w:rsid w:val="00D526B4"/>
    <w:rsid w:val="00D83D95"/>
    <w:rsid w:val="00DD46BC"/>
    <w:rsid w:val="00DE479D"/>
    <w:rsid w:val="00DE7853"/>
    <w:rsid w:val="00E0708D"/>
    <w:rsid w:val="00E6745F"/>
    <w:rsid w:val="00E90AB9"/>
    <w:rsid w:val="00E976BC"/>
    <w:rsid w:val="00EC4392"/>
    <w:rsid w:val="00EC5319"/>
    <w:rsid w:val="00EE4387"/>
    <w:rsid w:val="00EF06BA"/>
    <w:rsid w:val="00EF2892"/>
    <w:rsid w:val="00F317BB"/>
    <w:rsid w:val="00F51985"/>
    <w:rsid w:val="00F54955"/>
    <w:rsid w:val="00F54F6F"/>
    <w:rsid w:val="00F60C1A"/>
    <w:rsid w:val="00F70252"/>
    <w:rsid w:val="00F71C28"/>
    <w:rsid w:val="00F75ABC"/>
    <w:rsid w:val="00F801D6"/>
    <w:rsid w:val="00F97820"/>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9A3442"/>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9727</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ford, jeremy</cp:lastModifiedBy>
  <cp:revision>2</cp:revision>
  <cp:lastPrinted>2018-03-15T19:50:00Z</cp:lastPrinted>
  <dcterms:created xsi:type="dcterms:W3CDTF">2021-02-24T19:35:00Z</dcterms:created>
  <dcterms:modified xsi:type="dcterms:W3CDTF">2021-02-24T19:35:00Z</dcterms:modified>
</cp:coreProperties>
</file>