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B270" w14:textId="77777777" w:rsidR="0065358F" w:rsidRPr="009E3E6B" w:rsidRDefault="00D06470" w:rsidP="0065358F">
      <w:pPr>
        <w:tabs>
          <w:tab w:val="center" w:pos="4680"/>
        </w:tabs>
        <w:jc w:val="center"/>
        <w:rPr>
          <w:b/>
          <w:szCs w:val="24"/>
          <w:u w:val="single"/>
        </w:rPr>
      </w:pPr>
      <w:bookmarkStart w:id="0" w:name="_GoBack"/>
      <w:bookmarkEnd w:id="0"/>
      <w:r w:rsidRPr="009E3E6B">
        <w:rPr>
          <w:b/>
          <w:szCs w:val="24"/>
          <w:u w:val="single"/>
        </w:rPr>
        <w:t xml:space="preserve">Attorney’s </w:t>
      </w:r>
      <w:r w:rsidR="0065358F" w:rsidRPr="009E3E6B">
        <w:rPr>
          <w:b/>
          <w:szCs w:val="24"/>
          <w:u w:val="single"/>
        </w:rPr>
        <w:t>A</w:t>
      </w:r>
      <w:r w:rsidRPr="009E3E6B">
        <w:rPr>
          <w:b/>
          <w:szCs w:val="24"/>
          <w:u w:val="single"/>
        </w:rPr>
        <w:t>pplication</w:t>
      </w:r>
      <w:r w:rsidR="0065358F" w:rsidRPr="009E3E6B">
        <w:rPr>
          <w:b/>
          <w:szCs w:val="24"/>
          <w:u w:val="single"/>
        </w:rPr>
        <w:t xml:space="preserve"> </w:t>
      </w:r>
      <w:r w:rsidRPr="009E3E6B">
        <w:rPr>
          <w:b/>
          <w:szCs w:val="24"/>
          <w:u w:val="single"/>
        </w:rPr>
        <w:t xml:space="preserve">to </w:t>
      </w:r>
      <w:r w:rsidR="0065358F" w:rsidRPr="009E3E6B">
        <w:rPr>
          <w:b/>
          <w:szCs w:val="24"/>
          <w:u w:val="single"/>
        </w:rPr>
        <w:t>P</w:t>
      </w:r>
      <w:r w:rsidRPr="009E3E6B">
        <w:rPr>
          <w:b/>
          <w:szCs w:val="24"/>
          <w:u w:val="single"/>
        </w:rPr>
        <w:t>rovide</w:t>
      </w:r>
      <w:r w:rsidR="0065358F" w:rsidRPr="009E3E6B">
        <w:rPr>
          <w:b/>
          <w:szCs w:val="24"/>
          <w:u w:val="single"/>
        </w:rPr>
        <w:t xml:space="preserve"> L</w:t>
      </w:r>
      <w:r w:rsidRPr="009E3E6B">
        <w:rPr>
          <w:b/>
          <w:szCs w:val="24"/>
          <w:u w:val="single"/>
        </w:rPr>
        <w:t>egal</w:t>
      </w:r>
      <w:r w:rsidR="0065358F" w:rsidRPr="009E3E6B">
        <w:rPr>
          <w:b/>
          <w:szCs w:val="24"/>
          <w:u w:val="single"/>
        </w:rPr>
        <w:t xml:space="preserve"> S</w:t>
      </w:r>
      <w:r w:rsidRPr="009E3E6B">
        <w:rPr>
          <w:b/>
          <w:szCs w:val="24"/>
          <w:u w:val="single"/>
        </w:rPr>
        <w:t>ervices</w:t>
      </w:r>
      <w:r w:rsidR="0065358F" w:rsidRPr="009E3E6B">
        <w:rPr>
          <w:b/>
          <w:szCs w:val="24"/>
          <w:u w:val="single"/>
        </w:rPr>
        <w:t xml:space="preserve"> </w:t>
      </w:r>
      <w:r w:rsidRPr="009E3E6B">
        <w:rPr>
          <w:b/>
          <w:szCs w:val="24"/>
          <w:u w:val="single"/>
        </w:rPr>
        <w:t>as</w:t>
      </w:r>
    </w:p>
    <w:p w14:paraId="1CA33A79" w14:textId="77777777" w:rsidR="0065358F" w:rsidRPr="009E3E6B" w:rsidRDefault="00F80E0A" w:rsidP="0065358F">
      <w:pPr>
        <w:tabs>
          <w:tab w:val="center" w:pos="4680"/>
        </w:tabs>
        <w:jc w:val="center"/>
        <w:rPr>
          <w:b/>
          <w:color w:val="4F81BD"/>
          <w:szCs w:val="24"/>
          <w:u w:val="single"/>
        </w:rPr>
      </w:pPr>
      <w:r w:rsidRPr="009E3E6B">
        <w:rPr>
          <w:b/>
          <w:color w:val="4F81BD"/>
          <w:szCs w:val="24"/>
          <w:u w:val="single"/>
        </w:rPr>
        <w:t xml:space="preserve">Court-Appointed </w:t>
      </w:r>
      <w:r w:rsidR="0065358F" w:rsidRPr="009E3E6B">
        <w:rPr>
          <w:b/>
          <w:color w:val="4F81BD"/>
          <w:szCs w:val="24"/>
          <w:u w:val="single"/>
        </w:rPr>
        <w:t>C</w:t>
      </w:r>
      <w:r w:rsidR="00D06470" w:rsidRPr="009E3E6B">
        <w:rPr>
          <w:b/>
          <w:color w:val="4F81BD"/>
          <w:szCs w:val="24"/>
          <w:u w:val="single"/>
        </w:rPr>
        <w:t>ounsel</w:t>
      </w:r>
      <w:r w:rsidR="0065358F" w:rsidRPr="009E3E6B">
        <w:rPr>
          <w:b/>
          <w:color w:val="4F81BD"/>
          <w:szCs w:val="24"/>
          <w:u w:val="single"/>
        </w:rPr>
        <w:t xml:space="preserve"> </w:t>
      </w:r>
      <w:r w:rsidR="00D06470" w:rsidRPr="009E3E6B">
        <w:rPr>
          <w:b/>
          <w:color w:val="4F81BD"/>
          <w:szCs w:val="24"/>
          <w:u w:val="single"/>
        </w:rPr>
        <w:t xml:space="preserve">in </w:t>
      </w:r>
      <w:r w:rsidRPr="009E3E6B">
        <w:rPr>
          <w:b/>
          <w:color w:val="FF0000"/>
          <w:szCs w:val="24"/>
          <w:u w:val="single"/>
        </w:rPr>
        <w:t>Truancy</w:t>
      </w:r>
      <w:r w:rsidRPr="009E3E6B">
        <w:rPr>
          <w:b/>
          <w:color w:val="4F81BD"/>
          <w:szCs w:val="24"/>
          <w:u w:val="single"/>
        </w:rPr>
        <w:t xml:space="preserve"> </w:t>
      </w:r>
      <w:r w:rsidR="0065358F" w:rsidRPr="009E3E6B">
        <w:rPr>
          <w:b/>
          <w:color w:val="4F81BD"/>
          <w:szCs w:val="24"/>
          <w:u w:val="single"/>
        </w:rPr>
        <w:t>C</w:t>
      </w:r>
      <w:r w:rsidR="00D06470" w:rsidRPr="009E3E6B">
        <w:rPr>
          <w:b/>
          <w:color w:val="4F81BD"/>
          <w:szCs w:val="24"/>
          <w:u w:val="single"/>
        </w:rPr>
        <w:t>ases</w:t>
      </w:r>
    </w:p>
    <w:p w14:paraId="3D06E7E2" w14:textId="77777777" w:rsidR="00D06470" w:rsidRPr="009E3E6B" w:rsidRDefault="00D06470" w:rsidP="00D06470">
      <w:pPr>
        <w:tabs>
          <w:tab w:val="center" w:pos="4680"/>
        </w:tabs>
        <w:jc w:val="center"/>
        <w:rPr>
          <w:b/>
          <w:szCs w:val="24"/>
          <w:u w:val="single"/>
        </w:rPr>
      </w:pPr>
    </w:p>
    <w:p w14:paraId="4CFA9E38" w14:textId="77777777" w:rsidR="00D06470" w:rsidRDefault="0030526B" w:rsidP="00D06470">
      <w:pPr>
        <w:tabs>
          <w:tab w:val="center" w:pos="4680"/>
        </w:tabs>
        <w:jc w:val="center"/>
        <w:rPr>
          <w:b/>
          <w:sz w:val="22"/>
          <w:szCs w:val="22"/>
          <w:u w:val="single"/>
        </w:rPr>
      </w:pPr>
      <w:r>
        <w:rPr>
          <w:b/>
          <w:color w:val="FF0000"/>
          <w:sz w:val="22"/>
          <w:szCs w:val="22"/>
          <w:u w:val="single"/>
        </w:rPr>
        <w:t xml:space="preserve">Truancy </w:t>
      </w:r>
      <w:r w:rsidR="00F80E0A" w:rsidRPr="00F80E0A">
        <w:rPr>
          <w:b/>
          <w:color w:val="FF0000"/>
          <w:sz w:val="22"/>
          <w:szCs w:val="22"/>
          <w:u w:val="single"/>
        </w:rPr>
        <w:t>FLAT FEE</w:t>
      </w:r>
      <w:r w:rsidR="00F80E0A">
        <w:rPr>
          <w:b/>
          <w:sz w:val="22"/>
          <w:szCs w:val="22"/>
          <w:u w:val="single"/>
        </w:rPr>
        <w:t xml:space="preserve"> </w:t>
      </w:r>
      <w:r w:rsidR="005F6904">
        <w:rPr>
          <w:b/>
          <w:sz w:val="22"/>
          <w:szCs w:val="22"/>
          <w:u w:val="single"/>
        </w:rPr>
        <w:t>A</w:t>
      </w:r>
      <w:r w:rsidR="00D06470">
        <w:rPr>
          <w:b/>
          <w:sz w:val="22"/>
          <w:szCs w:val="22"/>
          <w:u w:val="single"/>
        </w:rPr>
        <w:t>ppointments</w:t>
      </w:r>
    </w:p>
    <w:p w14:paraId="4594B15F" w14:textId="77777777" w:rsidR="00D06470" w:rsidRPr="00310BA9" w:rsidRDefault="00D06470" w:rsidP="0065358F">
      <w:pPr>
        <w:tabs>
          <w:tab w:val="center" w:pos="4680"/>
        </w:tabs>
        <w:jc w:val="center"/>
        <w:rPr>
          <w:b/>
          <w:sz w:val="22"/>
          <w:szCs w:val="22"/>
          <w:u w:val="single"/>
        </w:rPr>
      </w:pPr>
    </w:p>
    <w:p w14:paraId="746559FB" w14:textId="2F05F36C" w:rsidR="00AD17EC" w:rsidRDefault="00631A3A" w:rsidP="0065358F">
      <w:pPr>
        <w:tabs>
          <w:tab w:val="center" w:pos="4680"/>
        </w:tabs>
        <w:jc w:val="center"/>
        <w:rPr>
          <w:b/>
          <w:sz w:val="22"/>
          <w:szCs w:val="22"/>
          <w:u w:val="single"/>
        </w:rPr>
      </w:pPr>
      <w:r>
        <w:rPr>
          <w:b/>
          <w:sz w:val="22"/>
          <w:szCs w:val="22"/>
          <w:u w:val="single"/>
        </w:rPr>
        <w:t>F</w:t>
      </w:r>
      <w:r w:rsidR="00D06470">
        <w:rPr>
          <w:b/>
          <w:sz w:val="22"/>
          <w:szCs w:val="22"/>
          <w:u w:val="single"/>
        </w:rPr>
        <w:t>iscal</w:t>
      </w:r>
      <w:r w:rsidR="0065358F" w:rsidRPr="00310BA9">
        <w:rPr>
          <w:b/>
          <w:sz w:val="22"/>
          <w:szCs w:val="22"/>
          <w:u w:val="single"/>
        </w:rPr>
        <w:t xml:space="preserve"> </w:t>
      </w:r>
      <w:r w:rsidR="00BD5602">
        <w:rPr>
          <w:b/>
          <w:sz w:val="22"/>
          <w:szCs w:val="22"/>
          <w:u w:val="single"/>
        </w:rPr>
        <w:t xml:space="preserve">Period </w:t>
      </w:r>
      <w:r w:rsidR="0065358F" w:rsidRPr="00310BA9">
        <w:rPr>
          <w:b/>
          <w:sz w:val="22"/>
          <w:szCs w:val="22"/>
          <w:u w:val="single"/>
        </w:rPr>
        <w:t>J</w:t>
      </w:r>
      <w:r w:rsidR="00D06470">
        <w:rPr>
          <w:b/>
          <w:sz w:val="22"/>
          <w:szCs w:val="22"/>
          <w:u w:val="single"/>
        </w:rPr>
        <w:t>uly</w:t>
      </w:r>
      <w:r w:rsidR="0065358F" w:rsidRPr="00310BA9">
        <w:rPr>
          <w:b/>
          <w:sz w:val="22"/>
          <w:szCs w:val="22"/>
          <w:u w:val="single"/>
        </w:rPr>
        <w:t xml:space="preserve"> </w:t>
      </w:r>
      <w:r w:rsidR="00D06470">
        <w:rPr>
          <w:b/>
          <w:sz w:val="22"/>
          <w:szCs w:val="22"/>
          <w:u w:val="single"/>
        </w:rPr>
        <w:t>0</w:t>
      </w:r>
      <w:r w:rsidR="0065358F" w:rsidRPr="00310BA9">
        <w:rPr>
          <w:b/>
          <w:sz w:val="22"/>
          <w:szCs w:val="22"/>
          <w:u w:val="single"/>
        </w:rPr>
        <w:t>1, 20</w:t>
      </w:r>
      <w:r w:rsidR="00BD5602">
        <w:rPr>
          <w:b/>
          <w:sz w:val="22"/>
          <w:szCs w:val="22"/>
          <w:u w:val="single"/>
        </w:rPr>
        <w:t>21</w:t>
      </w:r>
      <w:r w:rsidR="0065358F" w:rsidRPr="00310BA9">
        <w:rPr>
          <w:b/>
          <w:sz w:val="22"/>
          <w:szCs w:val="22"/>
          <w:u w:val="single"/>
        </w:rPr>
        <w:t>—J</w:t>
      </w:r>
      <w:r w:rsidR="00D06470">
        <w:rPr>
          <w:b/>
          <w:sz w:val="22"/>
          <w:szCs w:val="22"/>
          <w:u w:val="single"/>
        </w:rPr>
        <w:t>une</w:t>
      </w:r>
      <w:r w:rsidR="0065358F" w:rsidRPr="00310BA9">
        <w:rPr>
          <w:b/>
          <w:sz w:val="22"/>
          <w:szCs w:val="22"/>
          <w:u w:val="single"/>
        </w:rPr>
        <w:t xml:space="preserve"> 30, 20</w:t>
      </w:r>
      <w:r w:rsidR="00B21AAD">
        <w:rPr>
          <w:b/>
          <w:sz w:val="22"/>
          <w:szCs w:val="22"/>
          <w:u w:val="single"/>
        </w:rPr>
        <w:t>2</w:t>
      </w:r>
      <w:r w:rsidR="00BD5602">
        <w:rPr>
          <w:b/>
          <w:sz w:val="22"/>
          <w:szCs w:val="22"/>
          <w:u w:val="single"/>
        </w:rPr>
        <w:t>4</w:t>
      </w:r>
    </w:p>
    <w:p w14:paraId="6F39F588" w14:textId="77777777" w:rsidR="00D06470" w:rsidRPr="00310BA9" w:rsidRDefault="00D06470" w:rsidP="0065358F">
      <w:pPr>
        <w:tabs>
          <w:tab w:val="center" w:pos="4680"/>
        </w:tabs>
        <w:jc w:val="center"/>
        <w:rPr>
          <w:b/>
          <w:sz w:val="22"/>
          <w:szCs w:val="22"/>
          <w:u w:val="single"/>
        </w:rPr>
      </w:pPr>
    </w:p>
    <w:p w14:paraId="1D8D4C48" w14:textId="77777777" w:rsidR="00D06470" w:rsidRDefault="00D06470" w:rsidP="0065358F">
      <w:pPr>
        <w:tabs>
          <w:tab w:val="center" w:pos="4680"/>
        </w:tabs>
        <w:rPr>
          <w:b/>
          <w:sz w:val="22"/>
          <w:szCs w:val="22"/>
        </w:rPr>
      </w:pPr>
    </w:p>
    <w:p w14:paraId="50B432F5" w14:textId="77777777" w:rsidR="00D06470" w:rsidRDefault="00D06470" w:rsidP="00D06470">
      <w:pPr>
        <w:pBdr>
          <w:top w:val="single" w:sz="4" w:space="1" w:color="auto"/>
        </w:pBdr>
        <w:spacing w:line="312" w:lineRule="auto"/>
        <w:rPr>
          <w:sz w:val="22"/>
          <w:szCs w:val="22"/>
        </w:rPr>
      </w:pPr>
    </w:p>
    <w:p w14:paraId="2C13C1D0"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0CFF161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100304D"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F49C4AC" w14:textId="77777777" w:rsidR="00AD17EC" w:rsidRPr="00310BA9" w:rsidRDefault="00AD17EC">
      <w:pPr>
        <w:tabs>
          <w:tab w:val="left" w:pos="1170"/>
        </w:tabs>
        <w:spacing w:line="312" w:lineRule="auto"/>
        <w:rPr>
          <w:sz w:val="22"/>
          <w:szCs w:val="22"/>
        </w:rPr>
      </w:pPr>
      <w:r w:rsidRPr="00310BA9">
        <w:rPr>
          <w:sz w:val="22"/>
          <w:szCs w:val="22"/>
        </w:rPr>
        <w:t>Business Address:______________________________________________________________________</w:t>
      </w:r>
    </w:p>
    <w:p w14:paraId="7C0AFE5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Business P</w:t>
      </w:r>
      <w:r w:rsidR="00A778B1" w:rsidRPr="00310BA9">
        <w:rPr>
          <w:sz w:val="22"/>
          <w:szCs w:val="22"/>
        </w:rPr>
        <w:t>hone:__________________________</w:t>
      </w:r>
      <w:r w:rsidR="00A778B1" w:rsidRPr="00310BA9">
        <w:rPr>
          <w:sz w:val="22"/>
          <w:szCs w:val="22"/>
        </w:rPr>
        <w:tab/>
      </w:r>
      <w:r w:rsidRPr="00310BA9">
        <w:rPr>
          <w:sz w:val="22"/>
          <w:szCs w:val="22"/>
        </w:rPr>
        <w:t>Cellular #:____________________________</w:t>
      </w:r>
    </w:p>
    <w:p w14:paraId="4CCCDD4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6A5195C7"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56EBDAD8"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1376B5C" w14:textId="77777777" w:rsidR="00963F00" w:rsidRPr="00A033EC" w:rsidRDefault="00963F00">
      <w:pPr>
        <w:spacing w:line="312" w:lineRule="auto"/>
        <w:rPr>
          <w:sz w:val="22"/>
          <w:szCs w:val="22"/>
        </w:rPr>
      </w:pPr>
    </w:p>
    <w:p w14:paraId="361E6890" w14:textId="77777777" w:rsidR="00963F00" w:rsidRPr="00310BA9"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as </w:t>
      </w:r>
      <w:r w:rsidR="00F80E0A">
        <w:rPr>
          <w:sz w:val="22"/>
          <w:szCs w:val="22"/>
        </w:rPr>
        <w:t xml:space="preserve">Court-Appointed </w:t>
      </w:r>
      <w:r w:rsidRPr="00310BA9">
        <w:rPr>
          <w:sz w:val="22"/>
          <w:szCs w:val="22"/>
        </w:rPr>
        <w:t>Counsel</w:t>
      </w:r>
      <w:r w:rsidR="00800FBF" w:rsidRPr="00310BA9">
        <w:rPr>
          <w:sz w:val="22"/>
          <w:szCs w:val="22"/>
        </w:rPr>
        <w:t xml:space="preserve"> </w:t>
      </w:r>
      <w:r w:rsidRPr="00310BA9">
        <w:rPr>
          <w:sz w:val="22"/>
          <w:szCs w:val="22"/>
        </w:rPr>
        <w:t xml:space="preserve">in </w:t>
      </w:r>
      <w:r w:rsidR="00F80E0A">
        <w:rPr>
          <w:sz w:val="22"/>
          <w:szCs w:val="22"/>
        </w:rPr>
        <w:t xml:space="preserve">Truancy cases in </w:t>
      </w:r>
      <w:r w:rsidR="00A14EBE">
        <w:rPr>
          <w:sz w:val="22"/>
          <w:szCs w:val="22"/>
        </w:rPr>
        <w:t xml:space="preserve">the </w:t>
      </w:r>
      <w:r w:rsidR="00A14EBE" w:rsidRPr="008E0460">
        <w:rPr>
          <w:sz w:val="22"/>
          <w:szCs w:val="22"/>
        </w:rPr>
        <w:t>_________</w:t>
      </w:r>
      <w:r w:rsidRPr="008E0460">
        <w:rPr>
          <w:sz w:val="22"/>
          <w:szCs w:val="22"/>
        </w:rPr>
        <w:t xml:space="preserve"> Jud</w:t>
      </w:r>
      <w:r w:rsidRPr="00310BA9">
        <w:rPr>
          <w:sz w:val="22"/>
          <w:szCs w:val="22"/>
        </w:rPr>
        <w:t>icial District.  If you are only able to provide representation in certain counties</w:t>
      </w:r>
      <w:r w:rsidR="00310BA9" w:rsidRPr="00310BA9">
        <w:rPr>
          <w:sz w:val="22"/>
          <w:szCs w:val="22"/>
        </w:rPr>
        <w:t xml:space="preserve"> within the district</w:t>
      </w:r>
      <w:r w:rsidRPr="00310BA9">
        <w:rPr>
          <w:sz w:val="22"/>
          <w:szCs w:val="22"/>
        </w:rPr>
        <w:t xml:space="preserve">, please specify those counties: </w:t>
      </w:r>
    </w:p>
    <w:p w14:paraId="479E225F"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189969F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5083A95C" w14:textId="77777777" w:rsidR="00AD17EC" w:rsidRDefault="00AD17EC" w:rsidP="00F80E0A">
      <w:pPr>
        <w:spacing w:line="312" w:lineRule="auto"/>
        <w:jc w:val="both"/>
        <w:rPr>
          <w:b/>
          <w:sz w:val="22"/>
          <w:szCs w:val="22"/>
          <w:u w:val="single"/>
        </w:rPr>
      </w:pPr>
    </w:p>
    <w:p w14:paraId="66050CD4"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for Truancy cases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6ACA1C1F"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66A5BBCF" w14:textId="77777777" w:rsidR="00AF319D" w:rsidRPr="00310BA9" w:rsidRDefault="00AF319D">
      <w:pPr>
        <w:spacing w:line="312" w:lineRule="auto"/>
        <w:rPr>
          <w:b/>
          <w:sz w:val="22"/>
          <w:szCs w:val="22"/>
          <w:u w:val="single"/>
        </w:rPr>
      </w:pPr>
    </w:p>
    <w:p w14:paraId="7F22D96C" w14:textId="77777777" w:rsidR="00AD17EC" w:rsidRPr="00310BA9" w:rsidRDefault="00AD17EC">
      <w:pPr>
        <w:spacing w:line="312" w:lineRule="auto"/>
        <w:rPr>
          <w:sz w:val="22"/>
          <w:szCs w:val="22"/>
        </w:rPr>
      </w:pPr>
      <w:r w:rsidRPr="00310BA9">
        <w:rPr>
          <w:b/>
          <w:sz w:val="22"/>
          <w:szCs w:val="22"/>
          <w:u w:val="single"/>
        </w:rPr>
        <w:t>LEGAL EDUCATION:</w:t>
      </w:r>
    </w:p>
    <w:p w14:paraId="76FC13A5" w14:textId="77777777" w:rsidR="00AD17EC" w:rsidRPr="00310BA9" w:rsidRDefault="00AD17EC">
      <w:pPr>
        <w:spacing w:line="312" w:lineRule="auto"/>
        <w:rPr>
          <w:sz w:val="22"/>
          <w:szCs w:val="22"/>
        </w:rPr>
      </w:pPr>
    </w:p>
    <w:p w14:paraId="3F8A9442"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4266706F"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6EF41E99" w14:textId="77777777" w:rsidR="00AD17EC" w:rsidRPr="00310BA9" w:rsidRDefault="00AD17EC">
      <w:pPr>
        <w:spacing w:line="312" w:lineRule="auto"/>
        <w:rPr>
          <w:sz w:val="22"/>
          <w:szCs w:val="22"/>
        </w:rPr>
      </w:pPr>
    </w:p>
    <w:p w14:paraId="2646D057" w14:textId="77777777" w:rsidR="009E5001" w:rsidRPr="00310BA9" w:rsidRDefault="009E5001">
      <w:pPr>
        <w:tabs>
          <w:tab w:val="left" w:pos="2610"/>
        </w:tabs>
        <w:spacing w:line="312" w:lineRule="auto"/>
        <w:rPr>
          <w:sz w:val="22"/>
          <w:szCs w:val="22"/>
        </w:rPr>
      </w:pPr>
    </w:p>
    <w:p w14:paraId="05B35DB8"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AB404A">
        <w:rPr>
          <w:sz w:val="22"/>
          <w:szCs w:val="22"/>
        </w:rPr>
        <w:t xml:space="preserve">Before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D1F1397" w14:textId="77777777" w:rsidR="009E5001" w:rsidRPr="00310BA9" w:rsidRDefault="009E5001">
      <w:pPr>
        <w:rPr>
          <w:sz w:val="22"/>
          <w:szCs w:val="22"/>
        </w:rPr>
      </w:pPr>
    </w:p>
    <w:p w14:paraId="3C3F6717"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6762B20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505473C2"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52E9C2AD"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6CDE419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586F00F" w14:textId="77777777" w:rsidR="00AB404A" w:rsidRPr="006719D7" w:rsidRDefault="00AB404A" w:rsidP="00AB404A"/>
    <w:p w14:paraId="44B43DE6" w14:textId="77777777" w:rsidR="00AB404A" w:rsidRPr="00310BA9" w:rsidRDefault="00C778AB" w:rsidP="00AB404A">
      <w:pPr>
        <w:rPr>
          <w:sz w:val="22"/>
          <w:szCs w:val="22"/>
        </w:rPr>
      </w:pPr>
      <w:r>
        <w:rPr>
          <w:sz w:val="22"/>
          <w:szCs w:val="22"/>
        </w:rPr>
        <w:br w:type="page"/>
      </w:r>
      <w:r w:rsidR="00AB404A" w:rsidRPr="00310BA9">
        <w:rPr>
          <w:sz w:val="22"/>
          <w:szCs w:val="22"/>
        </w:rPr>
        <w:lastRenderedPageBreak/>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sidR="00AB404A">
        <w:rPr>
          <w:sz w:val="22"/>
          <w:szCs w:val="22"/>
        </w:rPr>
        <w:t>.</w:t>
      </w:r>
    </w:p>
    <w:p w14:paraId="51B78136" w14:textId="77777777" w:rsidR="00AB404A" w:rsidRPr="00310BA9" w:rsidRDefault="00AB404A" w:rsidP="00AB404A">
      <w:pPr>
        <w:spacing w:line="312" w:lineRule="auto"/>
        <w:rPr>
          <w:sz w:val="22"/>
          <w:szCs w:val="22"/>
        </w:rPr>
      </w:pPr>
    </w:p>
    <w:p w14:paraId="07E4DA99" w14:textId="77777777" w:rsidR="00AD17EC" w:rsidRPr="00310BA9" w:rsidRDefault="00AD17EC">
      <w:pPr>
        <w:spacing w:line="312" w:lineRule="auto"/>
        <w:rPr>
          <w:sz w:val="22"/>
          <w:szCs w:val="22"/>
        </w:rPr>
      </w:pPr>
      <w:r w:rsidRPr="00310BA9">
        <w:rPr>
          <w:b/>
          <w:sz w:val="22"/>
          <w:szCs w:val="22"/>
          <w:u w:val="single"/>
        </w:rPr>
        <w:t>EXPERIENCE:</w:t>
      </w:r>
    </w:p>
    <w:p w14:paraId="71A2DB39"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0FC10A07" w14:textId="77777777" w:rsidR="006432FC" w:rsidRPr="00310BA9" w:rsidRDefault="006432FC">
      <w:pPr>
        <w:spacing w:line="312" w:lineRule="auto"/>
        <w:rPr>
          <w:sz w:val="22"/>
          <w:szCs w:val="22"/>
        </w:rPr>
      </w:pPr>
    </w:p>
    <w:p w14:paraId="7BAA6CCE"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experience with the following offices:</w:t>
      </w:r>
    </w:p>
    <w:p w14:paraId="541D18DD"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7B4FC434" w14:textId="77777777" w:rsidR="00AD17EC" w:rsidRDefault="00AD17EC">
      <w:pPr>
        <w:tabs>
          <w:tab w:val="left" w:pos="2880"/>
        </w:tabs>
        <w:spacing w:line="312" w:lineRule="auto"/>
        <w:rPr>
          <w:sz w:val="22"/>
          <w:szCs w:val="22"/>
        </w:rPr>
      </w:pPr>
    </w:p>
    <w:p w14:paraId="3E26EAA3" w14:textId="77777777" w:rsidR="007E4428" w:rsidRPr="00310BA9" w:rsidRDefault="007E4428" w:rsidP="007E4428">
      <w:pPr>
        <w:tabs>
          <w:tab w:val="left" w:pos="2880"/>
        </w:tabs>
        <w:spacing w:line="312" w:lineRule="auto"/>
        <w:rPr>
          <w:sz w:val="22"/>
          <w:szCs w:val="22"/>
        </w:rPr>
      </w:pPr>
      <w:r>
        <w:rPr>
          <w:sz w:val="22"/>
          <w:szCs w:val="22"/>
        </w:rPr>
        <w:t xml:space="preserve">(   ) as Counsel in Truancy </w:t>
      </w:r>
      <w:r w:rsidRPr="00310BA9">
        <w:rPr>
          <w:sz w:val="22"/>
          <w:szCs w:val="22"/>
        </w:rPr>
        <w:tab/>
        <w:t>__________</w:t>
      </w:r>
      <w:r w:rsidRPr="00310BA9">
        <w:rPr>
          <w:sz w:val="22"/>
          <w:szCs w:val="22"/>
        </w:rPr>
        <w:tab/>
        <w:t>____________________________________</w:t>
      </w:r>
    </w:p>
    <w:p w14:paraId="760450D8" w14:textId="77777777" w:rsidR="007E4428" w:rsidRDefault="007E4428">
      <w:pPr>
        <w:tabs>
          <w:tab w:val="left" w:pos="2880"/>
        </w:tabs>
        <w:spacing w:line="312" w:lineRule="auto"/>
        <w:rPr>
          <w:sz w:val="22"/>
          <w:szCs w:val="22"/>
        </w:rPr>
      </w:pPr>
      <w:r>
        <w:rPr>
          <w:sz w:val="22"/>
          <w:szCs w:val="22"/>
        </w:rPr>
        <w:t xml:space="preserve">       matters</w:t>
      </w:r>
    </w:p>
    <w:p w14:paraId="1E9E624F" w14:textId="77777777" w:rsidR="007E4428" w:rsidRDefault="007E4428">
      <w:pPr>
        <w:tabs>
          <w:tab w:val="left" w:pos="2880"/>
        </w:tabs>
        <w:spacing w:line="312" w:lineRule="auto"/>
        <w:rPr>
          <w:sz w:val="22"/>
          <w:szCs w:val="22"/>
        </w:rPr>
      </w:pPr>
    </w:p>
    <w:p w14:paraId="3D2E43A5"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32E5EDB4" w14:textId="77777777" w:rsidR="00AD17EC" w:rsidRPr="00310BA9" w:rsidRDefault="00AD17EC">
      <w:pPr>
        <w:spacing w:line="312" w:lineRule="auto"/>
        <w:rPr>
          <w:sz w:val="22"/>
          <w:szCs w:val="22"/>
        </w:rPr>
      </w:pPr>
    </w:p>
    <w:p w14:paraId="39DCE749"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6AA1ADA3" w14:textId="77777777" w:rsidR="00AD17EC" w:rsidRPr="00310BA9" w:rsidRDefault="00AD17EC">
      <w:pPr>
        <w:rPr>
          <w:sz w:val="22"/>
          <w:szCs w:val="22"/>
        </w:rPr>
      </w:pPr>
      <w:r w:rsidRPr="00310BA9">
        <w:rPr>
          <w:sz w:val="22"/>
          <w:szCs w:val="22"/>
        </w:rPr>
        <w:t xml:space="preserve">       District Attorney, or</w:t>
      </w:r>
    </w:p>
    <w:p w14:paraId="578F496A" w14:textId="77777777" w:rsidR="00AD17EC" w:rsidRPr="00310BA9" w:rsidRDefault="00AD17EC">
      <w:pPr>
        <w:rPr>
          <w:sz w:val="22"/>
          <w:szCs w:val="22"/>
        </w:rPr>
      </w:pPr>
      <w:r w:rsidRPr="00310BA9">
        <w:rPr>
          <w:sz w:val="22"/>
          <w:szCs w:val="22"/>
        </w:rPr>
        <w:t xml:space="preserve">       Attorney General</w:t>
      </w:r>
    </w:p>
    <w:p w14:paraId="2F00435F" w14:textId="77777777" w:rsidR="006432FC" w:rsidRPr="00310BA9" w:rsidRDefault="006432FC">
      <w:pPr>
        <w:rPr>
          <w:sz w:val="22"/>
          <w:szCs w:val="22"/>
        </w:rPr>
      </w:pPr>
    </w:p>
    <w:p w14:paraId="38256183"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0D1ABBCE" w14:textId="77777777" w:rsidR="003A0E8A" w:rsidRDefault="003A0E8A">
      <w:pPr>
        <w:spacing w:line="312" w:lineRule="auto"/>
        <w:rPr>
          <w:sz w:val="22"/>
          <w:szCs w:val="22"/>
        </w:rPr>
      </w:pPr>
      <w:r>
        <w:rPr>
          <w:sz w:val="22"/>
          <w:szCs w:val="22"/>
        </w:rPr>
        <w:t xml:space="preserve">      </w:t>
      </w:r>
      <w:r w:rsidR="00E25241">
        <w:rPr>
          <w:sz w:val="22"/>
          <w:szCs w:val="22"/>
        </w:rPr>
        <w:t xml:space="preserve">or Alternate Defense </w:t>
      </w:r>
    </w:p>
    <w:p w14:paraId="55A37FD0" w14:textId="77777777" w:rsidR="00E25241" w:rsidRPr="00310BA9" w:rsidRDefault="003A0E8A">
      <w:pPr>
        <w:spacing w:line="312" w:lineRule="auto"/>
        <w:rPr>
          <w:sz w:val="22"/>
          <w:szCs w:val="22"/>
        </w:rPr>
      </w:pPr>
      <w:r>
        <w:rPr>
          <w:sz w:val="22"/>
          <w:szCs w:val="22"/>
        </w:rPr>
        <w:t xml:space="preserve">      </w:t>
      </w:r>
      <w:r w:rsidR="00E25241">
        <w:rPr>
          <w:sz w:val="22"/>
          <w:szCs w:val="22"/>
        </w:rPr>
        <w:t>Counsel</w:t>
      </w:r>
    </w:p>
    <w:p w14:paraId="7C6B2E51"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36DCDEE0" w14:textId="77777777" w:rsidR="006432FC" w:rsidRPr="00310BA9" w:rsidRDefault="006432FC">
      <w:pPr>
        <w:tabs>
          <w:tab w:val="left" w:pos="2880"/>
          <w:tab w:val="left" w:pos="4320"/>
        </w:tabs>
        <w:spacing w:line="312" w:lineRule="auto"/>
        <w:rPr>
          <w:sz w:val="22"/>
          <w:szCs w:val="22"/>
        </w:rPr>
      </w:pPr>
    </w:p>
    <w:p w14:paraId="525EFE2E"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ad </w:t>
      </w:r>
      <w:r w:rsidR="00CB5219">
        <w:rPr>
          <w:sz w:val="22"/>
          <w:szCs w:val="22"/>
        </w:rPr>
        <w:t>l</w:t>
      </w:r>
      <w:r w:rsidRPr="00310BA9">
        <w:rPr>
          <w:sz w:val="22"/>
          <w:szCs w:val="22"/>
        </w:rPr>
        <w:t>item</w:t>
      </w:r>
      <w:r w:rsidRPr="00310BA9">
        <w:rPr>
          <w:sz w:val="22"/>
          <w:szCs w:val="22"/>
        </w:rPr>
        <w:tab/>
        <w:t>__________</w:t>
      </w:r>
      <w:r w:rsidRPr="00310BA9">
        <w:rPr>
          <w:sz w:val="22"/>
          <w:szCs w:val="22"/>
        </w:rPr>
        <w:tab/>
        <w:t>____________________________________</w:t>
      </w:r>
    </w:p>
    <w:p w14:paraId="214A1D81" w14:textId="77777777" w:rsidR="006432FC" w:rsidRPr="00310BA9" w:rsidRDefault="006432FC" w:rsidP="006432FC">
      <w:pPr>
        <w:spacing w:line="312" w:lineRule="auto"/>
        <w:rPr>
          <w:sz w:val="22"/>
          <w:szCs w:val="22"/>
        </w:rPr>
      </w:pPr>
    </w:p>
    <w:p w14:paraId="335A9BD5"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3618F62C"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76A8CDDF" w14:textId="77777777" w:rsidR="00AD17EC" w:rsidRDefault="00AD17EC">
      <w:pPr>
        <w:spacing w:line="312" w:lineRule="auto"/>
        <w:rPr>
          <w:sz w:val="22"/>
          <w:szCs w:val="22"/>
        </w:rPr>
      </w:pPr>
    </w:p>
    <w:p w14:paraId="44EEE6B0"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1C14BF63" w14:textId="77777777" w:rsidR="00E25241" w:rsidRDefault="00E25241">
      <w:pPr>
        <w:spacing w:line="312" w:lineRule="auto"/>
        <w:rPr>
          <w:sz w:val="22"/>
          <w:szCs w:val="22"/>
        </w:rPr>
      </w:pPr>
    </w:p>
    <w:p w14:paraId="62FEFD73"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6B4DFF5D"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A4A83C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07AE3FD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42D3C6B7" w14:textId="77777777" w:rsidR="00AB404A" w:rsidRDefault="00AB404A" w:rsidP="00AB404A">
      <w:pPr>
        <w:spacing w:line="312" w:lineRule="auto"/>
        <w:rPr>
          <w:sz w:val="22"/>
          <w:szCs w:val="22"/>
        </w:rPr>
      </w:pPr>
      <w:r w:rsidRPr="00310BA9">
        <w:rPr>
          <w:sz w:val="22"/>
          <w:szCs w:val="22"/>
        </w:rPr>
        <w:t>____________________________________________________________________________________</w:t>
      </w:r>
    </w:p>
    <w:p w14:paraId="517B2961" w14:textId="77777777" w:rsidR="00AB404A" w:rsidRPr="00310BA9" w:rsidRDefault="00AB404A">
      <w:pPr>
        <w:spacing w:line="312" w:lineRule="auto"/>
        <w:rPr>
          <w:sz w:val="22"/>
          <w:szCs w:val="22"/>
        </w:rPr>
      </w:pPr>
    </w:p>
    <w:p w14:paraId="7CEF5257"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0436C739"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104AD">
        <w:rPr>
          <w:sz w:val="22"/>
          <w:szCs w:val="22"/>
        </w:rPr>
        <w:t>Truancy</w:t>
      </w:r>
      <w:r>
        <w:rPr>
          <w:sz w:val="22"/>
          <w:szCs w:val="22"/>
        </w:rPr>
        <w:t xml:space="preserve">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448593AC"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537F0FA4"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4C87DE78"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136E7DE9" w14:textId="77777777" w:rsidR="00D06470" w:rsidRDefault="00D06470" w:rsidP="009E7BA3">
      <w:pPr>
        <w:tabs>
          <w:tab w:val="left" w:pos="360"/>
        </w:tabs>
        <w:jc w:val="both"/>
        <w:rPr>
          <w:b/>
          <w:sz w:val="22"/>
          <w:szCs w:val="22"/>
          <w:u w:val="single"/>
        </w:rPr>
      </w:pPr>
    </w:p>
    <w:p w14:paraId="10E0FEBB" w14:textId="77777777" w:rsidR="00AD17EC" w:rsidRPr="00310BA9" w:rsidRDefault="00AD17EC">
      <w:pPr>
        <w:spacing w:line="312" w:lineRule="auto"/>
        <w:rPr>
          <w:sz w:val="22"/>
          <w:szCs w:val="22"/>
        </w:rPr>
      </w:pPr>
      <w:r w:rsidRPr="00310BA9">
        <w:rPr>
          <w:b/>
          <w:sz w:val="22"/>
          <w:szCs w:val="22"/>
          <w:u w:val="single"/>
        </w:rPr>
        <w:t>SPECIAL SKILLS/INTERESTS:</w:t>
      </w:r>
    </w:p>
    <w:p w14:paraId="2299106C"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6517B375" w14:textId="77777777" w:rsidR="00AD17EC" w:rsidRPr="00310BA9" w:rsidRDefault="00AD17EC">
      <w:pPr>
        <w:spacing w:line="312" w:lineRule="auto"/>
        <w:rPr>
          <w:sz w:val="22"/>
          <w:szCs w:val="22"/>
        </w:rPr>
      </w:pPr>
    </w:p>
    <w:p w14:paraId="594C807F"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66EA5EAD"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483F0B2F" w14:textId="77777777" w:rsidR="00AD17EC" w:rsidRPr="00310BA9" w:rsidRDefault="00AD17EC">
      <w:pPr>
        <w:spacing w:line="312" w:lineRule="auto"/>
        <w:rPr>
          <w:sz w:val="22"/>
          <w:szCs w:val="22"/>
        </w:rPr>
      </w:pPr>
    </w:p>
    <w:p w14:paraId="359CD8FA" w14:textId="77777777" w:rsidR="00776567" w:rsidRDefault="00776567">
      <w:pPr>
        <w:spacing w:line="312" w:lineRule="auto"/>
        <w:rPr>
          <w:b/>
          <w:sz w:val="22"/>
          <w:szCs w:val="22"/>
          <w:u w:val="single"/>
        </w:rPr>
      </w:pPr>
      <w:r>
        <w:rPr>
          <w:b/>
          <w:sz w:val="22"/>
          <w:szCs w:val="22"/>
          <w:u w:val="single"/>
        </w:rPr>
        <w:t>SUPPORT STAFF</w:t>
      </w:r>
    </w:p>
    <w:p w14:paraId="5D3CAC8F"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 under the terms of the Contract:</w:t>
      </w:r>
    </w:p>
    <w:p w14:paraId="7BB4DD8F"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64A4C191"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1FA2B304"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FBA640A" w14:textId="77777777" w:rsidR="00AD17EC" w:rsidRPr="00310BA9" w:rsidRDefault="00AD17EC">
      <w:pPr>
        <w:spacing w:line="312" w:lineRule="auto"/>
        <w:rPr>
          <w:b/>
          <w:sz w:val="22"/>
          <w:szCs w:val="22"/>
          <w:u w:val="single"/>
        </w:rPr>
      </w:pPr>
    </w:p>
    <w:p w14:paraId="6C9CA753"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50CC173C" w14:textId="77777777" w:rsidR="00AD17EC" w:rsidRPr="00310BA9" w:rsidRDefault="00AD17EC">
      <w:pPr>
        <w:spacing w:line="312" w:lineRule="auto"/>
        <w:rPr>
          <w:sz w:val="22"/>
          <w:szCs w:val="22"/>
        </w:rPr>
      </w:pPr>
    </w:p>
    <w:p w14:paraId="40A42AD8"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50C7655"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7A24A139"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A49FBC5"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334C9C58" w14:textId="77777777" w:rsidR="00AD17EC" w:rsidRPr="00310BA9" w:rsidRDefault="00AD17EC">
      <w:pPr>
        <w:spacing w:line="312" w:lineRule="auto"/>
        <w:rPr>
          <w:sz w:val="22"/>
          <w:szCs w:val="22"/>
        </w:rPr>
      </w:pPr>
    </w:p>
    <w:p w14:paraId="1D16A567" w14:textId="77777777" w:rsidR="000F480F" w:rsidRPr="00310BA9" w:rsidRDefault="000F480F" w:rsidP="000F480F">
      <w:pPr>
        <w:spacing w:line="312" w:lineRule="auto"/>
        <w:rPr>
          <w:sz w:val="22"/>
          <w:szCs w:val="22"/>
        </w:rPr>
      </w:pPr>
      <w:r w:rsidRPr="00310BA9">
        <w:rPr>
          <w:b/>
          <w:sz w:val="22"/>
          <w:szCs w:val="22"/>
          <w:u w:val="single"/>
        </w:rPr>
        <w:t>SELF CERTIFICATION:</w:t>
      </w:r>
    </w:p>
    <w:p w14:paraId="08D41432" w14:textId="77777777" w:rsidR="000F480F" w:rsidRDefault="000F480F" w:rsidP="000F480F">
      <w:pPr>
        <w:spacing w:line="312" w:lineRule="auto"/>
        <w:ind w:left="360" w:hanging="360"/>
        <w:rPr>
          <w:sz w:val="22"/>
          <w:szCs w:val="22"/>
        </w:rPr>
      </w:pPr>
    </w:p>
    <w:p w14:paraId="4B178958"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 xml:space="preserve">I believe that I am capable of handling any </w:t>
      </w:r>
      <w:r w:rsidR="003104AD">
        <w:rPr>
          <w:sz w:val="22"/>
          <w:szCs w:val="22"/>
        </w:rPr>
        <w:t>Truancy</w:t>
      </w:r>
      <w:r w:rsidRPr="00310BA9">
        <w:rPr>
          <w:sz w:val="22"/>
          <w:szCs w:val="22"/>
        </w:rPr>
        <w:t xml:space="preserve"> case to which I am appointed.</w:t>
      </w:r>
    </w:p>
    <w:p w14:paraId="60FCE43C" w14:textId="77777777" w:rsidR="00687B26" w:rsidRDefault="00687B26" w:rsidP="000F480F">
      <w:pPr>
        <w:ind w:left="720" w:hanging="720"/>
        <w:jc w:val="both"/>
        <w:rPr>
          <w:sz w:val="22"/>
          <w:szCs w:val="22"/>
        </w:rPr>
      </w:pPr>
    </w:p>
    <w:p w14:paraId="60CCC7E2"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request all contract payments.</w:t>
      </w:r>
      <w:r>
        <w:rPr>
          <w:sz w:val="22"/>
          <w:szCs w:val="22"/>
        </w:rPr>
        <w:t>*</w:t>
      </w:r>
    </w:p>
    <w:p w14:paraId="2B1D0D22" w14:textId="77777777" w:rsidR="00687B26" w:rsidRDefault="00687B26" w:rsidP="000F480F">
      <w:pPr>
        <w:ind w:left="720" w:hanging="720"/>
        <w:jc w:val="both"/>
        <w:rPr>
          <w:sz w:val="22"/>
          <w:szCs w:val="22"/>
        </w:rPr>
      </w:pPr>
    </w:p>
    <w:p w14:paraId="148D97A3"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16FF0A3B" w14:textId="77777777" w:rsidR="00687B26" w:rsidRDefault="00687B26" w:rsidP="00F376D8">
      <w:pPr>
        <w:ind w:left="360" w:hanging="360"/>
        <w:jc w:val="both"/>
        <w:rPr>
          <w:sz w:val="22"/>
          <w:szCs w:val="22"/>
        </w:rPr>
      </w:pPr>
    </w:p>
    <w:p w14:paraId="51382DE2"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734516A2"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C823565"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6A4736EF" w14:textId="77777777" w:rsidR="00F376D8" w:rsidRDefault="00F376D8" w:rsidP="00F376D8">
      <w:pPr>
        <w:ind w:firstLine="720"/>
        <w:jc w:val="both"/>
        <w:rPr>
          <w:sz w:val="22"/>
          <w:szCs w:val="22"/>
        </w:rPr>
      </w:pPr>
      <w:r w:rsidRPr="00AC4C4E">
        <w:rPr>
          <w:sz w:val="22"/>
          <w:szCs w:val="22"/>
        </w:rPr>
        <w:lastRenderedPageBreak/>
        <w:t>Colorado).</w:t>
      </w:r>
    </w:p>
    <w:p w14:paraId="49136775" w14:textId="77777777" w:rsidR="00687B26" w:rsidRDefault="00687B26" w:rsidP="00F376D8">
      <w:pPr>
        <w:widowControl/>
        <w:overflowPunct/>
        <w:autoSpaceDE/>
        <w:autoSpaceDN/>
        <w:adjustRightInd/>
        <w:ind w:left="720" w:hanging="720"/>
        <w:jc w:val="both"/>
        <w:textAlignment w:val="auto"/>
        <w:rPr>
          <w:sz w:val="22"/>
          <w:szCs w:val="22"/>
        </w:rPr>
      </w:pPr>
    </w:p>
    <w:p w14:paraId="0874DE48"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06801D6B" w14:textId="77777777" w:rsidR="000F480F" w:rsidRPr="00310BA9" w:rsidRDefault="000F480F" w:rsidP="000F480F">
      <w:pPr>
        <w:jc w:val="both"/>
        <w:rPr>
          <w:sz w:val="22"/>
          <w:szCs w:val="22"/>
        </w:rPr>
      </w:pPr>
    </w:p>
    <w:p w14:paraId="7BF53A41"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09C8CC26"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774C7D15"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C678012"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9A90CAE" w14:textId="77777777" w:rsidR="000F480F" w:rsidRDefault="000F480F" w:rsidP="000F480F">
      <w:pPr>
        <w:spacing w:line="312" w:lineRule="auto"/>
        <w:ind w:left="360" w:hanging="360"/>
        <w:rPr>
          <w:sz w:val="22"/>
          <w:szCs w:val="22"/>
        </w:rPr>
      </w:pPr>
    </w:p>
    <w:p w14:paraId="25583665" w14:textId="77777777" w:rsidR="000F480F" w:rsidRDefault="000F480F" w:rsidP="000F480F">
      <w:pPr>
        <w:spacing w:line="312" w:lineRule="auto"/>
        <w:ind w:left="360" w:hanging="360"/>
        <w:rPr>
          <w:sz w:val="22"/>
          <w:szCs w:val="22"/>
        </w:rPr>
      </w:pPr>
    </w:p>
    <w:p w14:paraId="442B8999"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554A824E"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2675CE5E" w14:textId="77777777" w:rsidR="00AD17EC" w:rsidRDefault="00AD17EC">
      <w:pPr>
        <w:spacing w:line="312" w:lineRule="auto"/>
        <w:rPr>
          <w:sz w:val="22"/>
          <w:szCs w:val="22"/>
        </w:rPr>
      </w:pPr>
    </w:p>
    <w:p w14:paraId="107AB26F" w14:textId="77777777" w:rsidR="009E3E6B" w:rsidRDefault="009E3E6B" w:rsidP="00541571">
      <w:pPr>
        <w:spacing w:line="312" w:lineRule="auto"/>
        <w:jc w:val="center"/>
        <w:rPr>
          <w:b/>
          <w:sz w:val="22"/>
          <w:szCs w:val="22"/>
          <w:u w:val="single"/>
        </w:rPr>
      </w:pPr>
    </w:p>
    <w:p w14:paraId="4E1C0E56" w14:textId="77777777" w:rsidR="009E3E6B" w:rsidRDefault="009E3E6B" w:rsidP="00541571">
      <w:pPr>
        <w:spacing w:line="312" w:lineRule="auto"/>
        <w:jc w:val="center"/>
        <w:rPr>
          <w:b/>
          <w:sz w:val="22"/>
          <w:szCs w:val="22"/>
          <w:u w:val="single"/>
        </w:rPr>
      </w:pPr>
    </w:p>
    <w:p w14:paraId="255ED40F" w14:textId="77777777" w:rsidR="00541571" w:rsidRDefault="00541571" w:rsidP="00541571">
      <w:pPr>
        <w:spacing w:line="312" w:lineRule="auto"/>
        <w:jc w:val="center"/>
        <w:rPr>
          <w:b/>
          <w:sz w:val="22"/>
          <w:szCs w:val="22"/>
          <w:u w:val="single"/>
        </w:rPr>
      </w:pPr>
      <w:r>
        <w:rPr>
          <w:b/>
          <w:sz w:val="22"/>
          <w:szCs w:val="22"/>
          <w:u w:val="single"/>
        </w:rPr>
        <w:t xml:space="preserve">Submit this application and refer questions to:  </w:t>
      </w:r>
    </w:p>
    <w:p w14:paraId="41F9FC9F" w14:textId="77777777" w:rsidR="006027AF" w:rsidRDefault="006027AF" w:rsidP="006027AF">
      <w:pPr>
        <w:spacing w:line="312" w:lineRule="auto"/>
        <w:jc w:val="center"/>
        <w:rPr>
          <w:sz w:val="22"/>
          <w:szCs w:val="22"/>
        </w:rPr>
      </w:pPr>
      <w:r>
        <w:rPr>
          <w:sz w:val="22"/>
          <w:szCs w:val="22"/>
        </w:rPr>
        <w:t>(IF BLANK, CONTACT JUDICIAL DISTRICT ADMINISTRATOR’S OFFICE IN THE DISTRICT WHERE YOU ARE APPLYING)</w:t>
      </w:r>
    </w:p>
    <w:p w14:paraId="2E5D29F1" w14:textId="77777777" w:rsidR="006027AF" w:rsidRDefault="006027AF" w:rsidP="006027AF">
      <w:pPr>
        <w:spacing w:line="312" w:lineRule="auto"/>
        <w:jc w:val="center"/>
        <w:rPr>
          <w:b/>
          <w:sz w:val="22"/>
          <w:szCs w:val="22"/>
          <w:u w:val="single"/>
        </w:rPr>
      </w:pPr>
    </w:p>
    <w:p w14:paraId="471ED5A5" w14:textId="77777777" w:rsidR="006027AF" w:rsidRDefault="006027AF" w:rsidP="006027AF">
      <w:pPr>
        <w:spacing w:line="312" w:lineRule="auto"/>
        <w:jc w:val="center"/>
        <w:rPr>
          <w:b/>
          <w:sz w:val="22"/>
          <w:szCs w:val="22"/>
          <w:u w:val="single"/>
        </w:rPr>
      </w:pPr>
    </w:p>
    <w:p w14:paraId="04F705A5" w14:textId="77777777" w:rsidR="006027AF" w:rsidRDefault="006027AF" w:rsidP="006027AF">
      <w:pPr>
        <w:spacing w:line="312" w:lineRule="auto"/>
        <w:jc w:val="center"/>
        <w:rPr>
          <w:b/>
          <w:sz w:val="22"/>
          <w:szCs w:val="22"/>
          <w:u w:val="single"/>
        </w:rPr>
      </w:pPr>
    </w:p>
    <w:p w14:paraId="13A0313C" w14:textId="77777777" w:rsidR="006027AF" w:rsidRDefault="006027AF" w:rsidP="006027AF">
      <w:pPr>
        <w:spacing w:line="312" w:lineRule="auto"/>
        <w:jc w:val="center"/>
        <w:rPr>
          <w:b/>
          <w:sz w:val="22"/>
          <w:szCs w:val="22"/>
          <w:u w:val="single"/>
        </w:rPr>
      </w:pPr>
    </w:p>
    <w:p w14:paraId="038D774F" w14:textId="77777777" w:rsidR="006027AF" w:rsidRDefault="006027AF" w:rsidP="006027AF">
      <w:pPr>
        <w:spacing w:line="312" w:lineRule="auto"/>
        <w:jc w:val="center"/>
        <w:rPr>
          <w:b/>
          <w:sz w:val="22"/>
          <w:szCs w:val="22"/>
          <w:u w:val="single"/>
        </w:rPr>
      </w:pPr>
    </w:p>
    <w:p w14:paraId="6526C120" w14:textId="77777777" w:rsidR="009E3E6B" w:rsidRDefault="006027AF" w:rsidP="006027AF">
      <w:pPr>
        <w:rPr>
          <w:i/>
        </w:rPr>
      </w:pPr>
      <w:r>
        <w:rPr>
          <w:b/>
          <w:sz w:val="22"/>
          <w:szCs w:val="22"/>
          <w:u w:val="single"/>
        </w:rPr>
        <w:t>Deadline for submitting applications TO THIS DISTRICT is (contact District Administration)</w:t>
      </w:r>
    </w:p>
    <w:p w14:paraId="1ACBE801" w14:textId="77777777" w:rsidR="009E3E6B" w:rsidRDefault="009E3E6B" w:rsidP="00A6374B">
      <w:pPr>
        <w:rPr>
          <w:i/>
        </w:rPr>
      </w:pPr>
    </w:p>
    <w:p w14:paraId="1B90401D" w14:textId="77777777" w:rsidR="00DA32A0" w:rsidRDefault="00DA32A0" w:rsidP="00A6374B">
      <w:pPr>
        <w:rPr>
          <w:i/>
        </w:rPr>
      </w:pPr>
    </w:p>
    <w:p w14:paraId="07F85289" w14:textId="77777777" w:rsidR="006027AF" w:rsidRPr="00FD3A37" w:rsidRDefault="006027AF" w:rsidP="00A6374B">
      <w:pPr>
        <w:rPr>
          <w:i/>
        </w:rPr>
      </w:pPr>
    </w:p>
    <w:p w14:paraId="5C82F582" w14:textId="77777777" w:rsidR="00A6374B" w:rsidRPr="00FD3A37" w:rsidRDefault="00A6374B" w:rsidP="00A6374B">
      <w:pPr>
        <w:pBdr>
          <w:top w:val="single" w:sz="4" w:space="1" w:color="auto"/>
          <w:left w:val="single" w:sz="4" w:space="4" w:color="auto"/>
          <w:bottom w:val="single" w:sz="4" w:space="1" w:color="auto"/>
          <w:right w:val="single" w:sz="4" w:space="4" w:color="auto"/>
        </w:pBdr>
        <w:jc w:val="both"/>
        <w:rPr>
          <w:b/>
          <w:bCs/>
          <w:i/>
        </w:rPr>
      </w:pPr>
      <w:r w:rsidRPr="00FD3A37">
        <w:rPr>
          <w:b/>
          <w:bCs/>
          <w:i/>
        </w:rPr>
        <w:t xml:space="preserve">This application does not pertain to providing services as </w:t>
      </w:r>
      <w:r w:rsidR="00192A2C">
        <w:rPr>
          <w:b/>
          <w:bCs/>
          <w:i/>
        </w:rPr>
        <w:t>G</w:t>
      </w:r>
      <w:r w:rsidRPr="00FD3A37">
        <w:rPr>
          <w:b/>
          <w:bCs/>
          <w:i/>
        </w:rPr>
        <w:t xml:space="preserve">uardian </w:t>
      </w:r>
      <w:r w:rsidR="00192A2C">
        <w:rPr>
          <w:b/>
          <w:bCs/>
          <w:i/>
        </w:rPr>
        <w:t>ad</w:t>
      </w:r>
      <w:r w:rsidRPr="00FD3A37">
        <w:rPr>
          <w:b/>
          <w:bCs/>
          <w:i/>
        </w:rPr>
        <w:t xml:space="preserve"> </w:t>
      </w:r>
      <w:r w:rsidR="00CB5219">
        <w:rPr>
          <w:b/>
          <w:bCs/>
          <w:i/>
        </w:rPr>
        <w:t>l</w:t>
      </w:r>
      <w:r w:rsidRPr="00FD3A37">
        <w:rPr>
          <w:b/>
          <w:bCs/>
          <w:i/>
        </w:rPr>
        <w:t>item</w:t>
      </w:r>
      <w:r w:rsidR="00AF6CCF">
        <w:rPr>
          <w:b/>
          <w:bCs/>
          <w:i/>
        </w:rPr>
        <w:t xml:space="preserve"> for representation of minors</w:t>
      </w:r>
      <w:r w:rsidRPr="00FD3A37">
        <w:rPr>
          <w:b/>
          <w:bCs/>
          <w:i/>
        </w:rPr>
        <w:t>.  Those interested in that area should contact the Office o</w:t>
      </w:r>
      <w:r w:rsidR="00255838">
        <w:rPr>
          <w:b/>
          <w:bCs/>
          <w:i/>
        </w:rPr>
        <w:t>f the Child’s Representative.</w:t>
      </w:r>
    </w:p>
    <w:p w14:paraId="27116EB8" w14:textId="77777777" w:rsidR="00A6374B" w:rsidRPr="00994A22" w:rsidRDefault="00A6374B">
      <w:pPr>
        <w:spacing w:line="312" w:lineRule="auto"/>
        <w:rPr>
          <w:b/>
          <w:sz w:val="22"/>
          <w:szCs w:val="22"/>
        </w:rPr>
      </w:pPr>
    </w:p>
    <w:sectPr w:rsidR="00A6374B" w:rsidRPr="00994A22" w:rsidSect="00DA32A0">
      <w:footerReference w:type="even" r:id="rId8"/>
      <w:footerReference w:type="default" r:id="rId9"/>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D55D2" w14:textId="77777777" w:rsidR="00E00D21" w:rsidRDefault="00E00D21">
      <w:r>
        <w:separator/>
      </w:r>
    </w:p>
  </w:endnote>
  <w:endnote w:type="continuationSeparator" w:id="0">
    <w:p w14:paraId="13DD34E1" w14:textId="77777777" w:rsidR="00E00D21" w:rsidRDefault="00E0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9646"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6F45E"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596B"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DDBBD" w14:textId="77777777" w:rsidR="00E00D21" w:rsidRDefault="00E00D21">
      <w:r>
        <w:separator/>
      </w:r>
    </w:p>
  </w:footnote>
  <w:footnote w:type="continuationSeparator" w:id="0">
    <w:p w14:paraId="3468117C" w14:textId="77777777" w:rsidR="00E00D21" w:rsidRDefault="00E0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176CA"/>
    <w:rsid w:val="0005505B"/>
    <w:rsid w:val="00063D40"/>
    <w:rsid w:val="0009168B"/>
    <w:rsid w:val="000F480F"/>
    <w:rsid w:val="00104C55"/>
    <w:rsid w:val="00145106"/>
    <w:rsid w:val="001813F7"/>
    <w:rsid w:val="00192A2C"/>
    <w:rsid w:val="001B772E"/>
    <w:rsid w:val="001E35D0"/>
    <w:rsid w:val="001E3A16"/>
    <w:rsid w:val="00255838"/>
    <w:rsid w:val="00296401"/>
    <w:rsid w:val="002B0A3A"/>
    <w:rsid w:val="002F16B3"/>
    <w:rsid w:val="002F201C"/>
    <w:rsid w:val="0030526B"/>
    <w:rsid w:val="003104AD"/>
    <w:rsid w:val="00310BA9"/>
    <w:rsid w:val="003320FA"/>
    <w:rsid w:val="0034520C"/>
    <w:rsid w:val="00366175"/>
    <w:rsid w:val="00371450"/>
    <w:rsid w:val="003749E2"/>
    <w:rsid w:val="003A0E8A"/>
    <w:rsid w:val="00403494"/>
    <w:rsid w:val="0044416E"/>
    <w:rsid w:val="00481009"/>
    <w:rsid w:val="00482AB4"/>
    <w:rsid w:val="004E025F"/>
    <w:rsid w:val="004E640F"/>
    <w:rsid w:val="004F1726"/>
    <w:rsid w:val="00506D26"/>
    <w:rsid w:val="0052395F"/>
    <w:rsid w:val="00541571"/>
    <w:rsid w:val="00543CB0"/>
    <w:rsid w:val="005A231C"/>
    <w:rsid w:val="005C1003"/>
    <w:rsid w:val="005F6904"/>
    <w:rsid w:val="006027AF"/>
    <w:rsid w:val="00603755"/>
    <w:rsid w:val="006274FB"/>
    <w:rsid w:val="00631A3A"/>
    <w:rsid w:val="0063758E"/>
    <w:rsid w:val="006413CD"/>
    <w:rsid w:val="006432FC"/>
    <w:rsid w:val="0065358F"/>
    <w:rsid w:val="00661443"/>
    <w:rsid w:val="006768CC"/>
    <w:rsid w:val="00687B26"/>
    <w:rsid w:val="00691204"/>
    <w:rsid w:val="006C2892"/>
    <w:rsid w:val="006D5183"/>
    <w:rsid w:val="006F0889"/>
    <w:rsid w:val="006F091A"/>
    <w:rsid w:val="0071020E"/>
    <w:rsid w:val="00752A1A"/>
    <w:rsid w:val="00761D2A"/>
    <w:rsid w:val="00776567"/>
    <w:rsid w:val="00794BB3"/>
    <w:rsid w:val="007E4428"/>
    <w:rsid w:val="00800FBF"/>
    <w:rsid w:val="00801A96"/>
    <w:rsid w:val="00833E2F"/>
    <w:rsid w:val="00866DFE"/>
    <w:rsid w:val="0087152F"/>
    <w:rsid w:val="008C4A8B"/>
    <w:rsid w:val="008E0460"/>
    <w:rsid w:val="009022C1"/>
    <w:rsid w:val="00905247"/>
    <w:rsid w:val="00926297"/>
    <w:rsid w:val="00943418"/>
    <w:rsid w:val="00963F00"/>
    <w:rsid w:val="0098542D"/>
    <w:rsid w:val="0099106D"/>
    <w:rsid w:val="00994A22"/>
    <w:rsid w:val="009B0017"/>
    <w:rsid w:val="009C5180"/>
    <w:rsid w:val="009E3E6B"/>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21AAD"/>
    <w:rsid w:val="00B36974"/>
    <w:rsid w:val="00B8610B"/>
    <w:rsid w:val="00B86A11"/>
    <w:rsid w:val="00B9449A"/>
    <w:rsid w:val="00BD2391"/>
    <w:rsid w:val="00BD5602"/>
    <w:rsid w:val="00C671B6"/>
    <w:rsid w:val="00C778AB"/>
    <w:rsid w:val="00C80758"/>
    <w:rsid w:val="00C976D4"/>
    <w:rsid w:val="00CB0783"/>
    <w:rsid w:val="00CB3F9F"/>
    <w:rsid w:val="00CB5219"/>
    <w:rsid w:val="00D06470"/>
    <w:rsid w:val="00D60B12"/>
    <w:rsid w:val="00D86590"/>
    <w:rsid w:val="00DA32A0"/>
    <w:rsid w:val="00DC02FC"/>
    <w:rsid w:val="00DE6F5E"/>
    <w:rsid w:val="00E00D21"/>
    <w:rsid w:val="00E25241"/>
    <w:rsid w:val="00E33071"/>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0EF1E5"/>
  <w15:chartTrackingRefBased/>
  <w15:docId w15:val="{3C280803-702C-45EC-9A6E-C976306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7538528">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8065</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ford, jeremy</cp:lastModifiedBy>
  <cp:revision>3</cp:revision>
  <cp:lastPrinted>2010-03-12T23:56:00Z</cp:lastPrinted>
  <dcterms:created xsi:type="dcterms:W3CDTF">2021-02-22T17:17:00Z</dcterms:created>
  <dcterms:modified xsi:type="dcterms:W3CDTF">2021-02-24T19:36:00Z</dcterms:modified>
</cp:coreProperties>
</file>