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903B" w14:textId="6E3128C1" w:rsidR="002976AB" w:rsidRPr="00CB4807" w:rsidRDefault="002976AB" w:rsidP="00B77B10">
      <w:pPr>
        <w:pStyle w:val="NoSpacing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>Colorado Supreme Court Advisory Committee on the Rules of Civil Procedure</w:t>
      </w:r>
    </w:p>
    <w:p w14:paraId="1F1BD262" w14:textId="74ED331A" w:rsidR="002976AB" w:rsidRPr="00CB4807" w:rsidRDefault="0088467C" w:rsidP="00B77B10">
      <w:pPr>
        <w:pStyle w:val="NoSpacing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9D2C1C" w:rsidRPr="00CB4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2976AB" w:rsidRPr="00CB48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5DCF" w:rsidRPr="00CB4807">
        <w:rPr>
          <w:rFonts w:ascii="Times New Roman" w:hAnsi="Times New Roman" w:cs="Times New Roman"/>
          <w:b/>
          <w:sz w:val="24"/>
          <w:szCs w:val="24"/>
        </w:rPr>
        <w:t>202</w:t>
      </w:r>
      <w:r w:rsidR="007E651D" w:rsidRPr="00CB4807">
        <w:rPr>
          <w:rFonts w:ascii="Times New Roman" w:hAnsi="Times New Roman" w:cs="Times New Roman"/>
          <w:b/>
          <w:sz w:val="24"/>
          <w:szCs w:val="24"/>
        </w:rPr>
        <w:t>3</w:t>
      </w:r>
      <w:r w:rsidR="00685DCF" w:rsidRPr="00CB4807">
        <w:rPr>
          <w:rFonts w:ascii="Times New Roman" w:hAnsi="Times New Roman" w:cs="Times New Roman"/>
          <w:b/>
          <w:sz w:val="24"/>
          <w:szCs w:val="24"/>
        </w:rPr>
        <w:t>,</w:t>
      </w:r>
      <w:r w:rsidR="002976AB" w:rsidRPr="00CB4807">
        <w:rPr>
          <w:rFonts w:ascii="Times New Roman" w:hAnsi="Times New Roman" w:cs="Times New Roman"/>
          <w:b/>
          <w:sz w:val="24"/>
          <w:szCs w:val="24"/>
        </w:rPr>
        <w:t xml:space="preserve"> Minutes  </w:t>
      </w:r>
    </w:p>
    <w:p w14:paraId="7E0674B9" w14:textId="77777777" w:rsidR="004645BE" w:rsidRPr="00CB4807" w:rsidRDefault="004645BE" w:rsidP="00B77B10">
      <w:pPr>
        <w:pStyle w:val="NoSpacing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2CB34" w14:textId="52353F03" w:rsidR="002976AB" w:rsidRPr="00CB4807" w:rsidRDefault="002976AB" w:rsidP="00B77B10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 xml:space="preserve">A quorum being present, the Colorado Supreme Court Advisory Committee on the Rules of Civil Procedure was called to order by </w:t>
      </w:r>
      <w:r w:rsidR="00B83CAF" w:rsidRPr="00CB4807">
        <w:rPr>
          <w:rFonts w:ascii="Times New Roman" w:hAnsi="Times New Roman" w:cs="Times New Roman"/>
          <w:sz w:val="24"/>
          <w:szCs w:val="24"/>
        </w:rPr>
        <w:t xml:space="preserve">Substitute Chair </w:t>
      </w:r>
      <w:r w:rsidRPr="00CB4807">
        <w:rPr>
          <w:rFonts w:ascii="Times New Roman" w:hAnsi="Times New Roman" w:cs="Times New Roman"/>
          <w:sz w:val="24"/>
          <w:szCs w:val="24"/>
        </w:rPr>
        <w:t xml:space="preserve">Judge </w:t>
      </w:r>
      <w:r w:rsidR="00B83CAF" w:rsidRPr="00CB4807">
        <w:rPr>
          <w:rFonts w:ascii="Times New Roman" w:hAnsi="Times New Roman" w:cs="Times New Roman"/>
          <w:sz w:val="24"/>
          <w:szCs w:val="24"/>
        </w:rPr>
        <w:t>Michael Berger</w:t>
      </w:r>
      <w:r w:rsidRPr="00CB4807">
        <w:rPr>
          <w:rFonts w:ascii="Times New Roman" w:hAnsi="Times New Roman" w:cs="Times New Roman"/>
          <w:sz w:val="24"/>
          <w:szCs w:val="24"/>
        </w:rPr>
        <w:t xml:space="preserve"> at 1:30 p.m. </w:t>
      </w:r>
      <w:r w:rsidR="006A17AC" w:rsidRPr="00CB4807">
        <w:rPr>
          <w:rFonts w:ascii="Times New Roman" w:hAnsi="Times New Roman" w:cs="Times New Roman"/>
          <w:sz w:val="24"/>
          <w:szCs w:val="24"/>
        </w:rPr>
        <w:t>in the Supreme Court Conference Room</w:t>
      </w:r>
      <w:r w:rsidRPr="00CB4807">
        <w:rPr>
          <w:rFonts w:ascii="Times New Roman" w:hAnsi="Times New Roman" w:cs="Times New Roman"/>
          <w:sz w:val="24"/>
          <w:szCs w:val="24"/>
        </w:rPr>
        <w:t xml:space="preserve">. </w:t>
      </w:r>
      <w:r w:rsidR="00685DCF" w:rsidRPr="00CB4807">
        <w:rPr>
          <w:rFonts w:ascii="Times New Roman" w:hAnsi="Times New Roman" w:cs="Times New Roman"/>
          <w:sz w:val="24"/>
          <w:szCs w:val="24"/>
        </w:rPr>
        <w:t xml:space="preserve"> </w:t>
      </w:r>
      <w:r w:rsidRPr="00CB4807">
        <w:rPr>
          <w:rFonts w:ascii="Times New Roman" w:hAnsi="Times New Roman" w:cs="Times New Roman"/>
          <w:sz w:val="24"/>
          <w:szCs w:val="24"/>
        </w:rPr>
        <w:t>Members present at the meeting were:</w:t>
      </w:r>
    </w:p>
    <w:p w14:paraId="2E1A35F3" w14:textId="77777777" w:rsidR="002976AB" w:rsidRPr="00CB4807" w:rsidRDefault="002976AB" w:rsidP="00B77B10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459"/>
        <w:gridCol w:w="1440"/>
      </w:tblGrid>
      <w:tr w:rsidR="002976AB" w:rsidRPr="00CB4807" w14:paraId="6CFDF0E8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47DA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42E80" w14:textId="77777777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8DA5C" w14:textId="77777777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>Not Present</w:t>
            </w:r>
          </w:p>
        </w:tc>
      </w:tr>
      <w:tr w:rsidR="002976AB" w:rsidRPr="00CB4807" w14:paraId="4A5A3872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FED4A" w14:textId="4B717823" w:rsidR="002976AB" w:rsidRPr="00CB4807" w:rsidRDefault="00DF408A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Judge Jerry N. Jones</w:t>
            </w:r>
            <w:r w:rsidR="002976AB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, Chair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F1736" w14:textId="1E29B2B4" w:rsidR="002976AB" w:rsidRPr="00CB4807" w:rsidRDefault="002976A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3899" w14:textId="7FE4D699" w:rsidR="002976AB" w:rsidRPr="00CB4807" w:rsidRDefault="00EB1234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3A5C" w:rsidRPr="00CB4807" w14:paraId="2B796FC6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A87" w14:textId="286FFAB8" w:rsidR="008D3A5C" w:rsidRPr="00CB4807" w:rsidRDefault="00DF408A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Judge Michael Berger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1742" w14:textId="0909AC03" w:rsidR="008D3A5C" w:rsidRPr="00CB4807" w:rsidRDefault="00EB1234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0D20" w14:textId="06D0309B" w:rsidR="008D3A5C" w:rsidRPr="00CB4807" w:rsidRDefault="008D3A5C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65FE353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F668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Karen Brody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CCBA" w14:textId="212F555B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B6FE" w14:textId="0FB09EBF" w:rsidR="002976AB" w:rsidRPr="00CB4807" w:rsidRDefault="00E42DF3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0D70" w:rsidRPr="00CB4807" w14:paraId="43D6BDA6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5BE0" w14:textId="6C8FA384" w:rsidR="00270D70" w:rsidRPr="00CB4807" w:rsidRDefault="00270D70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Miko Ando Brown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7712" w14:textId="2FEA580E" w:rsidR="00270D70" w:rsidRPr="00CB4807" w:rsidRDefault="00270D70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A715" w14:textId="7A858204" w:rsidR="00270D70" w:rsidRPr="00CB4807" w:rsidRDefault="009B4E8F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1294" w:rsidRPr="00CB4807" w14:paraId="55971A9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4240" w14:textId="52D4F8B7" w:rsidR="00B11294" w:rsidRPr="00CB4807" w:rsidRDefault="00B11294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Catherine </w:t>
            </w:r>
            <w:r w:rsidR="00095117" w:rsidRPr="00CB4807">
              <w:rPr>
                <w:rFonts w:ascii="Times New Roman" w:hAnsi="Times New Roman" w:cs="Times New Roman"/>
                <w:sz w:val="24"/>
                <w:szCs w:val="24"/>
              </w:rPr>
              <w:t>Cheroutes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6731" w14:textId="6ED9D96C" w:rsidR="00B11294" w:rsidRPr="00CB4807" w:rsidRDefault="009B4E8F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A9C1" w14:textId="77777777" w:rsidR="00B11294" w:rsidRPr="00CB4807" w:rsidRDefault="00B11294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523097E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C70C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Damon Davis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73D" w14:textId="7C582730" w:rsidR="002976AB" w:rsidRPr="00CB4807" w:rsidRDefault="00384C2F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18A" w14:textId="05094237" w:rsidR="002976AB" w:rsidRPr="00CB4807" w:rsidRDefault="002976AB" w:rsidP="007E65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005E55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5569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David R. DeMuro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6FB7" w14:textId="40163843" w:rsidR="002976AB" w:rsidRPr="00CB4807" w:rsidRDefault="00EB1D03" w:rsidP="002C3562">
            <w:pPr>
              <w:pStyle w:val="NoSpacing"/>
              <w:widowControl w:val="0"/>
              <w:tabs>
                <w:tab w:val="left" w:pos="408"/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9FC3" w14:textId="15CD9308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BE" w:rsidRPr="00CB4807" w14:paraId="6088818D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21D1" w14:textId="1D8459D5" w:rsidR="002C0EBE" w:rsidRPr="00CB4807" w:rsidRDefault="002C0EBE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Judge Stephanie Dunn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374C" w14:textId="4530E2D7" w:rsidR="002C0EBE" w:rsidRPr="00CB4807" w:rsidRDefault="002C0EBE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5FC9" w14:textId="13B48720" w:rsidR="002C0EBE" w:rsidRPr="00CB4807" w:rsidRDefault="00E42DF3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5D5C525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2E89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J. Eric Elliff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685" w14:textId="71B4D387" w:rsidR="002976AB" w:rsidRPr="00CB4807" w:rsidRDefault="00ED25E5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93C1" w14:textId="34D817E5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52AEFB1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BDC8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Adam Espinosa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63E4" w14:textId="2F7939C8" w:rsidR="002976AB" w:rsidRPr="00CB4807" w:rsidRDefault="002D2DC1" w:rsidP="007E651D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206D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D0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118D" w14:textId="4F3DD8CC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1B79AE5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0D15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Peter Goldstein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A30A" w14:textId="10E8E992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8A40" w14:textId="1830658D" w:rsidR="002976AB" w:rsidRPr="00CB4807" w:rsidRDefault="00E42DF3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7BD5DFC9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2FBF4" w14:textId="341B4C04" w:rsidR="002976AB" w:rsidRPr="00CB4807" w:rsidRDefault="000B43A0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Magistrate </w:t>
            </w:r>
            <w:r w:rsidR="002976AB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Lisa Hamilton-Fieldman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9523" w14:textId="00AD6CB7" w:rsidR="002976AB" w:rsidRPr="00CB4807" w:rsidRDefault="00E42DF3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CDB" w14:textId="7DCBCE91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363E401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7273E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Michael J. Hofmann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4DDD" w14:textId="18236973" w:rsidR="002976AB" w:rsidRPr="00CB4807" w:rsidRDefault="006F1FEE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F70C" w14:textId="7715CDF5" w:rsidR="002976AB" w:rsidRPr="00CB4807" w:rsidRDefault="00672C82" w:rsidP="00EB4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976AB" w:rsidRPr="00CB4807" w14:paraId="2A8F54B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CDFD1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Thomas K. Kane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27F3" w14:textId="19A76F7B" w:rsidR="002976AB" w:rsidRPr="00CB4807" w:rsidRDefault="00A664D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52A5" w14:textId="09213469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77F4E1AA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077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John Lebsack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DE17" w14:textId="79748D56" w:rsidR="002976AB" w:rsidRPr="00CB4807" w:rsidRDefault="005B3639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DB1F" w14:textId="59E44755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7C04CFFF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39D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Bradley A. Levin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8834" w14:textId="284D5AE3" w:rsidR="002976AB" w:rsidRPr="00CB4807" w:rsidRDefault="00E42DF3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E9BD" w14:textId="51DF7E7B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72D1D0F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D0E98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Professor Christopher B. Mueller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DD0C" w14:textId="1ADA834B" w:rsidR="007D0519" w:rsidRPr="00CB4807" w:rsidRDefault="007D0519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AB3" w14:textId="3AA475DB" w:rsidR="002976AB" w:rsidRPr="00CB4807" w:rsidRDefault="00E42DF3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12601701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31A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Brent Owen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B340" w14:textId="390B3600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55EC" w14:textId="524A1FA9" w:rsidR="002976AB" w:rsidRPr="00CB4807" w:rsidRDefault="00E42DF3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6359D8F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F33C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John Palmeri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AF96" w14:textId="58AA8685" w:rsidR="002976AB" w:rsidRPr="00CB4807" w:rsidRDefault="00EB1D03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FA37" w14:textId="6DB91097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DB" w:rsidRPr="00CB4807" w14:paraId="67C071AD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0BEE" w14:textId="085EFD49" w:rsidR="00E70FDB" w:rsidRPr="00CB4807" w:rsidRDefault="00E70FD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Alana Percy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888B" w14:textId="32BBF924" w:rsidR="00E70FDB" w:rsidRPr="00CB4807" w:rsidRDefault="00E70FD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2998" w14:textId="29B538B6" w:rsidR="00E70FDB" w:rsidRPr="00CB4807" w:rsidRDefault="00E42DF3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A17AC" w:rsidRPr="00CB4807" w14:paraId="103E20A6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ABC2" w14:textId="7AC19E1F" w:rsidR="006A17AC" w:rsidRPr="00CB4807" w:rsidRDefault="006A17AC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Lucas Ritchie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ED0B" w14:textId="76FED819" w:rsidR="006A17AC" w:rsidRPr="00CB4807" w:rsidRDefault="00E42DF3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858" w14:textId="555BC1A5" w:rsidR="006A17AC" w:rsidRPr="00CB4807" w:rsidRDefault="006A17AC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69" w:rsidRPr="00CB4807" w14:paraId="60580D28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134F" w14:textId="2CFDAD05" w:rsidR="006F3A69" w:rsidRPr="00CB4807" w:rsidRDefault="006F3A69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Chief Judge Gilbert M. Román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900C" w14:textId="0587BD0D" w:rsidR="006F3A69" w:rsidRPr="00CB4807" w:rsidRDefault="006F3A69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E7BD" w14:textId="6FA96309" w:rsidR="006F3A69" w:rsidRPr="00CB4807" w:rsidRDefault="005B3569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69B2671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52C10" w14:textId="2F30B182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931869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(Ret.) </w:t>
            </w: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Sabino Romano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1B5B" w14:textId="436C5D96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5F15" w14:textId="50493725" w:rsidR="002976AB" w:rsidRPr="00CB4807" w:rsidRDefault="005B3569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153C08FC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D677" w14:textId="5CB2D70E" w:rsidR="002976AB" w:rsidRPr="00CB4807" w:rsidRDefault="000B4449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2976AB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Stephanie Scoville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9B01" w14:textId="2F4F105F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2DEF" w14:textId="3676FBBF" w:rsidR="002976AB" w:rsidRPr="00CB4807" w:rsidRDefault="009B4E8F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2CA86DC3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794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Lee N. Sternal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4D96" w14:textId="0733CDEE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5C52" w14:textId="1E38887C" w:rsidR="002976AB" w:rsidRPr="00CB4807" w:rsidRDefault="0008319D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105F155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79F9D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Magistrate Marianne Tims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38B4" w14:textId="420FD9AC" w:rsidR="002976AB" w:rsidRPr="00CB4807" w:rsidRDefault="00350E28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3619" w14:textId="4DB793FE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DB" w:rsidRPr="00CB4807" w14:paraId="511A55F2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0A8E" w14:textId="2CA00A3B" w:rsidR="00E70FDB" w:rsidRPr="00CB4807" w:rsidRDefault="00E70FD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Andi Truett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ADD9" w14:textId="38BF5A73" w:rsidR="00E70FDB" w:rsidRPr="00CB4807" w:rsidRDefault="00B31AD3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2385" w14:textId="6E3AB75A" w:rsidR="00E70FDB" w:rsidRPr="00CB4807" w:rsidRDefault="00E70FD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668B24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30759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Jose L. Vasquez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A4A8" w14:textId="5A39F958" w:rsidR="002976AB" w:rsidRPr="00CB4807" w:rsidRDefault="00483826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28F85" w14:textId="17E14223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2F8B4C2F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1E87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Juan G. </w:t>
            </w:r>
            <w:r w:rsidRPr="00CB4807">
              <w:rPr>
                <w:rStyle w:val="fontstyle01"/>
                <w:rFonts w:ascii="Times New Roman" w:hAnsi="Times New Roman" w:cs="Times New Roman"/>
              </w:rPr>
              <w:t>Villaseñor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0333" w14:textId="2905B9D2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936B" w14:textId="7EABC1D8" w:rsidR="002976AB" w:rsidRPr="00CB4807" w:rsidRDefault="0008319D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782F797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7886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Ben Vinci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712A" w14:textId="5ACF51E2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432D9" w14:textId="6596AB22" w:rsidR="002976AB" w:rsidRPr="00CB4807" w:rsidRDefault="00CD67EB" w:rsidP="00B77B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A0113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234" w:rsidRPr="00CB4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175BB91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7A69" w14:textId="0B5F746E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645497" w:rsidRPr="00CB4807">
              <w:rPr>
                <w:rFonts w:ascii="Times New Roman" w:hAnsi="Times New Roman" w:cs="Times New Roman"/>
                <w:sz w:val="24"/>
                <w:szCs w:val="24"/>
              </w:rPr>
              <w:t>(Ret</w:t>
            </w:r>
            <w:r w:rsidR="00327C6E" w:rsidRPr="00CB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497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John R. Webb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E031" w14:textId="105C003E" w:rsidR="002976AB" w:rsidRPr="00CB4807" w:rsidRDefault="0088506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8DAB" w14:textId="115309CA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20775FC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90E6F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J. Gregory Whitehair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990F" w14:textId="76ED8032" w:rsidR="00E9678A" w:rsidRPr="00CB4807" w:rsidRDefault="0088506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B9B09" w14:textId="66C52D0E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CFD7C8F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2B914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Christopher Zenisek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EEEF" w14:textId="358ADBDA" w:rsidR="002976AB" w:rsidRPr="00CB4807" w:rsidRDefault="002976A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2947" w14:textId="0AFF494D" w:rsidR="002976AB" w:rsidRPr="00CB4807" w:rsidRDefault="0008319D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3BD068D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045DA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Non-voting Participants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961C" w14:textId="77777777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F88D1" w14:textId="77777777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58EBF4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281F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Justice Richard Gabriel, Liaison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426B" w14:textId="2B210EDE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DBA3F" w14:textId="6030247C" w:rsidR="002976AB" w:rsidRPr="00CB4807" w:rsidRDefault="0003134F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41C6" w:rsidRPr="00CB4807" w14:paraId="1C1AB89D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F012" w14:textId="19C90753" w:rsidR="005E41C6" w:rsidRPr="00CB4807" w:rsidRDefault="009D2C1C" w:rsidP="005E41C6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Su Cho</w:t>
            </w:r>
            <w:r w:rsidR="005E41C6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9DE1" w14:textId="08C603B8" w:rsidR="005E41C6" w:rsidRPr="00CB4807" w:rsidRDefault="00E87EA6" w:rsidP="005E41C6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B8B" w14:textId="58C6CADC" w:rsidR="005E41C6" w:rsidRPr="00CB4807" w:rsidRDefault="005E41C6" w:rsidP="005E41C6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7FD4D" w14:textId="39209C6D" w:rsidR="00EB0EBB" w:rsidRPr="00CB4807" w:rsidRDefault="00EB0EBB" w:rsidP="00EB0EBB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331DCB07" w14:textId="1902A5AF" w:rsidR="00EB0EBB" w:rsidRPr="00CB4807" w:rsidRDefault="00EB0EBB" w:rsidP="00EB0EBB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59AF1C2" w14:textId="77777777" w:rsidR="00EB0EBB" w:rsidRPr="00CB4807" w:rsidRDefault="00EB0EBB" w:rsidP="00EB0EBB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8290ED7" w14:textId="204CEA5F" w:rsidR="002976AB" w:rsidRPr="00CB4807" w:rsidRDefault="002976AB" w:rsidP="00B77B10">
      <w:pPr>
        <w:pStyle w:val="NoSpacing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 xml:space="preserve">Attachments &amp; Handouts </w:t>
      </w:r>
    </w:p>
    <w:p w14:paraId="6A2B2399" w14:textId="4D0C8959" w:rsidR="002976AB" w:rsidRPr="00CB4807" w:rsidRDefault="001F7B59" w:rsidP="00B77B10">
      <w:pPr>
        <w:pStyle w:val="NoSpacing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>June</w:t>
      </w:r>
      <w:r w:rsidR="002A0113" w:rsidRPr="00CB4807">
        <w:rPr>
          <w:rFonts w:ascii="Times New Roman" w:hAnsi="Times New Roman" w:cs="Times New Roman"/>
          <w:sz w:val="24"/>
          <w:szCs w:val="24"/>
        </w:rPr>
        <w:t xml:space="preserve"> </w:t>
      </w:r>
      <w:r w:rsidR="007E651D" w:rsidRPr="00CB4807">
        <w:rPr>
          <w:rFonts w:ascii="Times New Roman" w:hAnsi="Times New Roman" w:cs="Times New Roman"/>
          <w:sz w:val="24"/>
          <w:szCs w:val="24"/>
        </w:rPr>
        <w:t>2</w:t>
      </w:r>
      <w:r w:rsidRPr="00CB4807">
        <w:rPr>
          <w:rFonts w:ascii="Times New Roman" w:hAnsi="Times New Roman" w:cs="Times New Roman"/>
          <w:sz w:val="24"/>
          <w:szCs w:val="24"/>
        </w:rPr>
        <w:t>3</w:t>
      </w:r>
      <w:r w:rsidR="000421DA" w:rsidRPr="00CB4807">
        <w:rPr>
          <w:rFonts w:ascii="Times New Roman" w:hAnsi="Times New Roman" w:cs="Times New Roman"/>
          <w:sz w:val="24"/>
          <w:szCs w:val="24"/>
        </w:rPr>
        <w:t xml:space="preserve">, </w:t>
      </w:r>
      <w:r w:rsidR="008A3707" w:rsidRPr="00CB4807">
        <w:rPr>
          <w:rFonts w:ascii="Times New Roman" w:hAnsi="Times New Roman" w:cs="Times New Roman"/>
          <w:sz w:val="24"/>
          <w:szCs w:val="24"/>
        </w:rPr>
        <w:t>202</w:t>
      </w:r>
      <w:r w:rsidR="007E651D" w:rsidRPr="00CB4807">
        <w:rPr>
          <w:rFonts w:ascii="Times New Roman" w:hAnsi="Times New Roman" w:cs="Times New Roman"/>
          <w:sz w:val="24"/>
          <w:szCs w:val="24"/>
        </w:rPr>
        <w:t>3</w:t>
      </w:r>
      <w:r w:rsidR="008A3707" w:rsidRPr="00CB4807">
        <w:rPr>
          <w:rFonts w:ascii="Times New Roman" w:hAnsi="Times New Roman" w:cs="Times New Roman"/>
          <w:sz w:val="24"/>
          <w:szCs w:val="24"/>
        </w:rPr>
        <w:t>,</w:t>
      </w:r>
      <w:r w:rsidR="002976AB" w:rsidRPr="00CB4807">
        <w:rPr>
          <w:rFonts w:ascii="Times New Roman" w:hAnsi="Times New Roman" w:cs="Times New Roman"/>
          <w:sz w:val="24"/>
          <w:szCs w:val="24"/>
        </w:rPr>
        <w:t xml:space="preserve"> agenda packe</w:t>
      </w:r>
      <w:r w:rsidR="00F128FE" w:rsidRPr="00CB4807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14018817" w14:textId="77777777" w:rsidR="002976AB" w:rsidRPr="00CB4807" w:rsidRDefault="002976AB" w:rsidP="00B77B10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296D3ED7" w14:textId="63CE866C" w:rsidR="00FE0C03" w:rsidRPr="00CB4807" w:rsidRDefault="002976AB" w:rsidP="00B77B10">
      <w:pPr>
        <w:pStyle w:val="NoSpacing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>Announcements from the Chair</w:t>
      </w:r>
      <w:r w:rsidRPr="00CB48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17C629" w14:textId="0CCB4F06" w:rsidR="00D33069" w:rsidRPr="00CB4807" w:rsidRDefault="00366802" w:rsidP="00B77B10">
      <w:pPr>
        <w:pStyle w:val="NoSpacing"/>
        <w:widowControl w:val="0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C1C" w:rsidRPr="00CB4807">
        <w:rPr>
          <w:rFonts w:ascii="Times New Roman" w:hAnsi="Times New Roman" w:cs="Times New Roman"/>
          <w:sz w:val="24"/>
          <w:szCs w:val="24"/>
        </w:rPr>
        <w:t>January</w:t>
      </w:r>
      <w:r w:rsidR="006A17AC" w:rsidRPr="00CB4807">
        <w:rPr>
          <w:rFonts w:ascii="Times New Roman" w:hAnsi="Times New Roman" w:cs="Times New Roman"/>
          <w:sz w:val="24"/>
          <w:szCs w:val="24"/>
        </w:rPr>
        <w:t xml:space="preserve"> </w:t>
      </w:r>
      <w:r w:rsidR="009D2C1C" w:rsidRPr="00CB4807">
        <w:rPr>
          <w:rFonts w:ascii="Times New Roman" w:hAnsi="Times New Roman" w:cs="Times New Roman"/>
          <w:sz w:val="24"/>
          <w:szCs w:val="24"/>
        </w:rPr>
        <w:t>27</w:t>
      </w:r>
      <w:r w:rsidR="006A17AC" w:rsidRPr="00CB4807">
        <w:rPr>
          <w:rFonts w:ascii="Times New Roman" w:hAnsi="Times New Roman" w:cs="Times New Roman"/>
          <w:sz w:val="24"/>
          <w:szCs w:val="24"/>
        </w:rPr>
        <w:t>, 202</w:t>
      </w:r>
      <w:r w:rsidR="009D2C1C" w:rsidRPr="00CB4807">
        <w:rPr>
          <w:rFonts w:ascii="Times New Roman" w:hAnsi="Times New Roman" w:cs="Times New Roman"/>
          <w:sz w:val="24"/>
          <w:szCs w:val="24"/>
        </w:rPr>
        <w:t>3</w:t>
      </w:r>
      <w:r w:rsidR="006A17AC" w:rsidRPr="00CB4807">
        <w:rPr>
          <w:rFonts w:ascii="Times New Roman" w:hAnsi="Times New Roman" w:cs="Times New Roman"/>
          <w:sz w:val="24"/>
          <w:szCs w:val="24"/>
        </w:rPr>
        <w:t xml:space="preserve">, </w:t>
      </w:r>
      <w:r w:rsidR="002976AB" w:rsidRPr="00CB4807">
        <w:rPr>
          <w:rFonts w:ascii="Times New Roman" w:hAnsi="Times New Roman" w:cs="Times New Roman"/>
          <w:sz w:val="24"/>
          <w:szCs w:val="24"/>
        </w:rPr>
        <w:t>minutes were approved</w:t>
      </w:r>
      <w:r w:rsidR="007C5DE4" w:rsidRPr="00CB4807">
        <w:rPr>
          <w:rFonts w:ascii="Times New Roman" w:hAnsi="Times New Roman" w:cs="Times New Roman"/>
          <w:sz w:val="24"/>
          <w:szCs w:val="24"/>
        </w:rPr>
        <w:t xml:space="preserve"> as submitted. </w:t>
      </w:r>
      <w:r w:rsidR="00785AC7" w:rsidRPr="00CB4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B6F6A" w14:textId="56D40EE9" w:rsidR="006A17AC" w:rsidRPr="00CB4807" w:rsidRDefault="006A17AC" w:rsidP="009D2C1C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508505EB" w14:textId="05B8B359" w:rsidR="002976AB" w:rsidRPr="00CB4807" w:rsidRDefault="002976AB" w:rsidP="00B77B10">
      <w:pPr>
        <w:pStyle w:val="NoSpacing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 xml:space="preserve">Present Business </w:t>
      </w:r>
    </w:p>
    <w:p w14:paraId="478378B7" w14:textId="77777777" w:rsidR="00C1471F" w:rsidRDefault="00C1471F" w:rsidP="00410D4F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4C45CD7B" w14:textId="21CBECF8" w:rsidR="00410D4F" w:rsidRDefault="00410D4F" w:rsidP="00410D4F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an audio</w:t>
      </w:r>
      <w:r w:rsidR="00A171BB">
        <w:rPr>
          <w:rFonts w:ascii="Times New Roman" w:hAnsi="Times New Roman" w:cs="Times New Roman"/>
          <w:sz w:val="24"/>
          <w:szCs w:val="24"/>
        </w:rPr>
        <w:t xml:space="preserve"> system failure during the meeting. As a result, the Committee kept the conversations brief and held no votes. </w:t>
      </w:r>
    </w:p>
    <w:p w14:paraId="11FB12F3" w14:textId="77777777" w:rsidR="00A171BB" w:rsidRPr="00CB4807" w:rsidRDefault="00A171BB" w:rsidP="00410D4F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74E38CC9" w14:textId="1ABC792B" w:rsidR="00A82BDB" w:rsidRPr="00CB4807" w:rsidRDefault="00A3068E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b/>
          <w:bCs/>
          <w:sz w:val="24"/>
          <w:szCs w:val="24"/>
        </w:rPr>
        <w:t>Out of State Subpoenas in Light of SB23-188</w:t>
      </w:r>
    </w:p>
    <w:p w14:paraId="49DC78F6" w14:textId="4F5B6A28" w:rsidR="00986D56" w:rsidRPr="00CB4807" w:rsidRDefault="00B3573E" w:rsidP="00986D56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5953">
        <w:rPr>
          <w:rFonts w:ascii="Times New Roman" w:hAnsi="Times New Roman" w:cs="Times New Roman"/>
          <w:sz w:val="24"/>
          <w:szCs w:val="24"/>
        </w:rPr>
        <w:t xml:space="preserve"> new statute prohibits </w:t>
      </w:r>
      <w:r w:rsidR="004B67C1">
        <w:rPr>
          <w:rFonts w:ascii="Times New Roman" w:hAnsi="Times New Roman" w:cs="Times New Roman"/>
          <w:sz w:val="24"/>
          <w:szCs w:val="24"/>
        </w:rPr>
        <w:t>Colorado courts</w:t>
      </w:r>
      <w:r w:rsidR="00EC5953">
        <w:rPr>
          <w:rFonts w:ascii="Times New Roman" w:hAnsi="Times New Roman" w:cs="Times New Roman"/>
          <w:sz w:val="24"/>
          <w:szCs w:val="24"/>
        </w:rPr>
        <w:t xml:space="preserve"> from issuing subpoenas </w:t>
      </w:r>
      <w:r w:rsidR="004B67C1">
        <w:rPr>
          <w:rFonts w:ascii="Times New Roman" w:hAnsi="Times New Roman" w:cs="Times New Roman"/>
          <w:sz w:val="24"/>
          <w:szCs w:val="24"/>
        </w:rPr>
        <w:t xml:space="preserve">arising from out of state proceedings </w:t>
      </w:r>
      <w:r w:rsidR="00EC5953">
        <w:rPr>
          <w:rFonts w:ascii="Times New Roman" w:hAnsi="Times New Roman" w:cs="Times New Roman"/>
          <w:sz w:val="24"/>
          <w:szCs w:val="24"/>
        </w:rPr>
        <w:t>involving protected health care as defined</w:t>
      </w:r>
      <w:r w:rsidR="00C50658">
        <w:rPr>
          <w:rFonts w:ascii="Times New Roman" w:hAnsi="Times New Roman" w:cs="Times New Roman"/>
          <w:sz w:val="24"/>
          <w:szCs w:val="24"/>
        </w:rPr>
        <w:t>.</w:t>
      </w:r>
      <w:r w:rsidR="00DF1AA8">
        <w:rPr>
          <w:rFonts w:ascii="Times New Roman" w:hAnsi="Times New Roman" w:cs="Times New Roman"/>
          <w:sz w:val="24"/>
          <w:szCs w:val="24"/>
        </w:rPr>
        <w:t xml:space="preserve">  </w:t>
      </w:r>
      <w:r w:rsidR="004468F6">
        <w:rPr>
          <w:rFonts w:ascii="Times New Roman" w:hAnsi="Times New Roman" w:cs="Times New Roman"/>
          <w:sz w:val="24"/>
          <w:szCs w:val="24"/>
        </w:rPr>
        <w:t xml:space="preserve">Judge Berger </w:t>
      </w:r>
      <w:r w:rsidR="00F424BA">
        <w:rPr>
          <w:rFonts w:ascii="Times New Roman" w:hAnsi="Times New Roman" w:cs="Times New Roman"/>
          <w:sz w:val="24"/>
          <w:szCs w:val="24"/>
        </w:rPr>
        <w:t>formed a Subcommittee, design</w:t>
      </w:r>
      <w:r w:rsidR="006566F8">
        <w:rPr>
          <w:rFonts w:ascii="Times New Roman" w:hAnsi="Times New Roman" w:cs="Times New Roman"/>
          <w:sz w:val="24"/>
          <w:szCs w:val="24"/>
        </w:rPr>
        <w:t>at</w:t>
      </w:r>
      <w:r w:rsidR="00F424BA">
        <w:rPr>
          <w:rFonts w:ascii="Times New Roman" w:hAnsi="Times New Roman" w:cs="Times New Roman"/>
          <w:sz w:val="24"/>
          <w:szCs w:val="24"/>
        </w:rPr>
        <w:t>ed</w:t>
      </w:r>
      <w:r w:rsidR="004468F6">
        <w:rPr>
          <w:rFonts w:ascii="Times New Roman" w:hAnsi="Times New Roman" w:cs="Times New Roman"/>
          <w:sz w:val="24"/>
          <w:szCs w:val="24"/>
        </w:rPr>
        <w:t xml:space="preserve"> </w:t>
      </w:r>
      <w:r w:rsidR="00DF1AA8">
        <w:rPr>
          <w:rFonts w:ascii="Times New Roman" w:hAnsi="Times New Roman" w:cs="Times New Roman"/>
          <w:sz w:val="24"/>
          <w:szCs w:val="24"/>
        </w:rPr>
        <w:t xml:space="preserve">Judge Elliff </w:t>
      </w:r>
      <w:r w:rsidR="004468F6">
        <w:rPr>
          <w:rFonts w:ascii="Times New Roman" w:hAnsi="Times New Roman" w:cs="Times New Roman"/>
          <w:sz w:val="24"/>
          <w:szCs w:val="24"/>
        </w:rPr>
        <w:t>C</w:t>
      </w:r>
      <w:r w:rsidR="00DF1AA8">
        <w:rPr>
          <w:rFonts w:ascii="Times New Roman" w:hAnsi="Times New Roman" w:cs="Times New Roman"/>
          <w:sz w:val="24"/>
          <w:szCs w:val="24"/>
        </w:rPr>
        <w:t>hair</w:t>
      </w:r>
      <w:r w:rsidR="00F424BA">
        <w:rPr>
          <w:rFonts w:ascii="Times New Roman" w:hAnsi="Times New Roman" w:cs="Times New Roman"/>
          <w:sz w:val="24"/>
          <w:szCs w:val="24"/>
        </w:rPr>
        <w:t>, and requested volunteers</w:t>
      </w:r>
      <w:r w:rsidR="00595923">
        <w:rPr>
          <w:rFonts w:ascii="Times New Roman" w:hAnsi="Times New Roman" w:cs="Times New Roman"/>
          <w:sz w:val="24"/>
          <w:szCs w:val="24"/>
        </w:rPr>
        <w:t xml:space="preserve"> email to join. </w:t>
      </w:r>
    </w:p>
    <w:p w14:paraId="287370C1" w14:textId="77777777" w:rsidR="00986D56" w:rsidRPr="00CB4807" w:rsidRDefault="00986D56" w:rsidP="00986D56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3F5B3BAD" w14:textId="42025A12" w:rsidR="00A3068E" w:rsidRPr="00CB4807" w:rsidRDefault="00F44066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4807">
        <w:rPr>
          <w:rFonts w:ascii="Times New Roman" w:hAnsi="Times New Roman" w:cs="Times New Roman"/>
          <w:b/>
          <w:bCs/>
          <w:sz w:val="24"/>
          <w:szCs w:val="24"/>
        </w:rPr>
        <w:t>Licensed Legal Paraprofessional Program</w:t>
      </w:r>
    </w:p>
    <w:p w14:paraId="3728B7BF" w14:textId="4CEAEFF9" w:rsidR="00986D56" w:rsidRPr="00CB4807" w:rsidRDefault="001F25BB" w:rsidP="00CB4807">
      <w:pPr>
        <w:pStyle w:val="NoSpacing"/>
        <w:widowControl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Licensed Legal Paraprofessional </w:t>
      </w:r>
      <w:r w:rsidR="0055253A">
        <w:rPr>
          <w:rFonts w:ascii="Times New Roman" w:hAnsi="Times New Roman" w:cs="Times New Roman"/>
          <w:sz w:val="24"/>
          <w:szCs w:val="24"/>
        </w:rPr>
        <w:t xml:space="preserve">(LLP) </w:t>
      </w:r>
      <w:r>
        <w:rPr>
          <w:rFonts w:ascii="Times New Roman" w:hAnsi="Times New Roman" w:cs="Times New Roman"/>
          <w:sz w:val="24"/>
          <w:szCs w:val="24"/>
        </w:rPr>
        <w:t xml:space="preserve">Subcommittee of the OARC Advisory Committee </w:t>
      </w:r>
      <w:r w:rsidR="00B8574E">
        <w:rPr>
          <w:rFonts w:ascii="Times New Roman" w:hAnsi="Times New Roman" w:cs="Times New Roman"/>
          <w:sz w:val="24"/>
          <w:szCs w:val="24"/>
        </w:rPr>
        <w:t xml:space="preserve">submitted </w:t>
      </w:r>
      <w:r w:rsidR="00D04661">
        <w:rPr>
          <w:rFonts w:ascii="Times New Roman" w:hAnsi="Times New Roman" w:cs="Times New Roman"/>
          <w:sz w:val="24"/>
          <w:szCs w:val="24"/>
        </w:rPr>
        <w:t xml:space="preserve">proposed </w:t>
      </w:r>
      <w:r w:rsidR="00E615BD">
        <w:rPr>
          <w:rFonts w:ascii="Times New Roman" w:hAnsi="Times New Roman" w:cs="Times New Roman"/>
          <w:sz w:val="24"/>
          <w:szCs w:val="24"/>
        </w:rPr>
        <w:t>amendments</w:t>
      </w:r>
      <w:r w:rsidR="00B8574E">
        <w:rPr>
          <w:rFonts w:ascii="Times New Roman" w:hAnsi="Times New Roman" w:cs="Times New Roman"/>
          <w:sz w:val="24"/>
          <w:szCs w:val="24"/>
        </w:rPr>
        <w:t xml:space="preserve"> to</w:t>
      </w:r>
      <w:r w:rsidR="00A20A4C">
        <w:rPr>
          <w:rFonts w:ascii="Times New Roman" w:hAnsi="Times New Roman" w:cs="Times New Roman"/>
          <w:sz w:val="24"/>
          <w:szCs w:val="24"/>
        </w:rPr>
        <w:t xml:space="preserve"> several r</w:t>
      </w:r>
      <w:r w:rsidR="00E615BD">
        <w:rPr>
          <w:rFonts w:ascii="Times New Roman" w:hAnsi="Times New Roman" w:cs="Times New Roman"/>
          <w:sz w:val="24"/>
          <w:szCs w:val="24"/>
        </w:rPr>
        <w:t>ules</w:t>
      </w:r>
      <w:r w:rsidR="00F424BA">
        <w:rPr>
          <w:rFonts w:ascii="Times New Roman" w:hAnsi="Times New Roman" w:cs="Times New Roman"/>
          <w:sz w:val="24"/>
          <w:szCs w:val="24"/>
        </w:rPr>
        <w:t xml:space="preserve">.  </w:t>
      </w:r>
      <w:r w:rsidR="00A20A4C">
        <w:rPr>
          <w:rFonts w:ascii="Times New Roman" w:hAnsi="Times New Roman" w:cs="Times New Roman"/>
          <w:sz w:val="24"/>
          <w:szCs w:val="24"/>
        </w:rPr>
        <w:t xml:space="preserve">Judge Berger </w:t>
      </w:r>
      <w:r w:rsidR="00BF5574">
        <w:rPr>
          <w:rFonts w:ascii="Times New Roman" w:hAnsi="Times New Roman" w:cs="Times New Roman"/>
          <w:sz w:val="24"/>
          <w:szCs w:val="24"/>
        </w:rPr>
        <w:t>formed a Subcommittee to address these proposed rule changes</w:t>
      </w:r>
      <w:r w:rsidR="00F424BA">
        <w:rPr>
          <w:rFonts w:ascii="Times New Roman" w:hAnsi="Times New Roman" w:cs="Times New Roman"/>
          <w:sz w:val="24"/>
          <w:szCs w:val="24"/>
        </w:rPr>
        <w:t>; v</w:t>
      </w:r>
      <w:r w:rsidR="000E56A5">
        <w:rPr>
          <w:rFonts w:ascii="Times New Roman" w:hAnsi="Times New Roman" w:cs="Times New Roman"/>
          <w:sz w:val="24"/>
          <w:szCs w:val="24"/>
        </w:rPr>
        <w:t>olunteers</w:t>
      </w:r>
      <w:r w:rsidR="00BF5574">
        <w:rPr>
          <w:rFonts w:ascii="Times New Roman" w:hAnsi="Times New Roman" w:cs="Times New Roman"/>
          <w:sz w:val="24"/>
          <w:szCs w:val="24"/>
        </w:rPr>
        <w:t xml:space="preserve"> should email </w:t>
      </w:r>
      <w:r w:rsidR="00F424BA">
        <w:rPr>
          <w:rFonts w:ascii="Times New Roman" w:hAnsi="Times New Roman" w:cs="Times New Roman"/>
          <w:sz w:val="24"/>
          <w:szCs w:val="24"/>
        </w:rPr>
        <w:t xml:space="preserve">Judge Jones </w:t>
      </w:r>
      <w:r w:rsidR="00BF5574">
        <w:rPr>
          <w:rFonts w:ascii="Times New Roman" w:hAnsi="Times New Roman" w:cs="Times New Roman"/>
          <w:sz w:val="24"/>
          <w:szCs w:val="24"/>
        </w:rPr>
        <w:t>to join.</w:t>
      </w:r>
      <w:r w:rsidR="00B574B2">
        <w:rPr>
          <w:rFonts w:ascii="Times New Roman" w:hAnsi="Times New Roman" w:cs="Times New Roman"/>
          <w:sz w:val="24"/>
          <w:szCs w:val="24"/>
        </w:rPr>
        <w:t xml:space="preserve"> </w:t>
      </w:r>
      <w:r w:rsidR="00234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5A955" w14:textId="77777777" w:rsidR="00986D56" w:rsidRPr="00CB4807" w:rsidRDefault="00986D56" w:rsidP="00986D56">
      <w:pPr>
        <w:pStyle w:val="NoSpacing"/>
        <w:widowControl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9D22D" w14:textId="22C8BC71" w:rsidR="00F44066" w:rsidRPr="00CB4807" w:rsidRDefault="000C79FE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4807">
        <w:rPr>
          <w:rFonts w:ascii="Times New Roman" w:hAnsi="Times New Roman" w:cs="Times New Roman"/>
          <w:b/>
          <w:bCs/>
          <w:sz w:val="24"/>
          <w:szCs w:val="24"/>
        </w:rPr>
        <w:t>C.R.C.P. 10—Proposed Changes from the P</w:t>
      </w:r>
      <w:r w:rsidR="002143A3">
        <w:rPr>
          <w:rFonts w:ascii="Times New Roman" w:hAnsi="Times New Roman" w:cs="Times New Roman"/>
          <w:b/>
          <w:bCs/>
          <w:sz w:val="24"/>
          <w:szCs w:val="24"/>
        </w:rPr>
        <w:t>athways to Access Standing Committee (PAC)</w:t>
      </w:r>
    </w:p>
    <w:p w14:paraId="6F680CAD" w14:textId="72E58CA4" w:rsidR="00986D56" w:rsidRPr="00CB4807" w:rsidRDefault="00411CA8" w:rsidP="00CB4807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5341E"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 New Roman" w:hAnsi="Times New Roman" w:cs="Times New Roman"/>
          <w:sz w:val="24"/>
          <w:szCs w:val="24"/>
        </w:rPr>
        <w:t xml:space="preserve"> ask</w:t>
      </w:r>
      <w:r w:rsidR="00A110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this Committee to </w:t>
      </w:r>
      <w:r w:rsidR="00E71141">
        <w:rPr>
          <w:rFonts w:ascii="Times New Roman" w:hAnsi="Times New Roman" w:cs="Times New Roman"/>
          <w:sz w:val="24"/>
          <w:szCs w:val="24"/>
        </w:rPr>
        <w:t>consider proposed changes to Rule 10</w:t>
      </w:r>
      <w:r w:rsidR="00A31E6E">
        <w:rPr>
          <w:rFonts w:ascii="Times New Roman" w:hAnsi="Times New Roman" w:cs="Times New Roman"/>
          <w:sz w:val="24"/>
          <w:szCs w:val="24"/>
        </w:rPr>
        <w:t xml:space="preserve"> aimed at </w:t>
      </w:r>
      <w:r w:rsidR="00244F9D">
        <w:rPr>
          <w:rFonts w:ascii="Times New Roman" w:hAnsi="Times New Roman" w:cs="Times New Roman"/>
          <w:sz w:val="24"/>
          <w:szCs w:val="24"/>
        </w:rPr>
        <w:t>add</w:t>
      </w:r>
      <w:r w:rsidR="00A31E6E">
        <w:rPr>
          <w:rFonts w:ascii="Times New Roman" w:hAnsi="Times New Roman" w:cs="Times New Roman"/>
          <w:sz w:val="24"/>
          <w:szCs w:val="24"/>
        </w:rPr>
        <w:t>ing</w:t>
      </w:r>
      <w:r w:rsidR="00244F9D">
        <w:rPr>
          <w:rFonts w:ascii="Times New Roman" w:hAnsi="Times New Roman" w:cs="Times New Roman"/>
          <w:sz w:val="24"/>
          <w:szCs w:val="24"/>
        </w:rPr>
        <w:t xml:space="preserve"> plain languag</w:t>
      </w:r>
      <w:r w:rsidR="00092710">
        <w:rPr>
          <w:rFonts w:ascii="Times New Roman" w:hAnsi="Times New Roman" w:cs="Times New Roman"/>
          <w:sz w:val="24"/>
          <w:szCs w:val="24"/>
        </w:rPr>
        <w:t>e, creat</w:t>
      </w:r>
      <w:r w:rsidR="00A31E6E">
        <w:rPr>
          <w:rFonts w:ascii="Times New Roman" w:hAnsi="Times New Roman" w:cs="Times New Roman"/>
          <w:sz w:val="24"/>
          <w:szCs w:val="24"/>
        </w:rPr>
        <w:t>ing</w:t>
      </w:r>
      <w:r w:rsidR="00092710">
        <w:rPr>
          <w:rFonts w:ascii="Times New Roman" w:hAnsi="Times New Roman" w:cs="Times New Roman"/>
          <w:sz w:val="24"/>
          <w:szCs w:val="24"/>
        </w:rPr>
        <w:t xml:space="preserve"> consistency, and updat</w:t>
      </w:r>
      <w:r w:rsidR="00A31E6E">
        <w:rPr>
          <w:rFonts w:ascii="Times New Roman" w:hAnsi="Times New Roman" w:cs="Times New Roman"/>
          <w:sz w:val="24"/>
          <w:szCs w:val="24"/>
        </w:rPr>
        <w:t>ing</w:t>
      </w:r>
      <w:r w:rsidR="00092710">
        <w:rPr>
          <w:rFonts w:ascii="Times New Roman" w:hAnsi="Times New Roman" w:cs="Times New Roman"/>
          <w:sz w:val="24"/>
          <w:szCs w:val="24"/>
        </w:rPr>
        <w:t xml:space="preserve"> pronoun language. </w:t>
      </w:r>
      <w:r w:rsidR="00A31E6E">
        <w:rPr>
          <w:rFonts w:ascii="Times New Roman" w:hAnsi="Times New Roman" w:cs="Times New Roman"/>
          <w:sz w:val="24"/>
          <w:szCs w:val="24"/>
        </w:rPr>
        <w:t xml:space="preserve"> Judge Berger s</w:t>
      </w:r>
      <w:r w:rsidR="00AB468C">
        <w:rPr>
          <w:rFonts w:ascii="Times New Roman" w:hAnsi="Times New Roman" w:cs="Times New Roman"/>
          <w:sz w:val="24"/>
          <w:szCs w:val="24"/>
        </w:rPr>
        <w:t xml:space="preserve">et up a </w:t>
      </w:r>
      <w:r w:rsidR="00036D86">
        <w:rPr>
          <w:rFonts w:ascii="Times New Roman" w:hAnsi="Times New Roman" w:cs="Times New Roman"/>
          <w:sz w:val="24"/>
          <w:szCs w:val="24"/>
        </w:rPr>
        <w:t>S</w:t>
      </w:r>
      <w:r w:rsidR="00AB468C">
        <w:rPr>
          <w:rFonts w:ascii="Times New Roman" w:hAnsi="Times New Roman" w:cs="Times New Roman"/>
          <w:sz w:val="24"/>
          <w:szCs w:val="24"/>
        </w:rPr>
        <w:t>ubcommittee</w:t>
      </w:r>
      <w:r w:rsidR="00F424BA">
        <w:rPr>
          <w:rFonts w:ascii="Times New Roman" w:hAnsi="Times New Roman" w:cs="Times New Roman"/>
          <w:sz w:val="24"/>
          <w:szCs w:val="24"/>
        </w:rPr>
        <w:t>,</w:t>
      </w:r>
      <w:r w:rsidR="00A31E6E">
        <w:rPr>
          <w:rFonts w:ascii="Times New Roman" w:hAnsi="Times New Roman" w:cs="Times New Roman"/>
          <w:sz w:val="24"/>
          <w:szCs w:val="24"/>
        </w:rPr>
        <w:t xml:space="preserve"> </w:t>
      </w:r>
      <w:r w:rsidR="00036D86">
        <w:rPr>
          <w:rFonts w:ascii="Times New Roman" w:hAnsi="Times New Roman" w:cs="Times New Roman"/>
          <w:sz w:val="24"/>
          <w:szCs w:val="24"/>
        </w:rPr>
        <w:t>and volunteers should e</w:t>
      </w:r>
      <w:r w:rsidR="005F42FC">
        <w:rPr>
          <w:rFonts w:ascii="Times New Roman" w:hAnsi="Times New Roman" w:cs="Times New Roman"/>
          <w:sz w:val="24"/>
          <w:szCs w:val="24"/>
        </w:rPr>
        <w:t xml:space="preserve">mail </w:t>
      </w:r>
      <w:r w:rsidR="00F424BA">
        <w:rPr>
          <w:rFonts w:ascii="Times New Roman" w:hAnsi="Times New Roman" w:cs="Times New Roman"/>
          <w:sz w:val="24"/>
          <w:szCs w:val="24"/>
        </w:rPr>
        <w:t>Judge Jones</w:t>
      </w:r>
      <w:r w:rsidR="00403754">
        <w:rPr>
          <w:rFonts w:ascii="Times New Roman" w:hAnsi="Times New Roman" w:cs="Times New Roman"/>
          <w:sz w:val="24"/>
          <w:szCs w:val="24"/>
        </w:rPr>
        <w:t xml:space="preserve"> to</w:t>
      </w:r>
      <w:r w:rsidR="00F424BA">
        <w:rPr>
          <w:rFonts w:ascii="Times New Roman" w:hAnsi="Times New Roman" w:cs="Times New Roman"/>
          <w:sz w:val="24"/>
          <w:szCs w:val="24"/>
        </w:rPr>
        <w:t xml:space="preserve"> </w:t>
      </w:r>
      <w:r w:rsidR="005F42FC">
        <w:rPr>
          <w:rFonts w:ascii="Times New Roman" w:hAnsi="Times New Roman" w:cs="Times New Roman"/>
          <w:sz w:val="24"/>
          <w:szCs w:val="24"/>
        </w:rPr>
        <w:t>join.</w:t>
      </w:r>
      <w:r w:rsidR="00466B41">
        <w:rPr>
          <w:rFonts w:ascii="Times New Roman" w:hAnsi="Times New Roman" w:cs="Times New Roman"/>
          <w:sz w:val="24"/>
          <w:szCs w:val="24"/>
        </w:rPr>
        <w:t xml:space="preserve">  Judge Berger also noted that </w:t>
      </w:r>
      <w:r w:rsidR="00A47B3B">
        <w:rPr>
          <w:rFonts w:ascii="Times New Roman" w:hAnsi="Times New Roman" w:cs="Times New Roman"/>
          <w:sz w:val="24"/>
          <w:szCs w:val="24"/>
        </w:rPr>
        <w:t xml:space="preserve">this work might relate to the currently formed Pronouns Subcommittee. </w:t>
      </w:r>
      <w:r w:rsidR="005F4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06CA5" w14:textId="77777777" w:rsidR="00986D56" w:rsidRPr="00CB4807" w:rsidRDefault="00986D56" w:rsidP="00986D56">
      <w:pPr>
        <w:pStyle w:val="NoSpacing"/>
        <w:widowControl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8DADD" w14:textId="44FDB9C0" w:rsidR="000C79FE" w:rsidRPr="00CB4807" w:rsidRDefault="00710F41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4807">
        <w:rPr>
          <w:rFonts w:ascii="Times New Roman" w:hAnsi="Times New Roman" w:cs="Times New Roman"/>
          <w:b/>
          <w:bCs/>
          <w:sz w:val="24"/>
          <w:szCs w:val="24"/>
        </w:rPr>
        <w:t>Colorado Small Claims Rules—Concerned Citizen Email</w:t>
      </w:r>
    </w:p>
    <w:p w14:paraId="02D003BF" w14:textId="270CDABA" w:rsidR="00986D56" w:rsidRPr="00CB4807" w:rsidRDefault="004E1AE8" w:rsidP="00CB4807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</w:t>
      </w:r>
      <w:r w:rsidR="00053788">
        <w:rPr>
          <w:rFonts w:ascii="Times New Roman" w:hAnsi="Times New Roman" w:cs="Times New Roman"/>
          <w:sz w:val="24"/>
          <w:szCs w:val="24"/>
        </w:rPr>
        <w:t xml:space="preserve">d to September. </w:t>
      </w:r>
    </w:p>
    <w:p w14:paraId="1FC0B6A5" w14:textId="77777777" w:rsidR="00986D56" w:rsidRPr="00CB4807" w:rsidRDefault="00986D56" w:rsidP="00986D56">
      <w:pPr>
        <w:pStyle w:val="NoSpacing"/>
        <w:widowControl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1E33B" w14:textId="767AC44B" w:rsidR="00710F41" w:rsidRPr="00CB4807" w:rsidRDefault="003939BB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4807">
        <w:rPr>
          <w:rFonts w:ascii="Times New Roman" w:hAnsi="Times New Roman" w:cs="Times New Roman"/>
          <w:b/>
          <w:bCs/>
          <w:sz w:val="24"/>
          <w:szCs w:val="24"/>
        </w:rPr>
        <w:t>Magistrate Rules Cleanup</w:t>
      </w:r>
    </w:p>
    <w:p w14:paraId="04792113" w14:textId="2A541C9B" w:rsidR="00986D56" w:rsidRPr="00CB4807" w:rsidRDefault="005106F3" w:rsidP="00CB4807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to September.</w:t>
      </w:r>
    </w:p>
    <w:p w14:paraId="4DA803EB" w14:textId="77777777" w:rsidR="00986D56" w:rsidRPr="00CB4807" w:rsidRDefault="00986D56" w:rsidP="00986D56">
      <w:pPr>
        <w:pStyle w:val="NoSpacing"/>
        <w:widowControl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6F20F" w14:textId="7DB99F78" w:rsidR="003939BB" w:rsidRPr="00CB4807" w:rsidRDefault="00986D56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4807">
        <w:rPr>
          <w:rFonts w:ascii="Times New Roman" w:hAnsi="Times New Roman" w:cs="Times New Roman"/>
          <w:b/>
          <w:bCs/>
          <w:sz w:val="24"/>
          <w:szCs w:val="24"/>
        </w:rPr>
        <w:t>C.R.C.P. 121 § 1-21(1)—Remove Old Designation of Record Process</w:t>
      </w:r>
    </w:p>
    <w:p w14:paraId="32F8246F" w14:textId="4BE1AFAC" w:rsidR="00CB4807" w:rsidRPr="00380D08" w:rsidRDefault="004573D5" w:rsidP="00CB4807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C.R.C.P</w:t>
      </w:r>
      <w:r w:rsidRPr="004573D5">
        <w:rPr>
          <w:rFonts w:ascii="Times New Roman" w:hAnsi="Times New Roman" w:cs="Times New Roman"/>
          <w:sz w:val="24"/>
          <w:szCs w:val="24"/>
        </w:rPr>
        <w:t>. 121 § 1-21(1)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D08" w:rsidRPr="00380D08">
        <w:rPr>
          <w:rFonts w:ascii="Times New Roman" w:hAnsi="Times New Roman" w:cs="Times New Roman"/>
          <w:sz w:val="24"/>
          <w:szCs w:val="24"/>
        </w:rPr>
        <w:t xml:space="preserve">may need updates </w:t>
      </w:r>
      <w:r w:rsidR="00E06D23">
        <w:rPr>
          <w:rFonts w:ascii="Times New Roman" w:hAnsi="Times New Roman" w:cs="Times New Roman"/>
          <w:sz w:val="24"/>
          <w:szCs w:val="24"/>
        </w:rPr>
        <w:t>in response to</w:t>
      </w:r>
      <w:r w:rsidR="00380D08" w:rsidRPr="00380D08">
        <w:rPr>
          <w:rFonts w:ascii="Times New Roman" w:hAnsi="Times New Roman" w:cs="Times New Roman"/>
          <w:sz w:val="24"/>
          <w:szCs w:val="24"/>
        </w:rPr>
        <w:t xml:space="preserve"> recent change</w:t>
      </w:r>
      <w:r w:rsidR="00A35D2E">
        <w:rPr>
          <w:rFonts w:ascii="Times New Roman" w:hAnsi="Times New Roman" w:cs="Times New Roman"/>
          <w:sz w:val="24"/>
          <w:szCs w:val="24"/>
        </w:rPr>
        <w:t>s</w:t>
      </w:r>
      <w:r w:rsidR="00380D08" w:rsidRPr="00380D08">
        <w:rPr>
          <w:rFonts w:ascii="Times New Roman" w:hAnsi="Times New Roman" w:cs="Times New Roman"/>
          <w:sz w:val="24"/>
          <w:szCs w:val="24"/>
        </w:rPr>
        <w:t xml:space="preserve"> </w:t>
      </w:r>
      <w:r w:rsidR="00380D08">
        <w:rPr>
          <w:rFonts w:ascii="Times New Roman" w:hAnsi="Times New Roman" w:cs="Times New Roman"/>
          <w:sz w:val="24"/>
          <w:szCs w:val="24"/>
        </w:rPr>
        <w:t xml:space="preserve">to </w:t>
      </w:r>
      <w:r w:rsidR="00A35D2E">
        <w:rPr>
          <w:rFonts w:ascii="Times New Roman" w:hAnsi="Times New Roman" w:cs="Times New Roman"/>
          <w:sz w:val="24"/>
          <w:szCs w:val="24"/>
        </w:rPr>
        <w:t xml:space="preserve">the </w:t>
      </w:r>
      <w:r w:rsidR="00380D08">
        <w:rPr>
          <w:rFonts w:ascii="Times New Roman" w:hAnsi="Times New Roman" w:cs="Times New Roman"/>
          <w:sz w:val="24"/>
          <w:szCs w:val="24"/>
        </w:rPr>
        <w:t>Colorado Appellate Rule</w:t>
      </w:r>
      <w:r w:rsidR="00A35D2E">
        <w:rPr>
          <w:rFonts w:ascii="Times New Roman" w:hAnsi="Times New Roman" w:cs="Times New Roman"/>
          <w:sz w:val="24"/>
          <w:szCs w:val="24"/>
        </w:rPr>
        <w:t>s</w:t>
      </w:r>
      <w:r w:rsidR="006D3D72">
        <w:rPr>
          <w:rFonts w:ascii="Times New Roman" w:hAnsi="Times New Roman" w:cs="Times New Roman"/>
          <w:sz w:val="24"/>
          <w:szCs w:val="24"/>
        </w:rPr>
        <w:t xml:space="preserve">. The Committee will consider this further at the September meeting. </w:t>
      </w:r>
      <w:r w:rsidR="00A81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6FC35" w14:textId="77777777" w:rsidR="00986D56" w:rsidRPr="00CB4807" w:rsidRDefault="00986D56" w:rsidP="00655D2C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7FFFCB6" w14:textId="41AB346C" w:rsidR="00375272" w:rsidRPr="00CB4807" w:rsidRDefault="002976AB" w:rsidP="005C14B5">
      <w:pPr>
        <w:pStyle w:val="NoSpacing"/>
        <w:widowControl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>Future Meetings</w:t>
      </w:r>
    </w:p>
    <w:p w14:paraId="0EBF72A9" w14:textId="77777777" w:rsidR="00655D2C" w:rsidRDefault="00DC3188" w:rsidP="00655D2C">
      <w:pPr>
        <w:pStyle w:val="NoSpacing"/>
        <w:widowControl w:val="0"/>
        <w:ind w:firstLine="360"/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>September 22; November 3</w:t>
      </w:r>
    </w:p>
    <w:p w14:paraId="65459EDD" w14:textId="77777777" w:rsidR="00B305A8" w:rsidRDefault="00B305A8" w:rsidP="00655D2C">
      <w:pPr>
        <w:pStyle w:val="NoSpacing"/>
        <w:widowControl w:val="0"/>
        <w:ind w:firstLine="360"/>
        <w:rPr>
          <w:rFonts w:ascii="Times New Roman" w:hAnsi="Times New Roman" w:cs="Times New Roman"/>
          <w:sz w:val="24"/>
          <w:szCs w:val="24"/>
        </w:rPr>
      </w:pPr>
    </w:p>
    <w:p w14:paraId="7E59292C" w14:textId="2FB00513" w:rsidR="002976AB" w:rsidRPr="00CB4807" w:rsidRDefault="002976AB" w:rsidP="00655D2C">
      <w:pPr>
        <w:pStyle w:val="NoSpacing"/>
        <w:widowControl w:val="0"/>
        <w:ind w:firstLine="360"/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 xml:space="preserve">The </w:t>
      </w:r>
      <w:r w:rsidRPr="00F424BA">
        <w:rPr>
          <w:rFonts w:ascii="Times New Roman" w:hAnsi="Times New Roman" w:cs="Times New Roman"/>
          <w:sz w:val="24"/>
          <w:szCs w:val="24"/>
        </w:rPr>
        <w:t>Committee</w:t>
      </w:r>
      <w:r w:rsidR="00F424BA">
        <w:rPr>
          <w:rFonts w:ascii="Times New Roman" w:hAnsi="Times New Roman" w:cs="Times New Roman"/>
          <w:sz w:val="24"/>
          <w:szCs w:val="24"/>
        </w:rPr>
        <w:t xml:space="preserve"> adjourned at 2:29 p.</w:t>
      </w:r>
      <w:r w:rsidR="00974F9C" w:rsidRPr="00F424BA">
        <w:rPr>
          <w:rFonts w:ascii="Times New Roman" w:hAnsi="Times New Roman" w:cs="Times New Roman"/>
          <w:sz w:val="24"/>
          <w:szCs w:val="24"/>
        </w:rPr>
        <w:t>m.</w:t>
      </w:r>
      <w:r w:rsidRPr="00CB48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8D8A4D" w14:textId="7985E460" w:rsidR="00FF19FF" w:rsidRPr="00D23E1A" w:rsidRDefault="00B6448B" w:rsidP="00D23E1A">
      <w:pPr>
        <w:pStyle w:val="NoSpacing"/>
        <w:widowControl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F19FF" w:rsidRPr="00D23E1A" w:rsidSect="001665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9CE7" w14:textId="77777777" w:rsidR="0026384E" w:rsidRDefault="0026384E">
      <w:pPr>
        <w:spacing w:after="0" w:line="240" w:lineRule="auto"/>
      </w:pPr>
      <w:r>
        <w:separator/>
      </w:r>
    </w:p>
  </w:endnote>
  <w:endnote w:type="continuationSeparator" w:id="0">
    <w:p w14:paraId="50E25397" w14:textId="77777777" w:rsidR="0026384E" w:rsidRDefault="0026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90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D49C5" w14:textId="77777777" w:rsidR="00655D2C" w:rsidRDefault="00372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3EE11" w14:textId="77777777" w:rsidR="00655D2C" w:rsidRDefault="00655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238C" w14:textId="77777777" w:rsidR="0026384E" w:rsidRDefault="0026384E">
      <w:pPr>
        <w:spacing w:after="0" w:line="240" w:lineRule="auto"/>
      </w:pPr>
      <w:r>
        <w:separator/>
      </w:r>
    </w:p>
  </w:footnote>
  <w:footnote w:type="continuationSeparator" w:id="0">
    <w:p w14:paraId="76BC5BBC" w14:textId="77777777" w:rsidR="0026384E" w:rsidRDefault="0026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FCC7" w14:textId="77777777" w:rsidR="00655D2C" w:rsidRDefault="00655D2C">
    <w:pPr>
      <w:pStyle w:val="Header"/>
      <w:jc w:val="center"/>
    </w:pPr>
  </w:p>
  <w:p w14:paraId="64275367" w14:textId="77777777" w:rsidR="00655D2C" w:rsidRDefault="00655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869"/>
    <w:multiLevelType w:val="hybridMultilevel"/>
    <w:tmpl w:val="5A98DA00"/>
    <w:lvl w:ilvl="0" w:tplc="06B0E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2466"/>
    <w:multiLevelType w:val="hybridMultilevel"/>
    <w:tmpl w:val="C9463E4E"/>
    <w:lvl w:ilvl="0" w:tplc="4EF45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77C24"/>
    <w:multiLevelType w:val="hybridMultilevel"/>
    <w:tmpl w:val="682828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C25FE3"/>
    <w:multiLevelType w:val="hybridMultilevel"/>
    <w:tmpl w:val="8C5883DE"/>
    <w:lvl w:ilvl="0" w:tplc="18F23A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7B87940"/>
    <w:multiLevelType w:val="hybridMultilevel"/>
    <w:tmpl w:val="71CAD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65656"/>
    <w:multiLevelType w:val="hybridMultilevel"/>
    <w:tmpl w:val="BDF28096"/>
    <w:lvl w:ilvl="0" w:tplc="80407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74154">
    <w:abstractNumId w:val="5"/>
  </w:num>
  <w:num w:numId="2" w16cid:durableId="1462577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757544">
    <w:abstractNumId w:val="2"/>
  </w:num>
  <w:num w:numId="4" w16cid:durableId="1880849598">
    <w:abstractNumId w:val="1"/>
  </w:num>
  <w:num w:numId="5" w16cid:durableId="2026667883">
    <w:abstractNumId w:val="0"/>
  </w:num>
  <w:num w:numId="6" w16cid:durableId="1116097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AB"/>
    <w:rsid w:val="000014DD"/>
    <w:rsid w:val="0000155B"/>
    <w:rsid w:val="000026B9"/>
    <w:rsid w:val="00003864"/>
    <w:rsid w:val="000044D2"/>
    <w:rsid w:val="00004EDF"/>
    <w:rsid w:val="00005DEC"/>
    <w:rsid w:val="0000766F"/>
    <w:rsid w:val="00012660"/>
    <w:rsid w:val="00012FCC"/>
    <w:rsid w:val="000133B0"/>
    <w:rsid w:val="00013BE8"/>
    <w:rsid w:val="00014D28"/>
    <w:rsid w:val="0001506C"/>
    <w:rsid w:val="0001549C"/>
    <w:rsid w:val="00015B52"/>
    <w:rsid w:val="00017962"/>
    <w:rsid w:val="00017C3B"/>
    <w:rsid w:val="00020B99"/>
    <w:rsid w:val="00022097"/>
    <w:rsid w:val="0002265B"/>
    <w:rsid w:val="00023933"/>
    <w:rsid w:val="00023E4E"/>
    <w:rsid w:val="0002456A"/>
    <w:rsid w:val="000264A0"/>
    <w:rsid w:val="00026800"/>
    <w:rsid w:val="000303BC"/>
    <w:rsid w:val="0003134F"/>
    <w:rsid w:val="00032440"/>
    <w:rsid w:val="000326DB"/>
    <w:rsid w:val="00032AE6"/>
    <w:rsid w:val="00033498"/>
    <w:rsid w:val="000334B3"/>
    <w:rsid w:val="00033E6E"/>
    <w:rsid w:val="00033FB0"/>
    <w:rsid w:val="000346B1"/>
    <w:rsid w:val="00034BBD"/>
    <w:rsid w:val="00035080"/>
    <w:rsid w:val="00036D86"/>
    <w:rsid w:val="000421DA"/>
    <w:rsid w:val="00043520"/>
    <w:rsid w:val="000445BB"/>
    <w:rsid w:val="000447B1"/>
    <w:rsid w:val="00044950"/>
    <w:rsid w:val="000455C4"/>
    <w:rsid w:val="000462D2"/>
    <w:rsid w:val="00046A8B"/>
    <w:rsid w:val="00047C8A"/>
    <w:rsid w:val="000500AD"/>
    <w:rsid w:val="0005033E"/>
    <w:rsid w:val="000509FE"/>
    <w:rsid w:val="000518DB"/>
    <w:rsid w:val="000524D8"/>
    <w:rsid w:val="00053788"/>
    <w:rsid w:val="000539D5"/>
    <w:rsid w:val="00053A82"/>
    <w:rsid w:val="00053CBD"/>
    <w:rsid w:val="000540A5"/>
    <w:rsid w:val="0005520D"/>
    <w:rsid w:val="00055AA0"/>
    <w:rsid w:val="000608CA"/>
    <w:rsid w:val="0006202A"/>
    <w:rsid w:val="0006278F"/>
    <w:rsid w:val="0006491E"/>
    <w:rsid w:val="00064A15"/>
    <w:rsid w:val="00064DE5"/>
    <w:rsid w:val="000655F1"/>
    <w:rsid w:val="00067309"/>
    <w:rsid w:val="00067316"/>
    <w:rsid w:val="00067482"/>
    <w:rsid w:val="00070BD4"/>
    <w:rsid w:val="00071356"/>
    <w:rsid w:val="00071AD0"/>
    <w:rsid w:val="00071D04"/>
    <w:rsid w:val="00074AE0"/>
    <w:rsid w:val="00076561"/>
    <w:rsid w:val="000777BA"/>
    <w:rsid w:val="000818B0"/>
    <w:rsid w:val="0008319D"/>
    <w:rsid w:val="00084EE4"/>
    <w:rsid w:val="0008636E"/>
    <w:rsid w:val="00086E8A"/>
    <w:rsid w:val="00087CC8"/>
    <w:rsid w:val="0009058D"/>
    <w:rsid w:val="00091418"/>
    <w:rsid w:val="00091BAE"/>
    <w:rsid w:val="00092710"/>
    <w:rsid w:val="00092B60"/>
    <w:rsid w:val="00093B95"/>
    <w:rsid w:val="00095117"/>
    <w:rsid w:val="000954D1"/>
    <w:rsid w:val="000955DC"/>
    <w:rsid w:val="00095B53"/>
    <w:rsid w:val="00095E2B"/>
    <w:rsid w:val="00096E71"/>
    <w:rsid w:val="000A00F3"/>
    <w:rsid w:val="000A0E2B"/>
    <w:rsid w:val="000A1B61"/>
    <w:rsid w:val="000A3B41"/>
    <w:rsid w:val="000A3CA2"/>
    <w:rsid w:val="000A5203"/>
    <w:rsid w:val="000A6C60"/>
    <w:rsid w:val="000A6E66"/>
    <w:rsid w:val="000A7CC5"/>
    <w:rsid w:val="000B2092"/>
    <w:rsid w:val="000B2487"/>
    <w:rsid w:val="000B3B1B"/>
    <w:rsid w:val="000B43A0"/>
    <w:rsid w:val="000B4449"/>
    <w:rsid w:val="000B68A5"/>
    <w:rsid w:val="000B753C"/>
    <w:rsid w:val="000C31B8"/>
    <w:rsid w:val="000C4FFA"/>
    <w:rsid w:val="000C5254"/>
    <w:rsid w:val="000C58D8"/>
    <w:rsid w:val="000C79FE"/>
    <w:rsid w:val="000D1649"/>
    <w:rsid w:val="000D1C4B"/>
    <w:rsid w:val="000D1ECB"/>
    <w:rsid w:val="000D2EC8"/>
    <w:rsid w:val="000D3026"/>
    <w:rsid w:val="000D53EE"/>
    <w:rsid w:val="000D592B"/>
    <w:rsid w:val="000D5D18"/>
    <w:rsid w:val="000D5E50"/>
    <w:rsid w:val="000D7204"/>
    <w:rsid w:val="000D76D0"/>
    <w:rsid w:val="000D78E6"/>
    <w:rsid w:val="000E041F"/>
    <w:rsid w:val="000E0E9B"/>
    <w:rsid w:val="000E1FE6"/>
    <w:rsid w:val="000E24C8"/>
    <w:rsid w:val="000E320E"/>
    <w:rsid w:val="000E4326"/>
    <w:rsid w:val="000E4CDE"/>
    <w:rsid w:val="000E56A5"/>
    <w:rsid w:val="000E7AE8"/>
    <w:rsid w:val="000F0610"/>
    <w:rsid w:val="000F0D81"/>
    <w:rsid w:val="000F19BC"/>
    <w:rsid w:val="000F27D1"/>
    <w:rsid w:val="000F2862"/>
    <w:rsid w:val="000F5163"/>
    <w:rsid w:val="000F56D9"/>
    <w:rsid w:val="000F6A5D"/>
    <w:rsid w:val="000F6B07"/>
    <w:rsid w:val="000F72E2"/>
    <w:rsid w:val="000F745A"/>
    <w:rsid w:val="000F776A"/>
    <w:rsid w:val="000F7DFD"/>
    <w:rsid w:val="00101952"/>
    <w:rsid w:val="00101E8E"/>
    <w:rsid w:val="001023EE"/>
    <w:rsid w:val="00102FA3"/>
    <w:rsid w:val="00103020"/>
    <w:rsid w:val="001035D9"/>
    <w:rsid w:val="00104EA8"/>
    <w:rsid w:val="001054DF"/>
    <w:rsid w:val="00106153"/>
    <w:rsid w:val="00106255"/>
    <w:rsid w:val="00106A3E"/>
    <w:rsid w:val="00107F49"/>
    <w:rsid w:val="00111C48"/>
    <w:rsid w:val="00111D9B"/>
    <w:rsid w:val="001125E3"/>
    <w:rsid w:val="00112650"/>
    <w:rsid w:val="001126D2"/>
    <w:rsid w:val="00112C4A"/>
    <w:rsid w:val="00113471"/>
    <w:rsid w:val="00113C18"/>
    <w:rsid w:val="0011409A"/>
    <w:rsid w:val="0011555E"/>
    <w:rsid w:val="00115E25"/>
    <w:rsid w:val="00116333"/>
    <w:rsid w:val="0011747F"/>
    <w:rsid w:val="001175DD"/>
    <w:rsid w:val="00120B17"/>
    <w:rsid w:val="00122403"/>
    <w:rsid w:val="00122E73"/>
    <w:rsid w:val="00123118"/>
    <w:rsid w:val="00124F48"/>
    <w:rsid w:val="001259E5"/>
    <w:rsid w:val="00126372"/>
    <w:rsid w:val="00127932"/>
    <w:rsid w:val="00127EB4"/>
    <w:rsid w:val="0013414D"/>
    <w:rsid w:val="00135572"/>
    <w:rsid w:val="00135FD3"/>
    <w:rsid w:val="00136571"/>
    <w:rsid w:val="001366B4"/>
    <w:rsid w:val="00143A5E"/>
    <w:rsid w:val="00150076"/>
    <w:rsid w:val="001502CE"/>
    <w:rsid w:val="001509F1"/>
    <w:rsid w:val="0015157B"/>
    <w:rsid w:val="00151E24"/>
    <w:rsid w:val="0015206B"/>
    <w:rsid w:val="001562CE"/>
    <w:rsid w:val="00160B84"/>
    <w:rsid w:val="00160DF0"/>
    <w:rsid w:val="001617CA"/>
    <w:rsid w:val="00166305"/>
    <w:rsid w:val="0016658F"/>
    <w:rsid w:val="00167DFF"/>
    <w:rsid w:val="00170071"/>
    <w:rsid w:val="00172686"/>
    <w:rsid w:val="0017328C"/>
    <w:rsid w:val="00173536"/>
    <w:rsid w:val="0017472F"/>
    <w:rsid w:val="001748CB"/>
    <w:rsid w:val="00174C21"/>
    <w:rsid w:val="001753F4"/>
    <w:rsid w:val="00177EF8"/>
    <w:rsid w:val="00180469"/>
    <w:rsid w:val="001807E3"/>
    <w:rsid w:val="001809AD"/>
    <w:rsid w:val="001815EE"/>
    <w:rsid w:val="00181B96"/>
    <w:rsid w:val="0018299C"/>
    <w:rsid w:val="00182C8C"/>
    <w:rsid w:val="00183ECF"/>
    <w:rsid w:val="001857E4"/>
    <w:rsid w:val="001859D3"/>
    <w:rsid w:val="0019051F"/>
    <w:rsid w:val="00190CF0"/>
    <w:rsid w:val="0019201C"/>
    <w:rsid w:val="0019249E"/>
    <w:rsid w:val="00192940"/>
    <w:rsid w:val="00192C92"/>
    <w:rsid w:val="00192F0B"/>
    <w:rsid w:val="0019397F"/>
    <w:rsid w:val="00193BEA"/>
    <w:rsid w:val="00196D60"/>
    <w:rsid w:val="00197044"/>
    <w:rsid w:val="00197387"/>
    <w:rsid w:val="001A13EF"/>
    <w:rsid w:val="001A1F1E"/>
    <w:rsid w:val="001A2A62"/>
    <w:rsid w:val="001A3061"/>
    <w:rsid w:val="001A40F6"/>
    <w:rsid w:val="001A6A20"/>
    <w:rsid w:val="001A73B3"/>
    <w:rsid w:val="001A7EF7"/>
    <w:rsid w:val="001B089B"/>
    <w:rsid w:val="001B1568"/>
    <w:rsid w:val="001B202D"/>
    <w:rsid w:val="001B2CF2"/>
    <w:rsid w:val="001B2DBE"/>
    <w:rsid w:val="001B3FE6"/>
    <w:rsid w:val="001B405E"/>
    <w:rsid w:val="001B41B9"/>
    <w:rsid w:val="001B4A04"/>
    <w:rsid w:val="001B524E"/>
    <w:rsid w:val="001B68A4"/>
    <w:rsid w:val="001B6DAE"/>
    <w:rsid w:val="001B7022"/>
    <w:rsid w:val="001B74F0"/>
    <w:rsid w:val="001B7FFD"/>
    <w:rsid w:val="001C0509"/>
    <w:rsid w:val="001C062A"/>
    <w:rsid w:val="001C0A14"/>
    <w:rsid w:val="001C0AA0"/>
    <w:rsid w:val="001C0D3F"/>
    <w:rsid w:val="001C2C97"/>
    <w:rsid w:val="001C34A5"/>
    <w:rsid w:val="001C756B"/>
    <w:rsid w:val="001C7EA6"/>
    <w:rsid w:val="001D0BAF"/>
    <w:rsid w:val="001D2718"/>
    <w:rsid w:val="001D39EB"/>
    <w:rsid w:val="001D4077"/>
    <w:rsid w:val="001D4DA3"/>
    <w:rsid w:val="001D50FD"/>
    <w:rsid w:val="001D5486"/>
    <w:rsid w:val="001D6593"/>
    <w:rsid w:val="001D66AA"/>
    <w:rsid w:val="001D6DEE"/>
    <w:rsid w:val="001E079E"/>
    <w:rsid w:val="001E1350"/>
    <w:rsid w:val="001E1640"/>
    <w:rsid w:val="001E177D"/>
    <w:rsid w:val="001E21CE"/>
    <w:rsid w:val="001E3176"/>
    <w:rsid w:val="001E690A"/>
    <w:rsid w:val="001E7CE6"/>
    <w:rsid w:val="001F07F4"/>
    <w:rsid w:val="001F25BB"/>
    <w:rsid w:val="001F283F"/>
    <w:rsid w:val="001F4394"/>
    <w:rsid w:val="001F4CAF"/>
    <w:rsid w:val="001F4E98"/>
    <w:rsid w:val="001F5143"/>
    <w:rsid w:val="001F6312"/>
    <w:rsid w:val="001F6A8B"/>
    <w:rsid w:val="001F7B59"/>
    <w:rsid w:val="00201E58"/>
    <w:rsid w:val="002038B9"/>
    <w:rsid w:val="00205F91"/>
    <w:rsid w:val="002062BB"/>
    <w:rsid w:val="002112A6"/>
    <w:rsid w:val="00211922"/>
    <w:rsid w:val="00211F6D"/>
    <w:rsid w:val="002121BF"/>
    <w:rsid w:val="0021435D"/>
    <w:rsid w:val="002143A3"/>
    <w:rsid w:val="00215DC2"/>
    <w:rsid w:val="00215F9C"/>
    <w:rsid w:val="002201C7"/>
    <w:rsid w:val="0022039C"/>
    <w:rsid w:val="00220DE2"/>
    <w:rsid w:val="00222CED"/>
    <w:rsid w:val="00223079"/>
    <w:rsid w:val="002235A8"/>
    <w:rsid w:val="00223DE9"/>
    <w:rsid w:val="00224B98"/>
    <w:rsid w:val="00225A19"/>
    <w:rsid w:val="00226350"/>
    <w:rsid w:val="00231FE9"/>
    <w:rsid w:val="00232C50"/>
    <w:rsid w:val="00233BE3"/>
    <w:rsid w:val="002341C6"/>
    <w:rsid w:val="002356BB"/>
    <w:rsid w:val="00235C27"/>
    <w:rsid w:val="00236166"/>
    <w:rsid w:val="00236787"/>
    <w:rsid w:val="00236FB7"/>
    <w:rsid w:val="00237469"/>
    <w:rsid w:val="00237474"/>
    <w:rsid w:val="0023764E"/>
    <w:rsid w:val="00237848"/>
    <w:rsid w:val="00237AA1"/>
    <w:rsid w:val="00241821"/>
    <w:rsid w:val="00241D11"/>
    <w:rsid w:val="00242D41"/>
    <w:rsid w:val="0024300B"/>
    <w:rsid w:val="00244571"/>
    <w:rsid w:val="00244F9D"/>
    <w:rsid w:val="00245C86"/>
    <w:rsid w:val="00246C1A"/>
    <w:rsid w:val="00246DF8"/>
    <w:rsid w:val="00247841"/>
    <w:rsid w:val="002478FC"/>
    <w:rsid w:val="00250A91"/>
    <w:rsid w:val="00250E96"/>
    <w:rsid w:val="002510A0"/>
    <w:rsid w:val="002512CA"/>
    <w:rsid w:val="00251389"/>
    <w:rsid w:val="00252AAA"/>
    <w:rsid w:val="00252F02"/>
    <w:rsid w:val="0025326E"/>
    <w:rsid w:val="00254A8C"/>
    <w:rsid w:val="002555F5"/>
    <w:rsid w:val="00256AB1"/>
    <w:rsid w:val="00256C24"/>
    <w:rsid w:val="00256DC1"/>
    <w:rsid w:val="00260DF0"/>
    <w:rsid w:val="0026384E"/>
    <w:rsid w:val="002665DF"/>
    <w:rsid w:val="00267B4B"/>
    <w:rsid w:val="00267F4C"/>
    <w:rsid w:val="00270D70"/>
    <w:rsid w:val="00271B60"/>
    <w:rsid w:val="0027308C"/>
    <w:rsid w:val="00273775"/>
    <w:rsid w:val="002757F9"/>
    <w:rsid w:val="00280C46"/>
    <w:rsid w:val="002814D9"/>
    <w:rsid w:val="00282335"/>
    <w:rsid w:val="0028298C"/>
    <w:rsid w:val="0028355E"/>
    <w:rsid w:val="00283F1E"/>
    <w:rsid w:val="002842CF"/>
    <w:rsid w:val="0028517E"/>
    <w:rsid w:val="0028527E"/>
    <w:rsid w:val="00285CA0"/>
    <w:rsid w:val="00286092"/>
    <w:rsid w:val="002869CF"/>
    <w:rsid w:val="00287D1A"/>
    <w:rsid w:val="00290257"/>
    <w:rsid w:val="0029029D"/>
    <w:rsid w:val="00290D5C"/>
    <w:rsid w:val="00290EA0"/>
    <w:rsid w:val="00290FC1"/>
    <w:rsid w:val="00292007"/>
    <w:rsid w:val="002927E0"/>
    <w:rsid w:val="0029330E"/>
    <w:rsid w:val="002933D2"/>
    <w:rsid w:val="00293A86"/>
    <w:rsid w:val="002942A2"/>
    <w:rsid w:val="00294812"/>
    <w:rsid w:val="00294EC9"/>
    <w:rsid w:val="002950D0"/>
    <w:rsid w:val="00295174"/>
    <w:rsid w:val="002958D4"/>
    <w:rsid w:val="00295B8A"/>
    <w:rsid w:val="00295C08"/>
    <w:rsid w:val="0029685C"/>
    <w:rsid w:val="002970F3"/>
    <w:rsid w:val="00297668"/>
    <w:rsid w:val="002976AB"/>
    <w:rsid w:val="00297DDB"/>
    <w:rsid w:val="002A0113"/>
    <w:rsid w:val="002A0328"/>
    <w:rsid w:val="002A0BB6"/>
    <w:rsid w:val="002A0FBF"/>
    <w:rsid w:val="002A16E8"/>
    <w:rsid w:val="002A1741"/>
    <w:rsid w:val="002A205A"/>
    <w:rsid w:val="002A25BD"/>
    <w:rsid w:val="002A25F8"/>
    <w:rsid w:val="002A2FE6"/>
    <w:rsid w:val="002A34EF"/>
    <w:rsid w:val="002A35B3"/>
    <w:rsid w:val="002A4BD2"/>
    <w:rsid w:val="002A5568"/>
    <w:rsid w:val="002A6CF1"/>
    <w:rsid w:val="002B185E"/>
    <w:rsid w:val="002B1B5F"/>
    <w:rsid w:val="002B2D99"/>
    <w:rsid w:val="002B3420"/>
    <w:rsid w:val="002B3639"/>
    <w:rsid w:val="002B438D"/>
    <w:rsid w:val="002B4447"/>
    <w:rsid w:val="002B490A"/>
    <w:rsid w:val="002B4B1B"/>
    <w:rsid w:val="002B54E3"/>
    <w:rsid w:val="002B5773"/>
    <w:rsid w:val="002B6AB1"/>
    <w:rsid w:val="002B6E2B"/>
    <w:rsid w:val="002C00A3"/>
    <w:rsid w:val="002C05F7"/>
    <w:rsid w:val="002C064B"/>
    <w:rsid w:val="002C0A8D"/>
    <w:rsid w:val="002C0D71"/>
    <w:rsid w:val="002C0E6F"/>
    <w:rsid w:val="002C0EBE"/>
    <w:rsid w:val="002C324A"/>
    <w:rsid w:val="002C354F"/>
    <w:rsid w:val="002C3562"/>
    <w:rsid w:val="002C3AC5"/>
    <w:rsid w:val="002C450D"/>
    <w:rsid w:val="002C5718"/>
    <w:rsid w:val="002C6E37"/>
    <w:rsid w:val="002C775F"/>
    <w:rsid w:val="002D1AAA"/>
    <w:rsid w:val="002D2DC1"/>
    <w:rsid w:val="002D2DF1"/>
    <w:rsid w:val="002D34C5"/>
    <w:rsid w:val="002D3B1B"/>
    <w:rsid w:val="002D5820"/>
    <w:rsid w:val="002D5C3B"/>
    <w:rsid w:val="002D5FFC"/>
    <w:rsid w:val="002D6827"/>
    <w:rsid w:val="002D795B"/>
    <w:rsid w:val="002E00F9"/>
    <w:rsid w:val="002E0EDD"/>
    <w:rsid w:val="002E1D00"/>
    <w:rsid w:val="002E1DEA"/>
    <w:rsid w:val="002E350E"/>
    <w:rsid w:val="002E39F9"/>
    <w:rsid w:val="002E3E40"/>
    <w:rsid w:val="002E5332"/>
    <w:rsid w:val="002E55FE"/>
    <w:rsid w:val="002F07B6"/>
    <w:rsid w:val="002F09EE"/>
    <w:rsid w:val="002F140D"/>
    <w:rsid w:val="002F166E"/>
    <w:rsid w:val="002F257D"/>
    <w:rsid w:val="002F28D9"/>
    <w:rsid w:val="002F3706"/>
    <w:rsid w:val="002F40BB"/>
    <w:rsid w:val="002F5D09"/>
    <w:rsid w:val="002F5E71"/>
    <w:rsid w:val="002F63D0"/>
    <w:rsid w:val="002F64C8"/>
    <w:rsid w:val="002F6B86"/>
    <w:rsid w:val="002F6C92"/>
    <w:rsid w:val="0030039F"/>
    <w:rsid w:val="00301727"/>
    <w:rsid w:val="00301988"/>
    <w:rsid w:val="00301AEE"/>
    <w:rsid w:val="00301EB3"/>
    <w:rsid w:val="00302ECC"/>
    <w:rsid w:val="00304914"/>
    <w:rsid w:val="0030493F"/>
    <w:rsid w:val="0030613D"/>
    <w:rsid w:val="003063CE"/>
    <w:rsid w:val="00306BE2"/>
    <w:rsid w:val="00306D6C"/>
    <w:rsid w:val="00307F65"/>
    <w:rsid w:val="0031005B"/>
    <w:rsid w:val="003112E5"/>
    <w:rsid w:val="003114F6"/>
    <w:rsid w:val="0031172B"/>
    <w:rsid w:val="003119CC"/>
    <w:rsid w:val="00312031"/>
    <w:rsid w:val="00312DDB"/>
    <w:rsid w:val="00313189"/>
    <w:rsid w:val="00313BCD"/>
    <w:rsid w:val="00313CAC"/>
    <w:rsid w:val="003144DA"/>
    <w:rsid w:val="00314A72"/>
    <w:rsid w:val="00317CFB"/>
    <w:rsid w:val="003213C6"/>
    <w:rsid w:val="00322983"/>
    <w:rsid w:val="00323044"/>
    <w:rsid w:val="0032354C"/>
    <w:rsid w:val="00326093"/>
    <w:rsid w:val="00327C6E"/>
    <w:rsid w:val="0033089B"/>
    <w:rsid w:val="00330D47"/>
    <w:rsid w:val="00330EB6"/>
    <w:rsid w:val="00331492"/>
    <w:rsid w:val="00332A60"/>
    <w:rsid w:val="003330D7"/>
    <w:rsid w:val="003337AC"/>
    <w:rsid w:val="00333930"/>
    <w:rsid w:val="003349ED"/>
    <w:rsid w:val="00334DA2"/>
    <w:rsid w:val="00335B6F"/>
    <w:rsid w:val="003371CC"/>
    <w:rsid w:val="003402BC"/>
    <w:rsid w:val="00340814"/>
    <w:rsid w:val="00340CC7"/>
    <w:rsid w:val="00341770"/>
    <w:rsid w:val="003424B6"/>
    <w:rsid w:val="00342A91"/>
    <w:rsid w:val="00343363"/>
    <w:rsid w:val="00343B7A"/>
    <w:rsid w:val="0034550A"/>
    <w:rsid w:val="003458D5"/>
    <w:rsid w:val="00345E2D"/>
    <w:rsid w:val="003470A4"/>
    <w:rsid w:val="00350E28"/>
    <w:rsid w:val="003519F1"/>
    <w:rsid w:val="0035262D"/>
    <w:rsid w:val="00352E40"/>
    <w:rsid w:val="00353355"/>
    <w:rsid w:val="00353967"/>
    <w:rsid w:val="00353ABA"/>
    <w:rsid w:val="00354540"/>
    <w:rsid w:val="00354667"/>
    <w:rsid w:val="0035534A"/>
    <w:rsid w:val="00355433"/>
    <w:rsid w:val="00355523"/>
    <w:rsid w:val="00355910"/>
    <w:rsid w:val="00355EBF"/>
    <w:rsid w:val="00356903"/>
    <w:rsid w:val="00356904"/>
    <w:rsid w:val="00357039"/>
    <w:rsid w:val="00357392"/>
    <w:rsid w:val="0036047C"/>
    <w:rsid w:val="00360E39"/>
    <w:rsid w:val="00362275"/>
    <w:rsid w:val="00362B32"/>
    <w:rsid w:val="00364565"/>
    <w:rsid w:val="003645E9"/>
    <w:rsid w:val="00364B74"/>
    <w:rsid w:val="003651D5"/>
    <w:rsid w:val="00365841"/>
    <w:rsid w:val="00365DB3"/>
    <w:rsid w:val="003661E5"/>
    <w:rsid w:val="00366802"/>
    <w:rsid w:val="003676E4"/>
    <w:rsid w:val="003720B2"/>
    <w:rsid w:val="00373751"/>
    <w:rsid w:val="003737EE"/>
    <w:rsid w:val="00373958"/>
    <w:rsid w:val="0037460C"/>
    <w:rsid w:val="00375272"/>
    <w:rsid w:val="00375548"/>
    <w:rsid w:val="0037599D"/>
    <w:rsid w:val="00375BF3"/>
    <w:rsid w:val="003761B0"/>
    <w:rsid w:val="00380CFF"/>
    <w:rsid w:val="00380D08"/>
    <w:rsid w:val="0038153B"/>
    <w:rsid w:val="0038200E"/>
    <w:rsid w:val="00382B56"/>
    <w:rsid w:val="00383012"/>
    <w:rsid w:val="003835B1"/>
    <w:rsid w:val="00384121"/>
    <w:rsid w:val="003843B3"/>
    <w:rsid w:val="00384C2F"/>
    <w:rsid w:val="00384EF9"/>
    <w:rsid w:val="00384F09"/>
    <w:rsid w:val="003868CD"/>
    <w:rsid w:val="00386B9C"/>
    <w:rsid w:val="003870FE"/>
    <w:rsid w:val="0039085C"/>
    <w:rsid w:val="0039199C"/>
    <w:rsid w:val="00391DF1"/>
    <w:rsid w:val="003939BB"/>
    <w:rsid w:val="00393D2F"/>
    <w:rsid w:val="00393DF5"/>
    <w:rsid w:val="00394DDA"/>
    <w:rsid w:val="003953B3"/>
    <w:rsid w:val="0039620A"/>
    <w:rsid w:val="003964AD"/>
    <w:rsid w:val="003965E9"/>
    <w:rsid w:val="00397202"/>
    <w:rsid w:val="00397DB9"/>
    <w:rsid w:val="00397FED"/>
    <w:rsid w:val="003A07E5"/>
    <w:rsid w:val="003A0A12"/>
    <w:rsid w:val="003A25B1"/>
    <w:rsid w:val="003A2F64"/>
    <w:rsid w:val="003A3217"/>
    <w:rsid w:val="003A4A2A"/>
    <w:rsid w:val="003A60A0"/>
    <w:rsid w:val="003A6523"/>
    <w:rsid w:val="003A6E26"/>
    <w:rsid w:val="003A74E6"/>
    <w:rsid w:val="003A7525"/>
    <w:rsid w:val="003B03A2"/>
    <w:rsid w:val="003B07E7"/>
    <w:rsid w:val="003B0AE5"/>
    <w:rsid w:val="003B1950"/>
    <w:rsid w:val="003B20EB"/>
    <w:rsid w:val="003B21CC"/>
    <w:rsid w:val="003B2EDF"/>
    <w:rsid w:val="003B33A7"/>
    <w:rsid w:val="003B3FE5"/>
    <w:rsid w:val="003C1B8F"/>
    <w:rsid w:val="003C2E97"/>
    <w:rsid w:val="003C4437"/>
    <w:rsid w:val="003C5A97"/>
    <w:rsid w:val="003C5B59"/>
    <w:rsid w:val="003C63B1"/>
    <w:rsid w:val="003C71EB"/>
    <w:rsid w:val="003C75A4"/>
    <w:rsid w:val="003C7682"/>
    <w:rsid w:val="003D0115"/>
    <w:rsid w:val="003D1BE0"/>
    <w:rsid w:val="003D25F4"/>
    <w:rsid w:val="003D3D43"/>
    <w:rsid w:val="003D7C1D"/>
    <w:rsid w:val="003D7DC1"/>
    <w:rsid w:val="003E0B3E"/>
    <w:rsid w:val="003E16B7"/>
    <w:rsid w:val="003E3213"/>
    <w:rsid w:val="003E3736"/>
    <w:rsid w:val="003E45B8"/>
    <w:rsid w:val="003E6823"/>
    <w:rsid w:val="003E732B"/>
    <w:rsid w:val="003F186E"/>
    <w:rsid w:val="003F259F"/>
    <w:rsid w:val="003F29D4"/>
    <w:rsid w:val="003F2F17"/>
    <w:rsid w:val="003F305C"/>
    <w:rsid w:val="003F6870"/>
    <w:rsid w:val="003F6BB5"/>
    <w:rsid w:val="003F6D6E"/>
    <w:rsid w:val="003F7BFC"/>
    <w:rsid w:val="00400CCA"/>
    <w:rsid w:val="0040164C"/>
    <w:rsid w:val="00401956"/>
    <w:rsid w:val="00403754"/>
    <w:rsid w:val="0040399E"/>
    <w:rsid w:val="00404798"/>
    <w:rsid w:val="00405F9F"/>
    <w:rsid w:val="004060E6"/>
    <w:rsid w:val="00406320"/>
    <w:rsid w:val="004109A3"/>
    <w:rsid w:val="00410D4F"/>
    <w:rsid w:val="00411AF4"/>
    <w:rsid w:val="00411CA8"/>
    <w:rsid w:val="00412248"/>
    <w:rsid w:val="004135BD"/>
    <w:rsid w:val="0041432B"/>
    <w:rsid w:val="00414838"/>
    <w:rsid w:val="00415EB0"/>
    <w:rsid w:val="00416318"/>
    <w:rsid w:val="0041689E"/>
    <w:rsid w:val="00420916"/>
    <w:rsid w:val="004233D3"/>
    <w:rsid w:val="00423671"/>
    <w:rsid w:val="0042397D"/>
    <w:rsid w:val="004241BA"/>
    <w:rsid w:val="0042514A"/>
    <w:rsid w:val="004254A1"/>
    <w:rsid w:val="00425865"/>
    <w:rsid w:val="00425CCF"/>
    <w:rsid w:val="004261E6"/>
    <w:rsid w:val="00426624"/>
    <w:rsid w:val="00431219"/>
    <w:rsid w:val="0043144C"/>
    <w:rsid w:val="00431682"/>
    <w:rsid w:val="00432197"/>
    <w:rsid w:val="0043281D"/>
    <w:rsid w:val="0043409B"/>
    <w:rsid w:val="0043505A"/>
    <w:rsid w:val="004352FC"/>
    <w:rsid w:val="00435E90"/>
    <w:rsid w:val="004367A5"/>
    <w:rsid w:val="00436F7D"/>
    <w:rsid w:val="004408AF"/>
    <w:rsid w:val="004412B7"/>
    <w:rsid w:val="00441A94"/>
    <w:rsid w:val="00441DDC"/>
    <w:rsid w:val="00445237"/>
    <w:rsid w:val="00446406"/>
    <w:rsid w:val="00446564"/>
    <w:rsid w:val="004468F6"/>
    <w:rsid w:val="004473F3"/>
    <w:rsid w:val="004506FF"/>
    <w:rsid w:val="004510C7"/>
    <w:rsid w:val="0045158F"/>
    <w:rsid w:val="0045282A"/>
    <w:rsid w:val="00452F66"/>
    <w:rsid w:val="00454564"/>
    <w:rsid w:val="004546B7"/>
    <w:rsid w:val="00454BFD"/>
    <w:rsid w:val="00455140"/>
    <w:rsid w:val="004573D5"/>
    <w:rsid w:val="004574C4"/>
    <w:rsid w:val="004611E6"/>
    <w:rsid w:val="00461A50"/>
    <w:rsid w:val="004628F0"/>
    <w:rsid w:val="004645BE"/>
    <w:rsid w:val="00465A6D"/>
    <w:rsid w:val="00466B01"/>
    <w:rsid w:val="00466B41"/>
    <w:rsid w:val="00466CC6"/>
    <w:rsid w:val="00471B57"/>
    <w:rsid w:val="00471F27"/>
    <w:rsid w:val="00472E7F"/>
    <w:rsid w:val="004735B2"/>
    <w:rsid w:val="00473CEE"/>
    <w:rsid w:val="00477D48"/>
    <w:rsid w:val="00481A52"/>
    <w:rsid w:val="00483826"/>
    <w:rsid w:val="00483B1E"/>
    <w:rsid w:val="00483F0F"/>
    <w:rsid w:val="004852D1"/>
    <w:rsid w:val="0048539F"/>
    <w:rsid w:val="0048654F"/>
    <w:rsid w:val="00486C59"/>
    <w:rsid w:val="00487728"/>
    <w:rsid w:val="004910E9"/>
    <w:rsid w:val="004915AD"/>
    <w:rsid w:val="0049415D"/>
    <w:rsid w:val="00496D68"/>
    <w:rsid w:val="00497094"/>
    <w:rsid w:val="00497C3F"/>
    <w:rsid w:val="004A221D"/>
    <w:rsid w:val="004A3254"/>
    <w:rsid w:val="004A3570"/>
    <w:rsid w:val="004A3D42"/>
    <w:rsid w:val="004A3F9E"/>
    <w:rsid w:val="004A4837"/>
    <w:rsid w:val="004A4FDA"/>
    <w:rsid w:val="004A5BBC"/>
    <w:rsid w:val="004B20A3"/>
    <w:rsid w:val="004B2DF4"/>
    <w:rsid w:val="004B2E64"/>
    <w:rsid w:val="004B3785"/>
    <w:rsid w:val="004B5230"/>
    <w:rsid w:val="004B5878"/>
    <w:rsid w:val="004B67C1"/>
    <w:rsid w:val="004B6BF1"/>
    <w:rsid w:val="004B7C4F"/>
    <w:rsid w:val="004C2444"/>
    <w:rsid w:val="004C2F5A"/>
    <w:rsid w:val="004C342B"/>
    <w:rsid w:val="004C36E3"/>
    <w:rsid w:val="004C5D69"/>
    <w:rsid w:val="004C6044"/>
    <w:rsid w:val="004C66CE"/>
    <w:rsid w:val="004C6EA9"/>
    <w:rsid w:val="004D164D"/>
    <w:rsid w:val="004D22C1"/>
    <w:rsid w:val="004D2BAA"/>
    <w:rsid w:val="004D395E"/>
    <w:rsid w:val="004D397C"/>
    <w:rsid w:val="004D3CE8"/>
    <w:rsid w:val="004D3E59"/>
    <w:rsid w:val="004D4BE4"/>
    <w:rsid w:val="004D63CB"/>
    <w:rsid w:val="004D6590"/>
    <w:rsid w:val="004D6FC6"/>
    <w:rsid w:val="004D7BD0"/>
    <w:rsid w:val="004E0017"/>
    <w:rsid w:val="004E0189"/>
    <w:rsid w:val="004E024B"/>
    <w:rsid w:val="004E080C"/>
    <w:rsid w:val="004E0F10"/>
    <w:rsid w:val="004E1042"/>
    <w:rsid w:val="004E1AE8"/>
    <w:rsid w:val="004E1D2A"/>
    <w:rsid w:val="004E27B1"/>
    <w:rsid w:val="004E3733"/>
    <w:rsid w:val="004E5986"/>
    <w:rsid w:val="004E6215"/>
    <w:rsid w:val="004E763B"/>
    <w:rsid w:val="004F0904"/>
    <w:rsid w:val="004F38FD"/>
    <w:rsid w:val="004F3EDF"/>
    <w:rsid w:val="004F49BB"/>
    <w:rsid w:val="004F57D6"/>
    <w:rsid w:val="004F6E6C"/>
    <w:rsid w:val="004F7373"/>
    <w:rsid w:val="00500BFE"/>
    <w:rsid w:val="00503A58"/>
    <w:rsid w:val="0050497D"/>
    <w:rsid w:val="0050585C"/>
    <w:rsid w:val="00505F85"/>
    <w:rsid w:val="00506B8E"/>
    <w:rsid w:val="00506D02"/>
    <w:rsid w:val="00506DAD"/>
    <w:rsid w:val="005106F3"/>
    <w:rsid w:val="00511792"/>
    <w:rsid w:val="00514125"/>
    <w:rsid w:val="00514701"/>
    <w:rsid w:val="00514C38"/>
    <w:rsid w:val="00515E83"/>
    <w:rsid w:val="00516307"/>
    <w:rsid w:val="00517D4D"/>
    <w:rsid w:val="00522048"/>
    <w:rsid w:val="00524C4A"/>
    <w:rsid w:val="00524E5B"/>
    <w:rsid w:val="005263C5"/>
    <w:rsid w:val="005279A1"/>
    <w:rsid w:val="00527CF4"/>
    <w:rsid w:val="005309B2"/>
    <w:rsid w:val="005316F6"/>
    <w:rsid w:val="00532850"/>
    <w:rsid w:val="005329C0"/>
    <w:rsid w:val="00532CFB"/>
    <w:rsid w:val="00533BEF"/>
    <w:rsid w:val="0053519E"/>
    <w:rsid w:val="00535F3C"/>
    <w:rsid w:val="0053617F"/>
    <w:rsid w:val="005401BB"/>
    <w:rsid w:val="00540879"/>
    <w:rsid w:val="00541417"/>
    <w:rsid w:val="005419CF"/>
    <w:rsid w:val="00542C27"/>
    <w:rsid w:val="00543806"/>
    <w:rsid w:val="0054516C"/>
    <w:rsid w:val="00546D03"/>
    <w:rsid w:val="00546D73"/>
    <w:rsid w:val="00551B4F"/>
    <w:rsid w:val="0055253A"/>
    <w:rsid w:val="0055575E"/>
    <w:rsid w:val="00555E8A"/>
    <w:rsid w:val="00556CE4"/>
    <w:rsid w:val="00556FC5"/>
    <w:rsid w:val="00557058"/>
    <w:rsid w:val="005571D6"/>
    <w:rsid w:val="005572E1"/>
    <w:rsid w:val="0055739A"/>
    <w:rsid w:val="00560469"/>
    <w:rsid w:val="00561657"/>
    <w:rsid w:val="00561D1B"/>
    <w:rsid w:val="00563146"/>
    <w:rsid w:val="00563540"/>
    <w:rsid w:val="005651F0"/>
    <w:rsid w:val="00567201"/>
    <w:rsid w:val="00567DD0"/>
    <w:rsid w:val="00570E67"/>
    <w:rsid w:val="0057137D"/>
    <w:rsid w:val="005724D1"/>
    <w:rsid w:val="00573AD5"/>
    <w:rsid w:val="0057402B"/>
    <w:rsid w:val="00574B4E"/>
    <w:rsid w:val="00575F3D"/>
    <w:rsid w:val="00576431"/>
    <w:rsid w:val="00577595"/>
    <w:rsid w:val="005819DE"/>
    <w:rsid w:val="00583F4F"/>
    <w:rsid w:val="005872DD"/>
    <w:rsid w:val="0058775A"/>
    <w:rsid w:val="00587D7A"/>
    <w:rsid w:val="00590747"/>
    <w:rsid w:val="00590F53"/>
    <w:rsid w:val="005913CD"/>
    <w:rsid w:val="00592237"/>
    <w:rsid w:val="00592592"/>
    <w:rsid w:val="0059259A"/>
    <w:rsid w:val="00594240"/>
    <w:rsid w:val="0059489A"/>
    <w:rsid w:val="00595923"/>
    <w:rsid w:val="00595D43"/>
    <w:rsid w:val="00597021"/>
    <w:rsid w:val="00597A73"/>
    <w:rsid w:val="005A05D7"/>
    <w:rsid w:val="005B1157"/>
    <w:rsid w:val="005B168F"/>
    <w:rsid w:val="005B19FE"/>
    <w:rsid w:val="005B23E2"/>
    <w:rsid w:val="005B2AF6"/>
    <w:rsid w:val="005B3569"/>
    <w:rsid w:val="005B3639"/>
    <w:rsid w:val="005B389B"/>
    <w:rsid w:val="005B3AED"/>
    <w:rsid w:val="005B470B"/>
    <w:rsid w:val="005B4F89"/>
    <w:rsid w:val="005B5E07"/>
    <w:rsid w:val="005B5EF5"/>
    <w:rsid w:val="005B6F50"/>
    <w:rsid w:val="005B73EB"/>
    <w:rsid w:val="005C0C73"/>
    <w:rsid w:val="005C0DAD"/>
    <w:rsid w:val="005C0F1F"/>
    <w:rsid w:val="005C14B5"/>
    <w:rsid w:val="005C15E4"/>
    <w:rsid w:val="005C1D8B"/>
    <w:rsid w:val="005C26D5"/>
    <w:rsid w:val="005C34E1"/>
    <w:rsid w:val="005C4162"/>
    <w:rsid w:val="005C49A5"/>
    <w:rsid w:val="005C52B7"/>
    <w:rsid w:val="005C6846"/>
    <w:rsid w:val="005C69D4"/>
    <w:rsid w:val="005C7646"/>
    <w:rsid w:val="005C7D9F"/>
    <w:rsid w:val="005C7EF5"/>
    <w:rsid w:val="005D0E03"/>
    <w:rsid w:val="005D294D"/>
    <w:rsid w:val="005D299D"/>
    <w:rsid w:val="005D2D20"/>
    <w:rsid w:val="005D2DBF"/>
    <w:rsid w:val="005D30BB"/>
    <w:rsid w:val="005D3C05"/>
    <w:rsid w:val="005D42D9"/>
    <w:rsid w:val="005D5152"/>
    <w:rsid w:val="005D5CF6"/>
    <w:rsid w:val="005D6882"/>
    <w:rsid w:val="005E03AF"/>
    <w:rsid w:val="005E0D0A"/>
    <w:rsid w:val="005E0E22"/>
    <w:rsid w:val="005E24A5"/>
    <w:rsid w:val="005E2B78"/>
    <w:rsid w:val="005E2CEC"/>
    <w:rsid w:val="005E2EBD"/>
    <w:rsid w:val="005E41C6"/>
    <w:rsid w:val="005E4220"/>
    <w:rsid w:val="005E4409"/>
    <w:rsid w:val="005E4B93"/>
    <w:rsid w:val="005E6505"/>
    <w:rsid w:val="005E67F4"/>
    <w:rsid w:val="005E6E41"/>
    <w:rsid w:val="005E714A"/>
    <w:rsid w:val="005F0DD0"/>
    <w:rsid w:val="005F13F4"/>
    <w:rsid w:val="005F2BED"/>
    <w:rsid w:val="005F42FC"/>
    <w:rsid w:val="005F431C"/>
    <w:rsid w:val="005F5E23"/>
    <w:rsid w:val="005F61EA"/>
    <w:rsid w:val="005F63FC"/>
    <w:rsid w:val="005F6A88"/>
    <w:rsid w:val="005F726E"/>
    <w:rsid w:val="005F79BC"/>
    <w:rsid w:val="005F79E2"/>
    <w:rsid w:val="005F7F8C"/>
    <w:rsid w:val="00600BC2"/>
    <w:rsid w:val="00600D8C"/>
    <w:rsid w:val="0060117A"/>
    <w:rsid w:val="0060149A"/>
    <w:rsid w:val="006021F6"/>
    <w:rsid w:val="0060573A"/>
    <w:rsid w:val="00607AF6"/>
    <w:rsid w:val="00610642"/>
    <w:rsid w:val="006108B4"/>
    <w:rsid w:val="00614FA8"/>
    <w:rsid w:val="006158B3"/>
    <w:rsid w:val="0061604E"/>
    <w:rsid w:val="00616A40"/>
    <w:rsid w:val="006173C9"/>
    <w:rsid w:val="00620B26"/>
    <w:rsid w:val="00620BC3"/>
    <w:rsid w:val="00620E24"/>
    <w:rsid w:val="00621312"/>
    <w:rsid w:val="006216C0"/>
    <w:rsid w:val="00621F44"/>
    <w:rsid w:val="0062236B"/>
    <w:rsid w:val="0062503B"/>
    <w:rsid w:val="0062781D"/>
    <w:rsid w:val="00627922"/>
    <w:rsid w:val="00630DE5"/>
    <w:rsid w:val="00631DA2"/>
    <w:rsid w:val="00632238"/>
    <w:rsid w:val="00632CD2"/>
    <w:rsid w:val="00634EAD"/>
    <w:rsid w:val="006353A1"/>
    <w:rsid w:val="00636005"/>
    <w:rsid w:val="006365A6"/>
    <w:rsid w:val="0063709E"/>
    <w:rsid w:val="00637B7E"/>
    <w:rsid w:val="00640FC0"/>
    <w:rsid w:val="00642DE8"/>
    <w:rsid w:val="006439BF"/>
    <w:rsid w:val="00644536"/>
    <w:rsid w:val="00644A00"/>
    <w:rsid w:val="00645497"/>
    <w:rsid w:val="006455F8"/>
    <w:rsid w:val="0065085E"/>
    <w:rsid w:val="00650945"/>
    <w:rsid w:val="006512A3"/>
    <w:rsid w:val="00651373"/>
    <w:rsid w:val="0065139E"/>
    <w:rsid w:val="0065217F"/>
    <w:rsid w:val="00654730"/>
    <w:rsid w:val="00654847"/>
    <w:rsid w:val="00654AF1"/>
    <w:rsid w:val="00654B8F"/>
    <w:rsid w:val="006559E7"/>
    <w:rsid w:val="00655D2C"/>
    <w:rsid w:val="006566F8"/>
    <w:rsid w:val="00657B6F"/>
    <w:rsid w:val="00660411"/>
    <w:rsid w:val="00660679"/>
    <w:rsid w:val="0066113E"/>
    <w:rsid w:val="00661E7A"/>
    <w:rsid w:val="00663049"/>
    <w:rsid w:val="006646A9"/>
    <w:rsid w:val="00667C7F"/>
    <w:rsid w:val="00670845"/>
    <w:rsid w:val="00670F1F"/>
    <w:rsid w:val="00670F9B"/>
    <w:rsid w:val="00671206"/>
    <w:rsid w:val="0067225D"/>
    <w:rsid w:val="00672C82"/>
    <w:rsid w:val="00673890"/>
    <w:rsid w:val="006739C1"/>
    <w:rsid w:val="00673CF5"/>
    <w:rsid w:val="006751A8"/>
    <w:rsid w:val="006759AE"/>
    <w:rsid w:val="006763D0"/>
    <w:rsid w:val="00677E33"/>
    <w:rsid w:val="006819AB"/>
    <w:rsid w:val="00682D66"/>
    <w:rsid w:val="0068305C"/>
    <w:rsid w:val="0068494C"/>
    <w:rsid w:val="00685111"/>
    <w:rsid w:val="00685DCF"/>
    <w:rsid w:val="00685E97"/>
    <w:rsid w:val="006868E2"/>
    <w:rsid w:val="00687002"/>
    <w:rsid w:val="00687CD6"/>
    <w:rsid w:val="00687EFF"/>
    <w:rsid w:val="0069020F"/>
    <w:rsid w:val="006903D7"/>
    <w:rsid w:val="00691B46"/>
    <w:rsid w:val="00692528"/>
    <w:rsid w:val="00692810"/>
    <w:rsid w:val="00693034"/>
    <w:rsid w:val="00693251"/>
    <w:rsid w:val="00693AA6"/>
    <w:rsid w:val="00694229"/>
    <w:rsid w:val="00694EC7"/>
    <w:rsid w:val="006950AC"/>
    <w:rsid w:val="00696A68"/>
    <w:rsid w:val="00696FE0"/>
    <w:rsid w:val="0069727C"/>
    <w:rsid w:val="00697867"/>
    <w:rsid w:val="00697F79"/>
    <w:rsid w:val="006A17AC"/>
    <w:rsid w:val="006A1AC6"/>
    <w:rsid w:val="006A22E6"/>
    <w:rsid w:val="006A29A7"/>
    <w:rsid w:val="006A2AF6"/>
    <w:rsid w:val="006A2FCD"/>
    <w:rsid w:val="006A3DA2"/>
    <w:rsid w:val="006A513C"/>
    <w:rsid w:val="006A5752"/>
    <w:rsid w:val="006A654E"/>
    <w:rsid w:val="006A6636"/>
    <w:rsid w:val="006A6691"/>
    <w:rsid w:val="006A722F"/>
    <w:rsid w:val="006B09F5"/>
    <w:rsid w:val="006B116F"/>
    <w:rsid w:val="006B3781"/>
    <w:rsid w:val="006B3D4C"/>
    <w:rsid w:val="006B4131"/>
    <w:rsid w:val="006B5694"/>
    <w:rsid w:val="006B6038"/>
    <w:rsid w:val="006B60D4"/>
    <w:rsid w:val="006B636E"/>
    <w:rsid w:val="006B753E"/>
    <w:rsid w:val="006B7835"/>
    <w:rsid w:val="006C1944"/>
    <w:rsid w:val="006C3677"/>
    <w:rsid w:val="006C3904"/>
    <w:rsid w:val="006C3EC9"/>
    <w:rsid w:val="006C74A7"/>
    <w:rsid w:val="006D286C"/>
    <w:rsid w:val="006D2C36"/>
    <w:rsid w:val="006D311A"/>
    <w:rsid w:val="006D36CC"/>
    <w:rsid w:val="006D3D72"/>
    <w:rsid w:val="006D40A4"/>
    <w:rsid w:val="006D40B4"/>
    <w:rsid w:val="006D4FD3"/>
    <w:rsid w:val="006D54CA"/>
    <w:rsid w:val="006D6522"/>
    <w:rsid w:val="006E03B4"/>
    <w:rsid w:val="006E101E"/>
    <w:rsid w:val="006E2067"/>
    <w:rsid w:val="006E4760"/>
    <w:rsid w:val="006E4B09"/>
    <w:rsid w:val="006E520F"/>
    <w:rsid w:val="006E66CC"/>
    <w:rsid w:val="006E6943"/>
    <w:rsid w:val="006E69DE"/>
    <w:rsid w:val="006E6A6C"/>
    <w:rsid w:val="006E718C"/>
    <w:rsid w:val="006E72C4"/>
    <w:rsid w:val="006F0B71"/>
    <w:rsid w:val="006F1E69"/>
    <w:rsid w:val="006F1F9E"/>
    <w:rsid w:val="006F1FEE"/>
    <w:rsid w:val="006F2BAB"/>
    <w:rsid w:val="006F2CD4"/>
    <w:rsid w:val="006F344F"/>
    <w:rsid w:val="006F3A69"/>
    <w:rsid w:val="006F4CFF"/>
    <w:rsid w:val="006F570A"/>
    <w:rsid w:val="006F5C59"/>
    <w:rsid w:val="006F676F"/>
    <w:rsid w:val="006F759C"/>
    <w:rsid w:val="00700E1C"/>
    <w:rsid w:val="00702604"/>
    <w:rsid w:val="00702C6E"/>
    <w:rsid w:val="00703B29"/>
    <w:rsid w:val="00706895"/>
    <w:rsid w:val="00707209"/>
    <w:rsid w:val="00707EC9"/>
    <w:rsid w:val="00710A95"/>
    <w:rsid w:val="00710B88"/>
    <w:rsid w:val="00710B8C"/>
    <w:rsid w:val="00710F41"/>
    <w:rsid w:val="007119BC"/>
    <w:rsid w:val="007149CA"/>
    <w:rsid w:val="00714D11"/>
    <w:rsid w:val="007157F4"/>
    <w:rsid w:val="007165E5"/>
    <w:rsid w:val="00716739"/>
    <w:rsid w:val="00716A08"/>
    <w:rsid w:val="00720C13"/>
    <w:rsid w:val="00721AD2"/>
    <w:rsid w:val="00721C32"/>
    <w:rsid w:val="007232C5"/>
    <w:rsid w:val="0072472B"/>
    <w:rsid w:val="00725186"/>
    <w:rsid w:val="00725310"/>
    <w:rsid w:val="00725B93"/>
    <w:rsid w:val="00727414"/>
    <w:rsid w:val="007306C5"/>
    <w:rsid w:val="007313E1"/>
    <w:rsid w:val="00731D14"/>
    <w:rsid w:val="00733441"/>
    <w:rsid w:val="007349D2"/>
    <w:rsid w:val="00734BF1"/>
    <w:rsid w:val="00734E71"/>
    <w:rsid w:val="00735C83"/>
    <w:rsid w:val="00735F02"/>
    <w:rsid w:val="00737B2E"/>
    <w:rsid w:val="007418CB"/>
    <w:rsid w:val="00742C44"/>
    <w:rsid w:val="007441CA"/>
    <w:rsid w:val="0074423C"/>
    <w:rsid w:val="0074502D"/>
    <w:rsid w:val="0074518C"/>
    <w:rsid w:val="007462A5"/>
    <w:rsid w:val="00747786"/>
    <w:rsid w:val="00751989"/>
    <w:rsid w:val="00751F09"/>
    <w:rsid w:val="00752371"/>
    <w:rsid w:val="00752A0F"/>
    <w:rsid w:val="00752FAE"/>
    <w:rsid w:val="007530F9"/>
    <w:rsid w:val="00753966"/>
    <w:rsid w:val="00754234"/>
    <w:rsid w:val="00757AD3"/>
    <w:rsid w:val="007603E1"/>
    <w:rsid w:val="00761218"/>
    <w:rsid w:val="007646AF"/>
    <w:rsid w:val="00764809"/>
    <w:rsid w:val="00765B84"/>
    <w:rsid w:val="00765FE8"/>
    <w:rsid w:val="007669E4"/>
    <w:rsid w:val="00770701"/>
    <w:rsid w:val="00771B21"/>
    <w:rsid w:val="00772BEC"/>
    <w:rsid w:val="00772F24"/>
    <w:rsid w:val="00773168"/>
    <w:rsid w:val="0077329F"/>
    <w:rsid w:val="00774090"/>
    <w:rsid w:val="007752C5"/>
    <w:rsid w:val="00775954"/>
    <w:rsid w:val="00775FA4"/>
    <w:rsid w:val="0077667B"/>
    <w:rsid w:val="00777A68"/>
    <w:rsid w:val="0078040D"/>
    <w:rsid w:val="007831B8"/>
    <w:rsid w:val="00784D32"/>
    <w:rsid w:val="0078553D"/>
    <w:rsid w:val="00785AC7"/>
    <w:rsid w:val="007863DB"/>
    <w:rsid w:val="007864A4"/>
    <w:rsid w:val="00786F1F"/>
    <w:rsid w:val="00787974"/>
    <w:rsid w:val="00787C3B"/>
    <w:rsid w:val="0079080C"/>
    <w:rsid w:val="00791DE6"/>
    <w:rsid w:val="007921CC"/>
    <w:rsid w:val="0079266D"/>
    <w:rsid w:val="00792BA8"/>
    <w:rsid w:val="007935FA"/>
    <w:rsid w:val="007936F2"/>
    <w:rsid w:val="007956CA"/>
    <w:rsid w:val="0079650E"/>
    <w:rsid w:val="0079698B"/>
    <w:rsid w:val="007A0B8C"/>
    <w:rsid w:val="007A1D6B"/>
    <w:rsid w:val="007A284D"/>
    <w:rsid w:val="007A386B"/>
    <w:rsid w:val="007A422E"/>
    <w:rsid w:val="007A59CD"/>
    <w:rsid w:val="007A6DE0"/>
    <w:rsid w:val="007A7975"/>
    <w:rsid w:val="007B120D"/>
    <w:rsid w:val="007B2768"/>
    <w:rsid w:val="007B4C56"/>
    <w:rsid w:val="007B520F"/>
    <w:rsid w:val="007B56B1"/>
    <w:rsid w:val="007B6FAF"/>
    <w:rsid w:val="007B7585"/>
    <w:rsid w:val="007B7A4E"/>
    <w:rsid w:val="007C1697"/>
    <w:rsid w:val="007C30AA"/>
    <w:rsid w:val="007C4C90"/>
    <w:rsid w:val="007C5DE4"/>
    <w:rsid w:val="007C5E55"/>
    <w:rsid w:val="007C606D"/>
    <w:rsid w:val="007C7F93"/>
    <w:rsid w:val="007D0277"/>
    <w:rsid w:val="007D0519"/>
    <w:rsid w:val="007D0D4C"/>
    <w:rsid w:val="007D1B30"/>
    <w:rsid w:val="007D1C1F"/>
    <w:rsid w:val="007D1D93"/>
    <w:rsid w:val="007D2252"/>
    <w:rsid w:val="007D3016"/>
    <w:rsid w:val="007D5106"/>
    <w:rsid w:val="007D68D6"/>
    <w:rsid w:val="007E03F9"/>
    <w:rsid w:val="007E0D44"/>
    <w:rsid w:val="007E0DDC"/>
    <w:rsid w:val="007E116B"/>
    <w:rsid w:val="007E45AB"/>
    <w:rsid w:val="007E4851"/>
    <w:rsid w:val="007E487E"/>
    <w:rsid w:val="007E4AFA"/>
    <w:rsid w:val="007E4DA5"/>
    <w:rsid w:val="007E50BA"/>
    <w:rsid w:val="007E5A4F"/>
    <w:rsid w:val="007E628D"/>
    <w:rsid w:val="007E651D"/>
    <w:rsid w:val="007E69E5"/>
    <w:rsid w:val="007E6A9C"/>
    <w:rsid w:val="007E7BEE"/>
    <w:rsid w:val="007E7BF3"/>
    <w:rsid w:val="007F07E8"/>
    <w:rsid w:val="007F0821"/>
    <w:rsid w:val="007F0878"/>
    <w:rsid w:val="007F16F7"/>
    <w:rsid w:val="007F1F69"/>
    <w:rsid w:val="007F3202"/>
    <w:rsid w:val="007F3674"/>
    <w:rsid w:val="007F443A"/>
    <w:rsid w:val="007F47D4"/>
    <w:rsid w:val="007F491F"/>
    <w:rsid w:val="007F629A"/>
    <w:rsid w:val="007F67D3"/>
    <w:rsid w:val="00803C90"/>
    <w:rsid w:val="00803DF4"/>
    <w:rsid w:val="008040D2"/>
    <w:rsid w:val="00805B69"/>
    <w:rsid w:val="00806227"/>
    <w:rsid w:val="008079FE"/>
    <w:rsid w:val="008100B5"/>
    <w:rsid w:val="00810407"/>
    <w:rsid w:val="00810942"/>
    <w:rsid w:val="00811FC7"/>
    <w:rsid w:val="00812957"/>
    <w:rsid w:val="00812C7A"/>
    <w:rsid w:val="00813CB6"/>
    <w:rsid w:val="00813E8E"/>
    <w:rsid w:val="00814B55"/>
    <w:rsid w:val="00815EF5"/>
    <w:rsid w:val="008161E9"/>
    <w:rsid w:val="00816A2A"/>
    <w:rsid w:val="00817365"/>
    <w:rsid w:val="00820BC5"/>
    <w:rsid w:val="00821AC3"/>
    <w:rsid w:val="00821D7C"/>
    <w:rsid w:val="00821FB3"/>
    <w:rsid w:val="008233F0"/>
    <w:rsid w:val="008242FC"/>
    <w:rsid w:val="00824455"/>
    <w:rsid w:val="00825275"/>
    <w:rsid w:val="00825303"/>
    <w:rsid w:val="00825442"/>
    <w:rsid w:val="00825ED7"/>
    <w:rsid w:val="00830CD3"/>
    <w:rsid w:val="0083242A"/>
    <w:rsid w:val="00832754"/>
    <w:rsid w:val="0083284F"/>
    <w:rsid w:val="00832A34"/>
    <w:rsid w:val="00832A6B"/>
    <w:rsid w:val="00832DBE"/>
    <w:rsid w:val="00833147"/>
    <w:rsid w:val="00833A1E"/>
    <w:rsid w:val="00833FC9"/>
    <w:rsid w:val="0083420A"/>
    <w:rsid w:val="008347E1"/>
    <w:rsid w:val="0083549D"/>
    <w:rsid w:val="008368E2"/>
    <w:rsid w:val="008401C8"/>
    <w:rsid w:val="00841804"/>
    <w:rsid w:val="00841892"/>
    <w:rsid w:val="008438D8"/>
    <w:rsid w:val="00844A0C"/>
    <w:rsid w:val="00844C6D"/>
    <w:rsid w:val="008455F0"/>
    <w:rsid w:val="00845B5C"/>
    <w:rsid w:val="00846631"/>
    <w:rsid w:val="00846C28"/>
    <w:rsid w:val="008476C4"/>
    <w:rsid w:val="00847AB7"/>
    <w:rsid w:val="00850D7A"/>
    <w:rsid w:val="00850EAE"/>
    <w:rsid w:val="0085140E"/>
    <w:rsid w:val="008529BA"/>
    <w:rsid w:val="00852E17"/>
    <w:rsid w:val="00854437"/>
    <w:rsid w:val="0085449A"/>
    <w:rsid w:val="00855285"/>
    <w:rsid w:val="008552D9"/>
    <w:rsid w:val="008556FA"/>
    <w:rsid w:val="00855A1B"/>
    <w:rsid w:val="00857CA5"/>
    <w:rsid w:val="00860E64"/>
    <w:rsid w:val="0086215C"/>
    <w:rsid w:val="00862A81"/>
    <w:rsid w:val="00862DD5"/>
    <w:rsid w:val="00863011"/>
    <w:rsid w:val="00863C44"/>
    <w:rsid w:val="00864D6E"/>
    <w:rsid w:val="00867CD2"/>
    <w:rsid w:val="00870B6E"/>
    <w:rsid w:val="008710B7"/>
    <w:rsid w:val="00871E21"/>
    <w:rsid w:val="00871EA8"/>
    <w:rsid w:val="008726E1"/>
    <w:rsid w:val="00872738"/>
    <w:rsid w:val="00874C4D"/>
    <w:rsid w:val="00875189"/>
    <w:rsid w:val="008757F2"/>
    <w:rsid w:val="00875BB9"/>
    <w:rsid w:val="00876083"/>
    <w:rsid w:val="008773C7"/>
    <w:rsid w:val="008776C0"/>
    <w:rsid w:val="008827FE"/>
    <w:rsid w:val="00883678"/>
    <w:rsid w:val="008837C6"/>
    <w:rsid w:val="0088425D"/>
    <w:rsid w:val="0088467C"/>
    <w:rsid w:val="00884C76"/>
    <w:rsid w:val="0088506C"/>
    <w:rsid w:val="008871A3"/>
    <w:rsid w:val="00891711"/>
    <w:rsid w:val="00891FC9"/>
    <w:rsid w:val="00892165"/>
    <w:rsid w:val="00892C40"/>
    <w:rsid w:val="00892E8D"/>
    <w:rsid w:val="00893902"/>
    <w:rsid w:val="00893D10"/>
    <w:rsid w:val="008942FC"/>
    <w:rsid w:val="00894A7D"/>
    <w:rsid w:val="008954AF"/>
    <w:rsid w:val="00895F7B"/>
    <w:rsid w:val="008964CE"/>
    <w:rsid w:val="00896B75"/>
    <w:rsid w:val="00897847"/>
    <w:rsid w:val="008A0549"/>
    <w:rsid w:val="008A1A34"/>
    <w:rsid w:val="008A1A9D"/>
    <w:rsid w:val="008A209D"/>
    <w:rsid w:val="008A2A5B"/>
    <w:rsid w:val="008A2C5B"/>
    <w:rsid w:val="008A3707"/>
    <w:rsid w:val="008A6936"/>
    <w:rsid w:val="008A6B50"/>
    <w:rsid w:val="008A6FE5"/>
    <w:rsid w:val="008A73F1"/>
    <w:rsid w:val="008B12FD"/>
    <w:rsid w:val="008B1483"/>
    <w:rsid w:val="008B3ADD"/>
    <w:rsid w:val="008B4918"/>
    <w:rsid w:val="008B5127"/>
    <w:rsid w:val="008B5403"/>
    <w:rsid w:val="008B595D"/>
    <w:rsid w:val="008C02B6"/>
    <w:rsid w:val="008C0BB4"/>
    <w:rsid w:val="008C0E86"/>
    <w:rsid w:val="008C2F85"/>
    <w:rsid w:val="008C3CE4"/>
    <w:rsid w:val="008C5641"/>
    <w:rsid w:val="008C5DA4"/>
    <w:rsid w:val="008C66C7"/>
    <w:rsid w:val="008D079F"/>
    <w:rsid w:val="008D1107"/>
    <w:rsid w:val="008D18E8"/>
    <w:rsid w:val="008D1B8A"/>
    <w:rsid w:val="008D3A5C"/>
    <w:rsid w:val="008D3AE4"/>
    <w:rsid w:val="008D407B"/>
    <w:rsid w:val="008D6331"/>
    <w:rsid w:val="008D677F"/>
    <w:rsid w:val="008D7A66"/>
    <w:rsid w:val="008E08D3"/>
    <w:rsid w:val="008E10C1"/>
    <w:rsid w:val="008E282F"/>
    <w:rsid w:val="008E45ED"/>
    <w:rsid w:val="008F1218"/>
    <w:rsid w:val="008F1ADC"/>
    <w:rsid w:val="008F246D"/>
    <w:rsid w:val="008F270A"/>
    <w:rsid w:val="008F2960"/>
    <w:rsid w:val="008F2BE8"/>
    <w:rsid w:val="008F3142"/>
    <w:rsid w:val="008F3664"/>
    <w:rsid w:val="008F5E2E"/>
    <w:rsid w:val="008F69EE"/>
    <w:rsid w:val="008F6C82"/>
    <w:rsid w:val="008F6DE2"/>
    <w:rsid w:val="008F717C"/>
    <w:rsid w:val="008F79CA"/>
    <w:rsid w:val="009006C0"/>
    <w:rsid w:val="00900B15"/>
    <w:rsid w:val="00901500"/>
    <w:rsid w:val="009039DB"/>
    <w:rsid w:val="00905316"/>
    <w:rsid w:val="00907C16"/>
    <w:rsid w:val="00907C64"/>
    <w:rsid w:val="00907F2D"/>
    <w:rsid w:val="00911E28"/>
    <w:rsid w:val="00913238"/>
    <w:rsid w:val="0091342B"/>
    <w:rsid w:val="00915413"/>
    <w:rsid w:val="00915AFD"/>
    <w:rsid w:val="00916258"/>
    <w:rsid w:val="009166FD"/>
    <w:rsid w:val="0091677E"/>
    <w:rsid w:val="00917E2A"/>
    <w:rsid w:val="00920CE8"/>
    <w:rsid w:val="00921494"/>
    <w:rsid w:val="00923134"/>
    <w:rsid w:val="009233AB"/>
    <w:rsid w:val="009236F1"/>
    <w:rsid w:val="00925026"/>
    <w:rsid w:val="009254E5"/>
    <w:rsid w:val="00925783"/>
    <w:rsid w:val="0092669D"/>
    <w:rsid w:val="00927A8F"/>
    <w:rsid w:val="00927F13"/>
    <w:rsid w:val="00930C64"/>
    <w:rsid w:val="0093100C"/>
    <w:rsid w:val="00931869"/>
    <w:rsid w:val="00931BB5"/>
    <w:rsid w:val="0093203A"/>
    <w:rsid w:val="009323D7"/>
    <w:rsid w:val="0093248D"/>
    <w:rsid w:val="00933620"/>
    <w:rsid w:val="00933D0F"/>
    <w:rsid w:val="00935566"/>
    <w:rsid w:val="00936671"/>
    <w:rsid w:val="00937673"/>
    <w:rsid w:val="00941B55"/>
    <w:rsid w:val="009424C6"/>
    <w:rsid w:val="009445AC"/>
    <w:rsid w:val="00945324"/>
    <w:rsid w:val="0094575E"/>
    <w:rsid w:val="0094736A"/>
    <w:rsid w:val="00947B47"/>
    <w:rsid w:val="00947D05"/>
    <w:rsid w:val="00950BFF"/>
    <w:rsid w:val="0095171B"/>
    <w:rsid w:val="0095192B"/>
    <w:rsid w:val="00951E6F"/>
    <w:rsid w:val="009525FB"/>
    <w:rsid w:val="0095341E"/>
    <w:rsid w:val="009546C5"/>
    <w:rsid w:val="0095590F"/>
    <w:rsid w:val="009561AD"/>
    <w:rsid w:val="009568FA"/>
    <w:rsid w:val="00956EDD"/>
    <w:rsid w:val="00957497"/>
    <w:rsid w:val="00957FE0"/>
    <w:rsid w:val="009607A8"/>
    <w:rsid w:val="0096186F"/>
    <w:rsid w:val="00963FEB"/>
    <w:rsid w:val="00964032"/>
    <w:rsid w:val="00965678"/>
    <w:rsid w:val="00965828"/>
    <w:rsid w:val="00966DB0"/>
    <w:rsid w:val="009675A6"/>
    <w:rsid w:val="0096764D"/>
    <w:rsid w:val="00967E2C"/>
    <w:rsid w:val="00970362"/>
    <w:rsid w:val="00971C6D"/>
    <w:rsid w:val="00974AE9"/>
    <w:rsid w:val="00974F9C"/>
    <w:rsid w:val="00975F3B"/>
    <w:rsid w:val="00976B66"/>
    <w:rsid w:val="00977A9A"/>
    <w:rsid w:val="009802EC"/>
    <w:rsid w:val="00980FAF"/>
    <w:rsid w:val="0098312A"/>
    <w:rsid w:val="00983143"/>
    <w:rsid w:val="00983632"/>
    <w:rsid w:val="00983B03"/>
    <w:rsid w:val="009840A3"/>
    <w:rsid w:val="00984804"/>
    <w:rsid w:val="00985F14"/>
    <w:rsid w:val="00986087"/>
    <w:rsid w:val="00986AEA"/>
    <w:rsid w:val="00986D56"/>
    <w:rsid w:val="00986DA7"/>
    <w:rsid w:val="00987117"/>
    <w:rsid w:val="0099049D"/>
    <w:rsid w:val="0099050C"/>
    <w:rsid w:val="00990891"/>
    <w:rsid w:val="00991911"/>
    <w:rsid w:val="00991D5E"/>
    <w:rsid w:val="00992037"/>
    <w:rsid w:val="00992265"/>
    <w:rsid w:val="00992671"/>
    <w:rsid w:val="00992E01"/>
    <w:rsid w:val="00993B5A"/>
    <w:rsid w:val="00995524"/>
    <w:rsid w:val="00995D86"/>
    <w:rsid w:val="00996180"/>
    <w:rsid w:val="0099753C"/>
    <w:rsid w:val="00997F5A"/>
    <w:rsid w:val="009A2463"/>
    <w:rsid w:val="009A268C"/>
    <w:rsid w:val="009A2DC1"/>
    <w:rsid w:val="009A3750"/>
    <w:rsid w:val="009A62E6"/>
    <w:rsid w:val="009A6A66"/>
    <w:rsid w:val="009A73E8"/>
    <w:rsid w:val="009A7FEF"/>
    <w:rsid w:val="009B0084"/>
    <w:rsid w:val="009B03CB"/>
    <w:rsid w:val="009B2E4B"/>
    <w:rsid w:val="009B366D"/>
    <w:rsid w:val="009B3BAD"/>
    <w:rsid w:val="009B407D"/>
    <w:rsid w:val="009B454A"/>
    <w:rsid w:val="009B4B5F"/>
    <w:rsid w:val="009B4E8F"/>
    <w:rsid w:val="009B5C57"/>
    <w:rsid w:val="009C032A"/>
    <w:rsid w:val="009C03E9"/>
    <w:rsid w:val="009C0E2D"/>
    <w:rsid w:val="009C1F0F"/>
    <w:rsid w:val="009C2766"/>
    <w:rsid w:val="009C2E55"/>
    <w:rsid w:val="009C3EC2"/>
    <w:rsid w:val="009C45C9"/>
    <w:rsid w:val="009C4AF3"/>
    <w:rsid w:val="009D026B"/>
    <w:rsid w:val="009D0B06"/>
    <w:rsid w:val="009D1F5D"/>
    <w:rsid w:val="009D2C1C"/>
    <w:rsid w:val="009D3B79"/>
    <w:rsid w:val="009D4150"/>
    <w:rsid w:val="009D457B"/>
    <w:rsid w:val="009D55FE"/>
    <w:rsid w:val="009D5E0D"/>
    <w:rsid w:val="009D5FF9"/>
    <w:rsid w:val="009D7631"/>
    <w:rsid w:val="009E01C2"/>
    <w:rsid w:val="009E2F9C"/>
    <w:rsid w:val="009E349F"/>
    <w:rsid w:val="009E480C"/>
    <w:rsid w:val="009E49E8"/>
    <w:rsid w:val="009E5C4A"/>
    <w:rsid w:val="009E71E2"/>
    <w:rsid w:val="009E7FCB"/>
    <w:rsid w:val="009F0CD0"/>
    <w:rsid w:val="009F28FA"/>
    <w:rsid w:val="009F4907"/>
    <w:rsid w:val="009F576F"/>
    <w:rsid w:val="009F586E"/>
    <w:rsid w:val="009F588E"/>
    <w:rsid w:val="009F5D2C"/>
    <w:rsid w:val="00A001A9"/>
    <w:rsid w:val="00A01182"/>
    <w:rsid w:val="00A0248F"/>
    <w:rsid w:val="00A03232"/>
    <w:rsid w:val="00A04F7C"/>
    <w:rsid w:val="00A05711"/>
    <w:rsid w:val="00A05933"/>
    <w:rsid w:val="00A078C0"/>
    <w:rsid w:val="00A11016"/>
    <w:rsid w:val="00A11039"/>
    <w:rsid w:val="00A11B72"/>
    <w:rsid w:val="00A11E40"/>
    <w:rsid w:val="00A129DE"/>
    <w:rsid w:val="00A13370"/>
    <w:rsid w:val="00A14027"/>
    <w:rsid w:val="00A14075"/>
    <w:rsid w:val="00A148B9"/>
    <w:rsid w:val="00A14C28"/>
    <w:rsid w:val="00A1503F"/>
    <w:rsid w:val="00A1617E"/>
    <w:rsid w:val="00A171BB"/>
    <w:rsid w:val="00A17E77"/>
    <w:rsid w:val="00A204E8"/>
    <w:rsid w:val="00A20A4C"/>
    <w:rsid w:val="00A214E8"/>
    <w:rsid w:val="00A21D95"/>
    <w:rsid w:val="00A22E31"/>
    <w:rsid w:val="00A23412"/>
    <w:rsid w:val="00A242E4"/>
    <w:rsid w:val="00A27173"/>
    <w:rsid w:val="00A3029D"/>
    <w:rsid w:val="00A30365"/>
    <w:rsid w:val="00A3068E"/>
    <w:rsid w:val="00A30982"/>
    <w:rsid w:val="00A31067"/>
    <w:rsid w:val="00A31212"/>
    <w:rsid w:val="00A31A29"/>
    <w:rsid w:val="00A31E6E"/>
    <w:rsid w:val="00A32F02"/>
    <w:rsid w:val="00A32F0F"/>
    <w:rsid w:val="00A33EB0"/>
    <w:rsid w:val="00A34599"/>
    <w:rsid w:val="00A35D2E"/>
    <w:rsid w:val="00A36DA6"/>
    <w:rsid w:val="00A3701C"/>
    <w:rsid w:val="00A37E5C"/>
    <w:rsid w:val="00A40029"/>
    <w:rsid w:val="00A403EC"/>
    <w:rsid w:val="00A40878"/>
    <w:rsid w:val="00A410CE"/>
    <w:rsid w:val="00A41D27"/>
    <w:rsid w:val="00A41FF8"/>
    <w:rsid w:val="00A42D91"/>
    <w:rsid w:val="00A43524"/>
    <w:rsid w:val="00A43702"/>
    <w:rsid w:val="00A4419C"/>
    <w:rsid w:val="00A46966"/>
    <w:rsid w:val="00A46FC2"/>
    <w:rsid w:val="00A47B3B"/>
    <w:rsid w:val="00A47E99"/>
    <w:rsid w:val="00A507F1"/>
    <w:rsid w:val="00A5171A"/>
    <w:rsid w:val="00A52B0E"/>
    <w:rsid w:val="00A52DDA"/>
    <w:rsid w:val="00A53514"/>
    <w:rsid w:val="00A535BF"/>
    <w:rsid w:val="00A540BA"/>
    <w:rsid w:val="00A5430B"/>
    <w:rsid w:val="00A556F7"/>
    <w:rsid w:val="00A5600F"/>
    <w:rsid w:val="00A560C8"/>
    <w:rsid w:val="00A56A8C"/>
    <w:rsid w:val="00A60787"/>
    <w:rsid w:val="00A60B8B"/>
    <w:rsid w:val="00A629B7"/>
    <w:rsid w:val="00A6377D"/>
    <w:rsid w:val="00A63F14"/>
    <w:rsid w:val="00A653A1"/>
    <w:rsid w:val="00A664DC"/>
    <w:rsid w:val="00A666F4"/>
    <w:rsid w:val="00A66726"/>
    <w:rsid w:val="00A6757A"/>
    <w:rsid w:val="00A67744"/>
    <w:rsid w:val="00A70190"/>
    <w:rsid w:val="00A70AB0"/>
    <w:rsid w:val="00A70E4B"/>
    <w:rsid w:val="00A71174"/>
    <w:rsid w:val="00A7298B"/>
    <w:rsid w:val="00A73115"/>
    <w:rsid w:val="00A73E56"/>
    <w:rsid w:val="00A74BDF"/>
    <w:rsid w:val="00A753F6"/>
    <w:rsid w:val="00A75DB2"/>
    <w:rsid w:val="00A76480"/>
    <w:rsid w:val="00A804C5"/>
    <w:rsid w:val="00A81649"/>
    <w:rsid w:val="00A81A2F"/>
    <w:rsid w:val="00A8228D"/>
    <w:rsid w:val="00A82BDB"/>
    <w:rsid w:val="00A838D5"/>
    <w:rsid w:val="00A84569"/>
    <w:rsid w:val="00A845C2"/>
    <w:rsid w:val="00A85723"/>
    <w:rsid w:val="00A8575A"/>
    <w:rsid w:val="00A85FE1"/>
    <w:rsid w:val="00A878E9"/>
    <w:rsid w:val="00A9081C"/>
    <w:rsid w:val="00A914AA"/>
    <w:rsid w:val="00A93089"/>
    <w:rsid w:val="00A935C3"/>
    <w:rsid w:val="00A93FF7"/>
    <w:rsid w:val="00A94EDD"/>
    <w:rsid w:val="00A95522"/>
    <w:rsid w:val="00A962F5"/>
    <w:rsid w:val="00A97055"/>
    <w:rsid w:val="00A974CB"/>
    <w:rsid w:val="00A97B8F"/>
    <w:rsid w:val="00AA05FD"/>
    <w:rsid w:val="00AA12F2"/>
    <w:rsid w:val="00AA1D44"/>
    <w:rsid w:val="00AA314A"/>
    <w:rsid w:val="00AA4305"/>
    <w:rsid w:val="00AA5333"/>
    <w:rsid w:val="00AA5689"/>
    <w:rsid w:val="00AA648F"/>
    <w:rsid w:val="00AA6D49"/>
    <w:rsid w:val="00AA7E16"/>
    <w:rsid w:val="00AB09B4"/>
    <w:rsid w:val="00AB2B4C"/>
    <w:rsid w:val="00AB468C"/>
    <w:rsid w:val="00AB4920"/>
    <w:rsid w:val="00AB4E64"/>
    <w:rsid w:val="00AB5F74"/>
    <w:rsid w:val="00AB64BE"/>
    <w:rsid w:val="00AB6A51"/>
    <w:rsid w:val="00AC1289"/>
    <w:rsid w:val="00AC18F9"/>
    <w:rsid w:val="00AC2461"/>
    <w:rsid w:val="00AC49A7"/>
    <w:rsid w:val="00AC4EEC"/>
    <w:rsid w:val="00AC5129"/>
    <w:rsid w:val="00AC672A"/>
    <w:rsid w:val="00AC698F"/>
    <w:rsid w:val="00AC7983"/>
    <w:rsid w:val="00AC7C1B"/>
    <w:rsid w:val="00AC7D8A"/>
    <w:rsid w:val="00AD00A8"/>
    <w:rsid w:val="00AD0662"/>
    <w:rsid w:val="00AD0E0D"/>
    <w:rsid w:val="00AD0E1F"/>
    <w:rsid w:val="00AD1CEA"/>
    <w:rsid w:val="00AD1D94"/>
    <w:rsid w:val="00AD29C2"/>
    <w:rsid w:val="00AD2EF3"/>
    <w:rsid w:val="00AD3395"/>
    <w:rsid w:val="00AD368A"/>
    <w:rsid w:val="00AD4135"/>
    <w:rsid w:val="00AD4BD6"/>
    <w:rsid w:val="00AD60D1"/>
    <w:rsid w:val="00AD63F4"/>
    <w:rsid w:val="00AE036F"/>
    <w:rsid w:val="00AE3CCF"/>
    <w:rsid w:val="00AE4347"/>
    <w:rsid w:val="00AE4F04"/>
    <w:rsid w:val="00AE517E"/>
    <w:rsid w:val="00AE58FD"/>
    <w:rsid w:val="00AE6D52"/>
    <w:rsid w:val="00AE71A2"/>
    <w:rsid w:val="00AE75B6"/>
    <w:rsid w:val="00AE7F76"/>
    <w:rsid w:val="00AF004A"/>
    <w:rsid w:val="00AF0B9D"/>
    <w:rsid w:val="00AF0D62"/>
    <w:rsid w:val="00AF0EB3"/>
    <w:rsid w:val="00AF1C8A"/>
    <w:rsid w:val="00AF3218"/>
    <w:rsid w:val="00AF3571"/>
    <w:rsid w:val="00AF3896"/>
    <w:rsid w:val="00AF4311"/>
    <w:rsid w:val="00AF43E5"/>
    <w:rsid w:val="00AF4E96"/>
    <w:rsid w:val="00AF4F91"/>
    <w:rsid w:val="00AF6137"/>
    <w:rsid w:val="00AF6DB7"/>
    <w:rsid w:val="00AF74D6"/>
    <w:rsid w:val="00AF79DF"/>
    <w:rsid w:val="00AF7B01"/>
    <w:rsid w:val="00AF7C34"/>
    <w:rsid w:val="00AF7EE0"/>
    <w:rsid w:val="00B00DC7"/>
    <w:rsid w:val="00B0155B"/>
    <w:rsid w:val="00B0438F"/>
    <w:rsid w:val="00B0476E"/>
    <w:rsid w:val="00B05518"/>
    <w:rsid w:val="00B05A45"/>
    <w:rsid w:val="00B05DC5"/>
    <w:rsid w:val="00B067D0"/>
    <w:rsid w:val="00B06F03"/>
    <w:rsid w:val="00B078B2"/>
    <w:rsid w:val="00B07E10"/>
    <w:rsid w:val="00B10946"/>
    <w:rsid w:val="00B11294"/>
    <w:rsid w:val="00B12317"/>
    <w:rsid w:val="00B12AD2"/>
    <w:rsid w:val="00B12C43"/>
    <w:rsid w:val="00B139CE"/>
    <w:rsid w:val="00B13C0C"/>
    <w:rsid w:val="00B13DFE"/>
    <w:rsid w:val="00B15DCB"/>
    <w:rsid w:val="00B15F50"/>
    <w:rsid w:val="00B16DF5"/>
    <w:rsid w:val="00B1701E"/>
    <w:rsid w:val="00B17DA7"/>
    <w:rsid w:val="00B2053E"/>
    <w:rsid w:val="00B209C8"/>
    <w:rsid w:val="00B22CEB"/>
    <w:rsid w:val="00B22FC1"/>
    <w:rsid w:val="00B2302B"/>
    <w:rsid w:val="00B23937"/>
    <w:rsid w:val="00B262F5"/>
    <w:rsid w:val="00B26326"/>
    <w:rsid w:val="00B268CA"/>
    <w:rsid w:val="00B26B55"/>
    <w:rsid w:val="00B305A8"/>
    <w:rsid w:val="00B30A84"/>
    <w:rsid w:val="00B31AD3"/>
    <w:rsid w:val="00B35486"/>
    <w:rsid w:val="00B35679"/>
    <w:rsid w:val="00B3573E"/>
    <w:rsid w:val="00B35913"/>
    <w:rsid w:val="00B3655D"/>
    <w:rsid w:val="00B3660C"/>
    <w:rsid w:val="00B367C0"/>
    <w:rsid w:val="00B37BD6"/>
    <w:rsid w:val="00B40049"/>
    <w:rsid w:val="00B40A4D"/>
    <w:rsid w:val="00B40CA5"/>
    <w:rsid w:val="00B415DD"/>
    <w:rsid w:val="00B41BB2"/>
    <w:rsid w:val="00B41D0F"/>
    <w:rsid w:val="00B41EB1"/>
    <w:rsid w:val="00B41F3A"/>
    <w:rsid w:val="00B436FA"/>
    <w:rsid w:val="00B43EC6"/>
    <w:rsid w:val="00B44DE4"/>
    <w:rsid w:val="00B464B5"/>
    <w:rsid w:val="00B47396"/>
    <w:rsid w:val="00B476D9"/>
    <w:rsid w:val="00B47946"/>
    <w:rsid w:val="00B503A6"/>
    <w:rsid w:val="00B528FC"/>
    <w:rsid w:val="00B5374C"/>
    <w:rsid w:val="00B5489F"/>
    <w:rsid w:val="00B54C2A"/>
    <w:rsid w:val="00B55467"/>
    <w:rsid w:val="00B55DD0"/>
    <w:rsid w:val="00B566F9"/>
    <w:rsid w:val="00B574B2"/>
    <w:rsid w:val="00B57DA8"/>
    <w:rsid w:val="00B6103A"/>
    <w:rsid w:val="00B63ED9"/>
    <w:rsid w:val="00B64173"/>
    <w:rsid w:val="00B6448B"/>
    <w:rsid w:val="00B64D2B"/>
    <w:rsid w:val="00B6597A"/>
    <w:rsid w:val="00B65FBC"/>
    <w:rsid w:val="00B66157"/>
    <w:rsid w:val="00B669DB"/>
    <w:rsid w:val="00B67A00"/>
    <w:rsid w:val="00B67A40"/>
    <w:rsid w:val="00B67BAD"/>
    <w:rsid w:val="00B67F38"/>
    <w:rsid w:val="00B707AF"/>
    <w:rsid w:val="00B709ED"/>
    <w:rsid w:val="00B70FB4"/>
    <w:rsid w:val="00B7206D"/>
    <w:rsid w:val="00B724F1"/>
    <w:rsid w:val="00B73259"/>
    <w:rsid w:val="00B73ED0"/>
    <w:rsid w:val="00B73FBF"/>
    <w:rsid w:val="00B73FE4"/>
    <w:rsid w:val="00B751FB"/>
    <w:rsid w:val="00B75632"/>
    <w:rsid w:val="00B76D24"/>
    <w:rsid w:val="00B7759E"/>
    <w:rsid w:val="00B77B10"/>
    <w:rsid w:val="00B8051A"/>
    <w:rsid w:val="00B81D03"/>
    <w:rsid w:val="00B8203B"/>
    <w:rsid w:val="00B83CAF"/>
    <w:rsid w:val="00B8574E"/>
    <w:rsid w:val="00B8657F"/>
    <w:rsid w:val="00B86969"/>
    <w:rsid w:val="00B872CC"/>
    <w:rsid w:val="00B878A9"/>
    <w:rsid w:val="00B87E4F"/>
    <w:rsid w:val="00B90E85"/>
    <w:rsid w:val="00B9117A"/>
    <w:rsid w:val="00B914C0"/>
    <w:rsid w:val="00B93308"/>
    <w:rsid w:val="00B95884"/>
    <w:rsid w:val="00B97C94"/>
    <w:rsid w:val="00BA1500"/>
    <w:rsid w:val="00BA1B92"/>
    <w:rsid w:val="00BA1BDD"/>
    <w:rsid w:val="00BA2721"/>
    <w:rsid w:val="00BA3C8B"/>
    <w:rsid w:val="00BA4B95"/>
    <w:rsid w:val="00BA4BE6"/>
    <w:rsid w:val="00BA5D80"/>
    <w:rsid w:val="00BA6336"/>
    <w:rsid w:val="00BA76FB"/>
    <w:rsid w:val="00BA7BB7"/>
    <w:rsid w:val="00BB01ED"/>
    <w:rsid w:val="00BB174F"/>
    <w:rsid w:val="00BB2173"/>
    <w:rsid w:val="00BB251E"/>
    <w:rsid w:val="00BB258F"/>
    <w:rsid w:val="00BB594C"/>
    <w:rsid w:val="00BB69EC"/>
    <w:rsid w:val="00BC0DE5"/>
    <w:rsid w:val="00BC1156"/>
    <w:rsid w:val="00BC1256"/>
    <w:rsid w:val="00BC159F"/>
    <w:rsid w:val="00BC22B0"/>
    <w:rsid w:val="00BC2442"/>
    <w:rsid w:val="00BC391A"/>
    <w:rsid w:val="00BC6515"/>
    <w:rsid w:val="00BC7A9B"/>
    <w:rsid w:val="00BD0014"/>
    <w:rsid w:val="00BD113B"/>
    <w:rsid w:val="00BD1257"/>
    <w:rsid w:val="00BD200A"/>
    <w:rsid w:val="00BD38AD"/>
    <w:rsid w:val="00BD3EC0"/>
    <w:rsid w:val="00BD41A9"/>
    <w:rsid w:val="00BD4607"/>
    <w:rsid w:val="00BD4641"/>
    <w:rsid w:val="00BD49DF"/>
    <w:rsid w:val="00BD56E6"/>
    <w:rsid w:val="00BD75F7"/>
    <w:rsid w:val="00BD7F89"/>
    <w:rsid w:val="00BE157A"/>
    <w:rsid w:val="00BE1713"/>
    <w:rsid w:val="00BE1BE6"/>
    <w:rsid w:val="00BE2EC7"/>
    <w:rsid w:val="00BE3342"/>
    <w:rsid w:val="00BE395B"/>
    <w:rsid w:val="00BE41E2"/>
    <w:rsid w:val="00BE479E"/>
    <w:rsid w:val="00BE603D"/>
    <w:rsid w:val="00BE6587"/>
    <w:rsid w:val="00BE6A60"/>
    <w:rsid w:val="00BE7AAE"/>
    <w:rsid w:val="00BE7E89"/>
    <w:rsid w:val="00BF0D83"/>
    <w:rsid w:val="00BF1002"/>
    <w:rsid w:val="00BF40AD"/>
    <w:rsid w:val="00BF4E44"/>
    <w:rsid w:val="00BF5219"/>
    <w:rsid w:val="00BF5574"/>
    <w:rsid w:val="00BF5870"/>
    <w:rsid w:val="00BF6B9A"/>
    <w:rsid w:val="00BF6DBE"/>
    <w:rsid w:val="00C0008E"/>
    <w:rsid w:val="00C0012D"/>
    <w:rsid w:val="00C001EB"/>
    <w:rsid w:val="00C006C3"/>
    <w:rsid w:val="00C023C0"/>
    <w:rsid w:val="00C05888"/>
    <w:rsid w:val="00C05FC1"/>
    <w:rsid w:val="00C067BC"/>
    <w:rsid w:val="00C07068"/>
    <w:rsid w:val="00C11EB7"/>
    <w:rsid w:val="00C133EE"/>
    <w:rsid w:val="00C1471F"/>
    <w:rsid w:val="00C15636"/>
    <w:rsid w:val="00C15796"/>
    <w:rsid w:val="00C15849"/>
    <w:rsid w:val="00C16A09"/>
    <w:rsid w:val="00C17288"/>
    <w:rsid w:val="00C1750C"/>
    <w:rsid w:val="00C20EF9"/>
    <w:rsid w:val="00C21852"/>
    <w:rsid w:val="00C21F64"/>
    <w:rsid w:val="00C225E8"/>
    <w:rsid w:val="00C227DC"/>
    <w:rsid w:val="00C227EB"/>
    <w:rsid w:val="00C22F5C"/>
    <w:rsid w:val="00C23DEA"/>
    <w:rsid w:val="00C23DFE"/>
    <w:rsid w:val="00C23F02"/>
    <w:rsid w:val="00C23F7A"/>
    <w:rsid w:val="00C24600"/>
    <w:rsid w:val="00C24BC8"/>
    <w:rsid w:val="00C2524D"/>
    <w:rsid w:val="00C254BD"/>
    <w:rsid w:val="00C26BC8"/>
    <w:rsid w:val="00C26F81"/>
    <w:rsid w:val="00C276A7"/>
    <w:rsid w:val="00C27BA5"/>
    <w:rsid w:val="00C30661"/>
    <w:rsid w:val="00C30FA9"/>
    <w:rsid w:val="00C30FE4"/>
    <w:rsid w:val="00C3149D"/>
    <w:rsid w:val="00C314CC"/>
    <w:rsid w:val="00C3189B"/>
    <w:rsid w:val="00C3199E"/>
    <w:rsid w:val="00C31D56"/>
    <w:rsid w:val="00C32F44"/>
    <w:rsid w:val="00C34A28"/>
    <w:rsid w:val="00C36A6A"/>
    <w:rsid w:val="00C37275"/>
    <w:rsid w:val="00C4215C"/>
    <w:rsid w:val="00C43110"/>
    <w:rsid w:val="00C43EC3"/>
    <w:rsid w:val="00C44ECF"/>
    <w:rsid w:val="00C45340"/>
    <w:rsid w:val="00C46536"/>
    <w:rsid w:val="00C46611"/>
    <w:rsid w:val="00C47580"/>
    <w:rsid w:val="00C47E26"/>
    <w:rsid w:val="00C50658"/>
    <w:rsid w:val="00C51124"/>
    <w:rsid w:val="00C51DE2"/>
    <w:rsid w:val="00C528EA"/>
    <w:rsid w:val="00C53204"/>
    <w:rsid w:val="00C56798"/>
    <w:rsid w:val="00C60236"/>
    <w:rsid w:val="00C60752"/>
    <w:rsid w:val="00C61A21"/>
    <w:rsid w:val="00C62BCA"/>
    <w:rsid w:val="00C62E7A"/>
    <w:rsid w:val="00C6309A"/>
    <w:rsid w:val="00C63381"/>
    <w:rsid w:val="00C633A0"/>
    <w:rsid w:val="00C63844"/>
    <w:rsid w:val="00C65001"/>
    <w:rsid w:val="00C6599B"/>
    <w:rsid w:val="00C6641F"/>
    <w:rsid w:val="00C667F0"/>
    <w:rsid w:val="00C66AA1"/>
    <w:rsid w:val="00C66D0C"/>
    <w:rsid w:val="00C67B5A"/>
    <w:rsid w:val="00C71A6C"/>
    <w:rsid w:val="00C71FDC"/>
    <w:rsid w:val="00C722A0"/>
    <w:rsid w:val="00C73750"/>
    <w:rsid w:val="00C7499B"/>
    <w:rsid w:val="00C74A60"/>
    <w:rsid w:val="00C80206"/>
    <w:rsid w:val="00C80D3E"/>
    <w:rsid w:val="00C8198A"/>
    <w:rsid w:val="00C81CC8"/>
    <w:rsid w:val="00C83253"/>
    <w:rsid w:val="00C83529"/>
    <w:rsid w:val="00C835BD"/>
    <w:rsid w:val="00C83BAD"/>
    <w:rsid w:val="00C83D2D"/>
    <w:rsid w:val="00C83EA0"/>
    <w:rsid w:val="00C863F2"/>
    <w:rsid w:val="00C8783C"/>
    <w:rsid w:val="00C91E5E"/>
    <w:rsid w:val="00C9459D"/>
    <w:rsid w:val="00C95736"/>
    <w:rsid w:val="00C95F72"/>
    <w:rsid w:val="00CA029E"/>
    <w:rsid w:val="00CA04D3"/>
    <w:rsid w:val="00CA1CE5"/>
    <w:rsid w:val="00CA22B0"/>
    <w:rsid w:val="00CA29E7"/>
    <w:rsid w:val="00CA3213"/>
    <w:rsid w:val="00CA3B34"/>
    <w:rsid w:val="00CA46CE"/>
    <w:rsid w:val="00CA6341"/>
    <w:rsid w:val="00CA67EC"/>
    <w:rsid w:val="00CA6C5C"/>
    <w:rsid w:val="00CB0E03"/>
    <w:rsid w:val="00CB16EF"/>
    <w:rsid w:val="00CB23F6"/>
    <w:rsid w:val="00CB349F"/>
    <w:rsid w:val="00CB37BE"/>
    <w:rsid w:val="00CB3D71"/>
    <w:rsid w:val="00CB4807"/>
    <w:rsid w:val="00CB4CB0"/>
    <w:rsid w:val="00CB6715"/>
    <w:rsid w:val="00CB6EC8"/>
    <w:rsid w:val="00CB7D08"/>
    <w:rsid w:val="00CC09B0"/>
    <w:rsid w:val="00CC0E4D"/>
    <w:rsid w:val="00CC228D"/>
    <w:rsid w:val="00CC2A4A"/>
    <w:rsid w:val="00CC31AF"/>
    <w:rsid w:val="00CC3988"/>
    <w:rsid w:val="00CC524F"/>
    <w:rsid w:val="00CC56F6"/>
    <w:rsid w:val="00CC5E1B"/>
    <w:rsid w:val="00CC7382"/>
    <w:rsid w:val="00CC7DA6"/>
    <w:rsid w:val="00CD08EC"/>
    <w:rsid w:val="00CD0A89"/>
    <w:rsid w:val="00CD188D"/>
    <w:rsid w:val="00CD1923"/>
    <w:rsid w:val="00CD2FA4"/>
    <w:rsid w:val="00CD43F1"/>
    <w:rsid w:val="00CD4DCE"/>
    <w:rsid w:val="00CD5E33"/>
    <w:rsid w:val="00CD5EAA"/>
    <w:rsid w:val="00CD63F1"/>
    <w:rsid w:val="00CD6566"/>
    <w:rsid w:val="00CD67EB"/>
    <w:rsid w:val="00CD707E"/>
    <w:rsid w:val="00CD748E"/>
    <w:rsid w:val="00CE02B6"/>
    <w:rsid w:val="00CE1E3B"/>
    <w:rsid w:val="00CE2AB0"/>
    <w:rsid w:val="00CE3C14"/>
    <w:rsid w:val="00CE7446"/>
    <w:rsid w:val="00CE79CC"/>
    <w:rsid w:val="00CF03A0"/>
    <w:rsid w:val="00CF09AE"/>
    <w:rsid w:val="00CF1B7D"/>
    <w:rsid w:val="00CF1EA1"/>
    <w:rsid w:val="00CF2153"/>
    <w:rsid w:val="00CF23E1"/>
    <w:rsid w:val="00CF2407"/>
    <w:rsid w:val="00CF423A"/>
    <w:rsid w:val="00CF4C07"/>
    <w:rsid w:val="00CF63FC"/>
    <w:rsid w:val="00D01B0D"/>
    <w:rsid w:val="00D01FA1"/>
    <w:rsid w:val="00D0215A"/>
    <w:rsid w:val="00D03A3B"/>
    <w:rsid w:val="00D03BB9"/>
    <w:rsid w:val="00D03C41"/>
    <w:rsid w:val="00D04661"/>
    <w:rsid w:val="00D04769"/>
    <w:rsid w:val="00D052C8"/>
    <w:rsid w:val="00D0607E"/>
    <w:rsid w:val="00D068E1"/>
    <w:rsid w:val="00D073B8"/>
    <w:rsid w:val="00D0752E"/>
    <w:rsid w:val="00D079C8"/>
    <w:rsid w:val="00D07BFF"/>
    <w:rsid w:val="00D10301"/>
    <w:rsid w:val="00D13102"/>
    <w:rsid w:val="00D1335A"/>
    <w:rsid w:val="00D13678"/>
    <w:rsid w:val="00D14C65"/>
    <w:rsid w:val="00D151E0"/>
    <w:rsid w:val="00D1587E"/>
    <w:rsid w:val="00D16406"/>
    <w:rsid w:val="00D169C1"/>
    <w:rsid w:val="00D16DE1"/>
    <w:rsid w:val="00D17889"/>
    <w:rsid w:val="00D224DC"/>
    <w:rsid w:val="00D22B5B"/>
    <w:rsid w:val="00D23DA4"/>
    <w:rsid w:val="00D23E1A"/>
    <w:rsid w:val="00D23FF1"/>
    <w:rsid w:val="00D27539"/>
    <w:rsid w:val="00D27D04"/>
    <w:rsid w:val="00D305FA"/>
    <w:rsid w:val="00D32616"/>
    <w:rsid w:val="00D32B1A"/>
    <w:rsid w:val="00D33069"/>
    <w:rsid w:val="00D334FF"/>
    <w:rsid w:val="00D3397E"/>
    <w:rsid w:val="00D340B8"/>
    <w:rsid w:val="00D34498"/>
    <w:rsid w:val="00D34935"/>
    <w:rsid w:val="00D34CEF"/>
    <w:rsid w:val="00D3518D"/>
    <w:rsid w:val="00D355A4"/>
    <w:rsid w:val="00D35D59"/>
    <w:rsid w:val="00D36068"/>
    <w:rsid w:val="00D42593"/>
    <w:rsid w:val="00D4282A"/>
    <w:rsid w:val="00D42E3A"/>
    <w:rsid w:val="00D44AB5"/>
    <w:rsid w:val="00D452A0"/>
    <w:rsid w:val="00D454FC"/>
    <w:rsid w:val="00D46820"/>
    <w:rsid w:val="00D47E97"/>
    <w:rsid w:val="00D50518"/>
    <w:rsid w:val="00D50747"/>
    <w:rsid w:val="00D513FE"/>
    <w:rsid w:val="00D515E2"/>
    <w:rsid w:val="00D51CB8"/>
    <w:rsid w:val="00D52F9D"/>
    <w:rsid w:val="00D53957"/>
    <w:rsid w:val="00D53CBE"/>
    <w:rsid w:val="00D544B2"/>
    <w:rsid w:val="00D55A0A"/>
    <w:rsid w:val="00D55AB7"/>
    <w:rsid w:val="00D565CE"/>
    <w:rsid w:val="00D56B0F"/>
    <w:rsid w:val="00D57052"/>
    <w:rsid w:val="00D5780C"/>
    <w:rsid w:val="00D60B82"/>
    <w:rsid w:val="00D645C8"/>
    <w:rsid w:val="00D65306"/>
    <w:rsid w:val="00D65526"/>
    <w:rsid w:val="00D67294"/>
    <w:rsid w:val="00D67B77"/>
    <w:rsid w:val="00D7021C"/>
    <w:rsid w:val="00D711A1"/>
    <w:rsid w:val="00D73118"/>
    <w:rsid w:val="00D737E3"/>
    <w:rsid w:val="00D73877"/>
    <w:rsid w:val="00D74E10"/>
    <w:rsid w:val="00D7646C"/>
    <w:rsid w:val="00D76586"/>
    <w:rsid w:val="00D776E1"/>
    <w:rsid w:val="00D77B7C"/>
    <w:rsid w:val="00D8413A"/>
    <w:rsid w:val="00D8452B"/>
    <w:rsid w:val="00D85D45"/>
    <w:rsid w:val="00D861CE"/>
    <w:rsid w:val="00D86A15"/>
    <w:rsid w:val="00D87C4F"/>
    <w:rsid w:val="00D90087"/>
    <w:rsid w:val="00D902C8"/>
    <w:rsid w:val="00D90569"/>
    <w:rsid w:val="00D92664"/>
    <w:rsid w:val="00D934FF"/>
    <w:rsid w:val="00D9483C"/>
    <w:rsid w:val="00D94CA7"/>
    <w:rsid w:val="00D95B1A"/>
    <w:rsid w:val="00D95B21"/>
    <w:rsid w:val="00D967FC"/>
    <w:rsid w:val="00DA0355"/>
    <w:rsid w:val="00DA0655"/>
    <w:rsid w:val="00DA47EA"/>
    <w:rsid w:val="00DA49B9"/>
    <w:rsid w:val="00DA5451"/>
    <w:rsid w:val="00DA60A9"/>
    <w:rsid w:val="00DA7BD8"/>
    <w:rsid w:val="00DB0F1B"/>
    <w:rsid w:val="00DB0FFA"/>
    <w:rsid w:val="00DB1019"/>
    <w:rsid w:val="00DB1253"/>
    <w:rsid w:val="00DB284D"/>
    <w:rsid w:val="00DB391E"/>
    <w:rsid w:val="00DB6AD9"/>
    <w:rsid w:val="00DB7586"/>
    <w:rsid w:val="00DC05EC"/>
    <w:rsid w:val="00DC083D"/>
    <w:rsid w:val="00DC0897"/>
    <w:rsid w:val="00DC1045"/>
    <w:rsid w:val="00DC1914"/>
    <w:rsid w:val="00DC3037"/>
    <w:rsid w:val="00DC3188"/>
    <w:rsid w:val="00DC32E3"/>
    <w:rsid w:val="00DC392C"/>
    <w:rsid w:val="00DC445F"/>
    <w:rsid w:val="00DC4A9E"/>
    <w:rsid w:val="00DC67E6"/>
    <w:rsid w:val="00DC6F73"/>
    <w:rsid w:val="00DD02A4"/>
    <w:rsid w:val="00DD04E8"/>
    <w:rsid w:val="00DD0E92"/>
    <w:rsid w:val="00DD23CC"/>
    <w:rsid w:val="00DD3FD3"/>
    <w:rsid w:val="00DD49EC"/>
    <w:rsid w:val="00DD533A"/>
    <w:rsid w:val="00DD551C"/>
    <w:rsid w:val="00DD5E3A"/>
    <w:rsid w:val="00DD753B"/>
    <w:rsid w:val="00DE0D6F"/>
    <w:rsid w:val="00DE14A3"/>
    <w:rsid w:val="00DE1C60"/>
    <w:rsid w:val="00DE265B"/>
    <w:rsid w:val="00DE3C5E"/>
    <w:rsid w:val="00DE3D5A"/>
    <w:rsid w:val="00DE44C6"/>
    <w:rsid w:val="00DE4A25"/>
    <w:rsid w:val="00DE4E10"/>
    <w:rsid w:val="00DE6496"/>
    <w:rsid w:val="00DE6759"/>
    <w:rsid w:val="00DE7106"/>
    <w:rsid w:val="00DE714D"/>
    <w:rsid w:val="00DF0042"/>
    <w:rsid w:val="00DF00FA"/>
    <w:rsid w:val="00DF0F1B"/>
    <w:rsid w:val="00DF1012"/>
    <w:rsid w:val="00DF157F"/>
    <w:rsid w:val="00DF1AA8"/>
    <w:rsid w:val="00DF23B5"/>
    <w:rsid w:val="00DF408A"/>
    <w:rsid w:val="00DF4F3F"/>
    <w:rsid w:val="00DF559F"/>
    <w:rsid w:val="00DF5C34"/>
    <w:rsid w:val="00DF5E16"/>
    <w:rsid w:val="00DF639E"/>
    <w:rsid w:val="00DF6860"/>
    <w:rsid w:val="00DF7393"/>
    <w:rsid w:val="00E037D4"/>
    <w:rsid w:val="00E03D7F"/>
    <w:rsid w:val="00E04CB2"/>
    <w:rsid w:val="00E05AC6"/>
    <w:rsid w:val="00E06D23"/>
    <w:rsid w:val="00E115F4"/>
    <w:rsid w:val="00E1378A"/>
    <w:rsid w:val="00E13A0B"/>
    <w:rsid w:val="00E14185"/>
    <w:rsid w:val="00E15128"/>
    <w:rsid w:val="00E16CB0"/>
    <w:rsid w:val="00E1793F"/>
    <w:rsid w:val="00E17B71"/>
    <w:rsid w:val="00E17BA2"/>
    <w:rsid w:val="00E17EA9"/>
    <w:rsid w:val="00E2188F"/>
    <w:rsid w:val="00E22393"/>
    <w:rsid w:val="00E2313C"/>
    <w:rsid w:val="00E23393"/>
    <w:rsid w:val="00E23EFB"/>
    <w:rsid w:val="00E24063"/>
    <w:rsid w:val="00E254D3"/>
    <w:rsid w:val="00E27AA7"/>
    <w:rsid w:val="00E27CEA"/>
    <w:rsid w:val="00E306E3"/>
    <w:rsid w:val="00E30D45"/>
    <w:rsid w:val="00E30FA2"/>
    <w:rsid w:val="00E3121A"/>
    <w:rsid w:val="00E31386"/>
    <w:rsid w:val="00E31980"/>
    <w:rsid w:val="00E329B5"/>
    <w:rsid w:val="00E32AE3"/>
    <w:rsid w:val="00E32C40"/>
    <w:rsid w:val="00E32E7B"/>
    <w:rsid w:val="00E33478"/>
    <w:rsid w:val="00E34FA2"/>
    <w:rsid w:val="00E34FA6"/>
    <w:rsid w:val="00E358D6"/>
    <w:rsid w:val="00E35E33"/>
    <w:rsid w:val="00E370DF"/>
    <w:rsid w:val="00E3721E"/>
    <w:rsid w:val="00E40B17"/>
    <w:rsid w:val="00E40EFA"/>
    <w:rsid w:val="00E42DF3"/>
    <w:rsid w:val="00E432B3"/>
    <w:rsid w:val="00E43428"/>
    <w:rsid w:val="00E43980"/>
    <w:rsid w:val="00E44E08"/>
    <w:rsid w:val="00E44E51"/>
    <w:rsid w:val="00E44FEA"/>
    <w:rsid w:val="00E470C2"/>
    <w:rsid w:val="00E50CB5"/>
    <w:rsid w:val="00E5183E"/>
    <w:rsid w:val="00E524EB"/>
    <w:rsid w:val="00E52D89"/>
    <w:rsid w:val="00E535BB"/>
    <w:rsid w:val="00E5435C"/>
    <w:rsid w:val="00E56070"/>
    <w:rsid w:val="00E573A9"/>
    <w:rsid w:val="00E60D04"/>
    <w:rsid w:val="00E60FEA"/>
    <w:rsid w:val="00E615BD"/>
    <w:rsid w:val="00E61949"/>
    <w:rsid w:val="00E6251F"/>
    <w:rsid w:val="00E62917"/>
    <w:rsid w:val="00E6333C"/>
    <w:rsid w:val="00E63E15"/>
    <w:rsid w:val="00E64EEE"/>
    <w:rsid w:val="00E707AB"/>
    <w:rsid w:val="00E70FDB"/>
    <w:rsid w:val="00E71141"/>
    <w:rsid w:val="00E71EC9"/>
    <w:rsid w:val="00E71F33"/>
    <w:rsid w:val="00E71FD7"/>
    <w:rsid w:val="00E736EB"/>
    <w:rsid w:val="00E73FC2"/>
    <w:rsid w:val="00E7418E"/>
    <w:rsid w:val="00E741EE"/>
    <w:rsid w:val="00E77B43"/>
    <w:rsid w:val="00E806D5"/>
    <w:rsid w:val="00E80AA3"/>
    <w:rsid w:val="00E82F39"/>
    <w:rsid w:val="00E83141"/>
    <w:rsid w:val="00E84E5F"/>
    <w:rsid w:val="00E84FC2"/>
    <w:rsid w:val="00E858F8"/>
    <w:rsid w:val="00E85A43"/>
    <w:rsid w:val="00E862F2"/>
    <w:rsid w:val="00E8706D"/>
    <w:rsid w:val="00E872E4"/>
    <w:rsid w:val="00E87ACC"/>
    <w:rsid w:val="00E87EA6"/>
    <w:rsid w:val="00E87F13"/>
    <w:rsid w:val="00E910CE"/>
    <w:rsid w:val="00E91368"/>
    <w:rsid w:val="00E914E5"/>
    <w:rsid w:val="00E92007"/>
    <w:rsid w:val="00E93875"/>
    <w:rsid w:val="00E938BA"/>
    <w:rsid w:val="00E9438D"/>
    <w:rsid w:val="00E94610"/>
    <w:rsid w:val="00E94982"/>
    <w:rsid w:val="00E954C6"/>
    <w:rsid w:val="00E9678A"/>
    <w:rsid w:val="00E96FBC"/>
    <w:rsid w:val="00E97C62"/>
    <w:rsid w:val="00EA09A3"/>
    <w:rsid w:val="00EA2093"/>
    <w:rsid w:val="00EA4D5A"/>
    <w:rsid w:val="00EA6A88"/>
    <w:rsid w:val="00EA75CF"/>
    <w:rsid w:val="00EA7DA4"/>
    <w:rsid w:val="00EB0EBB"/>
    <w:rsid w:val="00EB1234"/>
    <w:rsid w:val="00EB1D03"/>
    <w:rsid w:val="00EB2F5C"/>
    <w:rsid w:val="00EB4EBE"/>
    <w:rsid w:val="00EB547E"/>
    <w:rsid w:val="00EB5797"/>
    <w:rsid w:val="00EB70A9"/>
    <w:rsid w:val="00EC171A"/>
    <w:rsid w:val="00EC28D0"/>
    <w:rsid w:val="00EC2A3F"/>
    <w:rsid w:val="00EC2C05"/>
    <w:rsid w:val="00EC3105"/>
    <w:rsid w:val="00EC361E"/>
    <w:rsid w:val="00EC4C27"/>
    <w:rsid w:val="00EC5174"/>
    <w:rsid w:val="00EC5953"/>
    <w:rsid w:val="00EC6F68"/>
    <w:rsid w:val="00EC711F"/>
    <w:rsid w:val="00EC7289"/>
    <w:rsid w:val="00EC77B3"/>
    <w:rsid w:val="00EC7E45"/>
    <w:rsid w:val="00ED017E"/>
    <w:rsid w:val="00ED2357"/>
    <w:rsid w:val="00ED25E5"/>
    <w:rsid w:val="00ED4CDA"/>
    <w:rsid w:val="00ED6EF0"/>
    <w:rsid w:val="00ED73C9"/>
    <w:rsid w:val="00EE1BBA"/>
    <w:rsid w:val="00EE1C7E"/>
    <w:rsid w:val="00EE35A2"/>
    <w:rsid w:val="00EE36F9"/>
    <w:rsid w:val="00EE3720"/>
    <w:rsid w:val="00EE4F0C"/>
    <w:rsid w:val="00EE53A3"/>
    <w:rsid w:val="00EE543C"/>
    <w:rsid w:val="00EE5973"/>
    <w:rsid w:val="00EE7B23"/>
    <w:rsid w:val="00EF004D"/>
    <w:rsid w:val="00EF0B3A"/>
    <w:rsid w:val="00EF161E"/>
    <w:rsid w:val="00EF2550"/>
    <w:rsid w:val="00EF26D4"/>
    <w:rsid w:val="00EF2DF2"/>
    <w:rsid w:val="00EF3A21"/>
    <w:rsid w:val="00EF3A5F"/>
    <w:rsid w:val="00EF4300"/>
    <w:rsid w:val="00EF5B5B"/>
    <w:rsid w:val="00EF620C"/>
    <w:rsid w:val="00EF79C3"/>
    <w:rsid w:val="00F00714"/>
    <w:rsid w:val="00F035E7"/>
    <w:rsid w:val="00F03D0E"/>
    <w:rsid w:val="00F05174"/>
    <w:rsid w:val="00F05C84"/>
    <w:rsid w:val="00F075AA"/>
    <w:rsid w:val="00F126E4"/>
    <w:rsid w:val="00F128FE"/>
    <w:rsid w:val="00F14082"/>
    <w:rsid w:val="00F14134"/>
    <w:rsid w:val="00F142A7"/>
    <w:rsid w:val="00F1562A"/>
    <w:rsid w:val="00F15C59"/>
    <w:rsid w:val="00F161CF"/>
    <w:rsid w:val="00F17C84"/>
    <w:rsid w:val="00F20103"/>
    <w:rsid w:val="00F202E8"/>
    <w:rsid w:val="00F20F76"/>
    <w:rsid w:val="00F2203C"/>
    <w:rsid w:val="00F22524"/>
    <w:rsid w:val="00F22F96"/>
    <w:rsid w:val="00F2362C"/>
    <w:rsid w:val="00F254ED"/>
    <w:rsid w:val="00F26FE4"/>
    <w:rsid w:val="00F27298"/>
    <w:rsid w:val="00F27646"/>
    <w:rsid w:val="00F30A54"/>
    <w:rsid w:val="00F30D9E"/>
    <w:rsid w:val="00F31C20"/>
    <w:rsid w:val="00F3495E"/>
    <w:rsid w:val="00F37E5C"/>
    <w:rsid w:val="00F40021"/>
    <w:rsid w:val="00F40170"/>
    <w:rsid w:val="00F401B9"/>
    <w:rsid w:val="00F4092A"/>
    <w:rsid w:val="00F40FF4"/>
    <w:rsid w:val="00F424BA"/>
    <w:rsid w:val="00F43EDA"/>
    <w:rsid w:val="00F44066"/>
    <w:rsid w:val="00F45527"/>
    <w:rsid w:val="00F45831"/>
    <w:rsid w:val="00F45BE1"/>
    <w:rsid w:val="00F45D16"/>
    <w:rsid w:val="00F45EE4"/>
    <w:rsid w:val="00F468B4"/>
    <w:rsid w:val="00F46B65"/>
    <w:rsid w:val="00F51B02"/>
    <w:rsid w:val="00F52571"/>
    <w:rsid w:val="00F536F6"/>
    <w:rsid w:val="00F539F6"/>
    <w:rsid w:val="00F53B9B"/>
    <w:rsid w:val="00F54081"/>
    <w:rsid w:val="00F54956"/>
    <w:rsid w:val="00F55466"/>
    <w:rsid w:val="00F5579F"/>
    <w:rsid w:val="00F57302"/>
    <w:rsid w:val="00F611DC"/>
    <w:rsid w:val="00F6126E"/>
    <w:rsid w:val="00F61B8E"/>
    <w:rsid w:val="00F62022"/>
    <w:rsid w:val="00F629A2"/>
    <w:rsid w:val="00F63492"/>
    <w:rsid w:val="00F63F82"/>
    <w:rsid w:val="00F64F90"/>
    <w:rsid w:val="00F65BB6"/>
    <w:rsid w:val="00F6684B"/>
    <w:rsid w:val="00F66EF4"/>
    <w:rsid w:val="00F67008"/>
    <w:rsid w:val="00F71525"/>
    <w:rsid w:val="00F7231B"/>
    <w:rsid w:val="00F72868"/>
    <w:rsid w:val="00F73466"/>
    <w:rsid w:val="00F738EB"/>
    <w:rsid w:val="00F739F0"/>
    <w:rsid w:val="00F759DE"/>
    <w:rsid w:val="00F7650E"/>
    <w:rsid w:val="00F7684D"/>
    <w:rsid w:val="00F77130"/>
    <w:rsid w:val="00F773F6"/>
    <w:rsid w:val="00F7798E"/>
    <w:rsid w:val="00F77F1F"/>
    <w:rsid w:val="00F77F8C"/>
    <w:rsid w:val="00F801A5"/>
    <w:rsid w:val="00F8098B"/>
    <w:rsid w:val="00F81069"/>
    <w:rsid w:val="00F837FD"/>
    <w:rsid w:val="00F84D5B"/>
    <w:rsid w:val="00F8558C"/>
    <w:rsid w:val="00F85F2B"/>
    <w:rsid w:val="00F85FA6"/>
    <w:rsid w:val="00F86079"/>
    <w:rsid w:val="00F86533"/>
    <w:rsid w:val="00F87175"/>
    <w:rsid w:val="00F871A5"/>
    <w:rsid w:val="00F87CB8"/>
    <w:rsid w:val="00F905DC"/>
    <w:rsid w:val="00F91667"/>
    <w:rsid w:val="00F920C4"/>
    <w:rsid w:val="00F93A93"/>
    <w:rsid w:val="00F940F2"/>
    <w:rsid w:val="00F944A4"/>
    <w:rsid w:val="00F94AF4"/>
    <w:rsid w:val="00F95776"/>
    <w:rsid w:val="00F96426"/>
    <w:rsid w:val="00F972B0"/>
    <w:rsid w:val="00F979A8"/>
    <w:rsid w:val="00FA03D9"/>
    <w:rsid w:val="00FA0A3E"/>
    <w:rsid w:val="00FA0B22"/>
    <w:rsid w:val="00FA1CF5"/>
    <w:rsid w:val="00FA2C3D"/>
    <w:rsid w:val="00FA3A33"/>
    <w:rsid w:val="00FA4487"/>
    <w:rsid w:val="00FA5275"/>
    <w:rsid w:val="00FA67E3"/>
    <w:rsid w:val="00FA7BAE"/>
    <w:rsid w:val="00FA7BE1"/>
    <w:rsid w:val="00FB05ED"/>
    <w:rsid w:val="00FB29D1"/>
    <w:rsid w:val="00FB30D9"/>
    <w:rsid w:val="00FB4EC9"/>
    <w:rsid w:val="00FB56F5"/>
    <w:rsid w:val="00FB6A01"/>
    <w:rsid w:val="00FB6ADA"/>
    <w:rsid w:val="00FB6B99"/>
    <w:rsid w:val="00FB7FD9"/>
    <w:rsid w:val="00FC15D0"/>
    <w:rsid w:val="00FC293F"/>
    <w:rsid w:val="00FC32C1"/>
    <w:rsid w:val="00FC3512"/>
    <w:rsid w:val="00FC393D"/>
    <w:rsid w:val="00FC3C44"/>
    <w:rsid w:val="00FC5D8D"/>
    <w:rsid w:val="00FC70B6"/>
    <w:rsid w:val="00FC767B"/>
    <w:rsid w:val="00FC7D96"/>
    <w:rsid w:val="00FD031A"/>
    <w:rsid w:val="00FD0A0C"/>
    <w:rsid w:val="00FD0D57"/>
    <w:rsid w:val="00FD24DC"/>
    <w:rsid w:val="00FD3D6C"/>
    <w:rsid w:val="00FD3F60"/>
    <w:rsid w:val="00FD4703"/>
    <w:rsid w:val="00FD4900"/>
    <w:rsid w:val="00FD579D"/>
    <w:rsid w:val="00FD7E43"/>
    <w:rsid w:val="00FD7FB1"/>
    <w:rsid w:val="00FE0003"/>
    <w:rsid w:val="00FE0740"/>
    <w:rsid w:val="00FE0863"/>
    <w:rsid w:val="00FE0C03"/>
    <w:rsid w:val="00FE0C57"/>
    <w:rsid w:val="00FE0E14"/>
    <w:rsid w:val="00FE26F3"/>
    <w:rsid w:val="00FE4190"/>
    <w:rsid w:val="00FE4D55"/>
    <w:rsid w:val="00FE5909"/>
    <w:rsid w:val="00FE74A6"/>
    <w:rsid w:val="00FE7C10"/>
    <w:rsid w:val="00FE7EDD"/>
    <w:rsid w:val="00FF19FF"/>
    <w:rsid w:val="00FF2771"/>
    <w:rsid w:val="00FF3CB3"/>
    <w:rsid w:val="00FF43FA"/>
    <w:rsid w:val="00FF4BC6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9018"/>
  <w15:chartTrackingRefBased/>
  <w15:docId w15:val="{99BDA133-CC50-4938-B6AC-A6729FE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AB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976AB"/>
  </w:style>
  <w:style w:type="paragraph" w:styleId="NoSpacing">
    <w:name w:val="No Spacing"/>
    <w:link w:val="NoSpacingChar"/>
    <w:uiPriority w:val="1"/>
    <w:qFormat/>
    <w:rsid w:val="002976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AB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976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AB"/>
    <w:rPr>
      <w:rFonts w:eastAsiaTheme="minorHAnsi"/>
    </w:rPr>
  </w:style>
  <w:style w:type="character" w:customStyle="1" w:styleId="fontstyle01">
    <w:name w:val="fontstyle01"/>
    <w:basedOn w:val="DefaultParagraphFont"/>
    <w:rsid w:val="002976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EC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1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1F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3DCF3E688646B40F6A60D584290E" ma:contentTypeVersion="11" ma:contentTypeDescription="Create a new document." ma:contentTypeScope="" ma:versionID="6011f27c7c1653b302c286e3bd7f29c4">
  <xsd:schema xmlns:xsd="http://www.w3.org/2001/XMLSchema" xmlns:xs="http://www.w3.org/2001/XMLSchema" xmlns:p="http://schemas.microsoft.com/office/2006/metadata/properties" xmlns:ns3="40b212e4-7dd8-4406-9690-355c59d01763" xmlns:ns4="6a464015-7f9f-49d6-b211-5f2e167e5ba5" targetNamespace="http://schemas.microsoft.com/office/2006/metadata/properties" ma:root="true" ma:fieldsID="cc2cd593bf01167de85a2de36412bbab" ns3:_="" ns4:_="">
    <xsd:import namespace="40b212e4-7dd8-4406-9690-355c59d01763"/>
    <xsd:import namespace="6a464015-7f9f-49d6-b211-5f2e167e5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12e4-7dd8-4406-9690-355c59d0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4015-7f9f-49d6-b211-5f2e167e5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50427-7B9C-4FC2-84B3-01DE7AEC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212e4-7dd8-4406-9690-355c59d01763"/>
    <ds:schemaRef ds:uri="6a464015-7f9f-49d6-b211-5f2e167e5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8231C-2B00-44A0-B15D-5219DB1A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BCD9A-F645-4C29-89EE-078E51A95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kathryn</dc:creator>
  <cp:keywords/>
  <dc:description/>
  <cp:lastModifiedBy>michaels, kathryn</cp:lastModifiedBy>
  <cp:revision>117</cp:revision>
  <dcterms:created xsi:type="dcterms:W3CDTF">2023-01-30T20:38:00Z</dcterms:created>
  <dcterms:modified xsi:type="dcterms:W3CDTF">2023-09-19T16:21:00Z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0x010100EC023DCF3E688646B40F6A60D584290E</vt:lpwstr>
  </property>
</Properties>
</file>