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903B" w14:textId="6E3128C1" w:rsidR="002976AB" w:rsidRPr="00CB4807" w:rsidRDefault="002976AB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Colorado Supreme Court Advisory Committee on the Rules of Civil Procedure</w:t>
      </w:r>
    </w:p>
    <w:p w14:paraId="1F1BD262" w14:textId="0506F677" w:rsidR="002976AB" w:rsidRPr="00CB4807" w:rsidRDefault="00DC034D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9D2C1C" w:rsidRPr="00CB4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6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76AB" w:rsidRPr="00CB48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5DCF" w:rsidRPr="00CB4807">
        <w:rPr>
          <w:rFonts w:ascii="Times New Roman" w:hAnsi="Times New Roman" w:cs="Times New Roman"/>
          <w:b/>
          <w:sz w:val="24"/>
          <w:szCs w:val="24"/>
        </w:rPr>
        <w:t>202</w:t>
      </w:r>
      <w:r w:rsidR="007E651D" w:rsidRPr="00CB4807">
        <w:rPr>
          <w:rFonts w:ascii="Times New Roman" w:hAnsi="Times New Roman" w:cs="Times New Roman"/>
          <w:b/>
          <w:sz w:val="24"/>
          <w:szCs w:val="24"/>
        </w:rPr>
        <w:t>3</w:t>
      </w:r>
      <w:r w:rsidR="00685DCF" w:rsidRPr="00CB4807">
        <w:rPr>
          <w:rFonts w:ascii="Times New Roman" w:hAnsi="Times New Roman" w:cs="Times New Roman"/>
          <w:b/>
          <w:sz w:val="24"/>
          <w:szCs w:val="24"/>
        </w:rPr>
        <w:t>,</w:t>
      </w:r>
      <w:r w:rsidR="002976AB" w:rsidRPr="00CB4807">
        <w:rPr>
          <w:rFonts w:ascii="Times New Roman" w:hAnsi="Times New Roman" w:cs="Times New Roman"/>
          <w:b/>
          <w:sz w:val="24"/>
          <w:szCs w:val="24"/>
        </w:rPr>
        <w:t xml:space="preserve"> Minutes  </w:t>
      </w:r>
    </w:p>
    <w:p w14:paraId="7E0674B9" w14:textId="77777777" w:rsidR="004645BE" w:rsidRPr="00CB4807" w:rsidRDefault="004645BE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2CB34" w14:textId="09929093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A quorum being present, the Colorado Supreme Court Advisory Committee on the Rules of Civil Procedure was called to order by </w:t>
      </w:r>
      <w:r w:rsidR="00B83CAF" w:rsidRPr="00CB4807">
        <w:rPr>
          <w:rFonts w:ascii="Times New Roman" w:hAnsi="Times New Roman" w:cs="Times New Roman"/>
          <w:sz w:val="24"/>
          <w:szCs w:val="24"/>
        </w:rPr>
        <w:t xml:space="preserve">Chair </w:t>
      </w:r>
      <w:r w:rsidRPr="00CB4807">
        <w:rPr>
          <w:rFonts w:ascii="Times New Roman" w:hAnsi="Times New Roman" w:cs="Times New Roman"/>
          <w:sz w:val="24"/>
          <w:szCs w:val="24"/>
        </w:rPr>
        <w:t xml:space="preserve">Judge </w:t>
      </w:r>
      <w:r w:rsidR="00DC034D">
        <w:rPr>
          <w:rFonts w:ascii="Times New Roman" w:hAnsi="Times New Roman" w:cs="Times New Roman"/>
          <w:sz w:val="24"/>
          <w:szCs w:val="24"/>
        </w:rPr>
        <w:t>Jerry N. Jones</w:t>
      </w:r>
      <w:r w:rsidRPr="00CB4807">
        <w:rPr>
          <w:rFonts w:ascii="Times New Roman" w:hAnsi="Times New Roman" w:cs="Times New Roman"/>
          <w:sz w:val="24"/>
          <w:szCs w:val="24"/>
        </w:rPr>
        <w:t xml:space="preserve"> at 1:30 p.m. </w:t>
      </w:r>
      <w:r w:rsidR="006A17AC" w:rsidRPr="00CB4807">
        <w:rPr>
          <w:rFonts w:ascii="Times New Roman" w:hAnsi="Times New Roman" w:cs="Times New Roman"/>
          <w:sz w:val="24"/>
          <w:szCs w:val="24"/>
        </w:rPr>
        <w:t>in the Supreme Court Conference Room</w:t>
      </w:r>
      <w:r w:rsidRPr="00CB4807">
        <w:rPr>
          <w:rFonts w:ascii="Times New Roman" w:hAnsi="Times New Roman" w:cs="Times New Roman"/>
          <w:sz w:val="24"/>
          <w:szCs w:val="24"/>
        </w:rPr>
        <w:t xml:space="preserve">. </w:t>
      </w:r>
      <w:r w:rsidR="00685DCF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Pr="00CB4807">
        <w:rPr>
          <w:rFonts w:ascii="Times New Roman" w:hAnsi="Times New Roman" w:cs="Times New Roman"/>
          <w:sz w:val="24"/>
          <w:szCs w:val="24"/>
        </w:rPr>
        <w:t>Members present at the meeting were:</w:t>
      </w:r>
    </w:p>
    <w:p w14:paraId="2E1A35F3" w14:textId="77777777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459"/>
        <w:gridCol w:w="1440"/>
      </w:tblGrid>
      <w:tr w:rsidR="002976AB" w:rsidRPr="00CB4807" w14:paraId="6CFDF0E8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47DA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42E80" w14:textId="7777777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8DA5C" w14:textId="7777777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Not Present</w:t>
            </w:r>
          </w:p>
        </w:tc>
      </w:tr>
      <w:tr w:rsidR="002976AB" w:rsidRPr="00CB4807" w14:paraId="4A5A3872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FED4A" w14:textId="4B717823" w:rsidR="002976AB" w:rsidRPr="00CB4807" w:rsidRDefault="00DF408A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Jerry N. Jones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, Chair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F1736" w14:textId="3E073661" w:rsidR="002976AB" w:rsidRPr="00CB4807" w:rsidRDefault="00EB2392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3899" w14:textId="562D73CE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5C" w:rsidRPr="00CB4807" w14:paraId="2B796FC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A87" w14:textId="286FFAB8" w:rsidR="008D3A5C" w:rsidRPr="00CB4807" w:rsidRDefault="00DF408A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Michael Berger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1742" w14:textId="28C08FA3" w:rsidR="008D3A5C" w:rsidRPr="00CB4807" w:rsidRDefault="008D3A5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0D20" w14:textId="3B6B52F3" w:rsidR="008D3A5C" w:rsidRPr="00CB4807" w:rsidRDefault="008A2E4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465FE353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F66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Karen Brody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CCBA" w14:textId="212F555B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B6FE" w14:textId="3F29046B" w:rsidR="002976AB" w:rsidRPr="00CB4807" w:rsidRDefault="002F342C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0D70" w:rsidRPr="00CB4807" w14:paraId="43D6BDA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5BE0" w14:textId="6C8FA384" w:rsidR="00270D70" w:rsidRPr="00CB4807" w:rsidRDefault="00270D70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Miko Ando Brown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7712" w14:textId="5DB5554F" w:rsidR="00270D70" w:rsidRPr="00CB4807" w:rsidRDefault="00E553F6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715" w14:textId="029B1DDE" w:rsidR="00270D70" w:rsidRPr="00CB4807" w:rsidRDefault="00270D70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94" w:rsidRPr="00CB4807" w14:paraId="55971A9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4240" w14:textId="52D4F8B7" w:rsidR="00B11294" w:rsidRPr="00CB4807" w:rsidRDefault="00B11294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Catherine </w:t>
            </w:r>
            <w:r w:rsidR="00095117" w:rsidRPr="00CB4807">
              <w:rPr>
                <w:rFonts w:ascii="Times New Roman" w:hAnsi="Times New Roman" w:cs="Times New Roman"/>
                <w:sz w:val="24"/>
                <w:szCs w:val="24"/>
              </w:rPr>
              <w:t>Cheroutes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6731" w14:textId="7E5325F8" w:rsidR="00B11294" w:rsidRPr="00CB4807" w:rsidRDefault="00B11294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A9C1" w14:textId="2100DF7B" w:rsidR="00B11294" w:rsidRPr="00CB4807" w:rsidRDefault="00DB7C8D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523097E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C70C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Damon Davis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73D" w14:textId="56E49F6B" w:rsidR="002976AB" w:rsidRPr="00CB4807" w:rsidRDefault="002976A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18A" w14:textId="10204A43" w:rsidR="002976AB" w:rsidRPr="00CB4807" w:rsidRDefault="00686454" w:rsidP="007E65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X</w:t>
            </w:r>
          </w:p>
        </w:tc>
      </w:tr>
      <w:tr w:rsidR="002976AB" w:rsidRPr="00CB4807" w14:paraId="4005E55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556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David R. DeMuro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FB7" w14:textId="0DBF8247" w:rsidR="002976AB" w:rsidRPr="00CB4807" w:rsidRDefault="00783DD0" w:rsidP="002C3562">
            <w:pPr>
              <w:pStyle w:val="NoSpacing"/>
              <w:widowControl w:val="0"/>
              <w:tabs>
                <w:tab w:val="left" w:pos="408"/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9FC3" w14:textId="15CD9308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BE" w:rsidRPr="00CB4807" w14:paraId="6088818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21D1" w14:textId="1D8459D5" w:rsidR="002C0EBE" w:rsidRPr="00CB4807" w:rsidRDefault="002C0EBE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Stephanie Dunn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374C" w14:textId="4530E2D7" w:rsidR="002C0EBE" w:rsidRPr="00CB4807" w:rsidRDefault="002C0EBE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5FC9" w14:textId="1CC48D3E" w:rsidR="002C0EBE" w:rsidRPr="00CB4807" w:rsidRDefault="008A2E4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5D5C525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2E8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J. Eric Elliff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685" w14:textId="60D41746" w:rsidR="002976AB" w:rsidRPr="00CB4807" w:rsidRDefault="002976A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93C1" w14:textId="72D71DBF" w:rsidR="002976AB" w:rsidRPr="00CB4807" w:rsidRDefault="004453D1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52AEFB1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BDC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Adam Espinosa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63E4" w14:textId="4291B579" w:rsidR="002976AB" w:rsidRPr="00CB4807" w:rsidRDefault="002D2DC1" w:rsidP="007E651D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206D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B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118D" w14:textId="4F3DD8CC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1B79AE5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0D15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Peter Goldstein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A30A" w14:textId="10E8E992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8A40" w14:textId="3E8441A5" w:rsidR="002976AB" w:rsidRPr="00CB4807" w:rsidRDefault="004453D1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7BD5DFC9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FBF4" w14:textId="341B4C04" w:rsidR="002976AB" w:rsidRPr="00CB4807" w:rsidRDefault="000B43A0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Magistrate 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Lisa Hamilton-Fieldman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9523" w14:textId="2E199172" w:rsidR="002976AB" w:rsidRPr="00CB4807" w:rsidRDefault="002976A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CDB" w14:textId="2C8A3D9A" w:rsidR="002976AB" w:rsidRPr="00CB4807" w:rsidRDefault="0068397A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363E401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7273E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Michael J. Hofmann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4DDD" w14:textId="25ED98F5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F70C" w14:textId="212FB6CB" w:rsidR="002976AB" w:rsidRPr="00CB4807" w:rsidRDefault="00672C82" w:rsidP="00EB4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53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2A8F54B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CDFD1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Thomas K. Kane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27F3" w14:textId="2711C0FA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2A5" w14:textId="0DCEEC73" w:rsidR="002976AB" w:rsidRPr="00CB4807" w:rsidRDefault="008B63C7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77F4E1AA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077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John Lebsack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DE17" w14:textId="67C0F0AF" w:rsidR="002976AB" w:rsidRPr="00CB4807" w:rsidRDefault="00413150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DB1F" w14:textId="59E44755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C04CFF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39D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Bradley A. Levin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8834" w14:textId="7A5947F2" w:rsidR="002976AB" w:rsidRPr="00CB4807" w:rsidRDefault="002976A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E9BD" w14:textId="06345864" w:rsidR="002976AB" w:rsidRPr="00CB4807" w:rsidRDefault="004453D1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72D1D0F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D0E9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Professor Christopher B. Mueller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DD0C" w14:textId="1ADA834B" w:rsidR="007D0519" w:rsidRPr="00CB4807" w:rsidRDefault="007D0519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AB3" w14:textId="6D62E692" w:rsidR="002976AB" w:rsidRPr="00CB4807" w:rsidRDefault="004453D1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12601701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31A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Brent Owen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B340" w14:textId="0F8FE478" w:rsidR="002976AB" w:rsidRPr="00CB4807" w:rsidRDefault="00A6613A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55EC" w14:textId="71A5DD38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6359D8F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F33C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John Palmeri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AF96" w14:textId="2A979332" w:rsidR="002976AB" w:rsidRPr="00CB4807" w:rsidRDefault="00105FFC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FA37" w14:textId="6DB9109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DB" w:rsidRPr="00CB4807" w14:paraId="67C071A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0BEE" w14:textId="085EFD49" w:rsidR="00E70FDB" w:rsidRPr="00CB4807" w:rsidRDefault="00E70FD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Alana Percy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888B" w14:textId="1E3C7DFA" w:rsidR="00E70FDB" w:rsidRPr="00CB4807" w:rsidRDefault="00A6613A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2998" w14:textId="0324A6A8" w:rsidR="00E70FDB" w:rsidRPr="00CB4807" w:rsidRDefault="00E70FD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AC" w:rsidRPr="00CB4807" w14:paraId="103E20A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ABC2" w14:textId="7AC19E1F" w:rsidR="006A17AC" w:rsidRPr="00CB4807" w:rsidRDefault="006A17AC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Lucas Ritchie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ED0B" w14:textId="2A752DA5" w:rsidR="006A17AC" w:rsidRPr="00CB4807" w:rsidRDefault="009431B2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858" w14:textId="555BC1A5" w:rsidR="006A17AC" w:rsidRPr="00CB4807" w:rsidRDefault="006A17AC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69" w:rsidRPr="00CB4807" w14:paraId="60580D28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134F" w14:textId="2CFDAD05" w:rsidR="006F3A69" w:rsidRPr="00CB4807" w:rsidRDefault="006F3A69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Chief Judge Gilbert M. Román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900C" w14:textId="0587BD0D" w:rsidR="006F3A69" w:rsidRPr="00CB4807" w:rsidRDefault="006F3A69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E7BD" w14:textId="49CB46FD" w:rsidR="006F3A69" w:rsidRPr="00CB4807" w:rsidRDefault="00305F82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69B2671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52C10" w14:textId="2F30B182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931869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(Ret.) </w:t>
            </w: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Sabino Romano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B5B" w14:textId="5ED99635" w:rsidR="002976AB" w:rsidRPr="00CB4807" w:rsidRDefault="00F17B56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F15" w14:textId="5C645FB8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153C08FC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D677" w14:textId="5CB2D70E" w:rsidR="002976AB" w:rsidRPr="00CB4807" w:rsidRDefault="000B4449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Stephanie Scoville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9B01" w14:textId="2F4F105F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2DEF" w14:textId="11B90856" w:rsidR="002976AB" w:rsidRPr="00CB4807" w:rsidRDefault="00F17B56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2CA86DC3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794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Lee N. Sternal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4D96" w14:textId="0D47D226" w:rsidR="002976AB" w:rsidRPr="00CB4807" w:rsidRDefault="00105FF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5C52" w14:textId="2F8AB48C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105F155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79F9D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Magistrate Marianne Tims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38B4" w14:textId="4F5FD5BD" w:rsidR="002976AB" w:rsidRPr="00CB4807" w:rsidRDefault="00105FF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3619" w14:textId="4DB793FE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DB" w:rsidRPr="00CB4807" w14:paraId="511A55F2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0A8E" w14:textId="2CA00A3B" w:rsidR="00E70FDB" w:rsidRPr="00CB4807" w:rsidRDefault="00E70FD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Andi Truett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ADD9" w14:textId="06C25198" w:rsidR="00E70FDB" w:rsidRPr="00CB4807" w:rsidRDefault="00413150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2385" w14:textId="6E3AB75A" w:rsidR="00E70FDB" w:rsidRPr="00CB4807" w:rsidRDefault="00E70FD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668B24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075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Jose L. Vasquez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A4A8" w14:textId="5BCC5C94" w:rsidR="002976AB" w:rsidRPr="00CB4807" w:rsidRDefault="007D23E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28F85" w14:textId="17E14223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2F8B4C2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1E87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Juan G. </w:t>
            </w:r>
            <w:r w:rsidRPr="00CB4807">
              <w:rPr>
                <w:rStyle w:val="fontstyle01"/>
                <w:rFonts w:ascii="Times New Roman" w:hAnsi="Times New Roman" w:cs="Times New Roman"/>
              </w:rPr>
              <w:t>Villaseñor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0333" w14:textId="4E7804F4" w:rsidR="002976AB" w:rsidRPr="00CB4807" w:rsidRDefault="004453D1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936B" w14:textId="493EE793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82F797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7886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Ben Vinci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712A" w14:textId="356F1323" w:rsidR="002976AB" w:rsidRPr="00CB4807" w:rsidRDefault="00F13F25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432D9" w14:textId="029FD870" w:rsidR="002976AB" w:rsidRPr="00CB4807" w:rsidRDefault="00CD67EB" w:rsidP="00B77B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C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6AB" w:rsidRPr="00CB4807" w14:paraId="175BB91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7A69" w14:textId="0B5F746E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645497" w:rsidRPr="00CB4807">
              <w:rPr>
                <w:rFonts w:ascii="Times New Roman" w:hAnsi="Times New Roman" w:cs="Times New Roman"/>
                <w:sz w:val="24"/>
                <w:szCs w:val="24"/>
              </w:rPr>
              <w:t>(Ret</w:t>
            </w:r>
            <w:r w:rsidR="00327C6E" w:rsidRPr="00CB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497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John R. Webb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E031" w14:textId="29E5B75D" w:rsidR="002976AB" w:rsidRPr="00CB4807" w:rsidRDefault="000749B0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8DAB" w14:textId="115309CA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20775FC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0E6F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J. Gregory Whitehair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990F" w14:textId="13F6AF59" w:rsidR="00E9678A" w:rsidRPr="00CB4807" w:rsidRDefault="00105FF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B9B09" w14:textId="66C52D0E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CFD7C8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2B914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Christopher Zenisek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EEEF" w14:textId="1755BDD2" w:rsidR="002976AB" w:rsidRPr="00CB4807" w:rsidRDefault="00105FFC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2947" w14:textId="0C8A3C42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3BD068D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45DA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Non-voting Participants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961C" w14:textId="77777777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88D1" w14:textId="77777777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58EBF4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81F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Justice Richard Gabriel, Liaison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426B" w14:textId="4944E867" w:rsidR="002976AB" w:rsidRPr="00CB4807" w:rsidRDefault="002273B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DBA3F" w14:textId="44C6752E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C6" w:rsidRPr="00CB4807" w14:paraId="1C1AB89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F012" w14:textId="19C90753" w:rsidR="005E41C6" w:rsidRPr="00CB4807" w:rsidRDefault="009D2C1C" w:rsidP="005E41C6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Su Cho</w:t>
            </w:r>
            <w:r w:rsidR="005E41C6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9DE1" w14:textId="79ECE165" w:rsidR="005E41C6" w:rsidRPr="00CB4807" w:rsidRDefault="00A6613A" w:rsidP="005E41C6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B8B" w14:textId="58C6CADC" w:rsidR="005E41C6" w:rsidRPr="00CB4807" w:rsidRDefault="005E41C6" w:rsidP="005E41C6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7FD4D" w14:textId="39209C6D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31DCB07" w14:textId="1902A5AF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59AF1C2" w14:textId="77777777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8290ED7" w14:textId="204CEA5F" w:rsidR="002976AB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 xml:space="preserve">Attachments &amp; Handouts </w:t>
      </w:r>
    </w:p>
    <w:p w14:paraId="6A2B2399" w14:textId="159B26EB" w:rsidR="002976AB" w:rsidRPr="00CB4807" w:rsidRDefault="00DC034D" w:rsidP="00B77B10">
      <w:pPr>
        <w:pStyle w:val="NoSpacing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2A0113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="007E651D" w:rsidRPr="00CB4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21DA" w:rsidRPr="00CB4807">
        <w:rPr>
          <w:rFonts w:ascii="Times New Roman" w:hAnsi="Times New Roman" w:cs="Times New Roman"/>
          <w:sz w:val="24"/>
          <w:szCs w:val="24"/>
        </w:rPr>
        <w:t xml:space="preserve">, </w:t>
      </w:r>
      <w:r w:rsidR="008A3707" w:rsidRPr="00CB4807">
        <w:rPr>
          <w:rFonts w:ascii="Times New Roman" w:hAnsi="Times New Roman" w:cs="Times New Roman"/>
          <w:sz w:val="24"/>
          <w:szCs w:val="24"/>
        </w:rPr>
        <w:t>202</w:t>
      </w:r>
      <w:r w:rsidR="007E651D" w:rsidRPr="00CB4807">
        <w:rPr>
          <w:rFonts w:ascii="Times New Roman" w:hAnsi="Times New Roman" w:cs="Times New Roman"/>
          <w:sz w:val="24"/>
          <w:szCs w:val="24"/>
        </w:rPr>
        <w:t>3</w:t>
      </w:r>
      <w:r w:rsidR="008A3707" w:rsidRPr="00CB4807">
        <w:rPr>
          <w:rFonts w:ascii="Times New Roman" w:hAnsi="Times New Roman" w:cs="Times New Roman"/>
          <w:sz w:val="24"/>
          <w:szCs w:val="24"/>
        </w:rPr>
        <w:t>,</w:t>
      </w:r>
      <w:r w:rsidR="002976AB" w:rsidRPr="00CB4807">
        <w:rPr>
          <w:rFonts w:ascii="Times New Roman" w:hAnsi="Times New Roman" w:cs="Times New Roman"/>
          <w:sz w:val="24"/>
          <w:szCs w:val="24"/>
        </w:rPr>
        <w:t xml:space="preserve"> agenda packe</w:t>
      </w:r>
      <w:r w:rsidR="00F128FE" w:rsidRPr="00CB4807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14018817" w14:textId="77777777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296D3ED7" w14:textId="0E0710BD" w:rsidR="00FE0C03" w:rsidRPr="00F40710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Announcements from the Chair</w:t>
      </w:r>
      <w:r w:rsidRPr="00CB48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63AAD3" w14:textId="77777777" w:rsidR="00227774" w:rsidRDefault="00795EC5" w:rsidP="00497354">
      <w:pPr>
        <w:pStyle w:val="NoSpacing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C034D">
        <w:rPr>
          <w:rFonts w:ascii="Times New Roman" w:hAnsi="Times New Roman" w:cs="Times New Roman"/>
          <w:sz w:val="24"/>
          <w:szCs w:val="24"/>
        </w:rPr>
        <w:t>June</w:t>
      </w:r>
      <w:r w:rsidR="006A17AC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="009D2C1C" w:rsidRPr="00CB4807">
        <w:rPr>
          <w:rFonts w:ascii="Times New Roman" w:hAnsi="Times New Roman" w:cs="Times New Roman"/>
          <w:sz w:val="24"/>
          <w:szCs w:val="24"/>
        </w:rPr>
        <w:t>2</w:t>
      </w:r>
      <w:r w:rsidR="00DC034D">
        <w:rPr>
          <w:rFonts w:ascii="Times New Roman" w:hAnsi="Times New Roman" w:cs="Times New Roman"/>
          <w:sz w:val="24"/>
          <w:szCs w:val="24"/>
        </w:rPr>
        <w:t>3</w:t>
      </w:r>
      <w:r w:rsidR="006A17AC" w:rsidRPr="00CB4807">
        <w:rPr>
          <w:rFonts w:ascii="Times New Roman" w:hAnsi="Times New Roman" w:cs="Times New Roman"/>
          <w:sz w:val="24"/>
          <w:szCs w:val="24"/>
        </w:rPr>
        <w:t>, 202</w:t>
      </w:r>
      <w:r w:rsidR="009D2C1C" w:rsidRPr="00CB4807">
        <w:rPr>
          <w:rFonts w:ascii="Times New Roman" w:hAnsi="Times New Roman" w:cs="Times New Roman"/>
          <w:sz w:val="24"/>
          <w:szCs w:val="24"/>
        </w:rPr>
        <w:t>3</w:t>
      </w:r>
      <w:r w:rsidR="006A17AC" w:rsidRPr="00CB4807">
        <w:rPr>
          <w:rFonts w:ascii="Times New Roman" w:hAnsi="Times New Roman" w:cs="Times New Roman"/>
          <w:sz w:val="24"/>
          <w:szCs w:val="24"/>
        </w:rPr>
        <w:t xml:space="preserve">, </w:t>
      </w:r>
      <w:r w:rsidR="002976AB" w:rsidRPr="00CB4807">
        <w:rPr>
          <w:rFonts w:ascii="Times New Roman" w:hAnsi="Times New Roman" w:cs="Times New Roman"/>
          <w:sz w:val="24"/>
          <w:szCs w:val="24"/>
        </w:rPr>
        <w:t>minutes were approved</w:t>
      </w:r>
      <w:r w:rsidR="007C5DE4" w:rsidRPr="00CB4807">
        <w:rPr>
          <w:rFonts w:ascii="Times New Roman" w:hAnsi="Times New Roman" w:cs="Times New Roman"/>
          <w:sz w:val="24"/>
          <w:szCs w:val="24"/>
        </w:rPr>
        <w:t xml:space="preserve"> as submitted.</w:t>
      </w:r>
      <w:r w:rsidR="00E35480">
        <w:rPr>
          <w:rFonts w:ascii="Times New Roman" w:hAnsi="Times New Roman" w:cs="Times New Roman"/>
          <w:sz w:val="24"/>
          <w:szCs w:val="24"/>
        </w:rPr>
        <w:t xml:space="preserve"> </w:t>
      </w:r>
      <w:r w:rsidR="0000223E">
        <w:rPr>
          <w:rFonts w:ascii="Times New Roman" w:hAnsi="Times New Roman" w:cs="Times New Roman"/>
          <w:sz w:val="24"/>
          <w:szCs w:val="24"/>
        </w:rPr>
        <w:t xml:space="preserve"> </w:t>
      </w:r>
      <w:r w:rsidR="00984785">
        <w:rPr>
          <w:rFonts w:ascii="Times New Roman" w:hAnsi="Times New Roman" w:cs="Times New Roman"/>
          <w:sz w:val="24"/>
          <w:szCs w:val="24"/>
        </w:rPr>
        <w:t xml:space="preserve">Judge Jones then </w:t>
      </w:r>
      <w:proofErr w:type="gramStart"/>
      <w:r w:rsidR="00984785">
        <w:rPr>
          <w:rFonts w:ascii="Times New Roman" w:hAnsi="Times New Roman" w:cs="Times New Roman"/>
          <w:sz w:val="24"/>
          <w:szCs w:val="24"/>
        </w:rPr>
        <w:t>announced</w:t>
      </w:r>
      <w:proofErr w:type="gramEnd"/>
      <w:r w:rsidR="00227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7C629" w14:textId="72CE035B" w:rsidR="00D33069" w:rsidRPr="00CB4807" w:rsidRDefault="00984785" w:rsidP="00497354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E34609">
        <w:rPr>
          <w:rFonts w:ascii="Times New Roman" w:hAnsi="Times New Roman" w:cs="Times New Roman"/>
          <w:sz w:val="24"/>
          <w:szCs w:val="24"/>
        </w:rPr>
        <w:t>Judge Thomas Kane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609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retir</w:t>
      </w:r>
      <w:r w:rsidR="00E346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from the bench and </w:t>
      </w:r>
      <w:r w:rsidR="0053174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this Committee, effective at the end of this year.  </w:t>
      </w:r>
      <w:r w:rsidR="005973B3">
        <w:rPr>
          <w:rFonts w:ascii="Times New Roman" w:hAnsi="Times New Roman" w:cs="Times New Roman"/>
          <w:sz w:val="24"/>
          <w:szCs w:val="24"/>
        </w:rPr>
        <w:t xml:space="preserve">Judge Jones </w:t>
      </w:r>
      <w:r w:rsidR="00C32C67">
        <w:rPr>
          <w:rFonts w:ascii="Times New Roman" w:hAnsi="Times New Roman" w:cs="Times New Roman"/>
          <w:sz w:val="24"/>
          <w:szCs w:val="24"/>
        </w:rPr>
        <w:t xml:space="preserve">then </w:t>
      </w:r>
      <w:r w:rsidR="005F30AA">
        <w:rPr>
          <w:rFonts w:ascii="Times New Roman" w:hAnsi="Times New Roman" w:cs="Times New Roman"/>
          <w:sz w:val="24"/>
          <w:szCs w:val="24"/>
        </w:rPr>
        <w:t xml:space="preserve">updated the </w:t>
      </w:r>
      <w:r w:rsidR="00C32C67">
        <w:rPr>
          <w:rFonts w:ascii="Times New Roman" w:hAnsi="Times New Roman" w:cs="Times New Roman"/>
          <w:sz w:val="24"/>
          <w:szCs w:val="24"/>
        </w:rPr>
        <w:t>Committee on a few outstanding items of business.  A</w:t>
      </w:r>
      <w:r w:rsidR="004E627D">
        <w:rPr>
          <w:rFonts w:ascii="Times New Roman" w:hAnsi="Times New Roman" w:cs="Times New Roman"/>
          <w:sz w:val="24"/>
          <w:szCs w:val="24"/>
        </w:rPr>
        <w:t>t the last meeting, a Subcommittee was formed regarding Out of State Subpoenas</w:t>
      </w:r>
      <w:r w:rsidR="005973B3">
        <w:rPr>
          <w:rFonts w:ascii="Times New Roman" w:hAnsi="Times New Roman" w:cs="Times New Roman"/>
          <w:sz w:val="24"/>
          <w:szCs w:val="24"/>
        </w:rPr>
        <w:t>; however,</w:t>
      </w:r>
      <w:r w:rsidR="0036791A">
        <w:rPr>
          <w:rFonts w:ascii="Times New Roman" w:hAnsi="Times New Roman" w:cs="Times New Roman"/>
          <w:sz w:val="24"/>
          <w:szCs w:val="24"/>
        </w:rPr>
        <w:t xml:space="preserve"> Subcommittee Chair</w:t>
      </w:r>
      <w:r w:rsidR="004E627D">
        <w:rPr>
          <w:rFonts w:ascii="Times New Roman" w:hAnsi="Times New Roman" w:cs="Times New Roman"/>
          <w:sz w:val="24"/>
          <w:szCs w:val="24"/>
        </w:rPr>
        <w:t xml:space="preserve"> </w:t>
      </w:r>
      <w:r w:rsidR="005973B3">
        <w:rPr>
          <w:rFonts w:ascii="Times New Roman" w:hAnsi="Times New Roman" w:cs="Times New Roman"/>
          <w:sz w:val="24"/>
          <w:szCs w:val="24"/>
        </w:rPr>
        <w:t xml:space="preserve">Judge Elliff </w:t>
      </w:r>
      <w:r w:rsidR="00C32C67">
        <w:rPr>
          <w:rFonts w:ascii="Times New Roman" w:hAnsi="Times New Roman" w:cs="Times New Roman"/>
          <w:sz w:val="24"/>
          <w:szCs w:val="24"/>
        </w:rPr>
        <w:t>determined</w:t>
      </w:r>
      <w:r w:rsidR="005973B3">
        <w:rPr>
          <w:rFonts w:ascii="Times New Roman" w:hAnsi="Times New Roman" w:cs="Times New Roman"/>
          <w:sz w:val="24"/>
          <w:szCs w:val="24"/>
        </w:rPr>
        <w:t xml:space="preserve"> u</w:t>
      </w:r>
      <w:r w:rsidR="004E627D">
        <w:rPr>
          <w:rFonts w:ascii="Times New Roman" w:hAnsi="Times New Roman" w:cs="Times New Roman"/>
          <w:sz w:val="24"/>
          <w:szCs w:val="24"/>
        </w:rPr>
        <w:t>pon further review</w:t>
      </w:r>
      <w:r w:rsidR="0036791A">
        <w:rPr>
          <w:rFonts w:ascii="Times New Roman" w:hAnsi="Times New Roman" w:cs="Times New Roman"/>
          <w:sz w:val="24"/>
          <w:szCs w:val="24"/>
        </w:rPr>
        <w:t xml:space="preserve"> that</w:t>
      </w:r>
      <w:r w:rsidR="004E627D">
        <w:rPr>
          <w:rFonts w:ascii="Times New Roman" w:hAnsi="Times New Roman" w:cs="Times New Roman"/>
          <w:sz w:val="24"/>
          <w:szCs w:val="24"/>
        </w:rPr>
        <w:t xml:space="preserve"> </w:t>
      </w:r>
      <w:r w:rsidR="00EF7356">
        <w:rPr>
          <w:rFonts w:ascii="Times New Roman" w:hAnsi="Times New Roman" w:cs="Times New Roman"/>
          <w:sz w:val="24"/>
          <w:szCs w:val="24"/>
        </w:rPr>
        <w:t xml:space="preserve">no action </w:t>
      </w:r>
      <w:r w:rsidR="003B23C8">
        <w:rPr>
          <w:rFonts w:ascii="Times New Roman" w:hAnsi="Times New Roman" w:cs="Times New Roman"/>
          <w:sz w:val="24"/>
          <w:szCs w:val="24"/>
        </w:rPr>
        <w:t xml:space="preserve">is </w:t>
      </w:r>
      <w:r w:rsidR="00EF7356">
        <w:rPr>
          <w:rFonts w:ascii="Times New Roman" w:hAnsi="Times New Roman" w:cs="Times New Roman"/>
          <w:sz w:val="24"/>
          <w:szCs w:val="24"/>
        </w:rPr>
        <w:t>needed</w:t>
      </w:r>
      <w:r w:rsidR="004E627D">
        <w:rPr>
          <w:rFonts w:ascii="Times New Roman" w:hAnsi="Times New Roman" w:cs="Times New Roman"/>
          <w:sz w:val="24"/>
          <w:szCs w:val="24"/>
        </w:rPr>
        <w:t xml:space="preserve">, </w:t>
      </w:r>
      <w:r w:rsidR="00C32C67">
        <w:rPr>
          <w:rFonts w:ascii="Times New Roman" w:hAnsi="Times New Roman" w:cs="Times New Roman"/>
          <w:sz w:val="24"/>
          <w:szCs w:val="24"/>
        </w:rPr>
        <w:t>so</w:t>
      </w:r>
      <w:r w:rsidR="004E627D">
        <w:rPr>
          <w:rFonts w:ascii="Times New Roman" w:hAnsi="Times New Roman" w:cs="Times New Roman"/>
          <w:sz w:val="24"/>
          <w:szCs w:val="24"/>
        </w:rPr>
        <w:t xml:space="preserve"> </w:t>
      </w:r>
      <w:r w:rsidR="003B23C8">
        <w:rPr>
          <w:rFonts w:ascii="Times New Roman" w:hAnsi="Times New Roman" w:cs="Times New Roman"/>
          <w:sz w:val="24"/>
          <w:szCs w:val="24"/>
        </w:rPr>
        <w:t xml:space="preserve">Judge Jones </w:t>
      </w:r>
      <w:r w:rsidR="00D02F42">
        <w:rPr>
          <w:rFonts w:ascii="Times New Roman" w:hAnsi="Times New Roman" w:cs="Times New Roman"/>
          <w:sz w:val="24"/>
          <w:szCs w:val="24"/>
        </w:rPr>
        <w:t>disbanded</w:t>
      </w:r>
      <w:r w:rsidR="003B23C8">
        <w:rPr>
          <w:rFonts w:ascii="Times New Roman" w:hAnsi="Times New Roman" w:cs="Times New Roman"/>
          <w:sz w:val="24"/>
          <w:szCs w:val="24"/>
        </w:rPr>
        <w:t xml:space="preserve"> the</w:t>
      </w:r>
      <w:r w:rsidR="004E627D">
        <w:rPr>
          <w:rFonts w:ascii="Times New Roman" w:hAnsi="Times New Roman" w:cs="Times New Roman"/>
          <w:sz w:val="24"/>
          <w:szCs w:val="24"/>
        </w:rPr>
        <w:t xml:space="preserve"> Sub</w:t>
      </w:r>
      <w:r w:rsidR="00EF7356">
        <w:rPr>
          <w:rFonts w:ascii="Times New Roman" w:hAnsi="Times New Roman" w:cs="Times New Roman"/>
          <w:sz w:val="24"/>
          <w:szCs w:val="24"/>
        </w:rPr>
        <w:t>committee</w:t>
      </w:r>
      <w:r w:rsidR="004E627D">
        <w:rPr>
          <w:rFonts w:ascii="Times New Roman" w:hAnsi="Times New Roman" w:cs="Times New Roman"/>
          <w:sz w:val="24"/>
          <w:szCs w:val="24"/>
        </w:rPr>
        <w:t xml:space="preserve">.  </w:t>
      </w:r>
      <w:r w:rsidR="00EF7356">
        <w:rPr>
          <w:rFonts w:ascii="Times New Roman" w:hAnsi="Times New Roman" w:cs="Times New Roman"/>
          <w:sz w:val="24"/>
          <w:szCs w:val="24"/>
        </w:rPr>
        <w:t xml:space="preserve">Judge Jones then </w:t>
      </w:r>
      <w:r w:rsidR="008A23BB">
        <w:rPr>
          <w:rFonts w:ascii="Times New Roman" w:hAnsi="Times New Roman" w:cs="Times New Roman"/>
          <w:sz w:val="24"/>
          <w:szCs w:val="24"/>
        </w:rPr>
        <w:t xml:space="preserve">shared that </w:t>
      </w:r>
      <w:r w:rsidR="00EF7356">
        <w:rPr>
          <w:rFonts w:ascii="Times New Roman" w:hAnsi="Times New Roman" w:cs="Times New Roman"/>
          <w:sz w:val="24"/>
          <w:szCs w:val="24"/>
        </w:rPr>
        <w:t>t</w:t>
      </w:r>
      <w:r w:rsidR="00232B12">
        <w:rPr>
          <w:rFonts w:ascii="Times New Roman" w:hAnsi="Times New Roman" w:cs="Times New Roman"/>
          <w:sz w:val="24"/>
          <w:szCs w:val="24"/>
        </w:rPr>
        <w:t>he Gendered Pronouns Subcommittee</w:t>
      </w:r>
      <w:r w:rsidR="008A23BB">
        <w:rPr>
          <w:rFonts w:ascii="Times New Roman" w:hAnsi="Times New Roman" w:cs="Times New Roman"/>
          <w:sz w:val="24"/>
          <w:szCs w:val="24"/>
        </w:rPr>
        <w:t xml:space="preserve"> will be taking up the issue of Rule 10</w:t>
      </w:r>
      <w:r w:rsidR="003B23C8">
        <w:rPr>
          <w:rFonts w:ascii="Times New Roman" w:hAnsi="Times New Roman" w:cs="Times New Roman"/>
          <w:sz w:val="24"/>
          <w:szCs w:val="24"/>
        </w:rPr>
        <w:t xml:space="preserve"> and will </w:t>
      </w:r>
      <w:r w:rsidR="00491B3B">
        <w:rPr>
          <w:rFonts w:ascii="Times New Roman" w:hAnsi="Times New Roman" w:cs="Times New Roman"/>
          <w:sz w:val="24"/>
          <w:szCs w:val="24"/>
        </w:rPr>
        <w:t>b</w:t>
      </w:r>
      <w:r w:rsidR="008A23BB">
        <w:rPr>
          <w:rFonts w:ascii="Times New Roman" w:hAnsi="Times New Roman" w:cs="Times New Roman"/>
          <w:sz w:val="24"/>
          <w:szCs w:val="24"/>
        </w:rPr>
        <w:t xml:space="preserve">e conferring </w:t>
      </w:r>
      <w:r w:rsidR="00930DE9">
        <w:rPr>
          <w:rFonts w:ascii="Times New Roman" w:hAnsi="Times New Roman" w:cs="Times New Roman"/>
          <w:sz w:val="24"/>
          <w:szCs w:val="24"/>
        </w:rPr>
        <w:t xml:space="preserve">with other </w:t>
      </w:r>
      <w:r w:rsidR="00491B3B">
        <w:rPr>
          <w:rFonts w:ascii="Times New Roman" w:hAnsi="Times New Roman" w:cs="Times New Roman"/>
          <w:sz w:val="24"/>
          <w:szCs w:val="24"/>
        </w:rPr>
        <w:t>c</w:t>
      </w:r>
      <w:r w:rsidR="00930DE9">
        <w:rPr>
          <w:rFonts w:ascii="Times New Roman" w:hAnsi="Times New Roman" w:cs="Times New Roman"/>
          <w:sz w:val="24"/>
          <w:szCs w:val="24"/>
        </w:rPr>
        <w:t xml:space="preserve">ommittees </w:t>
      </w:r>
      <w:r w:rsidR="00D02F42">
        <w:rPr>
          <w:rFonts w:ascii="Times New Roman" w:hAnsi="Times New Roman" w:cs="Times New Roman"/>
          <w:sz w:val="24"/>
          <w:szCs w:val="24"/>
        </w:rPr>
        <w:t xml:space="preserve">to jointly establish </w:t>
      </w:r>
      <w:r w:rsidR="00930DE9">
        <w:rPr>
          <w:rFonts w:ascii="Times New Roman" w:hAnsi="Times New Roman" w:cs="Times New Roman"/>
          <w:sz w:val="24"/>
          <w:szCs w:val="24"/>
        </w:rPr>
        <w:t>a consistent approach</w:t>
      </w:r>
      <w:r w:rsidR="008A23BB">
        <w:rPr>
          <w:rFonts w:ascii="Times New Roman" w:hAnsi="Times New Roman" w:cs="Times New Roman"/>
          <w:sz w:val="24"/>
          <w:szCs w:val="24"/>
        </w:rPr>
        <w:t xml:space="preserve"> </w:t>
      </w:r>
      <w:r w:rsidR="002627D0">
        <w:rPr>
          <w:rFonts w:ascii="Times New Roman" w:hAnsi="Times New Roman" w:cs="Times New Roman"/>
          <w:sz w:val="24"/>
          <w:szCs w:val="24"/>
        </w:rPr>
        <w:t xml:space="preserve">on this </w:t>
      </w:r>
      <w:r w:rsidR="00216AC6">
        <w:rPr>
          <w:rFonts w:ascii="Times New Roman" w:hAnsi="Times New Roman" w:cs="Times New Roman"/>
          <w:sz w:val="24"/>
          <w:szCs w:val="24"/>
        </w:rPr>
        <w:t>issue</w:t>
      </w:r>
      <w:r w:rsidR="00930DE9">
        <w:rPr>
          <w:rFonts w:ascii="Times New Roman" w:hAnsi="Times New Roman" w:cs="Times New Roman"/>
          <w:sz w:val="24"/>
          <w:szCs w:val="24"/>
        </w:rPr>
        <w:t xml:space="preserve">.  </w:t>
      </w:r>
      <w:r w:rsidR="00216AC6">
        <w:rPr>
          <w:rFonts w:ascii="Times New Roman" w:hAnsi="Times New Roman" w:cs="Times New Roman"/>
          <w:sz w:val="24"/>
          <w:szCs w:val="24"/>
        </w:rPr>
        <w:t>Finally, Judge Jones announced that n</w:t>
      </w:r>
      <w:r w:rsidR="00232B12">
        <w:rPr>
          <w:rFonts w:ascii="Times New Roman" w:hAnsi="Times New Roman" w:cs="Times New Roman"/>
          <w:sz w:val="24"/>
          <w:szCs w:val="24"/>
        </w:rPr>
        <w:t xml:space="preserve">ext year’s meeting dates have been set and are listed on the </w:t>
      </w:r>
      <w:r w:rsidR="00491B3B">
        <w:rPr>
          <w:rFonts w:ascii="Times New Roman" w:hAnsi="Times New Roman" w:cs="Times New Roman"/>
          <w:sz w:val="24"/>
          <w:szCs w:val="24"/>
        </w:rPr>
        <w:t>agenda</w:t>
      </w:r>
      <w:r w:rsidR="00232B12">
        <w:rPr>
          <w:rFonts w:ascii="Times New Roman" w:hAnsi="Times New Roman" w:cs="Times New Roman"/>
          <w:sz w:val="24"/>
          <w:szCs w:val="24"/>
        </w:rPr>
        <w:t xml:space="preserve">.  </w:t>
      </w:r>
      <w:r w:rsidR="007C5DE4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="00785AC7" w:rsidRPr="00CB4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B6F6A" w14:textId="56D40EE9" w:rsidR="006A17AC" w:rsidRPr="00CB4807" w:rsidRDefault="006A17AC" w:rsidP="009D2C1C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508505EB" w14:textId="05B8B359" w:rsidR="002976AB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 xml:space="preserve">Present Business </w:t>
      </w:r>
    </w:p>
    <w:p w14:paraId="11FB12F3" w14:textId="77777777" w:rsidR="00A171BB" w:rsidRPr="00CB4807" w:rsidRDefault="00A171BB" w:rsidP="000836C2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287370C1" w14:textId="6C003A0B" w:rsidR="00986D56" w:rsidRPr="00C92C0A" w:rsidRDefault="00566C62" w:rsidP="00AF0CF2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SCAO Proposal to </w:t>
      </w:r>
      <w:r w:rsidR="00AF0CF2">
        <w:rPr>
          <w:rFonts w:ascii="Times New Roman" w:hAnsi="Times New Roman" w:cs="Times New Roman"/>
          <w:b/>
          <w:bCs/>
          <w:sz w:val="24"/>
          <w:szCs w:val="24"/>
        </w:rPr>
        <w:t>JDF 250 SC</w:t>
      </w:r>
    </w:p>
    <w:p w14:paraId="2B3BF64A" w14:textId="275B57E6" w:rsidR="00C92C0A" w:rsidRDefault="003671F6" w:rsidP="00497354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2627D0">
        <w:rPr>
          <w:rFonts w:ascii="Times New Roman" w:hAnsi="Times New Roman" w:cs="Times New Roman"/>
          <w:sz w:val="24"/>
          <w:szCs w:val="24"/>
        </w:rPr>
        <w:t xml:space="preserve">SCAO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="00C538C4">
        <w:rPr>
          <w:rFonts w:ascii="Times New Roman" w:hAnsi="Times New Roman" w:cs="Times New Roman"/>
          <w:sz w:val="24"/>
          <w:szCs w:val="24"/>
        </w:rPr>
        <w:t>suggests</w:t>
      </w:r>
      <w:r w:rsidR="00E20429">
        <w:rPr>
          <w:rFonts w:ascii="Times New Roman" w:hAnsi="Times New Roman" w:cs="Times New Roman"/>
          <w:sz w:val="24"/>
          <w:szCs w:val="24"/>
        </w:rPr>
        <w:t xml:space="preserve"> language </w:t>
      </w:r>
      <w:r w:rsidR="009B2F20">
        <w:rPr>
          <w:rFonts w:ascii="Times New Roman" w:hAnsi="Times New Roman" w:cs="Times New Roman"/>
          <w:sz w:val="24"/>
          <w:szCs w:val="24"/>
        </w:rPr>
        <w:t>changes</w:t>
      </w:r>
      <w:r w:rsidR="00611CA6">
        <w:rPr>
          <w:rFonts w:ascii="Times New Roman" w:hAnsi="Times New Roman" w:cs="Times New Roman"/>
          <w:sz w:val="24"/>
          <w:szCs w:val="24"/>
        </w:rPr>
        <w:t xml:space="preserve"> </w:t>
      </w:r>
      <w:r w:rsidR="002627D0">
        <w:rPr>
          <w:rFonts w:ascii="Times New Roman" w:hAnsi="Times New Roman" w:cs="Times New Roman"/>
          <w:sz w:val="24"/>
          <w:szCs w:val="24"/>
        </w:rPr>
        <w:t>that will</w:t>
      </w:r>
      <w:r w:rsidR="00611CA6">
        <w:rPr>
          <w:rFonts w:ascii="Times New Roman" w:hAnsi="Times New Roman" w:cs="Times New Roman"/>
          <w:sz w:val="24"/>
          <w:szCs w:val="24"/>
        </w:rPr>
        <w:t xml:space="preserve"> conform</w:t>
      </w:r>
      <w:r w:rsidR="002627D0">
        <w:rPr>
          <w:rFonts w:ascii="Times New Roman" w:hAnsi="Times New Roman" w:cs="Times New Roman"/>
          <w:sz w:val="24"/>
          <w:szCs w:val="24"/>
        </w:rPr>
        <w:t xml:space="preserve"> </w:t>
      </w:r>
      <w:r w:rsidR="004710C3">
        <w:rPr>
          <w:rFonts w:ascii="Times New Roman" w:hAnsi="Times New Roman" w:cs="Times New Roman"/>
          <w:sz w:val="24"/>
          <w:szCs w:val="24"/>
        </w:rPr>
        <w:t>to</w:t>
      </w:r>
      <w:r w:rsidR="00C35304">
        <w:rPr>
          <w:rFonts w:ascii="Times New Roman" w:hAnsi="Times New Roman" w:cs="Times New Roman"/>
          <w:sz w:val="24"/>
          <w:szCs w:val="24"/>
        </w:rPr>
        <w:t xml:space="preserve"> recent</w:t>
      </w:r>
      <w:r w:rsidR="00611CA6">
        <w:rPr>
          <w:rFonts w:ascii="Times New Roman" w:hAnsi="Times New Roman" w:cs="Times New Roman"/>
          <w:sz w:val="24"/>
          <w:szCs w:val="24"/>
        </w:rPr>
        <w:t xml:space="preserve"> statut</w:t>
      </w:r>
      <w:r w:rsidR="00451BCF">
        <w:rPr>
          <w:rFonts w:ascii="Times New Roman" w:hAnsi="Times New Roman" w:cs="Times New Roman"/>
          <w:sz w:val="24"/>
          <w:szCs w:val="24"/>
        </w:rPr>
        <w:t>ory changes</w:t>
      </w:r>
      <w:r w:rsidR="00611CA6">
        <w:rPr>
          <w:rFonts w:ascii="Times New Roman" w:hAnsi="Times New Roman" w:cs="Times New Roman"/>
          <w:sz w:val="24"/>
          <w:szCs w:val="24"/>
        </w:rPr>
        <w:t xml:space="preserve">.  </w:t>
      </w:r>
      <w:r w:rsidR="00CA7349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814D06">
        <w:rPr>
          <w:rFonts w:ascii="Times New Roman" w:hAnsi="Times New Roman" w:cs="Times New Roman"/>
          <w:sz w:val="24"/>
          <w:szCs w:val="24"/>
        </w:rPr>
        <w:t>voted unani</w:t>
      </w:r>
      <w:r w:rsidR="00AE374A">
        <w:rPr>
          <w:rFonts w:ascii="Times New Roman" w:hAnsi="Times New Roman" w:cs="Times New Roman"/>
          <w:sz w:val="24"/>
          <w:szCs w:val="24"/>
        </w:rPr>
        <w:t xml:space="preserve">mously to approve the proposed change. </w:t>
      </w:r>
    </w:p>
    <w:p w14:paraId="3F9CFF4C" w14:textId="77777777" w:rsidR="00C92C0A" w:rsidRPr="00C92C0A" w:rsidRDefault="00C92C0A" w:rsidP="00C92C0A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05524D84" w14:textId="40B10DA7" w:rsidR="00C92C0A" w:rsidRPr="007714CD" w:rsidRDefault="00802F6B" w:rsidP="00AF0CF2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Judge Leith’s Proposed Changes to </w:t>
      </w:r>
      <w:r w:rsidR="00C92C0A">
        <w:rPr>
          <w:rFonts w:ascii="Times New Roman" w:hAnsi="Times New Roman" w:cs="Times New Roman"/>
          <w:b/>
          <w:bCs/>
          <w:sz w:val="24"/>
          <w:szCs w:val="24"/>
        </w:rPr>
        <w:t>Captions of Proposed Orders</w:t>
      </w:r>
    </w:p>
    <w:p w14:paraId="0676106C" w14:textId="57C18062" w:rsidR="00A44554" w:rsidRPr="00BC3E03" w:rsidRDefault="001462CA" w:rsidP="00497354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7040">
        <w:rPr>
          <w:rFonts w:ascii="Times New Roman" w:hAnsi="Times New Roman" w:cs="Times New Roman"/>
          <w:sz w:val="24"/>
          <w:szCs w:val="24"/>
        </w:rPr>
        <w:t>his proposal comes from Judge Leith</w:t>
      </w:r>
      <w:r>
        <w:rPr>
          <w:rFonts w:ascii="Times New Roman" w:hAnsi="Times New Roman" w:cs="Times New Roman"/>
          <w:sz w:val="24"/>
          <w:szCs w:val="24"/>
        </w:rPr>
        <w:t xml:space="preserve"> and is aimed at removing the word </w:t>
      </w:r>
      <w:r>
        <w:rPr>
          <w:rFonts w:ascii="Times New Roman" w:hAnsi="Times New Roman" w:cs="Times New Roman"/>
          <w:i/>
          <w:iCs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from signed orders</w:t>
      </w:r>
      <w:r w:rsidR="0041498E">
        <w:rPr>
          <w:rFonts w:ascii="Times New Roman" w:hAnsi="Times New Roman" w:cs="Times New Roman"/>
          <w:sz w:val="24"/>
          <w:szCs w:val="24"/>
        </w:rPr>
        <w:t xml:space="preserve"> via Rule 10 and Rule 121 </w:t>
      </w:r>
      <w:r w:rsidR="0041498E" w:rsidRPr="00DF2903">
        <w:rPr>
          <w:rFonts w:ascii="Times New Roman" w:hAnsi="Times New Roman" w:cs="Times New Roman"/>
          <w:sz w:val="24"/>
          <w:szCs w:val="24"/>
        </w:rPr>
        <w:t xml:space="preserve">§ </w:t>
      </w:r>
      <w:r w:rsidR="0041498E">
        <w:rPr>
          <w:rFonts w:ascii="Times New Roman" w:hAnsi="Times New Roman" w:cs="Times New Roman"/>
          <w:sz w:val="24"/>
          <w:szCs w:val="24"/>
        </w:rPr>
        <w:t>1-</w:t>
      </w:r>
      <w:r w:rsidR="007D364A">
        <w:rPr>
          <w:rFonts w:ascii="Times New Roman" w:hAnsi="Times New Roman" w:cs="Times New Roman"/>
          <w:sz w:val="24"/>
          <w:szCs w:val="24"/>
        </w:rPr>
        <w:t>26.</w:t>
      </w:r>
      <w:r w:rsidR="00DC7040">
        <w:rPr>
          <w:rFonts w:ascii="Times New Roman" w:hAnsi="Times New Roman" w:cs="Times New Roman"/>
          <w:sz w:val="24"/>
          <w:szCs w:val="24"/>
        </w:rPr>
        <w:t xml:space="preserve">  </w:t>
      </w:r>
      <w:r w:rsidR="00865742">
        <w:rPr>
          <w:rFonts w:ascii="Times New Roman" w:hAnsi="Times New Roman" w:cs="Times New Roman"/>
          <w:sz w:val="24"/>
          <w:szCs w:val="24"/>
        </w:rPr>
        <w:t>While some</w:t>
      </w:r>
      <w:r w:rsidR="00470A68">
        <w:rPr>
          <w:rFonts w:ascii="Times New Roman" w:hAnsi="Times New Roman" w:cs="Times New Roman"/>
          <w:sz w:val="24"/>
          <w:szCs w:val="24"/>
        </w:rPr>
        <w:t xml:space="preserve"> members noted that they do not think the change is necessary</w:t>
      </w:r>
      <w:r w:rsidR="00865742">
        <w:rPr>
          <w:rFonts w:ascii="Times New Roman" w:hAnsi="Times New Roman" w:cs="Times New Roman"/>
          <w:sz w:val="24"/>
          <w:szCs w:val="24"/>
        </w:rPr>
        <w:t>, o</w:t>
      </w:r>
      <w:r w:rsidR="00BC63D1">
        <w:rPr>
          <w:rFonts w:ascii="Times New Roman" w:hAnsi="Times New Roman" w:cs="Times New Roman"/>
          <w:sz w:val="24"/>
          <w:szCs w:val="24"/>
        </w:rPr>
        <w:t xml:space="preserve">thers </w:t>
      </w:r>
      <w:r w:rsidR="00066BA2">
        <w:rPr>
          <w:rFonts w:ascii="Times New Roman" w:hAnsi="Times New Roman" w:cs="Times New Roman"/>
          <w:sz w:val="24"/>
          <w:szCs w:val="24"/>
        </w:rPr>
        <w:t>stated</w:t>
      </w:r>
      <w:r w:rsidR="00BC63D1">
        <w:rPr>
          <w:rFonts w:ascii="Times New Roman" w:hAnsi="Times New Roman" w:cs="Times New Roman"/>
          <w:sz w:val="24"/>
          <w:szCs w:val="24"/>
        </w:rPr>
        <w:t xml:space="preserve"> that </w:t>
      </w:r>
      <w:r w:rsidR="00697F44">
        <w:rPr>
          <w:rFonts w:ascii="Times New Roman" w:hAnsi="Times New Roman" w:cs="Times New Roman"/>
          <w:sz w:val="24"/>
          <w:szCs w:val="24"/>
        </w:rPr>
        <w:t xml:space="preserve">it </w:t>
      </w:r>
      <w:r w:rsidR="00066BA2">
        <w:rPr>
          <w:rFonts w:ascii="Times New Roman" w:hAnsi="Times New Roman" w:cs="Times New Roman"/>
          <w:sz w:val="24"/>
          <w:szCs w:val="24"/>
        </w:rPr>
        <w:t>would</w:t>
      </w:r>
      <w:r w:rsidR="00AD68AF">
        <w:rPr>
          <w:rFonts w:ascii="Times New Roman" w:hAnsi="Times New Roman" w:cs="Times New Roman"/>
          <w:sz w:val="24"/>
          <w:szCs w:val="24"/>
        </w:rPr>
        <w:t xml:space="preserve"> streamline process</w:t>
      </w:r>
      <w:r w:rsidR="00865742">
        <w:rPr>
          <w:rFonts w:ascii="Times New Roman" w:hAnsi="Times New Roman" w:cs="Times New Roman"/>
          <w:sz w:val="24"/>
          <w:szCs w:val="24"/>
        </w:rPr>
        <w:t>es</w:t>
      </w:r>
      <w:r w:rsidR="00066BA2">
        <w:rPr>
          <w:rFonts w:ascii="Times New Roman" w:hAnsi="Times New Roman" w:cs="Times New Roman"/>
          <w:sz w:val="24"/>
          <w:szCs w:val="24"/>
        </w:rPr>
        <w:t>.</w:t>
      </w:r>
      <w:r w:rsidR="002A04A2">
        <w:rPr>
          <w:rFonts w:ascii="Times New Roman" w:hAnsi="Times New Roman" w:cs="Times New Roman"/>
          <w:sz w:val="24"/>
          <w:szCs w:val="24"/>
        </w:rPr>
        <w:t xml:space="preserve"> </w:t>
      </w:r>
      <w:r w:rsidR="00066BA2">
        <w:rPr>
          <w:rFonts w:ascii="Times New Roman" w:hAnsi="Times New Roman" w:cs="Times New Roman"/>
          <w:sz w:val="24"/>
          <w:szCs w:val="24"/>
        </w:rPr>
        <w:t xml:space="preserve"> </w:t>
      </w:r>
      <w:r w:rsidR="00BC3E03">
        <w:rPr>
          <w:rFonts w:ascii="Times New Roman" w:hAnsi="Times New Roman" w:cs="Times New Roman"/>
          <w:sz w:val="24"/>
          <w:szCs w:val="24"/>
        </w:rPr>
        <w:t xml:space="preserve">The Committee voted </w:t>
      </w:r>
      <w:r w:rsidR="00D019C7">
        <w:rPr>
          <w:rFonts w:ascii="Times New Roman" w:hAnsi="Times New Roman" w:cs="Times New Roman"/>
          <w:sz w:val="24"/>
          <w:szCs w:val="24"/>
        </w:rPr>
        <w:t xml:space="preserve">16-2 in favor of </w:t>
      </w:r>
      <w:r w:rsidR="00BC3E03">
        <w:rPr>
          <w:rFonts w:ascii="Times New Roman" w:hAnsi="Times New Roman" w:cs="Times New Roman"/>
          <w:sz w:val="24"/>
          <w:szCs w:val="24"/>
        </w:rPr>
        <w:t>accept</w:t>
      </w:r>
      <w:r w:rsidR="00D019C7">
        <w:rPr>
          <w:rFonts w:ascii="Times New Roman" w:hAnsi="Times New Roman" w:cs="Times New Roman"/>
          <w:sz w:val="24"/>
          <w:szCs w:val="24"/>
        </w:rPr>
        <w:t>ing</w:t>
      </w:r>
      <w:r w:rsidR="00BC3E03">
        <w:rPr>
          <w:rFonts w:ascii="Times New Roman" w:hAnsi="Times New Roman" w:cs="Times New Roman"/>
          <w:sz w:val="24"/>
          <w:szCs w:val="24"/>
        </w:rPr>
        <w:t xml:space="preserve"> Judge Leith’s proposal</w:t>
      </w:r>
      <w:r w:rsidR="00D617D5">
        <w:rPr>
          <w:rFonts w:ascii="Times New Roman" w:hAnsi="Times New Roman" w:cs="Times New Roman"/>
          <w:sz w:val="24"/>
          <w:szCs w:val="24"/>
        </w:rPr>
        <w:t xml:space="preserve"> with the addition of a similar change to Rule</w:t>
      </w:r>
      <w:r w:rsidR="00944704">
        <w:rPr>
          <w:rFonts w:ascii="Times New Roman" w:hAnsi="Times New Roman" w:cs="Times New Roman"/>
          <w:sz w:val="24"/>
          <w:szCs w:val="24"/>
        </w:rPr>
        <w:t xml:space="preserve"> 121</w:t>
      </w:r>
      <w:r w:rsidR="00DF2903">
        <w:rPr>
          <w:rFonts w:ascii="Times New Roman" w:hAnsi="Times New Roman" w:cs="Times New Roman"/>
          <w:sz w:val="24"/>
          <w:szCs w:val="24"/>
        </w:rPr>
        <w:t xml:space="preserve"> </w:t>
      </w:r>
      <w:r w:rsidR="00DF2903" w:rsidRPr="00DF2903">
        <w:rPr>
          <w:rFonts w:ascii="Times New Roman" w:hAnsi="Times New Roman" w:cs="Times New Roman"/>
          <w:sz w:val="24"/>
          <w:szCs w:val="24"/>
        </w:rPr>
        <w:t xml:space="preserve">§ </w:t>
      </w:r>
      <w:r w:rsidR="00944704">
        <w:rPr>
          <w:rFonts w:ascii="Times New Roman" w:hAnsi="Times New Roman" w:cs="Times New Roman"/>
          <w:sz w:val="24"/>
          <w:szCs w:val="24"/>
        </w:rPr>
        <w:t>1-15</w:t>
      </w:r>
      <w:r w:rsidR="00D617D5">
        <w:rPr>
          <w:rFonts w:ascii="Times New Roman" w:hAnsi="Times New Roman" w:cs="Times New Roman"/>
          <w:sz w:val="24"/>
          <w:szCs w:val="24"/>
        </w:rPr>
        <w:t>.</w:t>
      </w:r>
    </w:p>
    <w:p w14:paraId="69FCCA10" w14:textId="77777777" w:rsidR="00A44554" w:rsidRDefault="00A44554" w:rsidP="00B90287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58764396" w14:textId="77A63B29" w:rsidR="007714CD" w:rsidRPr="003A466F" w:rsidRDefault="00D617D5" w:rsidP="00497354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Separately, t</w:t>
      </w:r>
      <w:r w:rsidR="00A44554">
        <w:rPr>
          <w:rFonts w:ascii="Times New Roman" w:hAnsi="Times New Roman" w:cs="Times New Roman"/>
          <w:sz w:val="24"/>
          <w:szCs w:val="24"/>
        </w:rPr>
        <w:t xml:space="preserve">he proposal mentions a reference in </w:t>
      </w:r>
      <w:r w:rsidR="00DF2903">
        <w:rPr>
          <w:rFonts w:ascii="Times New Roman" w:hAnsi="Times New Roman" w:cs="Times New Roman"/>
          <w:sz w:val="24"/>
          <w:szCs w:val="24"/>
        </w:rPr>
        <w:t xml:space="preserve">Rule </w:t>
      </w:r>
      <w:r w:rsidR="00A44554">
        <w:rPr>
          <w:rFonts w:ascii="Times New Roman" w:hAnsi="Times New Roman" w:cs="Times New Roman"/>
          <w:sz w:val="24"/>
          <w:szCs w:val="24"/>
        </w:rPr>
        <w:t>10(</w:t>
      </w:r>
      <w:proofErr w:type="spellStart"/>
      <w:r w:rsidR="00A44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4554">
        <w:rPr>
          <w:rFonts w:ascii="Times New Roman" w:hAnsi="Times New Roman" w:cs="Times New Roman"/>
          <w:sz w:val="24"/>
          <w:szCs w:val="24"/>
        </w:rPr>
        <w:t>)</w:t>
      </w:r>
      <w:r w:rsidR="00244358">
        <w:rPr>
          <w:rFonts w:ascii="Times New Roman" w:hAnsi="Times New Roman" w:cs="Times New Roman"/>
          <w:sz w:val="24"/>
          <w:szCs w:val="24"/>
        </w:rPr>
        <w:t xml:space="preserve"> to ICON, </w:t>
      </w:r>
      <w:r w:rsidR="00BB09B4">
        <w:rPr>
          <w:rFonts w:ascii="Times New Roman" w:hAnsi="Times New Roman" w:cs="Times New Roman"/>
          <w:sz w:val="24"/>
          <w:szCs w:val="24"/>
        </w:rPr>
        <w:t>a now defunct</w:t>
      </w:r>
      <w:r w:rsidR="00001944">
        <w:rPr>
          <w:rFonts w:ascii="Times New Roman" w:hAnsi="Times New Roman" w:cs="Times New Roman"/>
          <w:sz w:val="24"/>
          <w:szCs w:val="24"/>
        </w:rPr>
        <w:t xml:space="preserve"> name of the</w:t>
      </w:r>
      <w:r w:rsidR="00244358">
        <w:rPr>
          <w:rFonts w:ascii="Times New Roman" w:hAnsi="Times New Roman" w:cs="Times New Roman"/>
          <w:sz w:val="24"/>
          <w:szCs w:val="24"/>
        </w:rPr>
        <w:t xml:space="preserve"> electronic filing system.</w:t>
      </w:r>
      <w:r w:rsidR="00D019C7">
        <w:rPr>
          <w:rFonts w:ascii="Times New Roman" w:hAnsi="Times New Roman" w:cs="Times New Roman"/>
          <w:sz w:val="24"/>
          <w:szCs w:val="24"/>
        </w:rPr>
        <w:t xml:space="preserve">  The Committee voted unanimously to </w:t>
      </w:r>
      <w:r w:rsidR="00001944">
        <w:rPr>
          <w:rFonts w:ascii="Times New Roman" w:hAnsi="Times New Roman" w:cs="Times New Roman"/>
          <w:sz w:val="24"/>
          <w:szCs w:val="24"/>
        </w:rPr>
        <w:t>remove this reference</w:t>
      </w:r>
      <w:r w:rsidR="00D01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7FED3" w14:textId="77777777" w:rsidR="007714CD" w:rsidRPr="00CB4807" w:rsidRDefault="007714CD" w:rsidP="007714CD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3F5B3BAD" w14:textId="2357EC52" w:rsidR="00A3068E" w:rsidRPr="00CB4807" w:rsidRDefault="00B90287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Changes </w:t>
      </w:r>
      <w:r w:rsidR="00802F6B">
        <w:rPr>
          <w:rFonts w:ascii="Times New Roman" w:hAnsi="Times New Roman" w:cs="Times New Roman"/>
          <w:b/>
          <w:bCs/>
          <w:sz w:val="24"/>
          <w:szCs w:val="24"/>
        </w:rPr>
        <w:t>to C.R.C.C.P. 310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02F6B">
        <w:rPr>
          <w:rFonts w:ascii="Times New Roman" w:hAnsi="Times New Roman" w:cs="Times New Roman"/>
          <w:b/>
          <w:bCs/>
          <w:sz w:val="24"/>
          <w:szCs w:val="24"/>
        </w:rPr>
        <w:t>in L</w:t>
      </w:r>
      <w:r>
        <w:rPr>
          <w:rFonts w:ascii="Times New Roman" w:hAnsi="Times New Roman" w:cs="Times New Roman"/>
          <w:b/>
          <w:bCs/>
          <w:sz w:val="24"/>
          <w:szCs w:val="24"/>
        </w:rPr>
        <w:t>ight 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Changes</w:t>
      </w:r>
    </w:p>
    <w:p w14:paraId="3728B7BF" w14:textId="6D7F5209" w:rsidR="00986D56" w:rsidRPr="00CB4807" w:rsidRDefault="00B90287" w:rsidP="00497354">
      <w:pPr>
        <w:pStyle w:val="NoSpacing"/>
        <w:widowControl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Alana Percy</w:t>
      </w:r>
      <w:r w:rsidR="001D7A4C">
        <w:rPr>
          <w:rFonts w:ascii="Times New Roman" w:hAnsi="Times New Roman" w:cs="Times New Roman"/>
          <w:sz w:val="24"/>
          <w:szCs w:val="24"/>
        </w:rPr>
        <w:t xml:space="preserve"> and Andi Truett </w:t>
      </w:r>
      <w:r w:rsidR="00D019C7">
        <w:rPr>
          <w:rFonts w:ascii="Times New Roman" w:hAnsi="Times New Roman" w:cs="Times New Roman"/>
          <w:sz w:val="24"/>
          <w:szCs w:val="24"/>
        </w:rPr>
        <w:t>spoke on this proposal</w:t>
      </w:r>
      <w:r w:rsidR="00267E9B">
        <w:rPr>
          <w:rFonts w:ascii="Times New Roman" w:hAnsi="Times New Roman" w:cs="Times New Roman"/>
          <w:sz w:val="24"/>
          <w:szCs w:val="24"/>
        </w:rPr>
        <w:t xml:space="preserve">, which </w:t>
      </w:r>
      <w:r w:rsidR="00001944">
        <w:rPr>
          <w:rFonts w:ascii="Times New Roman" w:hAnsi="Times New Roman" w:cs="Times New Roman"/>
          <w:sz w:val="24"/>
          <w:szCs w:val="24"/>
        </w:rPr>
        <w:t xml:space="preserve">suggests </w:t>
      </w:r>
      <w:r w:rsidR="00A61645">
        <w:rPr>
          <w:rFonts w:ascii="Times New Roman" w:hAnsi="Times New Roman" w:cs="Times New Roman"/>
          <w:sz w:val="24"/>
          <w:szCs w:val="24"/>
        </w:rPr>
        <w:t>add</w:t>
      </w:r>
      <w:r w:rsidR="00001944">
        <w:rPr>
          <w:rFonts w:ascii="Times New Roman" w:hAnsi="Times New Roman" w:cs="Times New Roman"/>
          <w:sz w:val="24"/>
          <w:szCs w:val="24"/>
        </w:rPr>
        <w:t>ing</w:t>
      </w:r>
      <w:r w:rsidR="00A61645">
        <w:rPr>
          <w:rFonts w:ascii="Times New Roman" w:hAnsi="Times New Roman" w:cs="Times New Roman"/>
          <w:sz w:val="24"/>
          <w:szCs w:val="24"/>
        </w:rPr>
        <w:t xml:space="preserve"> </w:t>
      </w:r>
      <w:r w:rsidR="00C95C13">
        <w:rPr>
          <w:rFonts w:ascii="Times New Roman" w:hAnsi="Times New Roman" w:cs="Times New Roman"/>
          <w:sz w:val="24"/>
          <w:szCs w:val="24"/>
        </w:rPr>
        <w:t>new section</w:t>
      </w:r>
      <w:r w:rsidR="00A61645">
        <w:rPr>
          <w:rFonts w:ascii="Times New Roman" w:hAnsi="Times New Roman" w:cs="Times New Roman"/>
          <w:sz w:val="24"/>
          <w:szCs w:val="24"/>
        </w:rPr>
        <w:t xml:space="preserve"> (e) to Rule 310</w:t>
      </w:r>
      <w:r w:rsidR="00C033F1">
        <w:rPr>
          <w:rFonts w:ascii="Times New Roman" w:hAnsi="Times New Roman" w:cs="Times New Roman"/>
          <w:sz w:val="24"/>
          <w:szCs w:val="24"/>
        </w:rPr>
        <w:t xml:space="preserve"> to state </w:t>
      </w:r>
      <w:r w:rsidR="00A61645">
        <w:rPr>
          <w:rFonts w:ascii="Times New Roman" w:hAnsi="Times New Roman" w:cs="Times New Roman"/>
          <w:sz w:val="24"/>
          <w:szCs w:val="24"/>
        </w:rPr>
        <w:t xml:space="preserve">that in eviction matters, all Judicial Department Forms shall be used where applicable.  </w:t>
      </w:r>
      <w:r w:rsidR="00F73C27">
        <w:rPr>
          <w:rFonts w:ascii="Times New Roman" w:hAnsi="Times New Roman" w:cs="Times New Roman"/>
          <w:sz w:val="24"/>
          <w:szCs w:val="24"/>
        </w:rPr>
        <w:t xml:space="preserve">Judge Jones sent </w:t>
      </w:r>
      <w:r w:rsidR="00267E9B">
        <w:rPr>
          <w:rFonts w:ascii="Times New Roman" w:hAnsi="Times New Roman" w:cs="Times New Roman"/>
          <w:sz w:val="24"/>
          <w:szCs w:val="24"/>
        </w:rPr>
        <w:t xml:space="preserve">the </w:t>
      </w:r>
      <w:r w:rsidR="00F73C27">
        <w:rPr>
          <w:rFonts w:ascii="Times New Roman" w:hAnsi="Times New Roman" w:cs="Times New Roman"/>
          <w:sz w:val="24"/>
          <w:szCs w:val="24"/>
        </w:rPr>
        <w:t xml:space="preserve">proposal to the FED Subcommittee </w:t>
      </w:r>
      <w:r w:rsidR="009A71F5">
        <w:rPr>
          <w:rFonts w:ascii="Times New Roman" w:hAnsi="Times New Roman" w:cs="Times New Roman"/>
          <w:sz w:val="24"/>
          <w:szCs w:val="24"/>
        </w:rPr>
        <w:t>for</w:t>
      </w:r>
      <w:r w:rsidR="00F73C27">
        <w:rPr>
          <w:rFonts w:ascii="Times New Roman" w:hAnsi="Times New Roman" w:cs="Times New Roman"/>
          <w:sz w:val="24"/>
          <w:szCs w:val="24"/>
        </w:rPr>
        <w:t xml:space="preserve"> </w:t>
      </w:r>
      <w:r w:rsidR="008A31C1">
        <w:rPr>
          <w:rFonts w:ascii="Times New Roman" w:hAnsi="Times New Roman" w:cs="Times New Roman"/>
          <w:sz w:val="24"/>
          <w:szCs w:val="24"/>
        </w:rPr>
        <w:t>consider</w:t>
      </w:r>
      <w:r w:rsidR="009A71F5">
        <w:rPr>
          <w:rFonts w:ascii="Times New Roman" w:hAnsi="Times New Roman" w:cs="Times New Roman"/>
          <w:sz w:val="24"/>
          <w:szCs w:val="24"/>
        </w:rPr>
        <w:t>ation</w:t>
      </w:r>
      <w:r w:rsidR="00F73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06CA5" w14:textId="77777777" w:rsidR="00986D56" w:rsidRPr="00CB4807" w:rsidRDefault="00986D56" w:rsidP="00357A85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DADD" w14:textId="44FDB9C0" w:rsidR="000C79FE" w:rsidRPr="00CB4807" w:rsidRDefault="00710F41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Colorado Small Claims Rules—Concerned Citizen Email</w:t>
      </w:r>
    </w:p>
    <w:p w14:paraId="02D003BF" w14:textId="31F4D0A0" w:rsidR="00986D56" w:rsidRPr="00CB4807" w:rsidRDefault="009A71F5" w:rsidP="00497354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145E4E">
        <w:rPr>
          <w:rFonts w:ascii="Times New Roman" w:hAnsi="Times New Roman" w:cs="Times New Roman"/>
          <w:sz w:val="24"/>
          <w:szCs w:val="24"/>
        </w:rPr>
        <w:t xml:space="preserve"> proposal comes from a concerned citizen who believes that small claims actions do not </w:t>
      </w:r>
      <w:r>
        <w:rPr>
          <w:rFonts w:ascii="Times New Roman" w:hAnsi="Times New Roman" w:cs="Times New Roman"/>
          <w:sz w:val="24"/>
          <w:szCs w:val="24"/>
        </w:rPr>
        <w:t xml:space="preserve">possess </w:t>
      </w:r>
      <w:r w:rsidR="00C033F1">
        <w:rPr>
          <w:rFonts w:ascii="Times New Roman" w:hAnsi="Times New Roman" w:cs="Times New Roman"/>
          <w:sz w:val="24"/>
          <w:szCs w:val="24"/>
        </w:rPr>
        <w:t>adequate</w:t>
      </w:r>
      <w:r w:rsidR="00145E4E">
        <w:rPr>
          <w:rFonts w:ascii="Times New Roman" w:hAnsi="Times New Roman" w:cs="Times New Roman"/>
          <w:sz w:val="24"/>
          <w:szCs w:val="24"/>
        </w:rPr>
        <w:t xml:space="preserve"> enforcement </w:t>
      </w:r>
      <w:r w:rsidR="002E340B">
        <w:rPr>
          <w:rFonts w:ascii="Times New Roman" w:hAnsi="Times New Roman" w:cs="Times New Roman"/>
          <w:sz w:val="24"/>
          <w:szCs w:val="24"/>
        </w:rPr>
        <w:t>options</w:t>
      </w:r>
      <w:r w:rsidR="00145E4E">
        <w:rPr>
          <w:rFonts w:ascii="Times New Roman" w:hAnsi="Times New Roman" w:cs="Times New Roman"/>
          <w:sz w:val="24"/>
          <w:szCs w:val="24"/>
        </w:rPr>
        <w:t>.</w:t>
      </w:r>
      <w:r w:rsidR="00F3710F">
        <w:rPr>
          <w:rFonts w:ascii="Times New Roman" w:hAnsi="Times New Roman" w:cs="Times New Roman"/>
          <w:sz w:val="24"/>
          <w:szCs w:val="24"/>
        </w:rPr>
        <w:t xml:space="preserve">  </w:t>
      </w:r>
      <w:r w:rsidR="00C22A89">
        <w:rPr>
          <w:rFonts w:ascii="Times New Roman" w:hAnsi="Times New Roman" w:cs="Times New Roman"/>
          <w:sz w:val="24"/>
          <w:szCs w:val="24"/>
        </w:rPr>
        <w:t xml:space="preserve">Judge Jones will </w:t>
      </w:r>
      <w:r w:rsidR="002E340B">
        <w:rPr>
          <w:rFonts w:ascii="Times New Roman" w:hAnsi="Times New Roman" w:cs="Times New Roman"/>
          <w:sz w:val="24"/>
          <w:szCs w:val="24"/>
        </w:rPr>
        <w:t>further consider the proposal</w:t>
      </w:r>
      <w:r w:rsidR="00C22A89">
        <w:rPr>
          <w:rFonts w:ascii="Times New Roman" w:hAnsi="Times New Roman" w:cs="Times New Roman"/>
          <w:sz w:val="24"/>
          <w:szCs w:val="24"/>
        </w:rPr>
        <w:t xml:space="preserve"> </w:t>
      </w:r>
      <w:r w:rsidR="002E340B">
        <w:rPr>
          <w:rFonts w:ascii="Times New Roman" w:hAnsi="Times New Roman" w:cs="Times New Roman"/>
          <w:sz w:val="24"/>
          <w:szCs w:val="24"/>
        </w:rPr>
        <w:t>after speaking</w:t>
      </w:r>
      <w:r w:rsidR="00C22A89">
        <w:rPr>
          <w:rFonts w:ascii="Times New Roman" w:hAnsi="Times New Roman" w:cs="Times New Roman"/>
          <w:sz w:val="24"/>
          <w:szCs w:val="24"/>
        </w:rPr>
        <w:t xml:space="preserve"> to </w:t>
      </w:r>
      <w:r w:rsidR="002E340B">
        <w:rPr>
          <w:rFonts w:ascii="Times New Roman" w:hAnsi="Times New Roman" w:cs="Times New Roman"/>
          <w:sz w:val="24"/>
          <w:szCs w:val="24"/>
        </w:rPr>
        <w:t>others</w:t>
      </w:r>
      <w:r w:rsidR="003751D2">
        <w:rPr>
          <w:rFonts w:ascii="Times New Roman" w:hAnsi="Times New Roman" w:cs="Times New Roman"/>
          <w:sz w:val="24"/>
          <w:szCs w:val="24"/>
        </w:rPr>
        <w:t xml:space="preserve"> who </w:t>
      </w:r>
      <w:r w:rsidR="006713BE">
        <w:rPr>
          <w:rFonts w:ascii="Times New Roman" w:hAnsi="Times New Roman" w:cs="Times New Roman"/>
          <w:sz w:val="24"/>
          <w:szCs w:val="24"/>
        </w:rPr>
        <w:t>practice</w:t>
      </w:r>
      <w:r w:rsidR="003751D2">
        <w:rPr>
          <w:rFonts w:ascii="Times New Roman" w:hAnsi="Times New Roman" w:cs="Times New Roman"/>
          <w:sz w:val="24"/>
          <w:szCs w:val="24"/>
        </w:rPr>
        <w:t xml:space="preserve"> small claims</w:t>
      </w:r>
      <w:r w:rsidR="002E340B">
        <w:rPr>
          <w:rFonts w:ascii="Times New Roman" w:hAnsi="Times New Roman" w:cs="Times New Roman"/>
          <w:sz w:val="24"/>
          <w:szCs w:val="24"/>
        </w:rPr>
        <w:t xml:space="preserve"> </w:t>
      </w:r>
      <w:r w:rsidR="009457A4">
        <w:rPr>
          <w:rFonts w:ascii="Times New Roman" w:hAnsi="Times New Roman" w:cs="Times New Roman"/>
          <w:sz w:val="24"/>
          <w:szCs w:val="24"/>
        </w:rPr>
        <w:t>actions</w:t>
      </w:r>
      <w:r w:rsidR="003751D2">
        <w:rPr>
          <w:rFonts w:ascii="Times New Roman" w:hAnsi="Times New Roman" w:cs="Times New Roman"/>
          <w:sz w:val="24"/>
          <w:szCs w:val="24"/>
        </w:rPr>
        <w:t xml:space="preserve">. </w:t>
      </w:r>
      <w:r w:rsidR="00315B0B">
        <w:rPr>
          <w:rFonts w:ascii="Times New Roman" w:hAnsi="Times New Roman" w:cs="Times New Roman"/>
          <w:sz w:val="24"/>
          <w:szCs w:val="24"/>
        </w:rPr>
        <w:t xml:space="preserve"> </w:t>
      </w:r>
      <w:r w:rsidR="003751D2">
        <w:rPr>
          <w:rFonts w:ascii="Times New Roman" w:hAnsi="Times New Roman" w:cs="Times New Roman"/>
          <w:sz w:val="24"/>
          <w:szCs w:val="24"/>
        </w:rPr>
        <w:t xml:space="preserve">For now, </w:t>
      </w:r>
      <w:r w:rsidR="00E32ACE">
        <w:rPr>
          <w:rFonts w:ascii="Times New Roman" w:hAnsi="Times New Roman" w:cs="Times New Roman"/>
          <w:sz w:val="24"/>
          <w:szCs w:val="24"/>
        </w:rPr>
        <w:t xml:space="preserve">it </w:t>
      </w:r>
      <w:r w:rsidR="003751D2">
        <w:rPr>
          <w:rFonts w:ascii="Times New Roman" w:hAnsi="Times New Roman" w:cs="Times New Roman"/>
          <w:sz w:val="24"/>
          <w:szCs w:val="24"/>
        </w:rPr>
        <w:t xml:space="preserve">will be tabled.  </w:t>
      </w:r>
      <w:r w:rsidR="00145E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C0B6A5" w14:textId="77777777" w:rsidR="00986D56" w:rsidRPr="00CB4807" w:rsidRDefault="00986D56" w:rsidP="00986D56">
      <w:pPr>
        <w:pStyle w:val="NoSpacing"/>
        <w:widowControl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1E33B" w14:textId="767AC44B" w:rsidR="00710F41" w:rsidRPr="00CB4807" w:rsidRDefault="003939BB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lastRenderedPageBreak/>
        <w:t>Magistrate Rules Cleanup</w:t>
      </w:r>
    </w:p>
    <w:p w14:paraId="04792113" w14:textId="6CC7E068" w:rsidR="00986D56" w:rsidRPr="00CB4807" w:rsidRDefault="00802F6B" w:rsidP="00497354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Damon Davis</w:t>
      </w:r>
      <w:r w:rsidR="00AA595F">
        <w:rPr>
          <w:rFonts w:ascii="Times New Roman" w:hAnsi="Times New Roman" w:cs="Times New Roman"/>
          <w:sz w:val="24"/>
          <w:szCs w:val="24"/>
        </w:rPr>
        <w:t xml:space="preserve"> </w:t>
      </w:r>
      <w:r w:rsidR="004F0CF6">
        <w:rPr>
          <w:rFonts w:ascii="Times New Roman" w:hAnsi="Times New Roman" w:cs="Times New Roman"/>
          <w:sz w:val="24"/>
          <w:szCs w:val="24"/>
        </w:rPr>
        <w:t xml:space="preserve">has withdrawn this </w:t>
      </w:r>
      <w:r w:rsidR="009457A4">
        <w:rPr>
          <w:rFonts w:ascii="Times New Roman" w:hAnsi="Times New Roman" w:cs="Times New Roman"/>
          <w:sz w:val="24"/>
          <w:szCs w:val="24"/>
        </w:rPr>
        <w:t>proposal</w:t>
      </w:r>
      <w:r w:rsidR="00B51D46">
        <w:rPr>
          <w:rFonts w:ascii="Times New Roman" w:hAnsi="Times New Roman" w:cs="Times New Roman"/>
          <w:sz w:val="24"/>
          <w:szCs w:val="24"/>
        </w:rPr>
        <w:t xml:space="preserve"> </w:t>
      </w:r>
      <w:r w:rsidR="004F0CF6">
        <w:rPr>
          <w:rFonts w:ascii="Times New Roman" w:hAnsi="Times New Roman" w:cs="Times New Roman"/>
          <w:sz w:val="24"/>
          <w:szCs w:val="24"/>
        </w:rPr>
        <w:t xml:space="preserve">because he does not want </w:t>
      </w:r>
      <w:r w:rsidR="00E32ACE">
        <w:rPr>
          <w:rFonts w:ascii="Times New Roman" w:hAnsi="Times New Roman" w:cs="Times New Roman"/>
          <w:sz w:val="24"/>
          <w:szCs w:val="24"/>
        </w:rPr>
        <w:t>to</w:t>
      </w:r>
      <w:r w:rsidR="004F0CF6">
        <w:rPr>
          <w:rFonts w:ascii="Times New Roman" w:hAnsi="Times New Roman" w:cs="Times New Roman"/>
          <w:sz w:val="24"/>
          <w:szCs w:val="24"/>
        </w:rPr>
        <w:t xml:space="preserve"> </w:t>
      </w:r>
      <w:r w:rsidR="00E32ACE">
        <w:rPr>
          <w:rFonts w:ascii="Times New Roman" w:hAnsi="Times New Roman" w:cs="Times New Roman"/>
          <w:sz w:val="24"/>
          <w:szCs w:val="24"/>
        </w:rPr>
        <w:t>delay</w:t>
      </w:r>
      <w:r w:rsidR="004F0CF6">
        <w:rPr>
          <w:rFonts w:ascii="Times New Roman" w:hAnsi="Times New Roman" w:cs="Times New Roman"/>
          <w:sz w:val="24"/>
          <w:szCs w:val="24"/>
        </w:rPr>
        <w:t xml:space="preserve"> potential approv</w:t>
      </w:r>
      <w:r w:rsidR="00B51D46">
        <w:rPr>
          <w:rFonts w:ascii="Times New Roman" w:hAnsi="Times New Roman" w:cs="Times New Roman"/>
          <w:sz w:val="24"/>
          <w:szCs w:val="24"/>
        </w:rPr>
        <w:t>al</w:t>
      </w:r>
      <w:r w:rsidR="004F0CF6">
        <w:rPr>
          <w:rFonts w:ascii="Times New Roman" w:hAnsi="Times New Roman" w:cs="Times New Roman"/>
          <w:sz w:val="24"/>
          <w:szCs w:val="24"/>
        </w:rPr>
        <w:t xml:space="preserve"> </w:t>
      </w:r>
      <w:r w:rsidR="00B51D46">
        <w:rPr>
          <w:rFonts w:ascii="Times New Roman" w:hAnsi="Times New Roman" w:cs="Times New Roman"/>
          <w:sz w:val="24"/>
          <w:szCs w:val="24"/>
        </w:rPr>
        <w:t>by</w:t>
      </w:r>
      <w:r w:rsidR="004F0CF6">
        <w:rPr>
          <w:rFonts w:ascii="Times New Roman" w:hAnsi="Times New Roman" w:cs="Times New Roman"/>
          <w:sz w:val="24"/>
          <w:szCs w:val="24"/>
        </w:rPr>
        <w:t xml:space="preserve"> the Supreme Court.  </w:t>
      </w:r>
    </w:p>
    <w:p w14:paraId="4DA803EB" w14:textId="77777777" w:rsidR="00986D56" w:rsidRPr="00CB4807" w:rsidRDefault="00986D56" w:rsidP="00986D56">
      <w:pPr>
        <w:pStyle w:val="NoSpacing"/>
        <w:widowControl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6F20F" w14:textId="7DB99F78" w:rsidR="003939BB" w:rsidRPr="00CB4807" w:rsidRDefault="00986D5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C.R.C.P. 121 § 1-21(1)—Remove Old Designation of Record Process</w:t>
      </w:r>
    </w:p>
    <w:p w14:paraId="32F8246F" w14:textId="62338529" w:rsidR="00CB4807" w:rsidRPr="00380D08" w:rsidRDefault="00C07817" w:rsidP="00497354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CF11B3">
        <w:rPr>
          <w:rFonts w:ascii="Times New Roman" w:hAnsi="Times New Roman" w:cs="Times New Roman"/>
          <w:sz w:val="24"/>
          <w:szCs w:val="24"/>
        </w:rPr>
        <w:t xml:space="preserve"> proposal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0E0CA7">
        <w:rPr>
          <w:rFonts w:ascii="Times New Roman" w:hAnsi="Times New Roman" w:cs="Times New Roman"/>
          <w:sz w:val="24"/>
          <w:szCs w:val="24"/>
        </w:rPr>
        <w:t xml:space="preserve">Paul Bennington </w:t>
      </w:r>
      <w:r>
        <w:rPr>
          <w:rFonts w:ascii="Times New Roman" w:hAnsi="Times New Roman" w:cs="Times New Roman"/>
          <w:sz w:val="24"/>
          <w:szCs w:val="24"/>
        </w:rPr>
        <w:t xml:space="preserve">suggests </w:t>
      </w:r>
      <w:r w:rsidR="00CF11B3">
        <w:rPr>
          <w:rFonts w:ascii="Times New Roman" w:hAnsi="Times New Roman" w:cs="Times New Roman"/>
          <w:sz w:val="24"/>
          <w:szCs w:val="24"/>
        </w:rPr>
        <w:t>alter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CF11B3">
        <w:rPr>
          <w:rFonts w:ascii="Times New Roman" w:hAnsi="Times New Roman" w:cs="Times New Roman"/>
          <w:sz w:val="24"/>
          <w:szCs w:val="24"/>
        </w:rPr>
        <w:t xml:space="preserve">a civil rule to comport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11B3">
        <w:rPr>
          <w:rFonts w:ascii="Times New Roman" w:hAnsi="Times New Roman" w:cs="Times New Roman"/>
          <w:sz w:val="24"/>
          <w:szCs w:val="24"/>
        </w:rPr>
        <w:t xml:space="preserve"> newly changed appellate rule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1D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1D4">
        <w:rPr>
          <w:rFonts w:ascii="Times New Roman" w:hAnsi="Times New Roman" w:cs="Times New Roman"/>
          <w:sz w:val="24"/>
          <w:szCs w:val="24"/>
        </w:rPr>
        <w:t>the sake of consistency</w:t>
      </w:r>
      <w:r w:rsidR="00CF11B3">
        <w:rPr>
          <w:rFonts w:ascii="Times New Roman" w:hAnsi="Times New Roman" w:cs="Times New Roman"/>
          <w:sz w:val="24"/>
          <w:szCs w:val="24"/>
        </w:rPr>
        <w:t>.</w:t>
      </w:r>
      <w:r w:rsidR="00E81922">
        <w:rPr>
          <w:rFonts w:ascii="Times New Roman" w:hAnsi="Times New Roman" w:cs="Times New Roman"/>
          <w:sz w:val="24"/>
          <w:szCs w:val="24"/>
        </w:rPr>
        <w:t xml:space="preserve">  Brent Owen will consider how to change </w:t>
      </w:r>
      <w:r w:rsidR="00E4237F" w:rsidRPr="00E4237F">
        <w:rPr>
          <w:rFonts w:ascii="Times New Roman" w:hAnsi="Times New Roman" w:cs="Times New Roman"/>
          <w:sz w:val="24"/>
          <w:szCs w:val="24"/>
        </w:rPr>
        <w:t>C.R.C.P. 121 § 1-21(1)</w:t>
      </w:r>
      <w:r w:rsidR="00E4237F">
        <w:rPr>
          <w:rFonts w:ascii="Times New Roman" w:hAnsi="Times New Roman" w:cs="Times New Roman"/>
          <w:sz w:val="24"/>
          <w:szCs w:val="24"/>
        </w:rPr>
        <w:t xml:space="preserve"> </w:t>
      </w:r>
      <w:r w:rsidR="00E32ACE" w:rsidRPr="00E4237F">
        <w:rPr>
          <w:rFonts w:ascii="Times New Roman" w:hAnsi="Times New Roman" w:cs="Times New Roman"/>
          <w:sz w:val="24"/>
          <w:szCs w:val="24"/>
        </w:rPr>
        <w:t>and</w:t>
      </w:r>
      <w:r w:rsidR="00491C2E">
        <w:rPr>
          <w:rFonts w:ascii="Times New Roman" w:hAnsi="Times New Roman" w:cs="Times New Roman"/>
          <w:sz w:val="24"/>
          <w:szCs w:val="24"/>
        </w:rPr>
        <w:t xml:space="preserve"> </w:t>
      </w:r>
      <w:r w:rsidR="00E81922">
        <w:rPr>
          <w:rFonts w:ascii="Times New Roman" w:hAnsi="Times New Roman" w:cs="Times New Roman"/>
          <w:sz w:val="24"/>
          <w:szCs w:val="24"/>
        </w:rPr>
        <w:t xml:space="preserve">whether to </w:t>
      </w:r>
      <w:r w:rsidR="00E32ACE">
        <w:rPr>
          <w:rFonts w:ascii="Times New Roman" w:hAnsi="Times New Roman" w:cs="Times New Roman"/>
          <w:sz w:val="24"/>
          <w:szCs w:val="24"/>
        </w:rPr>
        <w:t xml:space="preserve">change </w:t>
      </w:r>
      <w:r w:rsidR="00491C2E">
        <w:rPr>
          <w:rFonts w:ascii="Times New Roman" w:hAnsi="Times New Roman" w:cs="Times New Roman"/>
          <w:sz w:val="24"/>
          <w:szCs w:val="24"/>
        </w:rPr>
        <w:t>the corollary county court rule</w:t>
      </w:r>
      <w:r w:rsidR="00E81922">
        <w:rPr>
          <w:rFonts w:ascii="Times New Roman" w:hAnsi="Times New Roman" w:cs="Times New Roman"/>
          <w:sz w:val="24"/>
          <w:szCs w:val="24"/>
        </w:rPr>
        <w:t xml:space="preserve">. </w:t>
      </w:r>
      <w:r w:rsidR="004C716A">
        <w:rPr>
          <w:rFonts w:ascii="Times New Roman" w:hAnsi="Times New Roman" w:cs="Times New Roman"/>
          <w:sz w:val="24"/>
          <w:szCs w:val="24"/>
        </w:rPr>
        <w:t xml:space="preserve"> </w:t>
      </w:r>
      <w:r w:rsidR="00CF1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6FC35" w14:textId="77777777" w:rsidR="00986D56" w:rsidRPr="00CB4807" w:rsidRDefault="00986D56" w:rsidP="00655D2C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7FFFCB6" w14:textId="41AB346C" w:rsidR="00375272" w:rsidRPr="00CB4807" w:rsidRDefault="002976AB" w:rsidP="005C14B5">
      <w:pPr>
        <w:pStyle w:val="NoSpacing"/>
        <w:widowControl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Future Meetings</w:t>
      </w:r>
    </w:p>
    <w:p w14:paraId="0EBF72A9" w14:textId="2889D218" w:rsidR="00655D2C" w:rsidRDefault="00DC3188" w:rsidP="00497354">
      <w:pPr>
        <w:pStyle w:val="NoSpacing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>November 3</w:t>
      </w:r>
      <w:r w:rsidR="006244D5">
        <w:rPr>
          <w:rFonts w:ascii="Times New Roman" w:hAnsi="Times New Roman" w:cs="Times New Roman"/>
          <w:sz w:val="24"/>
          <w:szCs w:val="24"/>
        </w:rPr>
        <w:t xml:space="preserve">, </w:t>
      </w:r>
      <w:r w:rsidR="006244D5" w:rsidRPr="006244D5">
        <w:rPr>
          <w:rFonts w:ascii="Times New Roman" w:hAnsi="Times New Roman" w:cs="Times New Roman"/>
          <w:sz w:val="24"/>
          <w:szCs w:val="24"/>
        </w:rPr>
        <w:t>January 26, April 5, June 28, September 27, and November 1</w:t>
      </w:r>
    </w:p>
    <w:p w14:paraId="65459EDD" w14:textId="77777777" w:rsidR="00B305A8" w:rsidRDefault="00B305A8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</w:p>
    <w:p w14:paraId="7E59292C" w14:textId="18607E8F" w:rsidR="002976AB" w:rsidRPr="00CB4807" w:rsidRDefault="002976AB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The </w:t>
      </w:r>
      <w:r w:rsidRPr="00F424BA">
        <w:rPr>
          <w:rFonts w:ascii="Times New Roman" w:hAnsi="Times New Roman" w:cs="Times New Roman"/>
          <w:sz w:val="24"/>
          <w:szCs w:val="24"/>
        </w:rPr>
        <w:t>Committee</w:t>
      </w:r>
      <w:r w:rsidR="00F424BA">
        <w:rPr>
          <w:rFonts w:ascii="Times New Roman" w:hAnsi="Times New Roman" w:cs="Times New Roman"/>
          <w:sz w:val="24"/>
          <w:szCs w:val="24"/>
        </w:rPr>
        <w:t xml:space="preserve"> </w:t>
      </w:r>
      <w:r w:rsidR="00F424BA" w:rsidRPr="00BD09A9">
        <w:rPr>
          <w:rFonts w:ascii="Times New Roman" w:hAnsi="Times New Roman" w:cs="Times New Roman"/>
          <w:sz w:val="24"/>
          <w:szCs w:val="24"/>
        </w:rPr>
        <w:t>adjourned at 2:</w:t>
      </w:r>
      <w:r w:rsidR="002B46B4" w:rsidRPr="00BD09A9">
        <w:rPr>
          <w:rFonts w:ascii="Times New Roman" w:hAnsi="Times New Roman" w:cs="Times New Roman"/>
          <w:sz w:val="24"/>
          <w:szCs w:val="24"/>
        </w:rPr>
        <w:t>46</w:t>
      </w:r>
      <w:r w:rsidR="00F424BA" w:rsidRPr="00BD09A9">
        <w:rPr>
          <w:rFonts w:ascii="Times New Roman" w:hAnsi="Times New Roman" w:cs="Times New Roman"/>
          <w:sz w:val="24"/>
          <w:szCs w:val="24"/>
        </w:rPr>
        <w:t xml:space="preserve"> p.</w:t>
      </w:r>
      <w:r w:rsidR="00974F9C" w:rsidRPr="00BD09A9">
        <w:rPr>
          <w:rFonts w:ascii="Times New Roman" w:hAnsi="Times New Roman" w:cs="Times New Roman"/>
          <w:sz w:val="24"/>
          <w:szCs w:val="24"/>
        </w:rPr>
        <w:t>m.</w:t>
      </w:r>
      <w:r w:rsidRPr="00CB48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8D8A4D" w14:textId="7985E460" w:rsidR="00FF19FF" w:rsidRPr="00D23E1A" w:rsidRDefault="00B6448B" w:rsidP="00D23E1A">
      <w:pPr>
        <w:pStyle w:val="NoSpacing"/>
        <w:widowControl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19FF" w:rsidRPr="00D23E1A" w:rsidSect="001665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5429" w14:textId="77777777" w:rsidR="008A544E" w:rsidRDefault="008A544E">
      <w:pPr>
        <w:spacing w:after="0" w:line="240" w:lineRule="auto"/>
      </w:pPr>
      <w:r>
        <w:separator/>
      </w:r>
    </w:p>
  </w:endnote>
  <w:endnote w:type="continuationSeparator" w:id="0">
    <w:p w14:paraId="303E49AC" w14:textId="77777777" w:rsidR="008A544E" w:rsidRDefault="008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9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D49C5" w14:textId="77777777" w:rsidR="00655D2C" w:rsidRDefault="00372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3EE11" w14:textId="77777777" w:rsidR="00655D2C" w:rsidRDefault="0065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D8BA" w14:textId="77777777" w:rsidR="008A544E" w:rsidRDefault="008A544E">
      <w:pPr>
        <w:spacing w:after="0" w:line="240" w:lineRule="auto"/>
      </w:pPr>
      <w:r>
        <w:separator/>
      </w:r>
    </w:p>
  </w:footnote>
  <w:footnote w:type="continuationSeparator" w:id="0">
    <w:p w14:paraId="2E80F770" w14:textId="77777777" w:rsidR="008A544E" w:rsidRDefault="008A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CC7" w14:textId="77777777" w:rsidR="00655D2C" w:rsidRDefault="00655D2C">
    <w:pPr>
      <w:pStyle w:val="Header"/>
      <w:jc w:val="center"/>
    </w:pPr>
  </w:p>
  <w:p w14:paraId="64275367" w14:textId="77777777" w:rsidR="00655D2C" w:rsidRDefault="0065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869"/>
    <w:multiLevelType w:val="hybridMultilevel"/>
    <w:tmpl w:val="5A98DA00"/>
    <w:lvl w:ilvl="0" w:tplc="06B0E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2466"/>
    <w:multiLevelType w:val="hybridMultilevel"/>
    <w:tmpl w:val="C9463E4E"/>
    <w:lvl w:ilvl="0" w:tplc="4EF45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77C24"/>
    <w:multiLevelType w:val="hybridMultilevel"/>
    <w:tmpl w:val="682828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C25FE3"/>
    <w:multiLevelType w:val="hybridMultilevel"/>
    <w:tmpl w:val="8C5883DE"/>
    <w:lvl w:ilvl="0" w:tplc="18F23A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54F1362"/>
    <w:multiLevelType w:val="hybridMultilevel"/>
    <w:tmpl w:val="722A4034"/>
    <w:lvl w:ilvl="0" w:tplc="8E528B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87940"/>
    <w:multiLevelType w:val="hybridMultilevel"/>
    <w:tmpl w:val="71CAD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65656"/>
    <w:multiLevelType w:val="hybridMultilevel"/>
    <w:tmpl w:val="BDF28096"/>
    <w:lvl w:ilvl="0" w:tplc="80407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4154">
    <w:abstractNumId w:val="6"/>
  </w:num>
  <w:num w:numId="2" w16cid:durableId="1462577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757544">
    <w:abstractNumId w:val="2"/>
  </w:num>
  <w:num w:numId="4" w16cid:durableId="1880849598">
    <w:abstractNumId w:val="1"/>
  </w:num>
  <w:num w:numId="5" w16cid:durableId="2026667883">
    <w:abstractNumId w:val="0"/>
  </w:num>
  <w:num w:numId="6" w16cid:durableId="1116097313">
    <w:abstractNumId w:val="5"/>
  </w:num>
  <w:num w:numId="7" w16cid:durableId="838077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AB"/>
    <w:rsid w:val="000014DD"/>
    <w:rsid w:val="0000155B"/>
    <w:rsid w:val="00001944"/>
    <w:rsid w:val="0000223E"/>
    <w:rsid w:val="000026B9"/>
    <w:rsid w:val="00003864"/>
    <w:rsid w:val="000044D2"/>
    <w:rsid w:val="00004EDF"/>
    <w:rsid w:val="00005DEC"/>
    <w:rsid w:val="0000766F"/>
    <w:rsid w:val="00012660"/>
    <w:rsid w:val="00012FCC"/>
    <w:rsid w:val="000133B0"/>
    <w:rsid w:val="00013BE8"/>
    <w:rsid w:val="00014D28"/>
    <w:rsid w:val="0001506C"/>
    <w:rsid w:val="0001549C"/>
    <w:rsid w:val="00015B52"/>
    <w:rsid w:val="00017962"/>
    <w:rsid w:val="00017C3B"/>
    <w:rsid w:val="00020B99"/>
    <w:rsid w:val="00022097"/>
    <w:rsid w:val="0002265B"/>
    <w:rsid w:val="00023933"/>
    <w:rsid w:val="00023E4E"/>
    <w:rsid w:val="0002456A"/>
    <w:rsid w:val="000264A0"/>
    <w:rsid w:val="00026800"/>
    <w:rsid w:val="000303BC"/>
    <w:rsid w:val="0003134F"/>
    <w:rsid w:val="00032440"/>
    <w:rsid w:val="000326DB"/>
    <w:rsid w:val="00032AE6"/>
    <w:rsid w:val="00033498"/>
    <w:rsid w:val="000334B3"/>
    <w:rsid w:val="00033B93"/>
    <w:rsid w:val="00033E6E"/>
    <w:rsid w:val="00033FB0"/>
    <w:rsid w:val="000346B1"/>
    <w:rsid w:val="00034BBD"/>
    <w:rsid w:val="00035080"/>
    <w:rsid w:val="00036D86"/>
    <w:rsid w:val="000421DA"/>
    <w:rsid w:val="00043520"/>
    <w:rsid w:val="000445BB"/>
    <w:rsid w:val="000447B1"/>
    <w:rsid w:val="00044950"/>
    <w:rsid w:val="000455C4"/>
    <w:rsid w:val="000462D2"/>
    <w:rsid w:val="00046A8B"/>
    <w:rsid w:val="00047C8A"/>
    <w:rsid w:val="000500AD"/>
    <w:rsid w:val="0005033E"/>
    <w:rsid w:val="000509FE"/>
    <w:rsid w:val="000518DB"/>
    <w:rsid w:val="000524D8"/>
    <w:rsid w:val="00053788"/>
    <w:rsid w:val="000539D5"/>
    <w:rsid w:val="00053A82"/>
    <w:rsid w:val="00053CBD"/>
    <w:rsid w:val="000540A5"/>
    <w:rsid w:val="0005520D"/>
    <w:rsid w:val="00055AA0"/>
    <w:rsid w:val="000608CA"/>
    <w:rsid w:val="0006202A"/>
    <w:rsid w:val="0006278F"/>
    <w:rsid w:val="0006491E"/>
    <w:rsid w:val="00064A15"/>
    <w:rsid w:val="00064DE5"/>
    <w:rsid w:val="000655F1"/>
    <w:rsid w:val="00066BA2"/>
    <w:rsid w:val="00067309"/>
    <w:rsid w:val="00067316"/>
    <w:rsid w:val="00067482"/>
    <w:rsid w:val="00070BD4"/>
    <w:rsid w:val="00071356"/>
    <w:rsid w:val="00071AD0"/>
    <w:rsid w:val="00071D04"/>
    <w:rsid w:val="000749B0"/>
    <w:rsid w:val="00074AE0"/>
    <w:rsid w:val="00076561"/>
    <w:rsid w:val="000777BA"/>
    <w:rsid w:val="000818B0"/>
    <w:rsid w:val="0008319D"/>
    <w:rsid w:val="000836C2"/>
    <w:rsid w:val="00084EE4"/>
    <w:rsid w:val="0008636E"/>
    <w:rsid w:val="00086E8A"/>
    <w:rsid w:val="00087CC8"/>
    <w:rsid w:val="0009058D"/>
    <w:rsid w:val="00091418"/>
    <w:rsid w:val="00091BAE"/>
    <w:rsid w:val="00092710"/>
    <w:rsid w:val="00092B60"/>
    <w:rsid w:val="00093B95"/>
    <w:rsid w:val="00095117"/>
    <w:rsid w:val="000954D1"/>
    <w:rsid w:val="000955DC"/>
    <w:rsid w:val="00095B53"/>
    <w:rsid w:val="00095E2B"/>
    <w:rsid w:val="00096E71"/>
    <w:rsid w:val="000A00F3"/>
    <w:rsid w:val="000A0E2B"/>
    <w:rsid w:val="000A1B61"/>
    <w:rsid w:val="000A3B41"/>
    <w:rsid w:val="000A3CA2"/>
    <w:rsid w:val="000A5203"/>
    <w:rsid w:val="000A6C60"/>
    <w:rsid w:val="000A6E66"/>
    <w:rsid w:val="000A7CC5"/>
    <w:rsid w:val="000B2092"/>
    <w:rsid w:val="000B2487"/>
    <w:rsid w:val="000B3B1B"/>
    <w:rsid w:val="000B43A0"/>
    <w:rsid w:val="000B4449"/>
    <w:rsid w:val="000B68A5"/>
    <w:rsid w:val="000B753C"/>
    <w:rsid w:val="000C3100"/>
    <w:rsid w:val="000C31B8"/>
    <w:rsid w:val="000C4FFA"/>
    <w:rsid w:val="000C5254"/>
    <w:rsid w:val="000C58CE"/>
    <w:rsid w:val="000C58D8"/>
    <w:rsid w:val="000C79FE"/>
    <w:rsid w:val="000D1649"/>
    <w:rsid w:val="000D1C4B"/>
    <w:rsid w:val="000D1ECB"/>
    <w:rsid w:val="000D2EC8"/>
    <w:rsid w:val="000D3026"/>
    <w:rsid w:val="000D53EE"/>
    <w:rsid w:val="000D592B"/>
    <w:rsid w:val="000D5D18"/>
    <w:rsid w:val="000D5E50"/>
    <w:rsid w:val="000D7204"/>
    <w:rsid w:val="000D76D0"/>
    <w:rsid w:val="000D78E6"/>
    <w:rsid w:val="000E041F"/>
    <w:rsid w:val="000E0CA7"/>
    <w:rsid w:val="000E0E9B"/>
    <w:rsid w:val="000E1FE6"/>
    <w:rsid w:val="000E24C8"/>
    <w:rsid w:val="000E320E"/>
    <w:rsid w:val="000E4326"/>
    <w:rsid w:val="000E4CDE"/>
    <w:rsid w:val="000E56A5"/>
    <w:rsid w:val="000E7AE8"/>
    <w:rsid w:val="000F0610"/>
    <w:rsid w:val="000F07E5"/>
    <w:rsid w:val="000F0D81"/>
    <w:rsid w:val="000F19BC"/>
    <w:rsid w:val="000F27D1"/>
    <w:rsid w:val="000F2862"/>
    <w:rsid w:val="000F2A09"/>
    <w:rsid w:val="000F5163"/>
    <w:rsid w:val="000F56D9"/>
    <w:rsid w:val="000F6A5D"/>
    <w:rsid w:val="000F6B07"/>
    <w:rsid w:val="000F72E2"/>
    <w:rsid w:val="000F745A"/>
    <w:rsid w:val="000F776A"/>
    <w:rsid w:val="000F7DFD"/>
    <w:rsid w:val="00101952"/>
    <w:rsid w:val="00101E8E"/>
    <w:rsid w:val="001023EE"/>
    <w:rsid w:val="00102FA3"/>
    <w:rsid w:val="00103020"/>
    <w:rsid w:val="001035D9"/>
    <w:rsid w:val="00104EA8"/>
    <w:rsid w:val="001054DF"/>
    <w:rsid w:val="00105FFC"/>
    <w:rsid w:val="00106153"/>
    <w:rsid w:val="00106255"/>
    <w:rsid w:val="00106A3E"/>
    <w:rsid w:val="00107F49"/>
    <w:rsid w:val="00111C48"/>
    <w:rsid w:val="00111D9B"/>
    <w:rsid w:val="001125E3"/>
    <w:rsid w:val="00112650"/>
    <w:rsid w:val="001126D2"/>
    <w:rsid w:val="00112C4A"/>
    <w:rsid w:val="00113471"/>
    <w:rsid w:val="00113C18"/>
    <w:rsid w:val="0011409A"/>
    <w:rsid w:val="0011555E"/>
    <w:rsid w:val="00115E25"/>
    <w:rsid w:val="00116333"/>
    <w:rsid w:val="0011747F"/>
    <w:rsid w:val="001175DD"/>
    <w:rsid w:val="00120B17"/>
    <w:rsid w:val="00122403"/>
    <w:rsid w:val="00122E73"/>
    <w:rsid w:val="00123118"/>
    <w:rsid w:val="00124F48"/>
    <w:rsid w:val="001259E5"/>
    <w:rsid w:val="00126372"/>
    <w:rsid w:val="00127932"/>
    <w:rsid w:val="00127EB4"/>
    <w:rsid w:val="0013414D"/>
    <w:rsid w:val="00135572"/>
    <w:rsid w:val="00135FD3"/>
    <w:rsid w:val="00136571"/>
    <w:rsid w:val="001366B4"/>
    <w:rsid w:val="00143A5E"/>
    <w:rsid w:val="00145E4E"/>
    <w:rsid w:val="001462CA"/>
    <w:rsid w:val="00150076"/>
    <w:rsid w:val="001502CE"/>
    <w:rsid w:val="001509F1"/>
    <w:rsid w:val="0015157B"/>
    <w:rsid w:val="00151E24"/>
    <w:rsid w:val="0015206B"/>
    <w:rsid w:val="001562CE"/>
    <w:rsid w:val="00160B84"/>
    <w:rsid w:val="00160DF0"/>
    <w:rsid w:val="001617CA"/>
    <w:rsid w:val="00166305"/>
    <w:rsid w:val="0016658F"/>
    <w:rsid w:val="00167DFF"/>
    <w:rsid w:val="00170071"/>
    <w:rsid w:val="00172686"/>
    <w:rsid w:val="0017328C"/>
    <w:rsid w:val="00173536"/>
    <w:rsid w:val="0017472F"/>
    <w:rsid w:val="001748CB"/>
    <w:rsid w:val="00174C21"/>
    <w:rsid w:val="001753F4"/>
    <w:rsid w:val="00177EF8"/>
    <w:rsid w:val="00180469"/>
    <w:rsid w:val="001807E3"/>
    <w:rsid w:val="001809AD"/>
    <w:rsid w:val="001815EE"/>
    <w:rsid w:val="00181B96"/>
    <w:rsid w:val="0018299C"/>
    <w:rsid w:val="00182C8C"/>
    <w:rsid w:val="00183ECF"/>
    <w:rsid w:val="001857E4"/>
    <w:rsid w:val="001859D3"/>
    <w:rsid w:val="0019051F"/>
    <w:rsid w:val="00190CF0"/>
    <w:rsid w:val="0019201C"/>
    <w:rsid w:val="0019249E"/>
    <w:rsid w:val="00192940"/>
    <w:rsid w:val="00192C92"/>
    <w:rsid w:val="00192F0B"/>
    <w:rsid w:val="0019397F"/>
    <w:rsid w:val="00193BEA"/>
    <w:rsid w:val="00196D60"/>
    <w:rsid w:val="00197044"/>
    <w:rsid w:val="00197387"/>
    <w:rsid w:val="001A13EF"/>
    <w:rsid w:val="001A1F1E"/>
    <w:rsid w:val="001A2A62"/>
    <w:rsid w:val="001A3061"/>
    <w:rsid w:val="001A40F6"/>
    <w:rsid w:val="001A6A20"/>
    <w:rsid w:val="001A6CC6"/>
    <w:rsid w:val="001A73B3"/>
    <w:rsid w:val="001A7EF7"/>
    <w:rsid w:val="001B089B"/>
    <w:rsid w:val="001B1568"/>
    <w:rsid w:val="001B202D"/>
    <w:rsid w:val="001B2CF2"/>
    <w:rsid w:val="001B2DBE"/>
    <w:rsid w:val="001B3FE6"/>
    <w:rsid w:val="001B405E"/>
    <w:rsid w:val="001B41B9"/>
    <w:rsid w:val="001B4A04"/>
    <w:rsid w:val="001B524E"/>
    <w:rsid w:val="001B5351"/>
    <w:rsid w:val="001B68A4"/>
    <w:rsid w:val="001B6DAE"/>
    <w:rsid w:val="001B7022"/>
    <w:rsid w:val="001B74F0"/>
    <w:rsid w:val="001B7FFD"/>
    <w:rsid w:val="001C0509"/>
    <w:rsid w:val="001C062A"/>
    <w:rsid w:val="001C0877"/>
    <w:rsid w:val="001C0A14"/>
    <w:rsid w:val="001C0AA0"/>
    <w:rsid w:val="001C0D3F"/>
    <w:rsid w:val="001C2C97"/>
    <w:rsid w:val="001C343A"/>
    <w:rsid w:val="001C34A5"/>
    <w:rsid w:val="001C756B"/>
    <w:rsid w:val="001C7EA6"/>
    <w:rsid w:val="001D0BAF"/>
    <w:rsid w:val="001D2718"/>
    <w:rsid w:val="001D39EB"/>
    <w:rsid w:val="001D4077"/>
    <w:rsid w:val="001D4DA3"/>
    <w:rsid w:val="001D50FD"/>
    <w:rsid w:val="001D5486"/>
    <w:rsid w:val="001D6593"/>
    <w:rsid w:val="001D66AA"/>
    <w:rsid w:val="001D6DEE"/>
    <w:rsid w:val="001D7A4C"/>
    <w:rsid w:val="001E079E"/>
    <w:rsid w:val="001E1350"/>
    <w:rsid w:val="001E1640"/>
    <w:rsid w:val="001E177D"/>
    <w:rsid w:val="001E21CE"/>
    <w:rsid w:val="001E3176"/>
    <w:rsid w:val="001E690A"/>
    <w:rsid w:val="001E7CE6"/>
    <w:rsid w:val="001F07F4"/>
    <w:rsid w:val="001F25BB"/>
    <w:rsid w:val="001F283F"/>
    <w:rsid w:val="001F4394"/>
    <w:rsid w:val="001F4CAF"/>
    <w:rsid w:val="001F4E98"/>
    <w:rsid w:val="001F5143"/>
    <w:rsid w:val="001F6312"/>
    <w:rsid w:val="001F6A8B"/>
    <w:rsid w:val="001F7B59"/>
    <w:rsid w:val="00201E58"/>
    <w:rsid w:val="002038B9"/>
    <w:rsid w:val="00205F91"/>
    <w:rsid w:val="002062BB"/>
    <w:rsid w:val="002112A6"/>
    <w:rsid w:val="00211922"/>
    <w:rsid w:val="00211F6D"/>
    <w:rsid w:val="002121BF"/>
    <w:rsid w:val="0021435D"/>
    <w:rsid w:val="00215DC2"/>
    <w:rsid w:val="00215F9C"/>
    <w:rsid w:val="00216AC6"/>
    <w:rsid w:val="002201C7"/>
    <w:rsid w:val="0022039C"/>
    <w:rsid w:val="00220DE2"/>
    <w:rsid w:val="00222CED"/>
    <w:rsid w:val="00223079"/>
    <w:rsid w:val="002235A8"/>
    <w:rsid w:val="00223DE9"/>
    <w:rsid w:val="00224B98"/>
    <w:rsid w:val="00225A19"/>
    <w:rsid w:val="00226350"/>
    <w:rsid w:val="002273BC"/>
    <w:rsid w:val="00227774"/>
    <w:rsid w:val="00227BA4"/>
    <w:rsid w:val="00231FE9"/>
    <w:rsid w:val="00232B12"/>
    <w:rsid w:val="00232C50"/>
    <w:rsid w:val="00233BE3"/>
    <w:rsid w:val="002341C6"/>
    <w:rsid w:val="002356BB"/>
    <w:rsid w:val="00235C27"/>
    <w:rsid w:val="00236166"/>
    <w:rsid w:val="00236787"/>
    <w:rsid w:val="00236FB7"/>
    <w:rsid w:val="00237469"/>
    <w:rsid w:val="00237474"/>
    <w:rsid w:val="0023764E"/>
    <w:rsid w:val="00237848"/>
    <w:rsid w:val="00237AA1"/>
    <w:rsid w:val="00241821"/>
    <w:rsid w:val="00241D11"/>
    <w:rsid w:val="00242D41"/>
    <w:rsid w:val="0024300B"/>
    <w:rsid w:val="00244358"/>
    <w:rsid w:val="00244571"/>
    <w:rsid w:val="00244F9D"/>
    <w:rsid w:val="00245C86"/>
    <w:rsid w:val="00246C1A"/>
    <w:rsid w:val="00246DF8"/>
    <w:rsid w:val="00247841"/>
    <w:rsid w:val="002478FC"/>
    <w:rsid w:val="00250A91"/>
    <w:rsid w:val="00250E96"/>
    <w:rsid w:val="002510A0"/>
    <w:rsid w:val="002512CA"/>
    <w:rsid w:val="00251389"/>
    <w:rsid w:val="00252AAA"/>
    <w:rsid w:val="00252F02"/>
    <w:rsid w:val="0025326E"/>
    <w:rsid w:val="00254A8C"/>
    <w:rsid w:val="002555F5"/>
    <w:rsid w:val="00256AB1"/>
    <w:rsid w:val="00256C24"/>
    <w:rsid w:val="00256DC1"/>
    <w:rsid w:val="00260DF0"/>
    <w:rsid w:val="002627D0"/>
    <w:rsid w:val="0026384E"/>
    <w:rsid w:val="002665DF"/>
    <w:rsid w:val="00267B4B"/>
    <w:rsid w:val="00267E9B"/>
    <w:rsid w:val="00267F4C"/>
    <w:rsid w:val="00270D70"/>
    <w:rsid w:val="00271B60"/>
    <w:rsid w:val="0027308C"/>
    <w:rsid w:val="00273775"/>
    <w:rsid w:val="002757F9"/>
    <w:rsid w:val="00277CAE"/>
    <w:rsid w:val="00280C46"/>
    <w:rsid w:val="002814D9"/>
    <w:rsid w:val="00282335"/>
    <w:rsid w:val="0028298C"/>
    <w:rsid w:val="0028355E"/>
    <w:rsid w:val="00283F1E"/>
    <w:rsid w:val="002842CF"/>
    <w:rsid w:val="0028517E"/>
    <w:rsid w:val="0028527E"/>
    <w:rsid w:val="00285CA0"/>
    <w:rsid w:val="00286092"/>
    <w:rsid w:val="002869CF"/>
    <w:rsid w:val="00287D1A"/>
    <w:rsid w:val="00290257"/>
    <w:rsid w:val="0029029D"/>
    <w:rsid w:val="00290D5C"/>
    <w:rsid w:val="00290EA0"/>
    <w:rsid w:val="00290FC1"/>
    <w:rsid w:val="00292007"/>
    <w:rsid w:val="002927E0"/>
    <w:rsid w:val="0029330E"/>
    <w:rsid w:val="002933D2"/>
    <w:rsid w:val="00293A86"/>
    <w:rsid w:val="002942A2"/>
    <w:rsid w:val="00294812"/>
    <w:rsid w:val="00294EC9"/>
    <w:rsid w:val="002950D0"/>
    <w:rsid w:val="00295174"/>
    <w:rsid w:val="00295845"/>
    <w:rsid w:val="002958D4"/>
    <w:rsid w:val="00295B8A"/>
    <w:rsid w:val="00295C08"/>
    <w:rsid w:val="0029685C"/>
    <w:rsid w:val="002970F3"/>
    <w:rsid w:val="00297668"/>
    <w:rsid w:val="002976AB"/>
    <w:rsid w:val="00297DDB"/>
    <w:rsid w:val="002A0113"/>
    <w:rsid w:val="002A0328"/>
    <w:rsid w:val="002A04A2"/>
    <w:rsid w:val="002A0BB6"/>
    <w:rsid w:val="002A0FBF"/>
    <w:rsid w:val="002A16E8"/>
    <w:rsid w:val="002A1741"/>
    <w:rsid w:val="002A205A"/>
    <w:rsid w:val="002A25BD"/>
    <w:rsid w:val="002A25F8"/>
    <w:rsid w:val="002A2FE6"/>
    <w:rsid w:val="002A34EF"/>
    <w:rsid w:val="002A35B3"/>
    <w:rsid w:val="002A4BD2"/>
    <w:rsid w:val="002A5568"/>
    <w:rsid w:val="002A6CF1"/>
    <w:rsid w:val="002B185E"/>
    <w:rsid w:val="002B1B5F"/>
    <w:rsid w:val="002B2D99"/>
    <w:rsid w:val="002B3420"/>
    <w:rsid w:val="002B3639"/>
    <w:rsid w:val="002B438D"/>
    <w:rsid w:val="002B4447"/>
    <w:rsid w:val="002B46B4"/>
    <w:rsid w:val="002B490A"/>
    <w:rsid w:val="002B4B1B"/>
    <w:rsid w:val="002B54E3"/>
    <w:rsid w:val="002B5773"/>
    <w:rsid w:val="002B6AB1"/>
    <w:rsid w:val="002B6E2B"/>
    <w:rsid w:val="002C00A3"/>
    <w:rsid w:val="002C05F7"/>
    <w:rsid w:val="002C064B"/>
    <w:rsid w:val="002C0A8D"/>
    <w:rsid w:val="002C0D71"/>
    <w:rsid w:val="002C0E6F"/>
    <w:rsid w:val="002C0EBE"/>
    <w:rsid w:val="002C324A"/>
    <w:rsid w:val="002C354F"/>
    <w:rsid w:val="002C3562"/>
    <w:rsid w:val="002C3AC5"/>
    <w:rsid w:val="002C450D"/>
    <w:rsid w:val="002C5718"/>
    <w:rsid w:val="002C6E37"/>
    <w:rsid w:val="002C775F"/>
    <w:rsid w:val="002D1AAA"/>
    <w:rsid w:val="002D2DC1"/>
    <w:rsid w:val="002D2DF1"/>
    <w:rsid w:val="002D34C5"/>
    <w:rsid w:val="002D3B1B"/>
    <w:rsid w:val="002D5820"/>
    <w:rsid w:val="002D5C3B"/>
    <w:rsid w:val="002D5FFC"/>
    <w:rsid w:val="002D6827"/>
    <w:rsid w:val="002D795B"/>
    <w:rsid w:val="002E00F9"/>
    <w:rsid w:val="002E0EDD"/>
    <w:rsid w:val="002E1D00"/>
    <w:rsid w:val="002E1DEA"/>
    <w:rsid w:val="002E340B"/>
    <w:rsid w:val="002E350E"/>
    <w:rsid w:val="002E39F9"/>
    <w:rsid w:val="002E3E40"/>
    <w:rsid w:val="002E5332"/>
    <w:rsid w:val="002E55FE"/>
    <w:rsid w:val="002F07B6"/>
    <w:rsid w:val="002F09EE"/>
    <w:rsid w:val="002F140D"/>
    <w:rsid w:val="002F166E"/>
    <w:rsid w:val="002F257D"/>
    <w:rsid w:val="002F28D9"/>
    <w:rsid w:val="002F342C"/>
    <w:rsid w:val="002F3706"/>
    <w:rsid w:val="002F40BB"/>
    <w:rsid w:val="002F5D09"/>
    <w:rsid w:val="002F5E71"/>
    <w:rsid w:val="002F63D0"/>
    <w:rsid w:val="002F64C8"/>
    <w:rsid w:val="002F6B86"/>
    <w:rsid w:val="002F6C92"/>
    <w:rsid w:val="0030039F"/>
    <w:rsid w:val="00301727"/>
    <w:rsid w:val="00301988"/>
    <w:rsid w:val="00301AEE"/>
    <w:rsid w:val="00301EB3"/>
    <w:rsid w:val="00302ECC"/>
    <w:rsid w:val="00304914"/>
    <w:rsid w:val="0030493F"/>
    <w:rsid w:val="00305F82"/>
    <w:rsid w:val="0030613D"/>
    <w:rsid w:val="003063CE"/>
    <w:rsid w:val="00306BE2"/>
    <w:rsid w:val="00306D6C"/>
    <w:rsid w:val="00307F65"/>
    <w:rsid w:val="0031005B"/>
    <w:rsid w:val="003112E5"/>
    <w:rsid w:val="003114F6"/>
    <w:rsid w:val="0031172B"/>
    <w:rsid w:val="003119CC"/>
    <w:rsid w:val="00312031"/>
    <w:rsid w:val="00312DDB"/>
    <w:rsid w:val="00313189"/>
    <w:rsid w:val="00313BCD"/>
    <w:rsid w:val="00313CAC"/>
    <w:rsid w:val="003144DA"/>
    <w:rsid w:val="00314A72"/>
    <w:rsid w:val="00315B0B"/>
    <w:rsid w:val="00317CFB"/>
    <w:rsid w:val="003213C6"/>
    <w:rsid w:val="00322983"/>
    <w:rsid w:val="00323044"/>
    <w:rsid w:val="0032354C"/>
    <w:rsid w:val="00326093"/>
    <w:rsid w:val="00327C6E"/>
    <w:rsid w:val="0033089B"/>
    <w:rsid w:val="00330D47"/>
    <w:rsid w:val="00330EB6"/>
    <w:rsid w:val="00331492"/>
    <w:rsid w:val="00332A60"/>
    <w:rsid w:val="003330D7"/>
    <w:rsid w:val="003337AC"/>
    <w:rsid w:val="00333930"/>
    <w:rsid w:val="003349ED"/>
    <w:rsid w:val="00334DA2"/>
    <w:rsid w:val="00335B6F"/>
    <w:rsid w:val="003371CC"/>
    <w:rsid w:val="003402BC"/>
    <w:rsid w:val="00340814"/>
    <w:rsid w:val="00340CC7"/>
    <w:rsid w:val="00341770"/>
    <w:rsid w:val="003424B6"/>
    <w:rsid w:val="00342A91"/>
    <w:rsid w:val="00343363"/>
    <w:rsid w:val="00343B7A"/>
    <w:rsid w:val="0034550A"/>
    <w:rsid w:val="003458D5"/>
    <w:rsid w:val="00345E2D"/>
    <w:rsid w:val="00347022"/>
    <w:rsid w:val="003470A4"/>
    <w:rsid w:val="00350E28"/>
    <w:rsid w:val="003519F1"/>
    <w:rsid w:val="0035262D"/>
    <w:rsid w:val="00352E40"/>
    <w:rsid w:val="00353355"/>
    <w:rsid w:val="00353967"/>
    <w:rsid w:val="00353ABA"/>
    <w:rsid w:val="00354540"/>
    <w:rsid w:val="00354667"/>
    <w:rsid w:val="0035534A"/>
    <w:rsid w:val="00355433"/>
    <w:rsid w:val="00355523"/>
    <w:rsid w:val="00355910"/>
    <w:rsid w:val="00355EBF"/>
    <w:rsid w:val="00356903"/>
    <w:rsid w:val="00356904"/>
    <w:rsid w:val="00357039"/>
    <w:rsid w:val="00357392"/>
    <w:rsid w:val="00357A85"/>
    <w:rsid w:val="0036047C"/>
    <w:rsid w:val="00360E39"/>
    <w:rsid w:val="00362275"/>
    <w:rsid w:val="00362B32"/>
    <w:rsid w:val="00364565"/>
    <w:rsid w:val="003645E9"/>
    <w:rsid w:val="00364B74"/>
    <w:rsid w:val="003651D5"/>
    <w:rsid w:val="00365841"/>
    <w:rsid w:val="00365DB3"/>
    <w:rsid w:val="003661E5"/>
    <w:rsid w:val="00366802"/>
    <w:rsid w:val="003671F6"/>
    <w:rsid w:val="003676E4"/>
    <w:rsid w:val="0036791A"/>
    <w:rsid w:val="003720B2"/>
    <w:rsid w:val="00373751"/>
    <w:rsid w:val="003737EE"/>
    <w:rsid w:val="00373958"/>
    <w:rsid w:val="0037460C"/>
    <w:rsid w:val="003751D2"/>
    <w:rsid w:val="00375272"/>
    <w:rsid w:val="00375548"/>
    <w:rsid w:val="0037599D"/>
    <w:rsid w:val="00375BF3"/>
    <w:rsid w:val="003761B0"/>
    <w:rsid w:val="00380CFF"/>
    <w:rsid w:val="00380D08"/>
    <w:rsid w:val="0038153B"/>
    <w:rsid w:val="0038200E"/>
    <w:rsid w:val="00382B56"/>
    <w:rsid w:val="00383012"/>
    <w:rsid w:val="003835B1"/>
    <w:rsid w:val="00384121"/>
    <w:rsid w:val="003843B3"/>
    <w:rsid w:val="00384C2F"/>
    <w:rsid w:val="00384EF9"/>
    <w:rsid w:val="00384F09"/>
    <w:rsid w:val="003868CD"/>
    <w:rsid w:val="00386B9C"/>
    <w:rsid w:val="003870FE"/>
    <w:rsid w:val="0039085C"/>
    <w:rsid w:val="0039199C"/>
    <w:rsid w:val="00391DF1"/>
    <w:rsid w:val="003939BB"/>
    <w:rsid w:val="00393D2F"/>
    <w:rsid w:val="00393DF5"/>
    <w:rsid w:val="00394DDA"/>
    <w:rsid w:val="003953B3"/>
    <w:rsid w:val="0039547A"/>
    <w:rsid w:val="0039620A"/>
    <w:rsid w:val="003964AD"/>
    <w:rsid w:val="003965E9"/>
    <w:rsid w:val="00397202"/>
    <w:rsid w:val="00397DB9"/>
    <w:rsid w:val="00397FED"/>
    <w:rsid w:val="003A07E5"/>
    <w:rsid w:val="003A0A12"/>
    <w:rsid w:val="003A25B1"/>
    <w:rsid w:val="003A2F64"/>
    <w:rsid w:val="003A3217"/>
    <w:rsid w:val="003A466F"/>
    <w:rsid w:val="003A4A2A"/>
    <w:rsid w:val="003A60A0"/>
    <w:rsid w:val="003A6523"/>
    <w:rsid w:val="003A6E26"/>
    <w:rsid w:val="003A74E6"/>
    <w:rsid w:val="003A7525"/>
    <w:rsid w:val="003B03A2"/>
    <w:rsid w:val="003B07E7"/>
    <w:rsid w:val="003B0AE5"/>
    <w:rsid w:val="003B1950"/>
    <w:rsid w:val="003B20EB"/>
    <w:rsid w:val="003B21CC"/>
    <w:rsid w:val="003B23C8"/>
    <w:rsid w:val="003B2EDF"/>
    <w:rsid w:val="003B33A7"/>
    <w:rsid w:val="003B3FE5"/>
    <w:rsid w:val="003C1B8F"/>
    <w:rsid w:val="003C2E97"/>
    <w:rsid w:val="003C4437"/>
    <w:rsid w:val="003C5A97"/>
    <w:rsid w:val="003C5B59"/>
    <w:rsid w:val="003C63B1"/>
    <w:rsid w:val="003C71EB"/>
    <w:rsid w:val="003C75A4"/>
    <w:rsid w:val="003C7682"/>
    <w:rsid w:val="003D0115"/>
    <w:rsid w:val="003D1BE0"/>
    <w:rsid w:val="003D25F4"/>
    <w:rsid w:val="003D3D43"/>
    <w:rsid w:val="003D7C1D"/>
    <w:rsid w:val="003D7DC1"/>
    <w:rsid w:val="003E0B3E"/>
    <w:rsid w:val="003E140A"/>
    <w:rsid w:val="003E16B7"/>
    <w:rsid w:val="003E3213"/>
    <w:rsid w:val="003E3736"/>
    <w:rsid w:val="003E45B8"/>
    <w:rsid w:val="003E6823"/>
    <w:rsid w:val="003E732B"/>
    <w:rsid w:val="003F186E"/>
    <w:rsid w:val="003F259F"/>
    <w:rsid w:val="003F29D4"/>
    <w:rsid w:val="003F2F17"/>
    <w:rsid w:val="003F305C"/>
    <w:rsid w:val="003F6870"/>
    <w:rsid w:val="003F6BB5"/>
    <w:rsid w:val="003F6D6E"/>
    <w:rsid w:val="003F7BFC"/>
    <w:rsid w:val="00400CCA"/>
    <w:rsid w:val="0040164C"/>
    <w:rsid w:val="00401956"/>
    <w:rsid w:val="00403754"/>
    <w:rsid w:val="0040399E"/>
    <w:rsid w:val="00404798"/>
    <w:rsid w:val="00405F9F"/>
    <w:rsid w:val="004060E6"/>
    <w:rsid w:val="00406320"/>
    <w:rsid w:val="004109A3"/>
    <w:rsid w:val="00410D4F"/>
    <w:rsid w:val="00411AF4"/>
    <w:rsid w:val="00411CA8"/>
    <w:rsid w:val="00412248"/>
    <w:rsid w:val="00413150"/>
    <w:rsid w:val="004135BD"/>
    <w:rsid w:val="0041432B"/>
    <w:rsid w:val="00414838"/>
    <w:rsid w:val="0041498E"/>
    <w:rsid w:val="00415EB0"/>
    <w:rsid w:val="00416318"/>
    <w:rsid w:val="0041689E"/>
    <w:rsid w:val="00420916"/>
    <w:rsid w:val="004233D3"/>
    <w:rsid w:val="00423671"/>
    <w:rsid w:val="0042397D"/>
    <w:rsid w:val="004241BA"/>
    <w:rsid w:val="0042514A"/>
    <w:rsid w:val="004254A1"/>
    <w:rsid w:val="00425865"/>
    <w:rsid w:val="00425CCF"/>
    <w:rsid w:val="004261E6"/>
    <w:rsid w:val="00426624"/>
    <w:rsid w:val="00431219"/>
    <w:rsid w:val="0043144C"/>
    <w:rsid w:val="00431682"/>
    <w:rsid w:val="00432197"/>
    <w:rsid w:val="0043281D"/>
    <w:rsid w:val="0043409B"/>
    <w:rsid w:val="0043505A"/>
    <w:rsid w:val="004352FC"/>
    <w:rsid w:val="00435E90"/>
    <w:rsid w:val="004367A5"/>
    <w:rsid w:val="00436F7D"/>
    <w:rsid w:val="004408AF"/>
    <w:rsid w:val="004412B7"/>
    <w:rsid w:val="00441A94"/>
    <w:rsid w:val="00441DDC"/>
    <w:rsid w:val="00445237"/>
    <w:rsid w:val="004453D1"/>
    <w:rsid w:val="00446406"/>
    <w:rsid w:val="00446564"/>
    <w:rsid w:val="004468F6"/>
    <w:rsid w:val="004473F3"/>
    <w:rsid w:val="004506FF"/>
    <w:rsid w:val="004510C7"/>
    <w:rsid w:val="004512D3"/>
    <w:rsid w:val="0045158F"/>
    <w:rsid w:val="00451BCF"/>
    <w:rsid w:val="0045282A"/>
    <w:rsid w:val="00452F66"/>
    <w:rsid w:val="00454564"/>
    <w:rsid w:val="004546B7"/>
    <w:rsid w:val="00454BFD"/>
    <w:rsid w:val="00455140"/>
    <w:rsid w:val="004573D5"/>
    <w:rsid w:val="004574C4"/>
    <w:rsid w:val="004611E6"/>
    <w:rsid w:val="00461A50"/>
    <w:rsid w:val="004628F0"/>
    <w:rsid w:val="00463C22"/>
    <w:rsid w:val="004645BE"/>
    <w:rsid w:val="00465A6D"/>
    <w:rsid w:val="00466B01"/>
    <w:rsid w:val="00466B41"/>
    <w:rsid w:val="00466CC6"/>
    <w:rsid w:val="00470A68"/>
    <w:rsid w:val="004710C3"/>
    <w:rsid w:val="00471B57"/>
    <w:rsid w:val="00471F27"/>
    <w:rsid w:val="00472E7F"/>
    <w:rsid w:val="004735B2"/>
    <w:rsid w:val="00473CEE"/>
    <w:rsid w:val="00477D48"/>
    <w:rsid w:val="00481A52"/>
    <w:rsid w:val="00483826"/>
    <w:rsid w:val="00483B1E"/>
    <w:rsid w:val="00483F0F"/>
    <w:rsid w:val="004852D1"/>
    <w:rsid w:val="0048539F"/>
    <w:rsid w:val="0048654F"/>
    <w:rsid w:val="00486C59"/>
    <w:rsid w:val="00487728"/>
    <w:rsid w:val="004910E9"/>
    <w:rsid w:val="004915AD"/>
    <w:rsid w:val="00491B3B"/>
    <w:rsid w:val="00491C2E"/>
    <w:rsid w:val="0049415D"/>
    <w:rsid w:val="00496D68"/>
    <w:rsid w:val="00497094"/>
    <w:rsid w:val="00497354"/>
    <w:rsid w:val="00497C3F"/>
    <w:rsid w:val="004A221D"/>
    <w:rsid w:val="004A3254"/>
    <w:rsid w:val="004A3570"/>
    <w:rsid w:val="004A3D42"/>
    <w:rsid w:val="004A3F9E"/>
    <w:rsid w:val="004A4837"/>
    <w:rsid w:val="004A4FDA"/>
    <w:rsid w:val="004A5BBC"/>
    <w:rsid w:val="004B20A3"/>
    <w:rsid w:val="004B2DF4"/>
    <w:rsid w:val="004B2E64"/>
    <w:rsid w:val="004B3785"/>
    <w:rsid w:val="004B5230"/>
    <w:rsid w:val="004B5878"/>
    <w:rsid w:val="004B67C1"/>
    <w:rsid w:val="004B6BF1"/>
    <w:rsid w:val="004B7C4F"/>
    <w:rsid w:val="004C2444"/>
    <w:rsid w:val="004C2F5A"/>
    <w:rsid w:val="004C342B"/>
    <w:rsid w:val="004C36E3"/>
    <w:rsid w:val="004C5D69"/>
    <w:rsid w:val="004C6044"/>
    <w:rsid w:val="004C66CE"/>
    <w:rsid w:val="004C6EA9"/>
    <w:rsid w:val="004C716A"/>
    <w:rsid w:val="004D164D"/>
    <w:rsid w:val="004D22C1"/>
    <w:rsid w:val="004D2BAA"/>
    <w:rsid w:val="004D395E"/>
    <w:rsid w:val="004D397C"/>
    <w:rsid w:val="004D3CE8"/>
    <w:rsid w:val="004D3E59"/>
    <w:rsid w:val="004D4BE4"/>
    <w:rsid w:val="004D63CB"/>
    <w:rsid w:val="004D6590"/>
    <w:rsid w:val="004D6FC6"/>
    <w:rsid w:val="004D7BD0"/>
    <w:rsid w:val="004E0017"/>
    <w:rsid w:val="004E0189"/>
    <w:rsid w:val="004E024B"/>
    <w:rsid w:val="004E080C"/>
    <w:rsid w:val="004E0F10"/>
    <w:rsid w:val="004E1042"/>
    <w:rsid w:val="004E1AE8"/>
    <w:rsid w:val="004E1D2A"/>
    <w:rsid w:val="004E27B1"/>
    <w:rsid w:val="004E3733"/>
    <w:rsid w:val="004E5986"/>
    <w:rsid w:val="004E6215"/>
    <w:rsid w:val="004E627D"/>
    <w:rsid w:val="004E763B"/>
    <w:rsid w:val="004F0904"/>
    <w:rsid w:val="004F0CF6"/>
    <w:rsid w:val="004F38FD"/>
    <w:rsid w:val="004F3EDF"/>
    <w:rsid w:val="004F49BB"/>
    <w:rsid w:val="004F57D6"/>
    <w:rsid w:val="004F6E6C"/>
    <w:rsid w:val="004F7373"/>
    <w:rsid w:val="00500BFE"/>
    <w:rsid w:val="00503A58"/>
    <w:rsid w:val="0050497D"/>
    <w:rsid w:val="0050585C"/>
    <w:rsid w:val="00505F85"/>
    <w:rsid w:val="00506B0D"/>
    <w:rsid w:val="00506B8E"/>
    <w:rsid w:val="00506D02"/>
    <w:rsid w:val="00506DAD"/>
    <w:rsid w:val="005106F3"/>
    <w:rsid w:val="00511792"/>
    <w:rsid w:val="00514125"/>
    <w:rsid w:val="00514701"/>
    <w:rsid w:val="00514C38"/>
    <w:rsid w:val="00515E83"/>
    <w:rsid w:val="00516307"/>
    <w:rsid w:val="00517D4D"/>
    <w:rsid w:val="00522048"/>
    <w:rsid w:val="00524C4A"/>
    <w:rsid w:val="00524E5B"/>
    <w:rsid w:val="005263C5"/>
    <w:rsid w:val="005279A1"/>
    <w:rsid w:val="00527CF4"/>
    <w:rsid w:val="005309B2"/>
    <w:rsid w:val="005316F6"/>
    <w:rsid w:val="00531748"/>
    <w:rsid w:val="00532850"/>
    <w:rsid w:val="005329C0"/>
    <w:rsid w:val="00532CFB"/>
    <w:rsid w:val="00533213"/>
    <w:rsid w:val="00533BEF"/>
    <w:rsid w:val="0053519E"/>
    <w:rsid w:val="005358F7"/>
    <w:rsid w:val="00535F3C"/>
    <w:rsid w:val="0053617F"/>
    <w:rsid w:val="005401BB"/>
    <w:rsid w:val="00540879"/>
    <w:rsid w:val="00541417"/>
    <w:rsid w:val="005419CF"/>
    <w:rsid w:val="00542C27"/>
    <w:rsid w:val="00543806"/>
    <w:rsid w:val="0054516C"/>
    <w:rsid w:val="00546D03"/>
    <w:rsid w:val="00546D73"/>
    <w:rsid w:val="00551B4F"/>
    <w:rsid w:val="0055253A"/>
    <w:rsid w:val="0055575E"/>
    <w:rsid w:val="00555E8A"/>
    <w:rsid w:val="00556CE4"/>
    <w:rsid w:val="00556FC5"/>
    <w:rsid w:val="00557058"/>
    <w:rsid w:val="005571D6"/>
    <w:rsid w:val="005572E1"/>
    <w:rsid w:val="0055739A"/>
    <w:rsid w:val="00560469"/>
    <w:rsid w:val="00561657"/>
    <w:rsid w:val="00561D1B"/>
    <w:rsid w:val="00563146"/>
    <w:rsid w:val="00563540"/>
    <w:rsid w:val="005651F0"/>
    <w:rsid w:val="00566C62"/>
    <w:rsid w:val="00567201"/>
    <w:rsid w:val="00567DD0"/>
    <w:rsid w:val="00570E67"/>
    <w:rsid w:val="0057137D"/>
    <w:rsid w:val="005724D1"/>
    <w:rsid w:val="00573AD5"/>
    <w:rsid w:val="0057402B"/>
    <w:rsid w:val="00574B4E"/>
    <w:rsid w:val="00575F3D"/>
    <w:rsid w:val="00576431"/>
    <w:rsid w:val="00577595"/>
    <w:rsid w:val="005819DE"/>
    <w:rsid w:val="00583F4F"/>
    <w:rsid w:val="005872DD"/>
    <w:rsid w:val="0058775A"/>
    <w:rsid w:val="00587D7A"/>
    <w:rsid w:val="00590747"/>
    <w:rsid w:val="00590F53"/>
    <w:rsid w:val="005913CD"/>
    <w:rsid w:val="00592237"/>
    <w:rsid w:val="00592592"/>
    <w:rsid w:val="0059259A"/>
    <w:rsid w:val="00592636"/>
    <w:rsid w:val="00594240"/>
    <w:rsid w:val="0059489A"/>
    <w:rsid w:val="00595923"/>
    <w:rsid w:val="00595D43"/>
    <w:rsid w:val="00597021"/>
    <w:rsid w:val="005973B3"/>
    <w:rsid w:val="00597A73"/>
    <w:rsid w:val="005A05D7"/>
    <w:rsid w:val="005B1157"/>
    <w:rsid w:val="005B168F"/>
    <w:rsid w:val="005B19FE"/>
    <w:rsid w:val="005B23E2"/>
    <w:rsid w:val="005B2AF6"/>
    <w:rsid w:val="005B3569"/>
    <w:rsid w:val="005B3639"/>
    <w:rsid w:val="005B389B"/>
    <w:rsid w:val="005B3AED"/>
    <w:rsid w:val="005B3F17"/>
    <w:rsid w:val="005B470B"/>
    <w:rsid w:val="005B4F89"/>
    <w:rsid w:val="005B5E07"/>
    <w:rsid w:val="005B5EF5"/>
    <w:rsid w:val="005B6F50"/>
    <w:rsid w:val="005B73EB"/>
    <w:rsid w:val="005C0C73"/>
    <w:rsid w:val="005C0DAD"/>
    <w:rsid w:val="005C0F1F"/>
    <w:rsid w:val="005C14B5"/>
    <w:rsid w:val="005C15E4"/>
    <w:rsid w:val="005C1D8B"/>
    <w:rsid w:val="005C26D5"/>
    <w:rsid w:val="005C34E1"/>
    <w:rsid w:val="005C4162"/>
    <w:rsid w:val="005C49A5"/>
    <w:rsid w:val="005C52B7"/>
    <w:rsid w:val="005C6846"/>
    <w:rsid w:val="005C69D4"/>
    <w:rsid w:val="005C7646"/>
    <w:rsid w:val="005C7D9F"/>
    <w:rsid w:val="005C7EF5"/>
    <w:rsid w:val="005D0E03"/>
    <w:rsid w:val="005D294D"/>
    <w:rsid w:val="005D299D"/>
    <w:rsid w:val="005D2D20"/>
    <w:rsid w:val="005D2DBF"/>
    <w:rsid w:val="005D30BB"/>
    <w:rsid w:val="005D3BA1"/>
    <w:rsid w:val="005D3C05"/>
    <w:rsid w:val="005D42D9"/>
    <w:rsid w:val="005D5152"/>
    <w:rsid w:val="005D5CF6"/>
    <w:rsid w:val="005D6882"/>
    <w:rsid w:val="005E03AF"/>
    <w:rsid w:val="005E0D0A"/>
    <w:rsid w:val="005E0E22"/>
    <w:rsid w:val="005E24A5"/>
    <w:rsid w:val="005E2B78"/>
    <w:rsid w:val="005E2CEC"/>
    <w:rsid w:val="005E2EBD"/>
    <w:rsid w:val="005E41C6"/>
    <w:rsid w:val="005E4220"/>
    <w:rsid w:val="005E4409"/>
    <w:rsid w:val="005E4B93"/>
    <w:rsid w:val="005E6505"/>
    <w:rsid w:val="005E67F4"/>
    <w:rsid w:val="005E6E41"/>
    <w:rsid w:val="005E714A"/>
    <w:rsid w:val="005F0DD0"/>
    <w:rsid w:val="005F13F4"/>
    <w:rsid w:val="005F2BED"/>
    <w:rsid w:val="005F30AA"/>
    <w:rsid w:val="005F42FC"/>
    <w:rsid w:val="005F431C"/>
    <w:rsid w:val="005F5E23"/>
    <w:rsid w:val="005F61EA"/>
    <w:rsid w:val="005F63FC"/>
    <w:rsid w:val="005F6A88"/>
    <w:rsid w:val="005F726E"/>
    <w:rsid w:val="005F79BC"/>
    <w:rsid w:val="005F79E2"/>
    <w:rsid w:val="005F7F8C"/>
    <w:rsid w:val="00600BC2"/>
    <w:rsid w:val="00600D8C"/>
    <w:rsid w:val="0060117A"/>
    <w:rsid w:val="0060149A"/>
    <w:rsid w:val="006021F6"/>
    <w:rsid w:val="0060573A"/>
    <w:rsid w:val="00607AF6"/>
    <w:rsid w:val="00610642"/>
    <w:rsid w:val="006108B4"/>
    <w:rsid w:val="00611CA6"/>
    <w:rsid w:val="00614FA8"/>
    <w:rsid w:val="006158B3"/>
    <w:rsid w:val="0061604E"/>
    <w:rsid w:val="00616A40"/>
    <w:rsid w:val="006173C9"/>
    <w:rsid w:val="00620B26"/>
    <w:rsid w:val="00620BC3"/>
    <w:rsid w:val="00620E24"/>
    <w:rsid w:val="00621312"/>
    <w:rsid w:val="006216C0"/>
    <w:rsid w:val="00621F44"/>
    <w:rsid w:val="0062236B"/>
    <w:rsid w:val="006244D5"/>
    <w:rsid w:val="0062503B"/>
    <w:rsid w:val="0062781D"/>
    <w:rsid w:val="00627922"/>
    <w:rsid w:val="00630DE5"/>
    <w:rsid w:val="00631DA2"/>
    <w:rsid w:val="00632238"/>
    <w:rsid w:val="00632CD2"/>
    <w:rsid w:val="00634EAD"/>
    <w:rsid w:val="006353A1"/>
    <w:rsid w:val="00636005"/>
    <w:rsid w:val="006365A6"/>
    <w:rsid w:val="0063709E"/>
    <w:rsid w:val="00637B7E"/>
    <w:rsid w:val="00640FC0"/>
    <w:rsid w:val="00642DE8"/>
    <w:rsid w:val="006439BF"/>
    <w:rsid w:val="00644536"/>
    <w:rsid w:val="00644A00"/>
    <w:rsid w:val="00645497"/>
    <w:rsid w:val="006455F8"/>
    <w:rsid w:val="0065085E"/>
    <w:rsid w:val="00650945"/>
    <w:rsid w:val="006512A3"/>
    <w:rsid w:val="00651373"/>
    <w:rsid w:val="0065139E"/>
    <w:rsid w:val="0065217F"/>
    <w:rsid w:val="00654730"/>
    <w:rsid w:val="00654847"/>
    <w:rsid w:val="00654AF1"/>
    <w:rsid w:val="00654B8F"/>
    <w:rsid w:val="006559E7"/>
    <w:rsid w:val="00655D2C"/>
    <w:rsid w:val="006566F8"/>
    <w:rsid w:val="00657B6F"/>
    <w:rsid w:val="00660411"/>
    <w:rsid w:val="00660679"/>
    <w:rsid w:val="0066113E"/>
    <w:rsid w:val="00661E7A"/>
    <w:rsid w:val="00663049"/>
    <w:rsid w:val="006646A9"/>
    <w:rsid w:val="00667C7F"/>
    <w:rsid w:val="00670845"/>
    <w:rsid w:val="00670F1F"/>
    <w:rsid w:val="00670F9B"/>
    <w:rsid w:val="00671206"/>
    <w:rsid w:val="006713BE"/>
    <w:rsid w:val="0067225D"/>
    <w:rsid w:val="00672C82"/>
    <w:rsid w:val="00673890"/>
    <w:rsid w:val="006739C1"/>
    <w:rsid w:val="00673CF5"/>
    <w:rsid w:val="006751A8"/>
    <w:rsid w:val="006759AE"/>
    <w:rsid w:val="006763D0"/>
    <w:rsid w:val="00677E33"/>
    <w:rsid w:val="006819AB"/>
    <w:rsid w:val="00682D66"/>
    <w:rsid w:val="0068305C"/>
    <w:rsid w:val="0068397A"/>
    <w:rsid w:val="0068494C"/>
    <w:rsid w:val="00685111"/>
    <w:rsid w:val="00685DCF"/>
    <w:rsid w:val="00685E97"/>
    <w:rsid w:val="00686454"/>
    <w:rsid w:val="006868E2"/>
    <w:rsid w:val="00687002"/>
    <w:rsid w:val="00687CD6"/>
    <w:rsid w:val="00687EFF"/>
    <w:rsid w:val="0069020F"/>
    <w:rsid w:val="006903D7"/>
    <w:rsid w:val="00691B46"/>
    <w:rsid w:val="00692528"/>
    <w:rsid w:val="00692810"/>
    <w:rsid w:val="00693034"/>
    <w:rsid w:val="00693251"/>
    <w:rsid w:val="00693AA6"/>
    <w:rsid w:val="00694229"/>
    <w:rsid w:val="00694EC7"/>
    <w:rsid w:val="006950AC"/>
    <w:rsid w:val="00696A68"/>
    <w:rsid w:val="00696FE0"/>
    <w:rsid w:val="0069727C"/>
    <w:rsid w:val="00697867"/>
    <w:rsid w:val="00697F44"/>
    <w:rsid w:val="00697F79"/>
    <w:rsid w:val="006A17AC"/>
    <w:rsid w:val="006A1AC6"/>
    <w:rsid w:val="006A22E6"/>
    <w:rsid w:val="006A29A7"/>
    <w:rsid w:val="006A2AF6"/>
    <w:rsid w:val="006A2FCD"/>
    <w:rsid w:val="006A3DA2"/>
    <w:rsid w:val="006A513C"/>
    <w:rsid w:val="006A5752"/>
    <w:rsid w:val="006A654E"/>
    <w:rsid w:val="006A6636"/>
    <w:rsid w:val="006A6691"/>
    <w:rsid w:val="006A722F"/>
    <w:rsid w:val="006B09F5"/>
    <w:rsid w:val="006B116F"/>
    <w:rsid w:val="006B3781"/>
    <w:rsid w:val="006B3D4C"/>
    <w:rsid w:val="006B4131"/>
    <w:rsid w:val="006B5694"/>
    <w:rsid w:val="006B6038"/>
    <w:rsid w:val="006B60D4"/>
    <w:rsid w:val="006B636E"/>
    <w:rsid w:val="006B753E"/>
    <w:rsid w:val="006B7835"/>
    <w:rsid w:val="006C1944"/>
    <w:rsid w:val="006C3677"/>
    <w:rsid w:val="006C3904"/>
    <w:rsid w:val="006C3EC9"/>
    <w:rsid w:val="006C74A7"/>
    <w:rsid w:val="006D286C"/>
    <w:rsid w:val="006D2C36"/>
    <w:rsid w:val="006D311A"/>
    <w:rsid w:val="006D36CC"/>
    <w:rsid w:val="006D3D72"/>
    <w:rsid w:val="006D40A4"/>
    <w:rsid w:val="006D40B4"/>
    <w:rsid w:val="006D4FD3"/>
    <w:rsid w:val="006D54CA"/>
    <w:rsid w:val="006D6522"/>
    <w:rsid w:val="006E03B4"/>
    <w:rsid w:val="006E101E"/>
    <w:rsid w:val="006E2067"/>
    <w:rsid w:val="006E4760"/>
    <w:rsid w:val="006E4B09"/>
    <w:rsid w:val="006E520F"/>
    <w:rsid w:val="006E66CC"/>
    <w:rsid w:val="006E6943"/>
    <w:rsid w:val="006E69DE"/>
    <w:rsid w:val="006E6A6C"/>
    <w:rsid w:val="006E718C"/>
    <w:rsid w:val="006E72C4"/>
    <w:rsid w:val="006F0B71"/>
    <w:rsid w:val="006F1E69"/>
    <w:rsid w:val="006F1F9E"/>
    <w:rsid w:val="006F1FEE"/>
    <w:rsid w:val="006F2BAB"/>
    <w:rsid w:val="006F2CD4"/>
    <w:rsid w:val="006F344F"/>
    <w:rsid w:val="006F3A69"/>
    <w:rsid w:val="006F4CFF"/>
    <w:rsid w:val="006F570A"/>
    <w:rsid w:val="006F5C59"/>
    <w:rsid w:val="006F676F"/>
    <w:rsid w:val="006F759C"/>
    <w:rsid w:val="00700E1C"/>
    <w:rsid w:val="00702604"/>
    <w:rsid w:val="00702C6E"/>
    <w:rsid w:val="00703B29"/>
    <w:rsid w:val="00706895"/>
    <w:rsid w:val="00707209"/>
    <w:rsid w:val="00707EC9"/>
    <w:rsid w:val="00710A95"/>
    <w:rsid w:val="00710B88"/>
    <w:rsid w:val="00710B8C"/>
    <w:rsid w:val="00710F41"/>
    <w:rsid w:val="007119BC"/>
    <w:rsid w:val="007149CA"/>
    <w:rsid w:val="00714D11"/>
    <w:rsid w:val="007157F4"/>
    <w:rsid w:val="007165E5"/>
    <w:rsid w:val="00716739"/>
    <w:rsid w:val="00716A08"/>
    <w:rsid w:val="00720C13"/>
    <w:rsid w:val="00721AD2"/>
    <w:rsid w:val="00721C32"/>
    <w:rsid w:val="007232C5"/>
    <w:rsid w:val="0072472B"/>
    <w:rsid w:val="00725186"/>
    <w:rsid w:val="00725310"/>
    <w:rsid w:val="00725B93"/>
    <w:rsid w:val="00727414"/>
    <w:rsid w:val="007306C5"/>
    <w:rsid w:val="007313E1"/>
    <w:rsid w:val="00731D14"/>
    <w:rsid w:val="00733441"/>
    <w:rsid w:val="007349D2"/>
    <w:rsid w:val="00734BF1"/>
    <w:rsid w:val="00734E71"/>
    <w:rsid w:val="00735C83"/>
    <w:rsid w:val="00735F02"/>
    <w:rsid w:val="00737B2E"/>
    <w:rsid w:val="007418CB"/>
    <w:rsid w:val="00742C44"/>
    <w:rsid w:val="007441CA"/>
    <w:rsid w:val="0074423C"/>
    <w:rsid w:val="0074502D"/>
    <w:rsid w:val="0074518C"/>
    <w:rsid w:val="007462A5"/>
    <w:rsid w:val="00747786"/>
    <w:rsid w:val="00751989"/>
    <w:rsid w:val="00751F09"/>
    <w:rsid w:val="00752371"/>
    <w:rsid w:val="00752A0F"/>
    <w:rsid w:val="00752FAE"/>
    <w:rsid w:val="007530F9"/>
    <w:rsid w:val="00753966"/>
    <w:rsid w:val="00754234"/>
    <w:rsid w:val="00757AD3"/>
    <w:rsid w:val="007603E1"/>
    <w:rsid w:val="00761218"/>
    <w:rsid w:val="007646AF"/>
    <w:rsid w:val="00764809"/>
    <w:rsid w:val="00765B84"/>
    <w:rsid w:val="00765FE8"/>
    <w:rsid w:val="007669E4"/>
    <w:rsid w:val="00770701"/>
    <w:rsid w:val="007714CD"/>
    <w:rsid w:val="00771B21"/>
    <w:rsid w:val="00772BEC"/>
    <w:rsid w:val="00772F24"/>
    <w:rsid w:val="00773168"/>
    <w:rsid w:val="0077329F"/>
    <w:rsid w:val="00774090"/>
    <w:rsid w:val="007752C5"/>
    <w:rsid w:val="00775954"/>
    <w:rsid w:val="00775FA4"/>
    <w:rsid w:val="0077667B"/>
    <w:rsid w:val="00777A68"/>
    <w:rsid w:val="0078040D"/>
    <w:rsid w:val="007831B8"/>
    <w:rsid w:val="00783DD0"/>
    <w:rsid w:val="00784D32"/>
    <w:rsid w:val="0078553D"/>
    <w:rsid w:val="00785AC7"/>
    <w:rsid w:val="007863DB"/>
    <w:rsid w:val="007864A4"/>
    <w:rsid w:val="00786F1F"/>
    <w:rsid w:val="00787974"/>
    <w:rsid w:val="00787C3B"/>
    <w:rsid w:val="0079080C"/>
    <w:rsid w:val="00791DE6"/>
    <w:rsid w:val="007921CC"/>
    <w:rsid w:val="0079266D"/>
    <w:rsid w:val="00792BA8"/>
    <w:rsid w:val="007935FA"/>
    <w:rsid w:val="007936F2"/>
    <w:rsid w:val="007956CA"/>
    <w:rsid w:val="00795EC5"/>
    <w:rsid w:val="0079650E"/>
    <w:rsid w:val="0079698B"/>
    <w:rsid w:val="007A0B8C"/>
    <w:rsid w:val="007A1D6B"/>
    <w:rsid w:val="007A284D"/>
    <w:rsid w:val="007A386B"/>
    <w:rsid w:val="007A422E"/>
    <w:rsid w:val="007A59CD"/>
    <w:rsid w:val="007A6DE0"/>
    <w:rsid w:val="007A7975"/>
    <w:rsid w:val="007B120D"/>
    <w:rsid w:val="007B2768"/>
    <w:rsid w:val="007B4C56"/>
    <w:rsid w:val="007B520F"/>
    <w:rsid w:val="007B56B1"/>
    <w:rsid w:val="007B6FAF"/>
    <w:rsid w:val="007B7585"/>
    <w:rsid w:val="007B7A4E"/>
    <w:rsid w:val="007C1697"/>
    <w:rsid w:val="007C30AA"/>
    <w:rsid w:val="007C4C90"/>
    <w:rsid w:val="007C5DE4"/>
    <w:rsid w:val="007C5E55"/>
    <w:rsid w:val="007C606D"/>
    <w:rsid w:val="007C7F93"/>
    <w:rsid w:val="007D0277"/>
    <w:rsid w:val="007D0519"/>
    <w:rsid w:val="007D0D4C"/>
    <w:rsid w:val="007D1B30"/>
    <w:rsid w:val="007D1C1F"/>
    <w:rsid w:val="007D1D93"/>
    <w:rsid w:val="007D2252"/>
    <w:rsid w:val="007D23EC"/>
    <w:rsid w:val="007D3016"/>
    <w:rsid w:val="007D364A"/>
    <w:rsid w:val="007D5106"/>
    <w:rsid w:val="007D68D6"/>
    <w:rsid w:val="007E03F9"/>
    <w:rsid w:val="007E0D44"/>
    <w:rsid w:val="007E0DDC"/>
    <w:rsid w:val="007E116B"/>
    <w:rsid w:val="007E45AB"/>
    <w:rsid w:val="007E4851"/>
    <w:rsid w:val="007E487E"/>
    <w:rsid w:val="007E4AFA"/>
    <w:rsid w:val="007E4DA5"/>
    <w:rsid w:val="007E50BA"/>
    <w:rsid w:val="007E5A4F"/>
    <w:rsid w:val="007E628D"/>
    <w:rsid w:val="007E651D"/>
    <w:rsid w:val="007E69E5"/>
    <w:rsid w:val="007E6A9C"/>
    <w:rsid w:val="007E7BEE"/>
    <w:rsid w:val="007E7BF3"/>
    <w:rsid w:val="007F07E8"/>
    <w:rsid w:val="007F0821"/>
    <w:rsid w:val="007F0878"/>
    <w:rsid w:val="007F16F7"/>
    <w:rsid w:val="007F1F69"/>
    <w:rsid w:val="007F3202"/>
    <w:rsid w:val="007F3674"/>
    <w:rsid w:val="007F443A"/>
    <w:rsid w:val="007F47D4"/>
    <w:rsid w:val="007F491F"/>
    <w:rsid w:val="007F629A"/>
    <w:rsid w:val="007F67D3"/>
    <w:rsid w:val="00802F6B"/>
    <w:rsid w:val="00803C90"/>
    <w:rsid w:val="00803DF4"/>
    <w:rsid w:val="008040D2"/>
    <w:rsid w:val="00805B69"/>
    <w:rsid w:val="00806227"/>
    <w:rsid w:val="008079FE"/>
    <w:rsid w:val="008100B5"/>
    <w:rsid w:val="00810407"/>
    <w:rsid w:val="00810942"/>
    <w:rsid w:val="00811FC7"/>
    <w:rsid w:val="00812957"/>
    <w:rsid w:val="00812C7A"/>
    <w:rsid w:val="00813CB6"/>
    <w:rsid w:val="00813E8E"/>
    <w:rsid w:val="00814B55"/>
    <w:rsid w:val="00814D06"/>
    <w:rsid w:val="00815EF5"/>
    <w:rsid w:val="008161E9"/>
    <w:rsid w:val="00816A2A"/>
    <w:rsid w:val="00817365"/>
    <w:rsid w:val="00820BC5"/>
    <w:rsid w:val="00821AC3"/>
    <w:rsid w:val="00821D7C"/>
    <w:rsid w:val="00821FB3"/>
    <w:rsid w:val="008233F0"/>
    <w:rsid w:val="008242FC"/>
    <w:rsid w:val="00824455"/>
    <w:rsid w:val="00825275"/>
    <w:rsid w:val="00825303"/>
    <w:rsid w:val="00825442"/>
    <w:rsid w:val="00825ED7"/>
    <w:rsid w:val="00830CD3"/>
    <w:rsid w:val="0083242A"/>
    <w:rsid w:val="00832754"/>
    <w:rsid w:val="0083284F"/>
    <w:rsid w:val="00832A34"/>
    <w:rsid w:val="00832A6B"/>
    <w:rsid w:val="00832DBE"/>
    <w:rsid w:val="00833147"/>
    <w:rsid w:val="00833A1E"/>
    <w:rsid w:val="00833FC9"/>
    <w:rsid w:val="0083420A"/>
    <w:rsid w:val="008347E1"/>
    <w:rsid w:val="0083549D"/>
    <w:rsid w:val="008368E2"/>
    <w:rsid w:val="008401C8"/>
    <w:rsid w:val="00841804"/>
    <w:rsid w:val="00841892"/>
    <w:rsid w:val="008438D8"/>
    <w:rsid w:val="00844A0C"/>
    <w:rsid w:val="00844C6D"/>
    <w:rsid w:val="008455F0"/>
    <w:rsid w:val="00845B5C"/>
    <w:rsid w:val="00846631"/>
    <w:rsid w:val="00846C28"/>
    <w:rsid w:val="008476C4"/>
    <w:rsid w:val="00847AB7"/>
    <w:rsid w:val="00850D7A"/>
    <w:rsid w:val="00850EAE"/>
    <w:rsid w:val="0085140E"/>
    <w:rsid w:val="008529BA"/>
    <w:rsid w:val="00852E17"/>
    <w:rsid w:val="00854437"/>
    <w:rsid w:val="0085449A"/>
    <w:rsid w:val="00855285"/>
    <w:rsid w:val="008552D9"/>
    <w:rsid w:val="008556FA"/>
    <w:rsid w:val="00855A1B"/>
    <w:rsid w:val="00857CA5"/>
    <w:rsid w:val="00860E64"/>
    <w:rsid w:val="0086215C"/>
    <w:rsid w:val="00862A81"/>
    <w:rsid w:val="00862DD5"/>
    <w:rsid w:val="00863011"/>
    <w:rsid w:val="00863C44"/>
    <w:rsid w:val="00864D6E"/>
    <w:rsid w:val="00865742"/>
    <w:rsid w:val="00867CD2"/>
    <w:rsid w:val="00870B6E"/>
    <w:rsid w:val="008710B7"/>
    <w:rsid w:val="00871E21"/>
    <w:rsid w:val="00871EA8"/>
    <w:rsid w:val="008726E1"/>
    <w:rsid w:val="00872738"/>
    <w:rsid w:val="00874C4D"/>
    <w:rsid w:val="00875189"/>
    <w:rsid w:val="008757F2"/>
    <w:rsid w:val="00875BB9"/>
    <w:rsid w:val="00876083"/>
    <w:rsid w:val="008773C7"/>
    <w:rsid w:val="008776C0"/>
    <w:rsid w:val="0088021A"/>
    <w:rsid w:val="008827FE"/>
    <w:rsid w:val="00883678"/>
    <w:rsid w:val="008837C6"/>
    <w:rsid w:val="0088425D"/>
    <w:rsid w:val="0088467C"/>
    <w:rsid w:val="00884C76"/>
    <w:rsid w:val="0088506C"/>
    <w:rsid w:val="008871A3"/>
    <w:rsid w:val="00891711"/>
    <w:rsid w:val="00891FC9"/>
    <w:rsid w:val="00892165"/>
    <w:rsid w:val="00892C40"/>
    <w:rsid w:val="00892E8D"/>
    <w:rsid w:val="0089368B"/>
    <w:rsid w:val="00893902"/>
    <w:rsid w:val="00893D10"/>
    <w:rsid w:val="008942FC"/>
    <w:rsid w:val="00894A7D"/>
    <w:rsid w:val="008954AF"/>
    <w:rsid w:val="00895F7B"/>
    <w:rsid w:val="008964CE"/>
    <w:rsid w:val="00896B75"/>
    <w:rsid w:val="00897847"/>
    <w:rsid w:val="008A0549"/>
    <w:rsid w:val="008A1A34"/>
    <w:rsid w:val="008A1A9D"/>
    <w:rsid w:val="008A209D"/>
    <w:rsid w:val="008A23BB"/>
    <w:rsid w:val="008A2A5B"/>
    <w:rsid w:val="008A2C5B"/>
    <w:rsid w:val="008A2E4B"/>
    <w:rsid w:val="008A31C1"/>
    <w:rsid w:val="008A3707"/>
    <w:rsid w:val="008A544E"/>
    <w:rsid w:val="008A6936"/>
    <w:rsid w:val="008A6B50"/>
    <w:rsid w:val="008A6FE5"/>
    <w:rsid w:val="008A73F1"/>
    <w:rsid w:val="008B12FD"/>
    <w:rsid w:val="008B1483"/>
    <w:rsid w:val="008B3ADD"/>
    <w:rsid w:val="008B4918"/>
    <w:rsid w:val="008B5127"/>
    <w:rsid w:val="008B5403"/>
    <w:rsid w:val="008B595D"/>
    <w:rsid w:val="008B63C7"/>
    <w:rsid w:val="008C01D4"/>
    <w:rsid w:val="008C02B6"/>
    <w:rsid w:val="008C0BB4"/>
    <w:rsid w:val="008C0E86"/>
    <w:rsid w:val="008C2F85"/>
    <w:rsid w:val="008C3CE4"/>
    <w:rsid w:val="008C5641"/>
    <w:rsid w:val="008C5DA4"/>
    <w:rsid w:val="008C66C7"/>
    <w:rsid w:val="008D079F"/>
    <w:rsid w:val="008D1107"/>
    <w:rsid w:val="008D18E8"/>
    <w:rsid w:val="008D1B8A"/>
    <w:rsid w:val="008D3A5C"/>
    <w:rsid w:val="008D3AE4"/>
    <w:rsid w:val="008D407B"/>
    <w:rsid w:val="008D53CC"/>
    <w:rsid w:val="008D6331"/>
    <w:rsid w:val="008D677F"/>
    <w:rsid w:val="008D7A66"/>
    <w:rsid w:val="008E08D3"/>
    <w:rsid w:val="008E10C1"/>
    <w:rsid w:val="008E282F"/>
    <w:rsid w:val="008E45ED"/>
    <w:rsid w:val="008F1218"/>
    <w:rsid w:val="008F1ADC"/>
    <w:rsid w:val="008F246D"/>
    <w:rsid w:val="008F270A"/>
    <w:rsid w:val="008F2960"/>
    <w:rsid w:val="008F2BE8"/>
    <w:rsid w:val="008F3142"/>
    <w:rsid w:val="008F3664"/>
    <w:rsid w:val="008F394F"/>
    <w:rsid w:val="008F5E2E"/>
    <w:rsid w:val="008F69EE"/>
    <w:rsid w:val="008F6C82"/>
    <w:rsid w:val="008F6DE2"/>
    <w:rsid w:val="008F717C"/>
    <w:rsid w:val="008F79CA"/>
    <w:rsid w:val="009006C0"/>
    <w:rsid w:val="00900B15"/>
    <w:rsid w:val="00901500"/>
    <w:rsid w:val="009039DB"/>
    <w:rsid w:val="00905316"/>
    <w:rsid w:val="00907C16"/>
    <w:rsid w:val="00907C64"/>
    <w:rsid w:val="00907F2D"/>
    <w:rsid w:val="00911E28"/>
    <w:rsid w:val="00913238"/>
    <w:rsid w:val="0091342B"/>
    <w:rsid w:val="00915413"/>
    <w:rsid w:val="00915AFD"/>
    <w:rsid w:val="00916258"/>
    <w:rsid w:val="009166FD"/>
    <w:rsid w:val="0091677E"/>
    <w:rsid w:val="00916D5D"/>
    <w:rsid w:val="00917E2A"/>
    <w:rsid w:val="00920CE8"/>
    <w:rsid w:val="00921494"/>
    <w:rsid w:val="00923134"/>
    <w:rsid w:val="009233AB"/>
    <w:rsid w:val="009236F1"/>
    <w:rsid w:val="00925026"/>
    <w:rsid w:val="009254E5"/>
    <w:rsid w:val="00925783"/>
    <w:rsid w:val="0092669D"/>
    <w:rsid w:val="00927A8F"/>
    <w:rsid w:val="00927F13"/>
    <w:rsid w:val="00930C64"/>
    <w:rsid w:val="00930DE9"/>
    <w:rsid w:val="0093100C"/>
    <w:rsid w:val="0093103B"/>
    <w:rsid w:val="00931869"/>
    <w:rsid w:val="00931BB5"/>
    <w:rsid w:val="0093203A"/>
    <w:rsid w:val="009323D7"/>
    <w:rsid w:val="0093248D"/>
    <w:rsid w:val="00933620"/>
    <w:rsid w:val="00933D0F"/>
    <w:rsid w:val="00935566"/>
    <w:rsid w:val="00936671"/>
    <w:rsid w:val="00937673"/>
    <w:rsid w:val="00941B55"/>
    <w:rsid w:val="009424C6"/>
    <w:rsid w:val="009431B2"/>
    <w:rsid w:val="00943B7B"/>
    <w:rsid w:val="009445AC"/>
    <w:rsid w:val="00944704"/>
    <w:rsid w:val="00945324"/>
    <w:rsid w:val="0094575E"/>
    <w:rsid w:val="009457A4"/>
    <w:rsid w:val="0094736A"/>
    <w:rsid w:val="00947B47"/>
    <w:rsid w:val="00947D05"/>
    <w:rsid w:val="00950BFF"/>
    <w:rsid w:val="0095171B"/>
    <w:rsid w:val="0095192B"/>
    <w:rsid w:val="00951E6F"/>
    <w:rsid w:val="009525FB"/>
    <w:rsid w:val="0095341E"/>
    <w:rsid w:val="009546C5"/>
    <w:rsid w:val="0095590F"/>
    <w:rsid w:val="009561AD"/>
    <w:rsid w:val="009568FA"/>
    <w:rsid w:val="00956EDD"/>
    <w:rsid w:val="00957497"/>
    <w:rsid w:val="00957FE0"/>
    <w:rsid w:val="009607A8"/>
    <w:rsid w:val="0096186F"/>
    <w:rsid w:val="00963FEB"/>
    <w:rsid w:val="00964032"/>
    <w:rsid w:val="00965678"/>
    <w:rsid w:val="00965828"/>
    <w:rsid w:val="00965C60"/>
    <w:rsid w:val="00966DB0"/>
    <w:rsid w:val="009675A6"/>
    <w:rsid w:val="0096764D"/>
    <w:rsid w:val="00967E2C"/>
    <w:rsid w:val="00970362"/>
    <w:rsid w:val="00971C6D"/>
    <w:rsid w:val="00973DD8"/>
    <w:rsid w:val="00974AE9"/>
    <w:rsid w:val="00974F9C"/>
    <w:rsid w:val="00975F3B"/>
    <w:rsid w:val="00976B66"/>
    <w:rsid w:val="00977A9A"/>
    <w:rsid w:val="009802EC"/>
    <w:rsid w:val="00980FAF"/>
    <w:rsid w:val="0098312A"/>
    <w:rsid w:val="00983143"/>
    <w:rsid w:val="00983632"/>
    <w:rsid w:val="00983B03"/>
    <w:rsid w:val="009840A3"/>
    <w:rsid w:val="00984785"/>
    <w:rsid w:val="00984804"/>
    <w:rsid w:val="00985F14"/>
    <w:rsid w:val="00986087"/>
    <w:rsid w:val="00986AEA"/>
    <w:rsid w:val="00986D56"/>
    <w:rsid w:val="00986DA7"/>
    <w:rsid w:val="00987117"/>
    <w:rsid w:val="0099049D"/>
    <w:rsid w:val="0099050C"/>
    <w:rsid w:val="00990891"/>
    <w:rsid w:val="00991911"/>
    <w:rsid w:val="00991D5E"/>
    <w:rsid w:val="00992037"/>
    <w:rsid w:val="00992265"/>
    <w:rsid w:val="00992671"/>
    <w:rsid w:val="00992E01"/>
    <w:rsid w:val="00993B5A"/>
    <w:rsid w:val="00995524"/>
    <w:rsid w:val="00995D86"/>
    <w:rsid w:val="00996180"/>
    <w:rsid w:val="0099753C"/>
    <w:rsid w:val="00997F5A"/>
    <w:rsid w:val="009A2463"/>
    <w:rsid w:val="009A268C"/>
    <w:rsid w:val="009A2DC1"/>
    <w:rsid w:val="009A3750"/>
    <w:rsid w:val="009A62E6"/>
    <w:rsid w:val="009A6A66"/>
    <w:rsid w:val="009A71F5"/>
    <w:rsid w:val="009A73E8"/>
    <w:rsid w:val="009A7FEF"/>
    <w:rsid w:val="009B0084"/>
    <w:rsid w:val="009B03CB"/>
    <w:rsid w:val="009B2E4B"/>
    <w:rsid w:val="009B2F20"/>
    <w:rsid w:val="009B366D"/>
    <w:rsid w:val="009B3BAD"/>
    <w:rsid w:val="009B407D"/>
    <w:rsid w:val="009B454A"/>
    <w:rsid w:val="009B4B5F"/>
    <w:rsid w:val="009B4E8F"/>
    <w:rsid w:val="009B5C57"/>
    <w:rsid w:val="009B6FA0"/>
    <w:rsid w:val="009C032A"/>
    <w:rsid w:val="009C03E9"/>
    <w:rsid w:val="009C0E2D"/>
    <w:rsid w:val="009C1F0F"/>
    <w:rsid w:val="009C2766"/>
    <w:rsid w:val="009C2E55"/>
    <w:rsid w:val="009C3EC2"/>
    <w:rsid w:val="009C45C9"/>
    <w:rsid w:val="009C4AF3"/>
    <w:rsid w:val="009D026B"/>
    <w:rsid w:val="009D0B06"/>
    <w:rsid w:val="009D1F5D"/>
    <w:rsid w:val="009D2C1C"/>
    <w:rsid w:val="009D3B79"/>
    <w:rsid w:val="009D4150"/>
    <w:rsid w:val="009D457B"/>
    <w:rsid w:val="009D55FE"/>
    <w:rsid w:val="009D5E0D"/>
    <w:rsid w:val="009D5FF9"/>
    <w:rsid w:val="009D7631"/>
    <w:rsid w:val="009E01C2"/>
    <w:rsid w:val="009E2F9C"/>
    <w:rsid w:val="009E349F"/>
    <w:rsid w:val="009E480C"/>
    <w:rsid w:val="009E49E8"/>
    <w:rsid w:val="009E5C4A"/>
    <w:rsid w:val="009E71E2"/>
    <w:rsid w:val="009E7FCB"/>
    <w:rsid w:val="009F0CD0"/>
    <w:rsid w:val="009F28FA"/>
    <w:rsid w:val="009F4907"/>
    <w:rsid w:val="009F576F"/>
    <w:rsid w:val="009F586E"/>
    <w:rsid w:val="009F588E"/>
    <w:rsid w:val="009F5D2C"/>
    <w:rsid w:val="00A001A9"/>
    <w:rsid w:val="00A01182"/>
    <w:rsid w:val="00A0248F"/>
    <w:rsid w:val="00A03232"/>
    <w:rsid w:val="00A04F7C"/>
    <w:rsid w:val="00A05711"/>
    <w:rsid w:val="00A05933"/>
    <w:rsid w:val="00A078C0"/>
    <w:rsid w:val="00A11016"/>
    <w:rsid w:val="00A11039"/>
    <w:rsid w:val="00A11B72"/>
    <w:rsid w:val="00A11E40"/>
    <w:rsid w:val="00A129DE"/>
    <w:rsid w:val="00A13370"/>
    <w:rsid w:val="00A14027"/>
    <w:rsid w:val="00A14075"/>
    <w:rsid w:val="00A148B9"/>
    <w:rsid w:val="00A14C28"/>
    <w:rsid w:val="00A1503F"/>
    <w:rsid w:val="00A1617E"/>
    <w:rsid w:val="00A171BB"/>
    <w:rsid w:val="00A17E77"/>
    <w:rsid w:val="00A204E8"/>
    <w:rsid w:val="00A20A4C"/>
    <w:rsid w:val="00A214E8"/>
    <w:rsid w:val="00A21D95"/>
    <w:rsid w:val="00A22E31"/>
    <w:rsid w:val="00A23412"/>
    <w:rsid w:val="00A242E4"/>
    <w:rsid w:val="00A27173"/>
    <w:rsid w:val="00A3029D"/>
    <w:rsid w:val="00A30365"/>
    <w:rsid w:val="00A3068E"/>
    <w:rsid w:val="00A30982"/>
    <w:rsid w:val="00A31067"/>
    <w:rsid w:val="00A31212"/>
    <w:rsid w:val="00A31A29"/>
    <w:rsid w:val="00A31E6E"/>
    <w:rsid w:val="00A32F02"/>
    <w:rsid w:val="00A32F0F"/>
    <w:rsid w:val="00A33EB0"/>
    <w:rsid w:val="00A34599"/>
    <w:rsid w:val="00A35D2E"/>
    <w:rsid w:val="00A36DA6"/>
    <w:rsid w:val="00A3701C"/>
    <w:rsid w:val="00A37E5C"/>
    <w:rsid w:val="00A40029"/>
    <w:rsid w:val="00A403EC"/>
    <w:rsid w:val="00A40878"/>
    <w:rsid w:val="00A410CE"/>
    <w:rsid w:val="00A41D27"/>
    <w:rsid w:val="00A41FF8"/>
    <w:rsid w:val="00A42D91"/>
    <w:rsid w:val="00A43524"/>
    <w:rsid w:val="00A43702"/>
    <w:rsid w:val="00A4419C"/>
    <w:rsid w:val="00A44554"/>
    <w:rsid w:val="00A46966"/>
    <w:rsid w:val="00A46FC2"/>
    <w:rsid w:val="00A47B3B"/>
    <w:rsid w:val="00A47E99"/>
    <w:rsid w:val="00A507F1"/>
    <w:rsid w:val="00A5171A"/>
    <w:rsid w:val="00A52B0E"/>
    <w:rsid w:val="00A52DDA"/>
    <w:rsid w:val="00A53514"/>
    <w:rsid w:val="00A535BF"/>
    <w:rsid w:val="00A540BA"/>
    <w:rsid w:val="00A5430B"/>
    <w:rsid w:val="00A556F7"/>
    <w:rsid w:val="00A5600F"/>
    <w:rsid w:val="00A560C8"/>
    <w:rsid w:val="00A56A8C"/>
    <w:rsid w:val="00A60787"/>
    <w:rsid w:val="00A60B8B"/>
    <w:rsid w:val="00A61645"/>
    <w:rsid w:val="00A629B7"/>
    <w:rsid w:val="00A6377D"/>
    <w:rsid w:val="00A63F14"/>
    <w:rsid w:val="00A653A1"/>
    <w:rsid w:val="00A6613A"/>
    <w:rsid w:val="00A664DC"/>
    <w:rsid w:val="00A666F4"/>
    <w:rsid w:val="00A66726"/>
    <w:rsid w:val="00A67375"/>
    <w:rsid w:val="00A6757A"/>
    <w:rsid w:val="00A67744"/>
    <w:rsid w:val="00A70190"/>
    <w:rsid w:val="00A70AB0"/>
    <w:rsid w:val="00A70E4B"/>
    <w:rsid w:val="00A71174"/>
    <w:rsid w:val="00A7298B"/>
    <w:rsid w:val="00A73115"/>
    <w:rsid w:val="00A73E56"/>
    <w:rsid w:val="00A74BDF"/>
    <w:rsid w:val="00A753F6"/>
    <w:rsid w:val="00A75DB2"/>
    <w:rsid w:val="00A76480"/>
    <w:rsid w:val="00A804C5"/>
    <w:rsid w:val="00A81649"/>
    <w:rsid w:val="00A81A2F"/>
    <w:rsid w:val="00A8228D"/>
    <w:rsid w:val="00A82BDB"/>
    <w:rsid w:val="00A838D5"/>
    <w:rsid w:val="00A84569"/>
    <w:rsid w:val="00A845C2"/>
    <w:rsid w:val="00A85723"/>
    <w:rsid w:val="00A8575A"/>
    <w:rsid w:val="00A85FE1"/>
    <w:rsid w:val="00A878E9"/>
    <w:rsid w:val="00A9081C"/>
    <w:rsid w:val="00A914AA"/>
    <w:rsid w:val="00A93089"/>
    <w:rsid w:val="00A935C3"/>
    <w:rsid w:val="00A93FF7"/>
    <w:rsid w:val="00A94EDD"/>
    <w:rsid w:val="00A95522"/>
    <w:rsid w:val="00A962F5"/>
    <w:rsid w:val="00A97055"/>
    <w:rsid w:val="00A974CB"/>
    <w:rsid w:val="00A97B8F"/>
    <w:rsid w:val="00AA05FD"/>
    <w:rsid w:val="00AA12F2"/>
    <w:rsid w:val="00AA1D44"/>
    <w:rsid w:val="00AA314A"/>
    <w:rsid w:val="00AA4305"/>
    <w:rsid w:val="00AA5333"/>
    <w:rsid w:val="00AA5689"/>
    <w:rsid w:val="00AA595F"/>
    <w:rsid w:val="00AA648F"/>
    <w:rsid w:val="00AA6D49"/>
    <w:rsid w:val="00AA7E16"/>
    <w:rsid w:val="00AB09B4"/>
    <w:rsid w:val="00AB2B4C"/>
    <w:rsid w:val="00AB468C"/>
    <w:rsid w:val="00AB4920"/>
    <w:rsid w:val="00AB4E64"/>
    <w:rsid w:val="00AB5D90"/>
    <w:rsid w:val="00AB5F74"/>
    <w:rsid w:val="00AB64BE"/>
    <w:rsid w:val="00AB6A51"/>
    <w:rsid w:val="00AC1289"/>
    <w:rsid w:val="00AC18F9"/>
    <w:rsid w:val="00AC2461"/>
    <w:rsid w:val="00AC49A7"/>
    <w:rsid w:val="00AC4EEC"/>
    <w:rsid w:val="00AC5129"/>
    <w:rsid w:val="00AC672A"/>
    <w:rsid w:val="00AC698F"/>
    <w:rsid w:val="00AC7983"/>
    <w:rsid w:val="00AC7C1B"/>
    <w:rsid w:val="00AC7D8A"/>
    <w:rsid w:val="00AD00A8"/>
    <w:rsid w:val="00AD0662"/>
    <w:rsid w:val="00AD0E0D"/>
    <w:rsid w:val="00AD0E1F"/>
    <w:rsid w:val="00AD1CEA"/>
    <w:rsid w:val="00AD1D94"/>
    <w:rsid w:val="00AD29C2"/>
    <w:rsid w:val="00AD2EF3"/>
    <w:rsid w:val="00AD3395"/>
    <w:rsid w:val="00AD368A"/>
    <w:rsid w:val="00AD4135"/>
    <w:rsid w:val="00AD4BD6"/>
    <w:rsid w:val="00AD60D1"/>
    <w:rsid w:val="00AD63F4"/>
    <w:rsid w:val="00AD68AF"/>
    <w:rsid w:val="00AE036F"/>
    <w:rsid w:val="00AE374A"/>
    <w:rsid w:val="00AE3CCF"/>
    <w:rsid w:val="00AE4347"/>
    <w:rsid w:val="00AE4F04"/>
    <w:rsid w:val="00AE517E"/>
    <w:rsid w:val="00AE58FD"/>
    <w:rsid w:val="00AE6D52"/>
    <w:rsid w:val="00AE71A2"/>
    <w:rsid w:val="00AE75B6"/>
    <w:rsid w:val="00AE7F76"/>
    <w:rsid w:val="00AF004A"/>
    <w:rsid w:val="00AF041F"/>
    <w:rsid w:val="00AF0B9D"/>
    <w:rsid w:val="00AF0CF2"/>
    <w:rsid w:val="00AF0D62"/>
    <w:rsid w:val="00AF0EB3"/>
    <w:rsid w:val="00AF1C8A"/>
    <w:rsid w:val="00AF3218"/>
    <w:rsid w:val="00AF3571"/>
    <w:rsid w:val="00AF3896"/>
    <w:rsid w:val="00AF4311"/>
    <w:rsid w:val="00AF43E5"/>
    <w:rsid w:val="00AF4E96"/>
    <w:rsid w:val="00AF4F91"/>
    <w:rsid w:val="00AF6137"/>
    <w:rsid w:val="00AF6DB7"/>
    <w:rsid w:val="00AF74D6"/>
    <w:rsid w:val="00AF79DF"/>
    <w:rsid w:val="00AF7B01"/>
    <w:rsid w:val="00AF7C34"/>
    <w:rsid w:val="00AF7EE0"/>
    <w:rsid w:val="00B00DC7"/>
    <w:rsid w:val="00B0155B"/>
    <w:rsid w:val="00B0438F"/>
    <w:rsid w:val="00B0476E"/>
    <w:rsid w:val="00B05518"/>
    <w:rsid w:val="00B05A45"/>
    <w:rsid w:val="00B05DC5"/>
    <w:rsid w:val="00B067D0"/>
    <w:rsid w:val="00B06F03"/>
    <w:rsid w:val="00B078B2"/>
    <w:rsid w:val="00B07E10"/>
    <w:rsid w:val="00B10946"/>
    <w:rsid w:val="00B11294"/>
    <w:rsid w:val="00B12317"/>
    <w:rsid w:val="00B12AD2"/>
    <w:rsid w:val="00B12C43"/>
    <w:rsid w:val="00B139CE"/>
    <w:rsid w:val="00B13C0C"/>
    <w:rsid w:val="00B13DFE"/>
    <w:rsid w:val="00B15DCB"/>
    <w:rsid w:val="00B15F50"/>
    <w:rsid w:val="00B16DF5"/>
    <w:rsid w:val="00B1701E"/>
    <w:rsid w:val="00B17DA7"/>
    <w:rsid w:val="00B2053E"/>
    <w:rsid w:val="00B209C8"/>
    <w:rsid w:val="00B22CEB"/>
    <w:rsid w:val="00B22FC1"/>
    <w:rsid w:val="00B2302B"/>
    <w:rsid w:val="00B23937"/>
    <w:rsid w:val="00B262F5"/>
    <w:rsid w:val="00B26326"/>
    <w:rsid w:val="00B268CA"/>
    <w:rsid w:val="00B26B55"/>
    <w:rsid w:val="00B305A8"/>
    <w:rsid w:val="00B30A84"/>
    <w:rsid w:val="00B31AD3"/>
    <w:rsid w:val="00B35486"/>
    <w:rsid w:val="00B35679"/>
    <w:rsid w:val="00B3573E"/>
    <w:rsid w:val="00B35913"/>
    <w:rsid w:val="00B3655D"/>
    <w:rsid w:val="00B3660C"/>
    <w:rsid w:val="00B367C0"/>
    <w:rsid w:val="00B37BD6"/>
    <w:rsid w:val="00B40049"/>
    <w:rsid w:val="00B40A4D"/>
    <w:rsid w:val="00B40CA5"/>
    <w:rsid w:val="00B415DD"/>
    <w:rsid w:val="00B41BB2"/>
    <w:rsid w:val="00B41D0F"/>
    <w:rsid w:val="00B41EB1"/>
    <w:rsid w:val="00B41F3A"/>
    <w:rsid w:val="00B436FA"/>
    <w:rsid w:val="00B43EC6"/>
    <w:rsid w:val="00B44DE4"/>
    <w:rsid w:val="00B464B5"/>
    <w:rsid w:val="00B47396"/>
    <w:rsid w:val="00B476D9"/>
    <w:rsid w:val="00B47946"/>
    <w:rsid w:val="00B503A6"/>
    <w:rsid w:val="00B51D46"/>
    <w:rsid w:val="00B528FC"/>
    <w:rsid w:val="00B5374C"/>
    <w:rsid w:val="00B5489F"/>
    <w:rsid w:val="00B54C2A"/>
    <w:rsid w:val="00B55467"/>
    <w:rsid w:val="00B55DD0"/>
    <w:rsid w:val="00B566F9"/>
    <w:rsid w:val="00B574B2"/>
    <w:rsid w:val="00B578B7"/>
    <w:rsid w:val="00B57DA8"/>
    <w:rsid w:val="00B6103A"/>
    <w:rsid w:val="00B63ED9"/>
    <w:rsid w:val="00B64173"/>
    <w:rsid w:val="00B6448B"/>
    <w:rsid w:val="00B64D2B"/>
    <w:rsid w:val="00B6597A"/>
    <w:rsid w:val="00B65FBC"/>
    <w:rsid w:val="00B66157"/>
    <w:rsid w:val="00B669DB"/>
    <w:rsid w:val="00B67A00"/>
    <w:rsid w:val="00B67A40"/>
    <w:rsid w:val="00B67BAD"/>
    <w:rsid w:val="00B67F38"/>
    <w:rsid w:val="00B707AF"/>
    <w:rsid w:val="00B709ED"/>
    <w:rsid w:val="00B70FB4"/>
    <w:rsid w:val="00B7206D"/>
    <w:rsid w:val="00B724F1"/>
    <w:rsid w:val="00B73259"/>
    <w:rsid w:val="00B73ED0"/>
    <w:rsid w:val="00B73FBF"/>
    <w:rsid w:val="00B73FE4"/>
    <w:rsid w:val="00B751FB"/>
    <w:rsid w:val="00B75632"/>
    <w:rsid w:val="00B76D24"/>
    <w:rsid w:val="00B7759E"/>
    <w:rsid w:val="00B77B10"/>
    <w:rsid w:val="00B8051A"/>
    <w:rsid w:val="00B81D03"/>
    <w:rsid w:val="00B8203B"/>
    <w:rsid w:val="00B83CAF"/>
    <w:rsid w:val="00B8574E"/>
    <w:rsid w:val="00B8657F"/>
    <w:rsid w:val="00B86969"/>
    <w:rsid w:val="00B872CC"/>
    <w:rsid w:val="00B878A9"/>
    <w:rsid w:val="00B87E4F"/>
    <w:rsid w:val="00B90287"/>
    <w:rsid w:val="00B90E85"/>
    <w:rsid w:val="00B9117A"/>
    <w:rsid w:val="00B914C0"/>
    <w:rsid w:val="00B93308"/>
    <w:rsid w:val="00B95884"/>
    <w:rsid w:val="00B97C94"/>
    <w:rsid w:val="00BA1500"/>
    <w:rsid w:val="00BA1B92"/>
    <w:rsid w:val="00BA1BDD"/>
    <w:rsid w:val="00BA2721"/>
    <w:rsid w:val="00BA3C8B"/>
    <w:rsid w:val="00BA4B95"/>
    <w:rsid w:val="00BA4BE6"/>
    <w:rsid w:val="00BA5D80"/>
    <w:rsid w:val="00BA6336"/>
    <w:rsid w:val="00BA76FB"/>
    <w:rsid w:val="00BA7BB7"/>
    <w:rsid w:val="00BB01ED"/>
    <w:rsid w:val="00BB09B4"/>
    <w:rsid w:val="00BB174F"/>
    <w:rsid w:val="00BB2173"/>
    <w:rsid w:val="00BB251E"/>
    <w:rsid w:val="00BB258F"/>
    <w:rsid w:val="00BB594C"/>
    <w:rsid w:val="00BB69EC"/>
    <w:rsid w:val="00BC0DE5"/>
    <w:rsid w:val="00BC1156"/>
    <w:rsid w:val="00BC1256"/>
    <w:rsid w:val="00BC159F"/>
    <w:rsid w:val="00BC22B0"/>
    <w:rsid w:val="00BC2442"/>
    <w:rsid w:val="00BC391A"/>
    <w:rsid w:val="00BC3E03"/>
    <w:rsid w:val="00BC63D1"/>
    <w:rsid w:val="00BC6515"/>
    <w:rsid w:val="00BC7A9B"/>
    <w:rsid w:val="00BD0014"/>
    <w:rsid w:val="00BD09A9"/>
    <w:rsid w:val="00BD113B"/>
    <w:rsid w:val="00BD1257"/>
    <w:rsid w:val="00BD200A"/>
    <w:rsid w:val="00BD38AD"/>
    <w:rsid w:val="00BD3EC0"/>
    <w:rsid w:val="00BD41A9"/>
    <w:rsid w:val="00BD4607"/>
    <w:rsid w:val="00BD4641"/>
    <w:rsid w:val="00BD49DF"/>
    <w:rsid w:val="00BD56E6"/>
    <w:rsid w:val="00BD75F7"/>
    <w:rsid w:val="00BD7F89"/>
    <w:rsid w:val="00BE157A"/>
    <w:rsid w:val="00BE1713"/>
    <w:rsid w:val="00BE1BE6"/>
    <w:rsid w:val="00BE2EC7"/>
    <w:rsid w:val="00BE3342"/>
    <w:rsid w:val="00BE395B"/>
    <w:rsid w:val="00BE41E2"/>
    <w:rsid w:val="00BE479E"/>
    <w:rsid w:val="00BE603D"/>
    <w:rsid w:val="00BE6587"/>
    <w:rsid w:val="00BE6A60"/>
    <w:rsid w:val="00BE7AAE"/>
    <w:rsid w:val="00BE7E89"/>
    <w:rsid w:val="00BF0D83"/>
    <w:rsid w:val="00BF1002"/>
    <w:rsid w:val="00BF40AD"/>
    <w:rsid w:val="00BF4E44"/>
    <w:rsid w:val="00BF5219"/>
    <w:rsid w:val="00BF5574"/>
    <w:rsid w:val="00BF5870"/>
    <w:rsid w:val="00BF6B9A"/>
    <w:rsid w:val="00BF6DBE"/>
    <w:rsid w:val="00C0008E"/>
    <w:rsid w:val="00C0012D"/>
    <w:rsid w:val="00C001EB"/>
    <w:rsid w:val="00C006C3"/>
    <w:rsid w:val="00C023C0"/>
    <w:rsid w:val="00C0326A"/>
    <w:rsid w:val="00C033F1"/>
    <w:rsid w:val="00C05888"/>
    <w:rsid w:val="00C05FC1"/>
    <w:rsid w:val="00C067BC"/>
    <w:rsid w:val="00C07068"/>
    <w:rsid w:val="00C07817"/>
    <w:rsid w:val="00C11EB7"/>
    <w:rsid w:val="00C133EE"/>
    <w:rsid w:val="00C1471F"/>
    <w:rsid w:val="00C15636"/>
    <w:rsid w:val="00C15796"/>
    <w:rsid w:val="00C15849"/>
    <w:rsid w:val="00C16A09"/>
    <w:rsid w:val="00C17288"/>
    <w:rsid w:val="00C1750C"/>
    <w:rsid w:val="00C20EF9"/>
    <w:rsid w:val="00C21852"/>
    <w:rsid w:val="00C21F64"/>
    <w:rsid w:val="00C225E8"/>
    <w:rsid w:val="00C227DC"/>
    <w:rsid w:val="00C227EB"/>
    <w:rsid w:val="00C22A89"/>
    <w:rsid w:val="00C22F5C"/>
    <w:rsid w:val="00C23DEA"/>
    <w:rsid w:val="00C23DFE"/>
    <w:rsid w:val="00C23F02"/>
    <w:rsid w:val="00C23F7A"/>
    <w:rsid w:val="00C24600"/>
    <w:rsid w:val="00C24BC8"/>
    <w:rsid w:val="00C2524D"/>
    <w:rsid w:val="00C254BD"/>
    <w:rsid w:val="00C26BC8"/>
    <w:rsid w:val="00C26F81"/>
    <w:rsid w:val="00C276A7"/>
    <w:rsid w:val="00C27BA5"/>
    <w:rsid w:val="00C30661"/>
    <w:rsid w:val="00C30FA9"/>
    <w:rsid w:val="00C30FE4"/>
    <w:rsid w:val="00C3149D"/>
    <w:rsid w:val="00C314CC"/>
    <w:rsid w:val="00C3189B"/>
    <w:rsid w:val="00C3199E"/>
    <w:rsid w:val="00C31D56"/>
    <w:rsid w:val="00C32C67"/>
    <w:rsid w:val="00C32F44"/>
    <w:rsid w:val="00C34A28"/>
    <w:rsid w:val="00C35304"/>
    <w:rsid w:val="00C36A6A"/>
    <w:rsid w:val="00C37275"/>
    <w:rsid w:val="00C4215C"/>
    <w:rsid w:val="00C43110"/>
    <w:rsid w:val="00C43EC3"/>
    <w:rsid w:val="00C44ECF"/>
    <w:rsid w:val="00C45340"/>
    <w:rsid w:val="00C46536"/>
    <w:rsid w:val="00C46611"/>
    <w:rsid w:val="00C47580"/>
    <w:rsid w:val="00C47E26"/>
    <w:rsid w:val="00C50658"/>
    <w:rsid w:val="00C51124"/>
    <w:rsid w:val="00C51DE2"/>
    <w:rsid w:val="00C528EA"/>
    <w:rsid w:val="00C53204"/>
    <w:rsid w:val="00C538C4"/>
    <w:rsid w:val="00C56798"/>
    <w:rsid w:val="00C60236"/>
    <w:rsid w:val="00C60373"/>
    <w:rsid w:val="00C60752"/>
    <w:rsid w:val="00C61A21"/>
    <w:rsid w:val="00C62BCA"/>
    <w:rsid w:val="00C62E7A"/>
    <w:rsid w:val="00C6309A"/>
    <w:rsid w:val="00C63381"/>
    <w:rsid w:val="00C633A0"/>
    <w:rsid w:val="00C63844"/>
    <w:rsid w:val="00C65001"/>
    <w:rsid w:val="00C6599B"/>
    <w:rsid w:val="00C6641F"/>
    <w:rsid w:val="00C667F0"/>
    <w:rsid w:val="00C66AA1"/>
    <w:rsid w:val="00C66D0C"/>
    <w:rsid w:val="00C67B5A"/>
    <w:rsid w:val="00C71A6C"/>
    <w:rsid w:val="00C71FDC"/>
    <w:rsid w:val="00C722A0"/>
    <w:rsid w:val="00C73750"/>
    <w:rsid w:val="00C7499B"/>
    <w:rsid w:val="00C74A60"/>
    <w:rsid w:val="00C80206"/>
    <w:rsid w:val="00C80D3E"/>
    <w:rsid w:val="00C8198A"/>
    <w:rsid w:val="00C81CC8"/>
    <w:rsid w:val="00C83253"/>
    <w:rsid w:val="00C83529"/>
    <w:rsid w:val="00C835BD"/>
    <w:rsid w:val="00C83BAD"/>
    <w:rsid w:val="00C83D2D"/>
    <w:rsid w:val="00C83EA0"/>
    <w:rsid w:val="00C863F2"/>
    <w:rsid w:val="00C8783C"/>
    <w:rsid w:val="00C91E5E"/>
    <w:rsid w:val="00C92C0A"/>
    <w:rsid w:val="00C9459D"/>
    <w:rsid w:val="00C95736"/>
    <w:rsid w:val="00C95C13"/>
    <w:rsid w:val="00C95F72"/>
    <w:rsid w:val="00CA029E"/>
    <w:rsid w:val="00CA04D3"/>
    <w:rsid w:val="00CA1CE5"/>
    <w:rsid w:val="00CA22B0"/>
    <w:rsid w:val="00CA29E7"/>
    <w:rsid w:val="00CA3213"/>
    <w:rsid w:val="00CA3B34"/>
    <w:rsid w:val="00CA46CE"/>
    <w:rsid w:val="00CA6341"/>
    <w:rsid w:val="00CA67EC"/>
    <w:rsid w:val="00CA6C5C"/>
    <w:rsid w:val="00CA7349"/>
    <w:rsid w:val="00CB0E03"/>
    <w:rsid w:val="00CB16EF"/>
    <w:rsid w:val="00CB23F6"/>
    <w:rsid w:val="00CB349F"/>
    <w:rsid w:val="00CB37BE"/>
    <w:rsid w:val="00CB3D71"/>
    <w:rsid w:val="00CB4807"/>
    <w:rsid w:val="00CB4CB0"/>
    <w:rsid w:val="00CB6715"/>
    <w:rsid w:val="00CB6EC8"/>
    <w:rsid w:val="00CB7D08"/>
    <w:rsid w:val="00CC09B0"/>
    <w:rsid w:val="00CC0E4D"/>
    <w:rsid w:val="00CC228D"/>
    <w:rsid w:val="00CC2A4A"/>
    <w:rsid w:val="00CC31AF"/>
    <w:rsid w:val="00CC3988"/>
    <w:rsid w:val="00CC524F"/>
    <w:rsid w:val="00CC56F6"/>
    <w:rsid w:val="00CC5E1B"/>
    <w:rsid w:val="00CC7382"/>
    <w:rsid w:val="00CC7DA6"/>
    <w:rsid w:val="00CD08EC"/>
    <w:rsid w:val="00CD0A89"/>
    <w:rsid w:val="00CD188D"/>
    <w:rsid w:val="00CD1923"/>
    <w:rsid w:val="00CD2FA4"/>
    <w:rsid w:val="00CD43F1"/>
    <w:rsid w:val="00CD4DCE"/>
    <w:rsid w:val="00CD5E33"/>
    <w:rsid w:val="00CD5EAA"/>
    <w:rsid w:val="00CD63F1"/>
    <w:rsid w:val="00CD6566"/>
    <w:rsid w:val="00CD67EB"/>
    <w:rsid w:val="00CD707E"/>
    <w:rsid w:val="00CD748E"/>
    <w:rsid w:val="00CE02B6"/>
    <w:rsid w:val="00CE1E3B"/>
    <w:rsid w:val="00CE2AB0"/>
    <w:rsid w:val="00CE3C14"/>
    <w:rsid w:val="00CE7446"/>
    <w:rsid w:val="00CE79CC"/>
    <w:rsid w:val="00CF03A0"/>
    <w:rsid w:val="00CF09AE"/>
    <w:rsid w:val="00CF11B3"/>
    <w:rsid w:val="00CF1B7D"/>
    <w:rsid w:val="00CF1EA1"/>
    <w:rsid w:val="00CF2153"/>
    <w:rsid w:val="00CF23E1"/>
    <w:rsid w:val="00CF2407"/>
    <w:rsid w:val="00CF423A"/>
    <w:rsid w:val="00CF4C07"/>
    <w:rsid w:val="00CF63FC"/>
    <w:rsid w:val="00D019C7"/>
    <w:rsid w:val="00D01B0D"/>
    <w:rsid w:val="00D01FA1"/>
    <w:rsid w:val="00D0215A"/>
    <w:rsid w:val="00D02F42"/>
    <w:rsid w:val="00D03A3B"/>
    <w:rsid w:val="00D03BB9"/>
    <w:rsid w:val="00D03C41"/>
    <w:rsid w:val="00D04661"/>
    <w:rsid w:val="00D04769"/>
    <w:rsid w:val="00D052C8"/>
    <w:rsid w:val="00D0607E"/>
    <w:rsid w:val="00D068E1"/>
    <w:rsid w:val="00D073B8"/>
    <w:rsid w:val="00D0752E"/>
    <w:rsid w:val="00D079C8"/>
    <w:rsid w:val="00D07BFF"/>
    <w:rsid w:val="00D10301"/>
    <w:rsid w:val="00D13102"/>
    <w:rsid w:val="00D1335A"/>
    <w:rsid w:val="00D13678"/>
    <w:rsid w:val="00D14C65"/>
    <w:rsid w:val="00D151E0"/>
    <w:rsid w:val="00D1587E"/>
    <w:rsid w:val="00D16406"/>
    <w:rsid w:val="00D169C1"/>
    <w:rsid w:val="00D16DE1"/>
    <w:rsid w:val="00D17889"/>
    <w:rsid w:val="00D224DC"/>
    <w:rsid w:val="00D22B5B"/>
    <w:rsid w:val="00D23DA4"/>
    <w:rsid w:val="00D23E1A"/>
    <w:rsid w:val="00D23FF1"/>
    <w:rsid w:val="00D27539"/>
    <w:rsid w:val="00D27D04"/>
    <w:rsid w:val="00D305FA"/>
    <w:rsid w:val="00D32616"/>
    <w:rsid w:val="00D32B1A"/>
    <w:rsid w:val="00D33069"/>
    <w:rsid w:val="00D334FF"/>
    <w:rsid w:val="00D3397E"/>
    <w:rsid w:val="00D340B8"/>
    <w:rsid w:val="00D34498"/>
    <w:rsid w:val="00D34935"/>
    <w:rsid w:val="00D34CEF"/>
    <w:rsid w:val="00D3518D"/>
    <w:rsid w:val="00D355A4"/>
    <w:rsid w:val="00D35D59"/>
    <w:rsid w:val="00D36068"/>
    <w:rsid w:val="00D42593"/>
    <w:rsid w:val="00D4282A"/>
    <w:rsid w:val="00D42E3A"/>
    <w:rsid w:val="00D44AB5"/>
    <w:rsid w:val="00D452A0"/>
    <w:rsid w:val="00D454FC"/>
    <w:rsid w:val="00D46820"/>
    <w:rsid w:val="00D47E97"/>
    <w:rsid w:val="00D50518"/>
    <w:rsid w:val="00D50747"/>
    <w:rsid w:val="00D513FE"/>
    <w:rsid w:val="00D515E2"/>
    <w:rsid w:val="00D51CB8"/>
    <w:rsid w:val="00D52F9D"/>
    <w:rsid w:val="00D53957"/>
    <w:rsid w:val="00D53CBE"/>
    <w:rsid w:val="00D544B2"/>
    <w:rsid w:val="00D55A0A"/>
    <w:rsid w:val="00D55AB7"/>
    <w:rsid w:val="00D565CE"/>
    <w:rsid w:val="00D56B0F"/>
    <w:rsid w:val="00D57052"/>
    <w:rsid w:val="00D5780C"/>
    <w:rsid w:val="00D60B82"/>
    <w:rsid w:val="00D617D5"/>
    <w:rsid w:val="00D645C8"/>
    <w:rsid w:val="00D65306"/>
    <w:rsid w:val="00D65526"/>
    <w:rsid w:val="00D67294"/>
    <w:rsid w:val="00D67B77"/>
    <w:rsid w:val="00D7021C"/>
    <w:rsid w:val="00D711A1"/>
    <w:rsid w:val="00D73118"/>
    <w:rsid w:val="00D737E3"/>
    <w:rsid w:val="00D73877"/>
    <w:rsid w:val="00D74E10"/>
    <w:rsid w:val="00D7646C"/>
    <w:rsid w:val="00D76586"/>
    <w:rsid w:val="00D776E1"/>
    <w:rsid w:val="00D77B7C"/>
    <w:rsid w:val="00D8413A"/>
    <w:rsid w:val="00D8452B"/>
    <w:rsid w:val="00D85D45"/>
    <w:rsid w:val="00D861CE"/>
    <w:rsid w:val="00D86A15"/>
    <w:rsid w:val="00D87C4F"/>
    <w:rsid w:val="00D90087"/>
    <w:rsid w:val="00D902C8"/>
    <w:rsid w:val="00D90569"/>
    <w:rsid w:val="00D92664"/>
    <w:rsid w:val="00D934FF"/>
    <w:rsid w:val="00D9483C"/>
    <w:rsid w:val="00D94CA7"/>
    <w:rsid w:val="00D95B1A"/>
    <w:rsid w:val="00D95B21"/>
    <w:rsid w:val="00D967FC"/>
    <w:rsid w:val="00DA0355"/>
    <w:rsid w:val="00DA0655"/>
    <w:rsid w:val="00DA47EA"/>
    <w:rsid w:val="00DA49B9"/>
    <w:rsid w:val="00DA5451"/>
    <w:rsid w:val="00DA60A9"/>
    <w:rsid w:val="00DA7BD8"/>
    <w:rsid w:val="00DB0F1B"/>
    <w:rsid w:val="00DB0FFA"/>
    <w:rsid w:val="00DB1019"/>
    <w:rsid w:val="00DB1253"/>
    <w:rsid w:val="00DB284D"/>
    <w:rsid w:val="00DB391E"/>
    <w:rsid w:val="00DB6AD9"/>
    <w:rsid w:val="00DB7586"/>
    <w:rsid w:val="00DB7C8D"/>
    <w:rsid w:val="00DC034D"/>
    <w:rsid w:val="00DC05EC"/>
    <w:rsid w:val="00DC083D"/>
    <w:rsid w:val="00DC0897"/>
    <w:rsid w:val="00DC1045"/>
    <w:rsid w:val="00DC1914"/>
    <w:rsid w:val="00DC3037"/>
    <w:rsid w:val="00DC3188"/>
    <w:rsid w:val="00DC32E3"/>
    <w:rsid w:val="00DC392C"/>
    <w:rsid w:val="00DC445F"/>
    <w:rsid w:val="00DC4A9E"/>
    <w:rsid w:val="00DC67E6"/>
    <w:rsid w:val="00DC6F73"/>
    <w:rsid w:val="00DC7040"/>
    <w:rsid w:val="00DD02A4"/>
    <w:rsid w:val="00DD04E8"/>
    <w:rsid w:val="00DD0E92"/>
    <w:rsid w:val="00DD23CC"/>
    <w:rsid w:val="00DD3FD3"/>
    <w:rsid w:val="00DD49EC"/>
    <w:rsid w:val="00DD533A"/>
    <w:rsid w:val="00DD551C"/>
    <w:rsid w:val="00DD55D7"/>
    <w:rsid w:val="00DD5E3A"/>
    <w:rsid w:val="00DD753B"/>
    <w:rsid w:val="00DE0D6F"/>
    <w:rsid w:val="00DE14A3"/>
    <w:rsid w:val="00DE1C60"/>
    <w:rsid w:val="00DE265B"/>
    <w:rsid w:val="00DE3C5E"/>
    <w:rsid w:val="00DE3D5A"/>
    <w:rsid w:val="00DE44C6"/>
    <w:rsid w:val="00DE4A25"/>
    <w:rsid w:val="00DE4E10"/>
    <w:rsid w:val="00DE6496"/>
    <w:rsid w:val="00DE6759"/>
    <w:rsid w:val="00DE7106"/>
    <w:rsid w:val="00DE714D"/>
    <w:rsid w:val="00DF0042"/>
    <w:rsid w:val="00DF00FA"/>
    <w:rsid w:val="00DF0F1B"/>
    <w:rsid w:val="00DF1012"/>
    <w:rsid w:val="00DF157F"/>
    <w:rsid w:val="00DF1AA8"/>
    <w:rsid w:val="00DF23B5"/>
    <w:rsid w:val="00DF2903"/>
    <w:rsid w:val="00DF408A"/>
    <w:rsid w:val="00DF4F3F"/>
    <w:rsid w:val="00DF559F"/>
    <w:rsid w:val="00DF5C34"/>
    <w:rsid w:val="00DF5E16"/>
    <w:rsid w:val="00DF639E"/>
    <w:rsid w:val="00DF6860"/>
    <w:rsid w:val="00DF7393"/>
    <w:rsid w:val="00E037D4"/>
    <w:rsid w:val="00E03D7F"/>
    <w:rsid w:val="00E04CB2"/>
    <w:rsid w:val="00E05AC6"/>
    <w:rsid w:val="00E06D23"/>
    <w:rsid w:val="00E115F4"/>
    <w:rsid w:val="00E1378A"/>
    <w:rsid w:val="00E13A0B"/>
    <w:rsid w:val="00E14185"/>
    <w:rsid w:val="00E15128"/>
    <w:rsid w:val="00E16CB0"/>
    <w:rsid w:val="00E1793F"/>
    <w:rsid w:val="00E17B71"/>
    <w:rsid w:val="00E17BA2"/>
    <w:rsid w:val="00E17EA9"/>
    <w:rsid w:val="00E20429"/>
    <w:rsid w:val="00E2188F"/>
    <w:rsid w:val="00E22393"/>
    <w:rsid w:val="00E2313C"/>
    <w:rsid w:val="00E23393"/>
    <w:rsid w:val="00E23EFB"/>
    <w:rsid w:val="00E24063"/>
    <w:rsid w:val="00E254D3"/>
    <w:rsid w:val="00E27AA7"/>
    <w:rsid w:val="00E27CEA"/>
    <w:rsid w:val="00E306E3"/>
    <w:rsid w:val="00E30D45"/>
    <w:rsid w:val="00E30FA2"/>
    <w:rsid w:val="00E3121A"/>
    <w:rsid w:val="00E31386"/>
    <w:rsid w:val="00E31980"/>
    <w:rsid w:val="00E329B5"/>
    <w:rsid w:val="00E32ACE"/>
    <w:rsid w:val="00E32AE3"/>
    <w:rsid w:val="00E32C40"/>
    <w:rsid w:val="00E32E7B"/>
    <w:rsid w:val="00E33478"/>
    <w:rsid w:val="00E34609"/>
    <w:rsid w:val="00E34FA2"/>
    <w:rsid w:val="00E34FA6"/>
    <w:rsid w:val="00E35480"/>
    <w:rsid w:val="00E358D6"/>
    <w:rsid w:val="00E35E33"/>
    <w:rsid w:val="00E370DF"/>
    <w:rsid w:val="00E3721E"/>
    <w:rsid w:val="00E40B17"/>
    <w:rsid w:val="00E40EFA"/>
    <w:rsid w:val="00E4237F"/>
    <w:rsid w:val="00E42DF3"/>
    <w:rsid w:val="00E432B3"/>
    <w:rsid w:val="00E43428"/>
    <w:rsid w:val="00E43980"/>
    <w:rsid w:val="00E44E08"/>
    <w:rsid w:val="00E44E51"/>
    <w:rsid w:val="00E44FEA"/>
    <w:rsid w:val="00E470C2"/>
    <w:rsid w:val="00E50CB5"/>
    <w:rsid w:val="00E5183E"/>
    <w:rsid w:val="00E524EB"/>
    <w:rsid w:val="00E52D89"/>
    <w:rsid w:val="00E535BB"/>
    <w:rsid w:val="00E5435C"/>
    <w:rsid w:val="00E553F6"/>
    <w:rsid w:val="00E56070"/>
    <w:rsid w:val="00E573A9"/>
    <w:rsid w:val="00E60D04"/>
    <w:rsid w:val="00E60FEA"/>
    <w:rsid w:val="00E615BD"/>
    <w:rsid w:val="00E61949"/>
    <w:rsid w:val="00E6251F"/>
    <w:rsid w:val="00E62917"/>
    <w:rsid w:val="00E6333C"/>
    <w:rsid w:val="00E63E15"/>
    <w:rsid w:val="00E64EEE"/>
    <w:rsid w:val="00E707AB"/>
    <w:rsid w:val="00E70FDB"/>
    <w:rsid w:val="00E71141"/>
    <w:rsid w:val="00E71EC9"/>
    <w:rsid w:val="00E71F33"/>
    <w:rsid w:val="00E71FD7"/>
    <w:rsid w:val="00E72DCF"/>
    <w:rsid w:val="00E736EB"/>
    <w:rsid w:val="00E73FC2"/>
    <w:rsid w:val="00E7418E"/>
    <w:rsid w:val="00E741EE"/>
    <w:rsid w:val="00E77B43"/>
    <w:rsid w:val="00E806D5"/>
    <w:rsid w:val="00E80AA3"/>
    <w:rsid w:val="00E81922"/>
    <w:rsid w:val="00E82F39"/>
    <w:rsid w:val="00E83141"/>
    <w:rsid w:val="00E84E5F"/>
    <w:rsid w:val="00E84FC2"/>
    <w:rsid w:val="00E858F8"/>
    <w:rsid w:val="00E85A43"/>
    <w:rsid w:val="00E862F2"/>
    <w:rsid w:val="00E8706D"/>
    <w:rsid w:val="00E872E4"/>
    <w:rsid w:val="00E87ACC"/>
    <w:rsid w:val="00E87EA6"/>
    <w:rsid w:val="00E87F13"/>
    <w:rsid w:val="00E910CE"/>
    <w:rsid w:val="00E91368"/>
    <w:rsid w:val="00E914E5"/>
    <w:rsid w:val="00E92007"/>
    <w:rsid w:val="00E93875"/>
    <w:rsid w:val="00E938BA"/>
    <w:rsid w:val="00E9438D"/>
    <w:rsid w:val="00E94610"/>
    <w:rsid w:val="00E94982"/>
    <w:rsid w:val="00E954C6"/>
    <w:rsid w:val="00E96708"/>
    <w:rsid w:val="00E9678A"/>
    <w:rsid w:val="00E96FBC"/>
    <w:rsid w:val="00E97C62"/>
    <w:rsid w:val="00EA09A3"/>
    <w:rsid w:val="00EA2093"/>
    <w:rsid w:val="00EA4D5A"/>
    <w:rsid w:val="00EA6A88"/>
    <w:rsid w:val="00EA75CF"/>
    <w:rsid w:val="00EA7DA4"/>
    <w:rsid w:val="00EB0EBB"/>
    <w:rsid w:val="00EB1234"/>
    <w:rsid w:val="00EB1D03"/>
    <w:rsid w:val="00EB2392"/>
    <w:rsid w:val="00EB2F5C"/>
    <w:rsid w:val="00EB4EBE"/>
    <w:rsid w:val="00EB547E"/>
    <w:rsid w:val="00EB5797"/>
    <w:rsid w:val="00EB70A9"/>
    <w:rsid w:val="00EC171A"/>
    <w:rsid w:val="00EC28D0"/>
    <w:rsid w:val="00EC2A3F"/>
    <w:rsid w:val="00EC2C05"/>
    <w:rsid w:val="00EC2D4A"/>
    <w:rsid w:val="00EC3105"/>
    <w:rsid w:val="00EC361E"/>
    <w:rsid w:val="00EC4C27"/>
    <w:rsid w:val="00EC5174"/>
    <w:rsid w:val="00EC5953"/>
    <w:rsid w:val="00EC6F68"/>
    <w:rsid w:val="00EC711F"/>
    <w:rsid w:val="00EC7289"/>
    <w:rsid w:val="00EC77B3"/>
    <w:rsid w:val="00EC7E45"/>
    <w:rsid w:val="00ED017E"/>
    <w:rsid w:val="00ED2357"/>
    <w:rsid w:val="00ED25E5"/>
    <w:rsid w:val="00ED4CDA"/>
    <w:rsid w:val="00ED6EF0"/>
    <w:rsid w:val="00ED73C9"/>
    <w:rsid w:val="00EE1BBA"/>
    <w:rsid w:val="00EE1C7E"/>
    <w:rsid w:val="00EE35A2"/>
    <w:rsid w:val="00EE36F9"/>
    <w:rsid w:val="00EE3720"/>
    <w:rsid w:val="00EE4F0C"/>
    <w:rsid w:val="00EE53A3"/>
    <w:rsid w:val="00EE543C"/>
    <w:rsid w:val="00EE5973"/>
    <w:rsid w:val="00EE7B23"/>
    <w:rsid w:val="00EF004D"/>
    <w:rsid w:val="00EF0B3A"/>
    <w:rsid w:val="00EF161E"/>
    <w:rsid w:val="00EF2550"/>
    <w:rsid w:val="00EF26D4"/>
    <w:rsid w:val="00EF2DF2"/>
    <w:rsid w:val="00EF3A21"/>
    <w:rsid w:val="00EF3A5F"/>
    <w:rsid w:val="00EF4300"/>
    <w:rsid w:val="00EF5B5B"/>
    <w:rsid w:val="00EF620C"/>
    <w:rsid w:val="00EF7356"/>
    <w:rsid w:val="00EF79C3"/>
    <w:rsid w:val="00F00714"/>
    <w:rsid w:val="00F035E7"/>
    <w:rsid w:val="00F03D0E"/>
    <w:rsid w:val="00F05174"/>
    <w:rsid w:val="00F05C84"/>
    <w:rsid w:val="00F075AA"/>
    <w:rsid w:val="00F126E4"/>
    <w:rsid w:val="00F128FE"/>
    <w:rsid w:val="00F13F25"/>
    <w:rsid w:val="00F14082"/>
    <w:rsid w:val="00F14134"/>
    <w:rsid w:val="00F142A7"/>
    <w:rsid w:val="00F1562A"/>
    <w:rsid w:val="00F15C59"/>
    <w:rsid w:val="00F161CF"/>
    <w:rsid w:val="00F17B56"/>
    <w:rsid w:val="00F17C84"/>
    <w:rsid w:val="00F20103"/>
    <w:rsid w:val="00F202E8"/>
    <w:rsid w:val="00F20F76"/>
    <w:rsid w:val="00F2203C"/>
    <w:rsid w:val="00F22524"/>
    <w:rsid w:val="00F22F96"/>
    <w:rsid w:val="00F2362C"/>
    <w:rsid w:val="00F254ED"/>
    <w:rsid w:val="00F26FE4"/>
    <w:rsid w:val="00F27298"/>
    <w:rsid w:val="00F27646"/>
    <w:rsid w:val="00F30A54"/>
    <w:rsid w:val="00F30D9E"/>
    <w:rsid w:val="00F31C20"/>
    <w:rsid w:val="00F32948"/>
    <w:rsid w:val="00F3495E"/>
    <w:rsid w:val="00F3710F"/>
    <w:rsid w:val="00F37E5C"/>
    <w:rsid w:val="00F40021"/>
    <w:rsid w:val="00F40170"/>
    <w:rsid w:val="00F401B9"/>
    <w:rsid w:val="00F40710"/>
    <w:rsid w:val="00F4092A"/>
    <w:rsid w:val="00F40FF4"/>
    <w:rsid w:val="00F424BA"/>
    <w:rsid w:val="00F43EDA"/>
    <w:rsid w:val="00F44066"/>
    <w:rsid w:val="00F45527"/>
    <w:rsid w:val="00F45831"/>
    <w:rsid w:val="00F45BE1"/>
    <w:rsid w:val="00F45D16"/>
    <w:rsid w:val="00F45EE4"/>
    <w:rsid w:val="00F468B4"/>
    <w:rsid w:val="00F46B65"/>
    <w:rsid w:val="00F51B02"/>
    <w:rsid w:val="00F52571"/>
    <w:rsid w:val="00F536F6"/>
    <w:rsid w:val="00F539F6"/>
    <w:rsid w:val="00F53B9B"/>
    <w:rsid w:val="00F54081"/>
    <w:rsid w:val="00F54956"/>
    <w:rsid w:val="00F55466"/>
    <w:rsid w:val="00F5579F"/>
    <w:rsid w:val="00F57302"/>
    <w:rsid w:val="00F611DC"/>
    <w:rsid w:val="00F6126E"/>
    <w:rsid w:val="00F61B8E"/>
    <w:rsid w:val="00F62022"/>
    <w:rsid w:val="00F629A2"/>
    <w:rsid w:val="00F63492"/>
    <w:rsid w:val="00F63F82"/>
    <w:rsid w:val="00F64F90"/>
    <w:rsid w:val="00F65BB6"/>
    <w:rsid w:val="00F6684B"/>
    <w:rsid w:val="00F66EF4"/>
    <w:rsid w:val="00F67008"/>
    <w:rsid w:val="00F71525"/>
    <w:rsid w:val="00F7231B"/>
    <w:rsid w:val="00F72868"/>
    <w:rsid w:val="00F73466"/>
    <w:rsid w:val="00F738EB"/>
    <w:rsid w:val="00F739F0"/>
    <w:rsid w:val="00F73C27"/>
    <w:rsid w:val="00F759DE"/>
    <w:rsid w:val="00F7650E"/>
    <w:rsid w:val="00F7684D"/>
    <w:rsid w:val="00F77130"/>
    <w:rsid w:val="00F773F6"/>
    <w:rsid w:val="00F7798E"/>
    <w:rsid w:val="00F77F1F"/>
    <w:rsid w:val="00F77F8C"/>
    <w:rsid w:val="00F801A5"/>
    <w:rsid w:val="00F8098B"/>
    <w:rsid w:val="00F81069"/>
    <w:rsid w:val="00F837FD"/>
    <w:rsid w:val="00F84D5B"/>
    <w:rsid w:val="00F8558C"/>
    <w:rsid w:val="00F85F2B"/>
    <w:rsid w:val="00F85FA6"/>
    <w:rsid w:val="00F86079"/>
    <w:rsid w:val="00F86533"/>
    <w:rsid w:val="00F87175"/>
    <w:rsid w:val="00F871A5"/>
    <w:rsid w:val="00F87CB8"/>
    <w:rsid w:val="00F905DC"/>
    <w:rsid w:val="00F91667"/>
    <w:rsid w:val="00F920C4"/>
    <w:rsid w:val="00F93A93"/>
    <w:rsid w:val="00F940F2"/>
    <w:rsid w:val="00F944A4"/>
    <w:rsid w:val="00F94AF4"/>
    <w:rsid w:val="00F95776"/>
    <w:rsid w:val="00F96426"/>
    <w:rsid w:val="00F972B0"/>
    <w:rsid w:val="00F979A8"/>
    <w:rsid w:val="00FA03D9"/>
    <w:rsid w:val="00FA0A3E"/>
    <w:rsid w:val="00FA0B22"/>
    <w:rsid w:val="00FA1CF5"/>
    <w:rsid w:val="00FA2C3D"/>
    <w:rsid w:val="00FA3A33"/>
    <w:rsid w:val="00FA4487"/>
    <w:rsid w:val="00FA5275"/>
    <w:rsid w:val="00FA67E3"/>
    <w:rsid w:val="00FA7BAE"/>
    <w:rsid w:val="00FA7BE1"/>
    <w:rsid w:val="00FB05ED"/>
    <w:rsid w:val="00FB29D1"/>
    <w:rsid w:val="00FB30D9"/>
    <w:rsid w:val="00FB4EC9"/>
    <w:rsid w:val="00FB56F5"/>
    <w:rsid w:val="00FB6A01"/>
    <w:rsid w:val="00FB6ADA"/>
    <w:rsid w:val="00FB6B99"/>
    <w:rsid w:val="00FB7FD9"/>
    <w:rsid w:val="00FC15D0"/>
    <w:rsid w:val="00FC293F"/>
    <w:rsid w:val="00FC32C1"/>
    <w:rsid w:val="00FC3512"/>
    <w:rsid w:val="00FC393D"/>
    <w:rsid w:val="00FC3C44"/>
    <w:rsid w:val="00FC5D8D"/>
    <w:rsid w:val="00FC70B6"/>
    <w:rsid w:val="00FC767B"/>
    <w:rsid w:val="00FC7D96"/>
    <w:rsid w:val="00FD031A"/>
    <w:rsid w:val="00FD0A0C"/>
    <w:rsid w:val="00FD0D57"/>
    <w:rsid w:val="00FD24DC"/>
    <w:rsid w:val="00FD3D6C"/>
    <w:rsid w:val="00FD3F60"/>
    <w:rsid w:val="00FD4703"/>
    <w:rsid w:val="00FD4900"/>
    <w:rsid w:val="00FD579D"/>
    <w:rsid w:val="00FD7E43"/>
    <w:rsid w:val="00FD7FB1"/>
    <w:rsid w:val="00FE0003"/>
    <w:rsid w:val="00FE0158"/>
    <w:rsid w:val="00FE0740"/>
    <w:rsid w:val="00FE0863"/>
    <w:rsid w:val="00FE0C03"/>
    <w:rsid w:val="00FE0C57"/>
    <w:rsid w:val="00FE0E14"/>
    <w:rsid w:val="00FE26F3"/>
    <w:rsid w:val="00FE4190"/>
    <w:rsid w:val="00FE4D55"/>
    <w:rsid w:val="00FE5909"/>
    <w:rsid w:val="00FE74A6"/>
    <w:rsid w:val="00FE7C10"/>
    <w:rsid w:val="00FE7EDD"/>
    <w:rsid w:val="00FF19FF"/>
    <w:rsid w:val="00FF2771"/>
    <w:rsid w:val="00FF3CB3"/>
    <w:rsid w:val="00FF43FA"/>
    <w:rsid w:val="00FF4BC6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9018"/>
  <w15:chartTrackingRefBased/>
  <w15:docId w15:val="{99BDA133-CC50-4938-B6AC-A6729FE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AB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976AB"/>
  </w:style>
  <w:style w:type="paragraph" w:styleId="NoSpacing">
    <w:name w:val="No Spacing"/>
    <w:link w:val="NoSpacingChar"/>
    <w:uiPriority w:val="1"/>
    <w:qFormat/>
    <w:rsid w:val="002976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AB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976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AB"/>
    <w:rPr>
      <w:rFonts w:eastAsiaTheme="minorHAnsi"/>
    </w:rPr>
  </w:style>
  <w:style w:type="character" w:customStyle="1" w:styleId="fontstyle01">
    <w:name w:val="fontstyle01"/>
    <w:basedOn w:val="DefaultParagraphFont"/>
    <w:rsid w:val="002976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C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1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1F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3DCF3E688646B40F6A60D584290E" ma:contentTypeVersion="11" ma:contentTypeDescription="Create a new document." ma:contentTypeScope="" ma:versionID="6011f27c7c1653b302c286e3bd7f29c4">
  <xsd:schema xmlns:xsd="http://www.w3.org/2001/XMLSchema" xmlns:xs="http://www.w3.org/2001/XMLSchema" xmlns:p="http://schemas.microsoft.com/office/2006/metadata/properties" xmlns:ns3="40b212e4-7dd8-4406-9690-355c59d01763" xmlns:ns4="6a464015-7f9f-49d6-b211-5f2e167e5ba5" targetNamespace="http://schemas.microsoft.com/office/2006/metadata/properties" ma:root="true" ma:fieldsID="cc2cd593bf01167de85a2de36412bbab" ns3:_="" ns4:_="">
    <xsd:import namespace="40b212e4-7dd8-4406-9690-355c59d01763"/>
    <xsd:import namespace="6a464015-7f9f-49d6-b211-5f2e167e5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12e4-7dd8-4406-9690-355c59d0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4015-7f9f-49d6-b211-5f2e167e5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50427-7B9C-4FC2-84B3-01DE7AE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212e4-7dd8-4406-9690-355c59d01763"/>
    <ds:schemaRef ds:uri="6a464015-7f9f-49d6-b211-5f2e167e5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8231C-2B00-44A0-B15D-5219DB1A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BCD9A-F645-4C29-89EE-078E51A95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10</cp:revision>
  <dcterms:created xsi:type="dcterms:W3CDTF">2023-10-03T14:52:00Z</dcterms:created>
  <dcterms:modified xsi:type="dcterms:W3CDTF">2023-10-30T21:01:00Z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0x010100EC023DCF3E688646B40F6A60D584290E</vt:lpwstr>
  </property>
</Properties>
</file>