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903B" w14:textId="6E3128C1" w:rsidR="002976AB" w:rsidRPr="00CB4807" w:rsidRDefault="002976AB" w:rsidP="00B77B10">
      <w:pPr>
        <w:pStyle w:val="NoSpacing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807">
        <w:rPr>
          <w:rFonts w:ascii="Times New Roman" w:hAnsi="Times New Roman" w:cs="Times New Roman"/>
          <w:b/>
          <w:sz w:val="24"/>
          <w:szCs w:val="24"/>
        </w:rPr>
        <w:t>Colorado Supreme Court Advisory Committee on the Rules of Civil Procedure</w:t>
      </w:r>
    </w:p>
    <w:p w14:paraId="1F1BD262" w14:textId="6BB86FB4" w:rsidR="002976AB" w:rsidRPr="00CB4807" w:rsidRDefault="002F130E" w:rsidP="00B77B10">
      <w:pPr>
        <w:pStyle w:val="NoSpacing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</w:t>
      </w:r>
      <w:r w:rsidR="009D2C1C" w:rsidRPr="00CB48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2976AB" w:rsidRPr="00CB480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85DCF" w:rsidRPr="00CB4807">
        <w:rPr>
          <w:rFonts w:ascii="Times New Roman" w:hAnsi="Times New Roman" w:cs="Times New Roman"/>
          <w:b/>
          <w:sz w:val="24"/>
          <w:szCs w:val="24"/>
        </w:rPr>
        <w:t>202</w:t>
      </w:r>
      <w:r w:rsidR="007E651D" w:rsidRPr="00CB4807">
        <w:rPr>
          <w:rFonts w:ascii="Times New Roman" w:hAnsi="Times New Roman" w:cs="Times New Roman"/>
          <w:b/>
          <w:sz w:val="24"/>
          <w:szCs w:val="24"/>
        </w:rPr>
        <w:t>3</w:t>
      </w:r>
      <w:r w:rsidR="00685DCF" w:rsidRPr="00CB4807">
        <w:rPr>
          <w:rFonts w:ascii="Times New Roman" w:hAnsi="Times New Roman" w:cs="Times New Roman"/>
          <w:b/>
          <w:sz w:val="24"/>
          <w:szCs w:val="24"/>
        </w:rPr>
        <w:t>,</w:t>
      </w:r>
      <w:r w:rsidR="002976AB" w:rsidRPr="00CB4807">
        <w:rPr>
          <w:rFonts w:ascii="Times New Roman" w:hAnsi="Times New Roman" w:cs="Times New Roman"/>
          <w:b/>
          <w:sz w:val="24"/>
          <w:szCs w:val="24"/>
        </w:rPr>
        <w:t xml:space="preserve"> Minutes  </w:t>
      </w:r>
    </w:p>
    <w:p w14:paraId="7E0674B9" w14:textId="77777777" w:rsidR="004645BE" w:rsidRPr="00CB4807" w:rsidRDefault="004645BE" w:rsidP="00B77B10">
      <w:pPr>
        <w:pStyle w:val="NoSpacing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62CB34" w14:textId="09929093" w:rsidR="002976AB" w:rsidRPr="00CB4807" w:rsidRDefault="002976AB" w:rsidP="00B77B10">
      <w:pPr>
        <w:pStyle w:val="NoSpacing"/>
        <w:widowControl w:val="0"/>
        <w:rPr>
          <w:rFonts w:ascii="Times New Roman" w:hAnsi="Times New Roman" w:cs="Times New Roman"/>
          <w:sz w:val="24"/>
          <w:szCs w:val="24"/>
        </w:rPr>
      </w:pPr>
      <w:r w:rsidRPr="00CB4807">
        <w:rPr>
          <w:rFonts w:ascii="Times New Roman" w:hAnsi="Times New Roman" w:cs="Times New Roman"/>
          <w:sz w:val="24"/>
          <w:szCs w:val="24"/>
        </w:rPr>
        <w:t xml:space="preserve">A quorum being present, the Colorado Supreme Court Advisory Committee on the Rules of Civil Procedure was called to order by </w:t>
      </w:r>
      <w:r w:rsidR="00B83CAF" w:rsidRPr="00CB4807">
        <w:rPr>
          <w:rFonts w:ascii="Times New Roman" w:hAnsi="Times New Roman" w:cs="Times New Roman"/>
          <w:sz w:val="24"/>
          <w:szCs w:val="24"/>
        </w:rPr>
        <w:t xml:space="preserve">Chair </w:t>
      </w:r>
      <w:r w:rsidRPr="00CB4807">
        <w:rPr>
          <w:rFonts w:ascii="Times New Roman" w:hAnsi="Times New Roman" w:cs="Times New Roman"/>
          <w:sz w:val="24"/>
          <w:szCs w:val="24"/>
        </w:rPr>
        <w:t xml:space="preserve">Judge </w:t>
      </w:r>
      <w:r w:rsidR="00DC034D">
        <w:rPr>
          <w:rFonts w:ascii="Times New Roman" w:hAnsi="Times New Roman" w:cs="Times New Roman"/>
          <w:sz w:val="24"/>
          <w:szCs w:val="24"/>
        </w:rPr>
        <w:t>Jerry N. Jones</w:t>
      </w:r>
      <w:r w:rsidRPr="00CB4807">
        <w:rPr>
          <w:rFonts w:ascii="Times New Roman" w:hAnsi="Times New Roman" w:cs="Times New Roman"/>
          <w:sz w:val="24"/>
          <w:szCs w:val="24"/>
        </w:rPr>
        <w:t xml:space="preserve"> at 1:30 p.m. </w:t>
      </w:r>
      <w:r w:rsidR="006A17AC" w:rsidRPr="00CB4807">
        <w:rPr>
          <w:rFonts w:ascii="Times New Roman" w:hAnsi="Times New Roman" w:cs="Times New Roman"/>
          <w:sz w:val="24"/>
          <w:szCs w:val="24"/>
        </w:rPr>
        <w:t>in the Supreme Court Conference Room</w:t>
      </w:r>
      <w:r w:rsidRPr="00CB4807">
        <w:rPr>
          <w:rFonts w:ascii="Times New Roman" w:hAnsi="Times New Roman" w:cs="Times New Roman"/>
          <w:sz w:val="24"/>
          <w:szCs w:val="24"/>
        </w:rPr>
        <w:t xml:space="preserve">. </w:t>
      </w:r>
      <w:r w:rsidR="00685DCF" w:rsidRPr="00CB4807">
        <w:rPr>
          <w:rFonts w:ascii="Times New Roman" w:hAnsi="Times New Roman" w:cs="Times New Roman"/>
          <w:sz w:val="24"/>
          <w:szCs w:val="24"/>
        </w:rPr>
        <w:t xml:space="preserve"> </w:t>
      </w:r>
      <w:r w:rsidRPr="00CB4807">
        <w:rPr>
          <w:rFonts w:ascii="Times New Roman" w:hAnsi="Times New Roman" w:cs="Times New Roman"/>
          <w:sz w:val="24"/>
          <w:szCs w:val="24"/>
        </w:rPr>
        <w:t>Members present at the meeting were:</w:t>
      </w:r>
    </w:p>
    <w:p w14:paraId="2E1A35F3" w14:textId="77777777" w:rsidR="002976AB" w:rsidRPr="00CB4807" w:rsidRDefault="002976AB" w:rsidP="00B77B10">
      <w:pPr>
        <w:pStyle w:val="NoSpacing"/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8"/>
        <w:gridCol w:w="1459"/>
        <w:gridCol w:w="1440"/>
      </w:tblGrid>
      <w:tr w:rsidR="002976AB" w:rsidRPr="00CB4807" w14:paraId="6CFDF0E8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947DA0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A42E80" w14:textId="77777777" w:rsidR="002976AB" w:rsidRPr="00CB4807" w:rsidRDefault="002976AB" w:rsidP="00B77B10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b/>
                <w:sz w:val="24"/>
                <w:szCs w:val="24"/>
              </w:rPr>
              <w:t>Present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98DA5C" w14:textId="77777777" w:rsidR="002976AB" w:rsidRPr="00CB4807" w:rsidRDefault="002976AB" w:rsidP="00B77B10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b/>
                <w:sz w:val="24"/>
                <w:szCs w:val="24"/>
              </w:rPr>
              <w:t>Not Present</w:t>
            </w:r>
          </w:p>
        </w:tc>
      </w:tr>
      <w:tr w:rsidR="002976AB" w:rsidRPr="00CB4807" w14:paraId="4A5A3872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FED4A" w14:textId="4B717823" w:rsidR="002976AB" w:rsidRPr="00CB4807" w:rsidRDefault="00DF408A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>Judge Jerry N. Jones</w:t>
            </w:r>
            <w:r w:rsidR="002976AB"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, Chair 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F1736" w14:textId="3E073661" w:rsidR="002976AB" w:rsidRPr="00CB4807" w:rsidRDefault="00EB2392" w:rsidP="002C356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3899" w14:textId="562D73CE" w:rsidR="002976AB" w:rsidRPr="00CB4807" w:rsidRDefault="002976AB" w:rsidP="00B77B10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5C" w:rsidRPr="00CB4807" w14:paraId="2B796FC6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EA87" w14:textId="286FFAB8" w:rsidR="008D3A5C" w:rsidRPr="00CB4807" w:rsidRDefault="00DF408A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>Judge Michael Berger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1742" w14:textId="51227E0B" w:rsidR="008D3A5C" w:rsidRPr="00CB4807" w:rsidRDefault="00974110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90D20" w14:textId="770B0888" w:rsidR="008D3A5C" w:rsidRPr="00CB4807" w:rsidRDefault="008D3A5C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AB" w:rsidRPr="00CB4807" w14:paraId="465FE353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F668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Judge Karen Brody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CCBA" w14:textId="3F593B26" w:rsidR="00852CE0" w:rsidRPr="00CB4807" w:rsidRDefault="00852CE0" w:rsidP="00852C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3B6FE" w14:textId="7D534E40" w:rsidR="002976AB" w:rsidRPr="00CB4807" w:rsidRDefault="002976AB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70" w:rsidRPr="00CB4807" w14:paraId="43D6BDA6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75BE0" w14:textId="6C8FA384" w:rsidR="00270D70" w:rsidRPr="00CB4807" w:rsidRDefault="00270D70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Miko Ando Brown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C7712" w14:textId="2AFBD8AD" w:rsidR="00270D70" w:rsidRPr="00CB4807" w:rsidRDefault="00270D70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0A715" w14:textId="41D37F72" w:rsidR="00270D70" w:rsidRPr="00CB4807" w:rsidRDefault="00AE51E3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1294" w:rsidRPr="00CB4807" w14:paraId="55971A9E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54240" w14:textId="52D4F8B7" w:rsidR="00B11294" w:rsidRPr="00CB4807" w:rsidRDefault="00B11294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Judge Catherine </w:t>
            </w:r>
            <w:r w:rsidR="00095117" w:rsidRPr="00CB4807">
              <w:rPr>
                <w:rFonts w:ascii="Times New Roman" w:hAnsi="Times New Roman" w:cs="Times New Roman"/>
                <w:sz w:val="24"/>
                <w:szCs w:val="24"/>
              </w:rPr>
              <w:t>Cheroutes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B6731" w14:textId="1E9EB185" w:rsidR="00B11294" w:rsidRPr="00CB4807" w:rsidRDefault="009E0198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2A9C1" w14:textId="7FEDEF66" w:rsidR="00B11294" w:rsidRPr="00CB4807" w:rsidRDefault="00B11294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AB" w:rsidRPr="00CB4807" w14:paraId="523097EE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CC70CB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Damon Davis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FD73D" w14:textId="0F439F2C" w:rsidR="002976AB" w:rsidRPr="00CB4807" w:rsidRDefault="00C07CA1" w:rsidP="002C356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1218A" w14:textId="66060986" w:rsidR="002976AB" w:rsidRPr="00CB4807" w:rsidRDefault="00686454" w:rsidP="007E65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2976AB" w:rsidRPr="00CB4807" w14:paraId="4005E557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15569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David R. DeMuro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66FB7" w14:textId="490CF922" w:rsidR="002976AB" w:rsidRPr="00CB4807" w:rsidRDefault="009E0198" w:rsidP="002C3562">
            <w:pPr>
              <w:pStyle w:val="NoSpacing"/>
              <w:widowControl w:val="0"/>
              <w:tabs>
                <w:tab w:val="left" w:pos="408"/>
                <w:tab w:val="center" w:pos="5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89FC3" w14:textId="15CD9308" w:rsidR="002976AB" w:rsidRPr="00CB4807" w:rsidRDefault="002976AB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BE" w:rsidRPr="00CB4807" w14:paraId="6088818D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21D1" w14:textId="1D8459D5" w:rsidR="002C0EBE" w:rsidRPr="00CB4807" w:rsidRDefault="002C0EBE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>Judge Stephanie Dunn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374C" w14:textId="5FEB69D7" w:rsidR="002C0EBE" w:rsidRPr="00CB4807" w:rsidRDefault="009E0198" w:rsidP="002C356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55FC9" w14:textId="10A8420F" w:rsidR="002C0EBE" w:rsidRPr="00CB4807" w:rsidRDefault="002C0EBE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AB" w:rsidRPr="00CB4807" w14:paraId="5D5C5257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F2E89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Judge J. Eric Elliff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92685" w14:textId="3BD0AD58" w:rsidR="002976AB" w:rsidRPr="00CB4807" w:rsidRDefault="009C398C" w:rsidP="002C356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793C1" w14:textId="21FAEDE7" w:rsidR="002976AB" w:rsidRPr="00CB4807" w:rsidRDefault="002976AB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AB" w:rsidRPr="00CB4807" w14:paraId="52AEFB1B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FBDC8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Judge Adam Espinosa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63E4" w14:textId="675798BA" w:rsidR="002976AB" w:rsidRPr="00CB4807" w:rsidRDefault="002D2DC1" w:rsidP="007E651D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7206D"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1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118D" w14:textId="4F3DD8CC" w:rsidR="002976AB" w:rsidRPr="00CB4807" w:rsidRDefault="002976AB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AB" w:rsidRPr="00CB4807" w14:paraId="1B79AE5E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40D15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Peter Goldstein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6A30A" w14:textId="10E8E992" w:rsidR="002976AB" w:rsidRPr="00CB4807" w:rsidRDefault="002976AB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8A40" w14:textId="6BB105DB" w:rsidR="002976AB" w:rsidRPr="00CB4807" w:rsidRDefault="00AA0DA7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976AB" w:rsidRPr="00CB4807" w14:paraId="7BD5DFC9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22FBF4" w14:textId="341B4C04" w:rsidR="002976AB" w:rsidRPr="00CB4807" w:rsidRDefault="000B43A0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Magistrate </w:t>
            </w:r>
            <w:r w:rsidR="002976AB"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Lisa Hamilton-Fieldman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89523" w14:textId="123A05E7" w:rsidR="002976AB" w:rsidRPr="00CB4807" w:rsidRDefault="00572B42" w:rsidP="002C356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E1CDB" w14:textId="4429EC89" w:rsidR="002976AB" w:rsidRPr="00CB4807" w:rsidRDefault="002976AB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AB" w:rsidRPr="00CB4807" w14:paraId="363E4015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F7273E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Michael J. Hofmann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94DDD" w14:textId="7819DCC7" w:rsidR="002976AB" w:rsidRPr="00CB4807" w:rsidRDefault="00436B7A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CF70C" w14:textId="176416DE" w:rsidR="002976AB" w:rsidRPr="00CB4807" w:rsidRDefault="00672C82" w:rsidP="00EB4E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2976AB" w:rsidRPr="00CB4807" w14:paraId="2A8F54B7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CDFD1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Judge Thomas K. Kane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327F3" w14:textId="2711C0FA" w:rsidR="002976AB" w:rsidRPr="00CB4807" w:rsidRDefault="002976AB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052A5" w14:textId="3F9E9554" w:rsidR="002976AB" w:rsidRPr="00CB4807" w:rsidRDefault="00AE51E3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976AB" w:rsidRPr="00CB4807" w14:paraId="77F4E1AA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8F077B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>John Lebsack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EDE17" w14:textId="42B975DD" w:rsidR="002976AB" w:rsidRPr="00CB4807" w:rsidRDefault="009E0198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ADB1F" w14:textId="59E44755" w:rsidR="002976AB" w:rsidRPr="00CB4807" w:rsidRDefault="002976AB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AB" w:rsidRPr="00CB4807" w14:paraId="7C04CFFF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239D0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Bradley A. Levin 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8834" w14:textId="4215AE22" w:rsidR="002976AB" w:rsidRPr="00CB4807" w:rsidRDefault="00A62ECF" w:rsidP="002C356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5E9BD" w14:textId="7BEEBE32" w:rsidR="002976AB" w:rsidRPr="00CB4807" w:rsidRDefault="002976AB" w:rsidP="00B77B10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AB" w:rsidRPr="00CB4807" w14:paraId="72D1D0F5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4D0E98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Professor Christopher B. Mueller 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5DD0C" w14:textId="1ADA834B" w:rsidR="007D0519" w:rsidRPr="00CB4807" w:rsidRDefault="007D0519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EAB3" w14:textId="2726D947" w:rsidR="002976AB" w:rsidRPr="00CB4807" w:rsidRDefault="00672297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976AB" w:rsidRPr="00CB4807" w14:paraId="12601701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A31A0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Brent Owen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EB340" w14:textId="0F06B467" w:rsidR="002976AB" w:rsidRPr="00CB4807" w:rsidRDefault="00C07CA1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55EC" w14:textId="71A5DD38" w:rsidR="002976AB" w:rsidRPr="00CB4807" w:rsidRDefault="002976AB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AB" w:rsidRPr="00CB4807" w14:paraId="6359D8F5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5F33CB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>John Palmeri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AF96" w14:textId="094B6B11" w:rsidR="002976AB" w:rsidRPr="00CB4807" w:rsidRDefault="002976AB" w:rsidP="002C356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FA37" w14:textId="2FD9AE5C" w:rsidR="002976AB" w:rsidRPr="00CB4807" w:rsidRDefault="00471E3D" w:rsidP="00B77B10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70FDB" w:rsidRPr="00CB4807" w14:paraId="67C071AD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0BEE" w14:textId="085EFD49" w:rsidR="00E70FDB" w:rsidRPr="00CB4807" w:rsidRDefault="00E70FD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>Alana Percy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9888B" w14:textId="7AD37463" w:rsidR="00E70FDB" w:rsidRPr="00CB4807" w:rsidRDefault="00D02C4B" w:rsidP="002C356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82998" w14:textId="0324A6A8" w:rsidR="00E70FDB" w:rsidRPr="00CB4807" w:rsidRDefault="00E70FDB" w:rsidP="00B77B10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AC" w:rsidRPr="00CB4807" w14:paraId="103E20A6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CABC2" w14:textId="7AC19E1F" w:rsidR="006A17AC" w:rsidRPr="00CB4807" w:rsidRDefault="006A17AC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>Lucas Ritchie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ED0B" w14:textId="62269060" w:rsidR="006A17AC" w:rsidRPr="00CB4807" w:rsidRDefault="00D02C4B" w:rsidP="002C356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3A858" w14:textId="555BC1A5" w:rsidR="006A17AC" w:rsidRPr="00CB4807" w:rsidRDefault="006A17AC" w:rsidP="00B77B10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A69" w:rsidRPr="00CB4807" w14:paraId="60580D28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6134F" w14:textId="2CFDAD05" w:rsidR="006F3A69" w:rsidRPr="00CB4807" w:rsidRDefault="006F3A69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>Chief Judge Gilbert M. Román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F900C" w14:textId="0587BD0D" w:rsidR="006F3A69" w:rsidRPr="00CB4807" w:rsidRDefault="006F3A69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5E7BD" w14:textId="4CE295D6" w:rsidR="006F3A69" w:rsidRPr="00CB4807" w:rsidRDefault="00031C03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976AB" w:rsidRPr="00CB4807" w14:paraId="69B2671E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52C10" w14:textId="2F30B182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Judge </w:t>
            </w:r>
            <w:r w:rsidR="00931869"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(Ret.) </w:t>
            </w: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Sabino Romano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81B5B" w14:textId="65483824" w:rsidR="002976AB" w:rsidRPr="00CB4807" w:rsidRDefault="009E0198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E5F15" w14:textId="5C645FB8" w:rsidR="002976AB" w:rsidRPr="00CB4807" w:rsidRDefault="002976AB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AB" w:rsidRPr="00CB4807" w14:paraId="153C08FC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AD677" w14:textId="5CB2D70E" w:rsidR="002976AB" w:rsidRPr="00CB4807" w:rsidRDefault="000B4449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Judge </w:t>
            </w:r>
            <w:r w:rsidR="002976AB"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Stephanie Scoville 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29B01" w14:textId="2F4F105F" w:rsidR="002976AB" w:rsidRPr="00CB4807" w:rsidRDefault="002976AB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12DEF" w14:textId="60B9711F" w:rsidR="002976AB" w:rsidRPr="00CB4807" w:rsidRDefault="00966429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976AB" w:rsidRPr="00CB4807" w14:paraId="2CA86DC3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17940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Lee N. Sternal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4D96" w14:textId="4388C936" w:rsidR="002976AB" w:rsidRPr="00CB4807" w:rsidRDefault="005D04A2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E5C52" w14:textId="61B6F959" w:rsidR="002976AB" w:rsidRPr="00CB4807" w:rsidRDefault="002976AB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AB" w:rsidRPr="00CB4807" w14:paraId="105F155B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79F9D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Magistrate Marianne Tims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338B4" w14:textId="47ACD6E4" w:rsidR="002976AB" w:rsidRPr="00CB4807" w:rsidRDefault="00950995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3619" w14:textId="4DB793FE" w:rsidR="002976AB" w:rsidRPr="00CB4807" w:rsidRDefault="002976AB" w:rsidP="00B77B10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DB" w:rsidRPr="00CB4807" w14:paraId="511A55F2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00A8E" w14:textId="2CA00A3B" w:rsidR="00E70FDB" w:rsidRPr="00CB4807" w:rsidRDefault="00E70FD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>Andi Truett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1ADD9" w14:textId="334A3E91" w:rsidR="00E70FDB" w:rsidRPr="00CB4807" w:rsidRDefault="00974110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72385" w14:textId="6E3AB75A" w:rsidR="00E70FDB" w:rsidRPr="00CB4807" w:rsidRDefault="00E70FDB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AB" w:rsidRPr="00CB4807" w14:paraId="4668B247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30759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Jose L. Vasquez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DA4A8" w14:textId="13D7A5DF" w:rsidR="002976AB" w:rsidRPr="00CB4807" w:rsidRDefault="00DE5EF6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A28F85" w14:textId="17E14223" w:rsidR="002976AB" w:rsidRPr="00CB4807" w:rsidRDefault="002976AB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AB" w:rsidRPr="00CB4807" w14:paraId="2F8B4C2F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C1E87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Judge Juan G. </w:t>
            </w:r>
            <w:r w:rsidRPr="00CB4807">
              <w:rPr>
                <w:rStyle w:val="fontstyle01"/>
                <w:rFonts w:ascii="Times New Roman" w:hAnsi="Times New Roman" w:cs="Times New Roman"/>
              </w:rPr>
              <w:t>Villaseñor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C0333" w14:textId="6F8E5311" w:rsidR="002976AB" w:rsidRPr="00CB4807" w:rsidRDefault="00A62ECF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3936B" w14:textId="493EE793" w:rsidR="002976AB" w:rsidRPr="00CB4807" w:rsidRDefault="002976AB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AB" w:rsidRPr="00CB4807" w14:paraId="782F7975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F67886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Ben Vinci 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A712A" w14:textId="535E23F8" w:rsidR="002976AB" w:rsidRPr="00CB4807" w:rsidRDefault="00A43577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5432D9" w14:textId="029FD870" w:rsidR="002976AB" w:rsidRPr="00CB4807" w:rsidRDefault="00CD67EB" w:rsidP="00B77B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C0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76AB" w:rsidRPr="00CB4807" w14:paraId="175BB91B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37A69" w14:textId="0B5F746E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Judge </w:t>
            </w:r>
            <w:r w:rsidR="00645497" w:rsidRPr="00CB4807">
              <w:rPr>
                <w:rFonts w:ascii="Times New Roman" w:hAnsi="Times New Roman" w:cs="Times New Roman"/>
                <w:sz w:val="24"/>
                <w:szCs w:val="24"/>
              </w:rPr>
              <w:t>(Ret</w:t>
            </w:r>
            <w:r w:rsidR="00327C6E" w:rsidRPr="00CB4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5497"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John R. Webb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E031" w14:textId="3865BD70" w:rsidR="002976AB" w:rsidRPr="00CB4807" w:rsidRDefault="00BD4BA2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48DAB" w14:textId="115309CA" w:rsidR="002976AB" w:rsidRPr="00CB4807" w:rsidRDefault="002976AB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AB" w:rsidRPr="00CB4807" w14:paraId="20775FCB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D90E6F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J. Gregory Whitehair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B990F" w14:textId="54F7F0B3" w:rsidR="00E9678A" w:rsidRPr="00CB4807" w:rsidRDefault="003E5FCC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FB9B09" w14:textId="66C52D0E" w:rsidR="002976AB" w:rsidRPr="00CB4807" w:rsidRDefault="002976AB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AB" w:rsidRPr="00CB4807" w14:paraId="4CFD7C8F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A2B914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Judge Christopher Zenisek  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EEEF" w14:textId="3E0ADBC7" w:rsidR="002976AB" w:rsidRPr="00CB4807" w:rsidRDefault="00EB31EB" w:rsidP="002C3562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52947" w14:textId="0C8A3C42" w:rsidR="002976AB" w:rsidRPr="00CB4807" w:rsidRDefault="002976AB" w:rsidP="00B77B10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AB" w:rsidRPr="00CB4807" w14:paraId="3BD068D5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A045DA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Non-voting Participants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4961C" w14:textId="77777777" w:rsidR="002976AB" w:rsidRPr="00CB4807" w:rsidRDefault="002976AB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1F88D1" w14:textId="77777777" w:rsidR="002976AB" w:rsidRPr="00CB4807" w:rsidRDefault="002976AB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AB" w:rsidRPr="00CB4807" w14:paraId="458EBF47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5281FB" w14:textId="77777777" w:rsidR="002976AB" w:rsidRPr="00CB4807" w:rsidRDefault="002976AB" w:rsidP="00B77B1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Justice Richard Gabriel, Liaison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1426B" w14:textId="4F735FFD" w:rsidR="002976AB" w:rsidRPr="00CB4807" w:rsidRDefault="00DA7BE5" w:rsidP="002C3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6DBA3F" w14:textId="44C6752E" w:rsidR="002976AB" w:rsidRPr="00CB4807" w:rsidRDefault="002976AB" w:rsidP="00B77B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1C6" w:rsidRPr="00CB4807" w14:paraId="1C1AB89D" w14:textId="77777777" w:rsidTr="00FD24DC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CF012" w14:textId="19C90753" w:rsidR="005E41C6" w:rsidRPr="00CB4807" w:rsidRDefault="009D2C1C" w:rsidP="005E41C6">
            <w:pPr>
              <w:pStyle w:val="NoSpacing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807">
              <w:rPr>
                <w:rFonts w:ascii="Times New Roman" w:hAnsi="Times New Roman" w:cs="Times New Roman"/>
                <w:sz w:val="24"/>
                <w:szCs w:val="24"/>
              </w:rPr>
              <w:t>Su Cho</w:t>
            </w:r>
            <w:r w:rsidR="005E41C6" w:rsidRPr="00CB48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9DE1" w14:textId="432F9799" w:rsidR="005E41C6" w:rsidRPr="00CB4807" w:rsidRDefault="00DE5EF6" w:rsidP="005E41C6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FBB8B" w14:textId="58C6CADC" w:rsidR="005E41C6" w:rsidRPr="00CB4807" w:rsidRDefault="005E41C6" w:rsidP="005E41C6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C7FD4D" w14:textId="39209C6D" w:rsidR="00EB0EBB" w:rsidRPr="00CB4807" w:rsidRDefault="00EB0EBB" w:rsidP="00EB0EBB">
      <w:pPr>
        <w:pStyle w:val="NoSpacing"/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331DCB07" w14:textId="1902A5AF" w:rsidR="00EB0EBB" w:rsidRPr="00CB4807" w:rsidRDefault="00EB0EBB" w:rsidP="00EB0EBB">
      <w:pPr>
        <w:pStyle w:val="NoSpacing"/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159AF1C2" w14:textId="77777777" w:rsidR="00EB0EBB" w:rsidRPr="00CB4807" w:rsidRDefault="00EB0EBB" w:rsidP="00EB0EBB">
      <w:pPr>
        <w:pStyle w:val="NoSpacing"/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48290ED7" w14:textId="204CEA5F" w:rsidR="002976AB" w:rsidRPr="00CB4807" w:rsidRDefault="002976AB" w:rsidP="00B77B10">
      <w:pPr>
        <w:pStyle w:val="NoSpacing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B4807">
        <w:rPr>
          <w:rFonts w:ascii="Times New Roman" w:hAnsi="Times New Roman" w:cs="Times New Roman"/>
          <w:b/>
          <w:sz w:val="24"/>
          <w:szCs w:val="24"/>
        </w:rPr>
        <w:t xml:space="preserve">Attachments &amp; Handouts </w:t>
      </w:r>
    </w:p>
    <w:p w14:paraId="6A2B2399" w14:textId="77230CAA" w:rsidR="002976AB" w:rsidRPr="00CB4807" w:rsidRDefault="007E7ED4" w:rsidP="00B77B10">
      <w:pPr>
        <w:pStyle w:val="NoSpacing"/>
        <w:widowControl w:val="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</w:t>
      </w:r>
      <w:r w:rsidR="002A0113" w:rsidRPr="00CB4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421DA" w:rsidRPr="00CB4807">
        <w:rPr>
          <w:rFonts w:ascii="Times New Roman" w:hAnsi="Times New Roman" w:cs="Times New Roman"/>
          <w:sz w:val="24"/>
          <w:szCs w:val="24"/>
        </w:rPr>
        <w:t xml:space="preserve">, </w:t>
      </w:r>
      <w:r w:rsidR="008A3707" w:rsidRPr="00CB4807">
        <w:rPr>
          <w:rFonts w:ascii="Times New Roman" w:hAnsi="Times New Roman" w:cs="Times New Roman"/>
          <w:sz w:val="24"/>
          <w:szCs w:val="24"/>
        </w:rPr>
        <w:t>202</w:t>
      </w:r>
      <w:r w:rsidR="007E651D" w:rsidRPr="00CB4807">
        <w:rPr>
          <w:rFonts w:ascii="Times New Roman" w:hAnsi="Times New Roman" w:cs="Times New Roman"/>
          <w:sz w:val="24"/>
          <w:szCs w:val="24"/>
        </w:rPr>
        <w:t>3</w:t>
      </w:r>
      <w:r w:rsidR="008A3707" w:rsidRPr="00CB4807">
        <w:rPr>
          <w:rFonts w:ascii="Times New Roman" w:hAnsi="Times New Roman" w:cs="Times New Roman"/>
          <w:sz w:val="24"/>
          <w:szCs w:val="24"/>
        </w:rPr>
        <w:t>,</w:t>
      </w:r>
      <w:r w:rsidR="002976AB" w:rsidRPr="00CB4807">
        <w:rPr>
          <w:rFonts w:ascii="Times New Roman" w:hAnsi="Times New Roman" w:cs="Times New Roman"/>
          <w:sz w:val="24"/>
          <w:szCs w:val="24"/>
        </w:rPr>
        <w:t xml:space="preserve"> agenda packe</w:t>
      </w:r>
      <w:r w:rsidR="00F128FE" w:rsidRPr="00CB4807">
        <w:rPr>
          <w:rFonts w:ascii="Times New Roman" w:hAnsi="Times New Roman" w:cs="Times New Roman"/>
          <w:sz w:val="24"/>
          <w:szCs w:val="24"/>
        </w:rPr>
        <w:t xml:space="preserve">t. </w:t>
      </w:r>
    </w:p>
    <w:p w14:paraId="14018817" w14:textId="77777777" w:rsidR="002976AB" w:rsidRPr="00CB4807" w:rsidRDefault="002976AB" w:rsidP="00B77B10">
      <w:pPr>
        <w:pStyle w:val="NoSpacing"/>
        <w:widowControl w:val="0"/>
        <w:rPr>
          <w:rFonts w:ascii="Times New Roman" w:hAnsi="Times New Roman" w:cs="Times New Roman"/>
          <w:sz w:val="24"/>
          <w:szCs w:val="24"/>
        </w:rPr>
      </w:pPr>
    </w:p>
    <w:p w14:paraId="296D3ED7" w14:textId="63CE866C" w:rsidR="00FE0C03" w:rsidRPr="00CB4807" w:rsidRDefault="002976AB" w:rsidP="00B77B10">
      <w:pPr>
        <w:pStyle w:val="NoSpacing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B4807">
        <w:rPr>
          <w:rFonts w:ascii="Times New Roman" w:hAnsi="Times New Roman" w:cs="Times New Roman"/>
          <w:b/>
          <w:sz w:val="24"/>
          <w:szCs w:val="24"/>
        </w:rPr>
        <w:t>Announcements from the Chair</w:t>
      </w:r>
      <w:r w:rsidRPr="00CB480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717C629" w14:textId="546EFE2D" w:rsidR="00D33069" w:rsidRPr="00CB4807" w:rsidRDefault="00795EC5" w:rsidP="00795EC5">
      <w:pPr>
        <w:pStyle w:val="NoSpacing"/>
        <w:widowControl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E7ED4">
        <w:rPr>
          <w:rFonts w:ascii="Times New Roman" w:hAnsi="Times New Roman" w:cs="Times New Roman"/>
          <w:sz w:val="24"/>
          <w:szCs w:val="24"/>
        </w:rPr>
        <w:t>September</w:t>
      </w:r>
      <w:r w:rsidR="006A17AC" w:rsidRPr="00CB4807">
        <w:rPr>
          <w:rFonts w:ascii="Times New Roman" w:hAnsi="Times New Roman" w:cs="Times New Roman"/>
          <w:sz w:val="24"/>
          <w:szCs w:val="24"/>
        </w:rPr>
        <w:t xml:space="preserve"> </w:t>
      </w:r>
      <w:r w:rsidR="009D2C1C" w:rsidRPr="00CB4807">
        <w:rPr>
          <w:rFonts w:ascii="Times New Roman" w:hAnsi="Times New Roman" w:cs="Times New Roman"/>
          <w:sz w:val="24"/>
          <w:szCs w:val="24"/>
        </w:rPr>
        <w:t>2</w:t>
      </w:r>
      <w:r w:rsidR="007E7ED4">
        <w:rPr>
          <w:rFonts w:ascii="Times New Roman" w:hAnsi="Times New Roman" w:cs="Times New Roman"/>
          <w:sz w:val="24"/>
          <w:szCs w:val="24"/>
        </w:rPr>
        <w:t>2</w:t>
      </w:r>
      <w:r w:rsidR="006A17AC" w:rsidRPr="00CB4807">
        <w:rPr>
          <w:rFonts w:ascii="Times New Roman" w:hAnsi="Times New Roman" w:cs="Times New Roman"/>
          <w:sz w:val="24"/>
          <w:szCs w:val="24"/>
        </w:rPr>
        <w:t>, 202</w:t>
      </w:r>
      <w:r w:rsidR="009D2C1C" w:rsidRPr="00CB4807">
        <w:rPr>
          <w:rFonts w:ascii="Times New Roman" w:hAnsi="Times New Roman" w:cs="Times New Roman"/>
          <w:sz w:val="24"/>
          <w:szCs w:val="24"/>
        </w:rPr>
        <w:t>3</w:t>
      </w:r>
      <w:r w:rsidR="006A17AC" w:rsidRPr="00CB4807">
        <w:rPr>
          <w:rFonts w:ascii="Times New Roman" w:hAnsi="Times New Roman" w:cs="Times New Roman"/>
          <w:sz w:val="24"/>
          <w:szCs w:val="24"/>
        </w:rPr>
        <w:t xml:space="preserve">, </w:t>
      </w:r>
      <w:r w:rsidR="002976AB" w:rsidRPr="00CB4807">
        <w:rPr>
          <w:rFonts w:ascii="Times New Roman" w:hAnsi="Times New Roman" w:cs="Times New Roman"/>
          <w:sz w:val="24"/>
          <w:szCs w:val="24"/>
        </w:rPr>
        <w:t>minutes were approved</w:t>
      </w:r>
      <w:r w:rsidR="007C5DE4" w:rsidRPr="00CB4807">
        <w:rPr>
          <w:rFonts w:ascii="Times New Roman" w:hAnsi="Times New Roman" w:cs="Times New Roman"/>
          <w:sz w:val="24"/>
          <w:szCs w:val="24"/>
        </w:rPr>
        <w:t xml:space="preserve"> as submitted.</w:t>
      </w:r>
      <w:r w:rsidR="00E35480">
        <w:rPr>
          <w:rFonts w:ascii="Times New Roman" w:hAnsi="Times New Roman" w:cs="Times New Roman"/>
          <w:sz w:val="24"/>
          <w:szCs w:val="24"/>
        </w:rPr>
        <w:t xml:space="preserve"> </w:t>
      </w:r>
      <w:r w:rsidR="0000223E">
        <w:rPr>
          <w:rFonts w:ascii="Times New Roman" w:hAnsi="Times New Roman" w:cs="Times New Roman"/>
          <w:sz w:val="24"/>
          <w:szCs w:val="24"/>
        </w:rPr>
        <w:t xml:space="preserve"> </w:t>
      </w:r>
      <w:r w:rsidR="00984785">
        <w:rPr>
          <w:rFonts w:ascii="Times New Roman" w:hAnsi="Times New Roman" w:cs="Times New Roman"/>
          <w:sz w:val="24"/>
          <w:szCs w:val="24"/>
        </w:rPr>
        <w:t xml:space="preserve">Judge Jones then announced </w:t>
      </w:r>
      <w:r w:rsidR="007D37E7">
        <w:rPr>
          <w:rFonts w:ascii="Times New Roman" w:hAnsi="Times New Roman" w:cs="Times New Roman"/>
          <w:sz w:val="24"/>
          <w:szCs w:val="24"/>
        </w:rPr>
        <w:t xml:space="preserve">that the Committee had intended to honor Judge Kane </w:t>
      </w:r>
      <w:r w:rsidR="00152571">
        <w:rPr>
          <w:rFonts w:ascii="Times New Roman" w:hAnsi="Times New Roman" w:cs="Times New Roman"/>
          <w:sz w:val="24"/>
          <w:szCs w:val="24"/>
        </w:rPr>
        <w:t>at this meeting</w:t>
      </w:r>
      <w:r w:rsidR="007D37E7">
        <w:rPr>
          <w:rFonts w:ascii="Times New Roman" w:hAnsi="Times New Roman" w:cs="Times New Roman"/>
          <w:sz w:val="24"/>
          <w:szCs w:val="24"/>
        </w:rPr>
        <w:t xml:space="preserve">, but </w:t>
      </w:r>
      <w:r w:rsidR="00C55218">
        <w:rPr>
          <w:rFonts w:ascii="Times New Roman" w:hAnsi="Times New Roman" w:cs="Times New Roman"/>
          <w:sz w:val="24"/>
          <w:szCs w:val="24"/>
        </w:rPr>
        <w:t xml:space="preserve">he </w:t>
      </w:r>
      <w:r w:rsidR="00A81CB5">
        <w:rPr>
          <w:rFonts w:ascii="Times New Roman" w:hAnsi="Times New Roman" w:cs="Times New Roman"/>
          <w:sz w:val="24"/>
          <w:szCs w:val="24"/>
        </w:rPr>
        <w:t>was</w:t>
      </w:r>
      <w:r w:rsidR="007D37E7">
        <w:rPr>
          <w:rFonts w:ascii="Times New Roman" w:hAnsi="Times New Roman" w:cs="Times New Roman"/>
          <w:sz w:val="24"/>
          <w:szCs w:val="24"/>
        </w:rPr>
        <w:t xml:space="preserve"> unable to atten</w:t>
      </w:r>
      <w:r w:rsidR="00A81CB5">
        <w:rPr>
          <w:rFonts w:ascii="Times New Roman" w:hAnsi="Times New Roman" w:cs="Times New Roman"/>
          <w:sz w:val="24"/>
          <w:szCs w:val="24"/>
        </w:rPr>
        <w:t>d</w:t>
      </w:r>
      <w:r w:rsidR="007D37E7">
        <w:rPr>
          <w:rFonts w:ascii="Times New Roman" w:hAnsi="Times New Roman" w:cs="Times New Roman"/>
          <w:sz w:val="24"/>
          <w:szCs w:val="24"/>
        </w:rPr>
        <w:t xml:space="preserve">.  Therefore, </w:t>
      </w:r>
      <w:r w:rsidR="003C1804">
        <w:rPr>
          <w:rFonts w:ascii="Times New Roman" w:hAnsi="Times New Roman" w:cs="Times New Roman"/>
          <w:sz w:val="24"/>
          <w:szCs w:val="24"/>
        </w:rPr>
        <w:t xml:space="preserve">honoring Judge Kane will be postponed until a time at which Judge Kane is available. </w:t>
      </w:r>
    </w:p>
    <w:p w14:paraId="451B6F6A" w14:textId="56D40EE9" w:rsidR="006A17AC" w:rsidRPr="00CB4807" w:rsidRDefault="006A17AC" w:rsidP="009D2C1C">
      <w:pPr>
        <w:pStyle w:val="NoSpacing"/>
        <w:widowControl w:val="0"/>
        <w:rPr>
          <w:rFonts w:ascii="Times New Roman" w:hAnsi="Times New Roman" w:cs="Times New Roman"/>
          <w:sz w:val="24"/>
          <w:szCs w:val="24"/>
        </w:rPr>
      </w:pPr>
    </w:p>
    <w:p w14:paraId="508505EB" w14:textId="05B8B359" w:rsidR="002976AB" w:rsidRPr="00CB4807" w:rsidRDefault="002976AB" w:rsidP="00B77B10">
      <w:pPr>
        <w:pStyle w:val="NoSpacing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B4807">
        <w:rPr>
          <w:rFonts w:ascii="Times New Roman" w:hAnsi="Times New Roman" w:cs="Times New Roman"/>
          <w:b/>
          <w:sz w:val="24"/>
          <w:szCs w:val="24"/>
        </w:rPr>
        <w:t xml:space="preserve">Present Business </w:t>
      </w:r>
    </w:p>
    <w:p w14:paraId="4657FED3" w14:textId="77777777" w:rsidR="007714CD" w:rsidRPr="00CB4807" w:rsidRDefault="007714CD" w:rsidP="007714CD">
      <w:pPr>
        <w:pStyle w:val="NoSpacing"/>
        <w:widowControl w:val="0"/>
        <w:rPr>
          <w:rFonts w:ascii="Times New Roman" w:hAnsi="Times New Roman" w:cs="Times New Roman"/>
          <w:sz w:val="24"/>
          <w:szCs w:val="24"/>
        </w:rPr>
      </w:pPr>
    </w:p>
    <w:p w14:paraId="35258896" w14:textId="0E5B3DF4" w:rsidR="00961166" w:rsidRDefault="00961166" w:rsidP="00A3068E">
      <w:pPr>
        <w:pStyle w:val="NoSpacing"/>
        <w:widowControl w:val="0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61166">
        <w:rPr>
          <w:rFonts w:ascii="Times New Roman" w:hAnsi="Times New Roman" w:cs="Times New Roman"/>
          <w:b/>
          <w:bCs/>
          <w:sz w:val="24"/>
          <w:szCs w:val="24"/>
        </w:rPr>
        <w:t>C.R.C.P. 10—Proposed Changes from the Pathways to Access Standing Committee (PAC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5F92CF3" w14:textId="329C6ABA" w:rsidR="003671C7" w:rsidRDefault="003C1804" w:rsidP="00B23A3B">
      <w:pPr>
        <w:pStyle w:val="NoSpacing"/>
        <w:widowControl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Judge Jones asked Justice Hart to speak to the Committee today because she is part of the </w:t>
      </w:r>
      <w:r w:rsidR="00152571">
        <w:rPr>
          <w:rFonts w:ascii="Times New Roman" w:hAnsi="Times New Roman" w:cs="Times New Roman"/>
          <w:sz w:val="24"/>
          <w:szCs w:val="24"/>
        </w:rPr>
        <w:t>Pathways to Access Standing Committee (PAC)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A3B">
        <w:rPr>
          <w:rFonts w:ascii="Times New Roman" w:hAnsi="Times New Roman" w:cs="Times New Roman"/>
          <w:sz w:val="24"/>
          <w:szCs w:val="24"/>
        </w:rPr>
        <w:t>proposing these changes.</w:t>
      </w:r>
      <w:r w:rsidR="00152571">
        <w:rPr>
          <w:rFonts w:ascii="Times New Roman" w:hAnsi="Times New Roman" w:cs="Times New Roman"/>
          <w:sz w:val="24"/>
          <w:szCs w:val="24"/>
        </w:rPr>
        <w:t xml:space="preserve">  Justice Hart explained that </w:t>
      </w:r>
      <w:r w:rsidR="00B23A3B">
        <w:rPr>
          <w:rFonts w:ascii="Times New Roman" w:hAnsi="Times New Roman" w:cs="Times New Roman"/>
          <w:sz w:val="24"/>
          <w:szCs w:val="24"/>
        </w:rPr>
        <w:t>the new plain language forms for domestic relations cases are inconsistent with current Rule 1</w:t>
      </w:r>
      <w:r w:rsidR="00D61477">
        <w:rPr>
          <w:rFonts w:ascii="Times New Roman" w:hAnsi="Times New Roman" w:cs="Times New Roman"/>
          <w:sz w:val="24"/>
          <w:szCs w:val="24"/>
        </w:rPr>
        <w:t xml:space="preserve">0.  </w:t>
      </w:r>
      <w:r w:rsidR="00152571">
        <w:rPr>
          <w:rFonts w:ascii="Times New Roman" w:hAnsi="Times New Roman" w:cs="Times New Roman"/>
          <w:sz w:val="24"/>
          <w:szCs w:val="24"/>
        </w:rPr>
        <w:t>The PAC proposes several changes; t</w:t>
      </w:r>
      <w:r w:rsidR="00261D4C">
        <w:rPr>
          <w:rFonts w:ascii="Times New Roman" w:hAnsi="Times New Roman" w:cs="Times New Roman"/>
          <w:sz w:val="24"/>
          <w:szCs w:val="24"/>
        </w:rPr>
        <w:t xml:space="preserve">he biggest change moving the name from below the caption to the top, </w:t>
      </w:r>
      <w:r w:rsidR="00152571">
        <w:rPr>
          <w:rFonts w:ascii="Times New Roman" w:hAnsi="Times New Roman" w:cs="Times New Roman"/>
          <w:sz w:val="24"/>
          <w:szCs w:val="24"/>
        </w:rPr>
        <w:t>for improved accessibility</w:t>
      </w:r>
      <w:r w:rsidR="00B23A3B">
        <w:rPr>
          <w:rFonts w:ascii="Times New Roman" w:hAnsi="Times New Roman" w:cs="Times New Roman"/>
          <w:sz w:val="24"/>
          <w:szCs w:val="24"/>
        </w:rPr>
        <w:t>.</w:t>
      </w:r>
      <w:r w:rsidR="00261D4C">
        <w:rPr>
          <w:rFonts w:ascii="Times New Roman" w:hAnsi="Times New Roman" w:cs="Times New Roman"/>
          <w:sz w:val="24"/>
          <w:szCs w:val="24"/>
        </w:rPr>
        <w:t xml:space="preserve">  </w:t>
      </w:r>
      <w:r w:rsidR="003E7399">
        <w:rPr>
          <w:rFonts w:ascii="Times New Roman" w:hAnsi="Times New Roman" w:cs="Times New Roman"/>
          <w:sz w:val="24"/>
          <w:szCs w:val="24"/>
        </w:rPr>
        <w:t xml:space="preserve">While </w:t>
      </w:r>
      <w:r w:rsidR="00664A11">
        <w:rPr>
          <w:rFonts w:ascii="Times New Roman" w:hAnsi="Times New Roman" w:cs="Times New Roman"/>
          <w:sz w:val="24"/>
          <w:szCs w:val="24"/>
        </w:rPr>
        <w:t xml:space="preserve">the PAC was </w:t>
      </w:r>
      <w:r w:rsidR="003E7399">
        <w:rPr>
          <w:rFonts w:ascii="Times New Roman" w:hAnsi="Times New Roman" w:cs="Times New Roman"/>
          <w:sz w:val="24"/>
          <w:szCs w:val="24"/>
        </w:rPr>
        <w:t xml:space="preserve">discussing this Rule, two other </w:t>
      </w:r>
      <w:r w:rsidR="00152571">
        <w:rPr>
          <w:rFonts w:ascii="Times New Roman" w:hAnsi="Times New Roman" w:cs="Times New Roman"/>
          <w:sz w:val="24"/>
          <w:szCs w:val="24"/>
        </w:rPr>
        <w:t>issues</w:t>
      </w:r>
      <w:r w:rsidR="003E7399">
        <w:rPr>
          <w:rFonts w:ascii="Times New Roman" w:hAnsi="Times New Roman" w:cs="Times New Roman"/>
          <w:sz w:val="24"/>
          <w:szCs w:val="24"/>
        </w:rPr>
        <w:t xml:space="preserve"> came up.  First, </w:t>
      </w:r>
      <w:r w:rsidR="001F30FD">
        <w:rPr>
          <w:rFonts w:ascii="Times New Roman" w:hAnsi="Times New Roman" w:cs="Times New Roman"/>
          <w:sz w:val="24"/>
          <w:szCs w:val="24"/>
        </w:rPr>
        <w:t xml:space="preserve">the PAC suggests that the spacing </w:t>
      </w:r>
      <w:r w:rsidR="002442E1">
        <w:rPr>
          <w:rFonts w:ascii="Times New Roman" w:hAnsi="Times New Roman" w:cs="Times New Roman"/>
          <w:sz w:val="24"/>
          <w:szCs w:val="24"/>
        </w:rPr>
        <w:t xml:space="preserve">rules are not enforced and should be eliminated.  </w:t>
      </w:r>
      <w:r w:rsidR="00152571">
        <w:rPr>
          <w:rFonts w:ascii="Times New Roman" w:hAnsi="Times New Roman" w:cs="Times New Roman"/>
          <w:sz w:val="24"/>
          <w:szCs w:val="24"/>
        </w:rPr>
        <w:t xml:space="preserve">Second, the PAC explored </w:t>
      </w:r>
      <w:r w:rsidR="002442E1">
        <w:rPr>
          <w:rFonts w:ascii="Times New Roman" w:hAnsi="Times New Roman" w:cs="Times New Roman"/>
          <w:sz w:val="24"/>
          <w:szCs w:val="24"/>
        </w:rPr>
        <w:t xml:space="preserve">the use of pronouns in the Rule.  </w:t>
      </w:r>
      <w:r w:rsidR="006F4437">
        <w:rPr>
          <w:rFonts w:ascii="Times New Roman" w:hAnsi="Times New Roman" w:cs="Times New Roman"/>
          <w:sz w:val="24"/>
          <w:szCs w:val="24"/>
        </w:rPr>
        <w:t xml:space="preserve">Judge Jones </w:t>
      </w:r>
      <w:r w:rsidR="00152571">
        <w:rPr>
          <w:rFonts w:ascii="Times New Roman" w:hAnsi="Times New Roman" w:cs="Times New Roman"/>
          <w:sz w:val="24"/>
          <w:szCs w:val="24"/>
        </w:rPr>
        <w:t>stated</w:t>
      </w:r>
      <w:r w:rsidR="006F4437">
        <w:rPr>
          <w:rFonts w:ascii="Times New Roman" w:hAnsi="Times New Roman" w:cs="Times New Roman"/>
          <w:sz w:val="24"/>
          <w:szCs w:val="24"/>
        </w:rPr>
        <w:t xml:space="preserve"> that there is a group made up of all the chairs of the standing rules committees </w:t>
      </w:r>
      <w:r w:rsidR="00E00B4D">
        <w:rPr>
          <w:rFonts w:ascii="Times New Roman" w:hAnsi="Times New Roman" w:cs="Times New Roman"/>
          <w:sz w:val="24"/>
          <w:szCs w:val="24"/>
        </w:rPr>
        <w:t xml:space="preserve">considering </w:t>
      </w:r>
      <w:r w:rsidR="006F4437">
        <w:rPr>
          <w:rFonts w:ascii="Times New Roman" w:hAnsi="Times New Roman" w:cs="Times New Roman"/>
          <w:sz w:val="24"/>
          <w:szCs w:val="24"/>
        </w:rPr>
        <w:t xml:space="preserve">a uniform way of amending </w:t>
      </w:r>
      <w:r w:rsidR="00E00B4D">
        <w:rPr>
          <w:rFonts w:ascii="Times New Roman" w:hAnsi="Times New Roman" w:cs="Times New Roman"/>
          <w:sz w:val="24"/>
          <w:szCs w:val="24"/>
        </w:rPr>
        <w:t>Colorado’s</w:t>
      </w:r>
      <w:r w:rsidR="006F4437">
        <w:rPr>
          <w:rFonts w:ascii="Times New Roman" w:hAnsi="Times New Roman" w:cs="Times New Roman"/>
          <w:sz w:val="24"/>
          <w:szCs w:val="24"/>
        </w:rPr>
        <w:t xml:space="preserve"> rules to use gender neutral language.  </w:t>
      </w:r>
      <w:r w:rsidR="00BC3D03">
        <w:rPr>
          <w:rFonts w:ascii="Times New Roman" w:hAnsi="Times New Roman" w:cs="Times New Roman"/>
          <w:sz w:val="24"/>
          <w:szCs w:val="24"/>
        </w:rPr>
        <w:t>Judge Jones noted that t</w:t>
      </w:r>
      <w:r w:rsidR="00C167AD">
        <w:rPr>
          <w:rFonts w:ascii="Times New Roman" w:hAnsi="Times New Roman" w:cs="Times New Roman"/>
          <w:sz w:val="24"/>
          <w:szCs w:val="24"/>
        </w:rPr>
        <w:t xml:space="preserve">his instance of </w:t>
      </w:r>
      <w:r w:rsidR="00E83AF2">
        <w:rPr>
          <w:rFonts w:ascii="Times New Roman" w:hAnsi="Times New Roman" w:cs="Times New Roman"/>
          <w:sz w:val="24"/>
          <w:szCs w:val="24"/>
        </w:rPr>
        <w:t>placing</w:t>
      </w:r>
      <w:r w:rsidR="00C167AD">
        <w:rPr>
          <w:rFonts w:ascii="Times New Roman" w:hAnsi="Times New Roman" w:cs="Times New Roman"/>
          <w:sz w:val="24"/>
          <w:szCs w:val="24"/>
        </w:rPr>
        <w:t xml:space="preserve"> </w:t>
      </w:r>
      <w:r w:rsidR="00395E14">
        <w:rPr>
          <w:rFonts w:ascii="Times New Roman" w:hAnsi="Times New Roman" w:cs="Times New Roman"/>
          <w:sz w:val="24"/>
          <w:szCs w:val="24"/>
        </w:rPr>
        <w:t xml:space="preserve">preferred </w:t>
      </w:r>
      <w:r w:rsidR="00C167AD">
        <w:rPr>
          <w:rFonts w:ascii="Times New Roman" w:hAnsi="Times New Roman" w:cs="Times New Roman"/>
          <w:sz w:val="24"/>
          <w:szCs w:val="24"/>
        </w:rPr>
        <w:t>pronouns in captions might be slightly different, though</w:t>
      </w:r>
      <w:r w:rsidR="00BC3D03">
        <w:rPr>
          <w:rFonts w:ascii="Times New Roman" w:hAnsi="Times New Roman" w:cs="Times New Roman"/>
          <w:sz w:val="24"/>
          <w:szCs w:val="24"/>
        </w:rPr>
        <w:t xml:space="preserve">, and he </w:t>
      </w:r>
      <w:r w:rsidR="00572B42">
        <w:rPr>
          <w:rFonts w:ascii="Times New Roman" w:hAnsi="Times New Roman" w:cs="Times New Roman"/>
          <w:sz w:val="24"/>
          <w:szCs w:val="24"/>
        </w:rPr>
        <w:t xml:space="preserve">will raise this issue with the </w:t>
      </w:r>
      <w:r w:rsidR="00E83AF2">
        <w:rPr>
          <w:rFonts w:ascii="Times New Roman" w:hAnsi="Times New Roman" w:cs="Times New Roman"/>
          <w:sz w:val="24"/>
          <w:szCs w:val="24"/>
        </w:rPr>
        <w:t>c</w:t>
      </w:r>
      <w:r w:rsidR="00572B42">
        <w:rPr>
          <w:rFonts w:ascii="Times New Roman" w:hAnsi="Times New Roman" w:cs="Times New Roman"/>
          <w:sz w:val="24"/>
          <w:szCs w:val="24"/>
        </w:rPr>
        <w:t xml:space="preserve">ommittee working on the </w:t>
      </w:r>
      <w:r w:rsidR="00D076B2">
        <w:rPr>
          <w:rFonts w:ascii="Times New Roman" w:hAnsi="Times New Roman" w:cs="Times New Roman"/>
          <w:sz w:val="24"/>
          <w:szCs w:val="24"/>
        </w:rPr>
        <w:t>g</w:t>
      </w:r>
      <w:r w:rsidR="007E10D9">
        <w:rPr>
          <w:rFonts w:ascii="Times New Roman" w:hAnsi="Times New Roman" w:cs="Times New Roman"/>
          <w:sz w:val="24"/>
          <w:szCs w:val="24"/>
        </w:rPr>
        <w:t>ender</w:t>
      </w:r>
      <w:r w:rsidR="00D076B2">
        <w:rPr>
          <w:rFonts w:ascii="Times New Roman" w:hAnsi="Times New Roman" w:cs="Times New Roman"/>
          <w:sz w:val="24"/>
          <w:szCs w:val="24"/>
        </w:rPr>
        <w:t xml:space="preserve"> n</w:t>
      </w:r>
      <w:r w:rsidR="007E10D9">
        <w:rPr>
          <w:rFonts w:ascii="Times New Roman" w:hAnsi="Times New Roman" w:cs="Times New Roman"/>
          <w:sz w:val="24"/>
          <w:szCs w:val="24"/>
        </w:rPr>
        <w:t>eutral</w:t>
      </w:r>
      <w:r w:rsidR="00572B42">
        <w:rPr>
          <w:rFonts w:ascii="Times New Roman" w:hAnsi="Times New Roman" w:cs="Times New Roman"/>
          <w:sz w:val="24"/>
          <w:szCs w:val="24"/>
        </w:rPr>
        <w:t xml:space="preserve"> </w:t>
      </w:r>
      <w:r w:rsidR="00D076B2">
        <w:rPr>
          <w:rFonts w:ascii="Times New Roman" w:hAnsi="Times New Roman" w:cs="Times New Roman"/>
          <w:sz w:val="24"/>
          <w:szCs w:val="24"/>
        </w:rPr>
        <w:t xml:space="preserve">language </w:t>
      </w:r>
      <w:r w:rsidR="00572B42">
        <w:rPr>
          <w:rFonts w:ascii="Times New Roman" w:hAnsi="Times New Roman" w:cs="Times New Roman"/>
          <w:sz w:val="24"/>
          <w:szCs w:val="24"/>
        </w:rPr>
        <w:t>project.</w:t>
      </w:r>
      <w:r w:rsidR="0096642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8EBF104" w14:textId="77777777" w:rsidR="003671C7" w:rsidRDefault="003671C7" w:rsidP="00B23A3B">
      <w:pPr>
        <w:pStyle w:val="NoSpacing"/>
        <w:widowControl w:val="0"/>
        <w:ind w:left="720"/>
        <w:rPr>
          <w:rFonts w:ascii="Times New Roman" w:hAnsi="Times New Roman" w:cs="Times New Roman"/>
          <w:sz w:val="24"/>
          <w:szCs w:val="24"/>
        </w:rPr>
      </w:pPr>
    </w:p>
    <w:p w14:paraId="715BE253" w14:textId="68B0BAC4" w:rsidR="00961166" w:rsidRDefault="00966429" w:rsidP="00B23A3B">
      <w:pPr>
        <w:pStyle w:val="NoSpacing"/>
        <w:widowControl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Regarding the spacing issue, </w:t>
      </w:r>
      <w:r w:rsidR="00A349CF">
        <w:rPr>
          <w:rFonts w:ascii="Times New Roman" w:hAnsi="Times New Roman" w:cs="Times New Roman"/>
          <w:sz w:val="24"/>
          <w:szCs w:val="24"/>
        </w:rPr>
        <w:t>members noted that it protects</w:t>
      </w:r>
      <w:r w:rsidR="00ED148F">
        <w:rPr>
          <w:rFonts w:ascii="Times New Roman" w:hAnsi="Times New Roman" w:cs="Times New Roman"/>
          <w:sz w:val="24"/>
          <w:szCs w:val="24"/>
        </w:rPr>
        <w:t xml:space="preserve"> district court judges from very long, single-spaced motions.</w:t>
      </w:r>
      <w:r w:rsidR="002A247B">
        <w:rPr>
          <w:rFonts w:ascii="Times New Roman" w:hAnsi="Times New Roman" w:cs="Times New Roman"/>
          <w:sz w:val="24"/>
          <w:szCs w:val="24"/>
        </w:rPr>
        <w:t xml:space="preserve">  </w:t>
      </w:r>
      <w:r w:rsidR="00300EC3">
        <w:rPr>
          <w:rFonts w:ascii="Times New Roman" w:hAnsi="Times New Roman" w:cs="Times New Roman"/>
          <w:sz w:val="24"/>
          <w:szCs w:val="24"/>
        </w:rPr>
        <w:t xml:space="preserve">Members generally </w:t>
      </w:r>
      <w:r w:rsidR="007C201A">
        <w:rPr>
          <w:rFonts w:ascii="Times New Roman" w:hAnsi="Times New Roman" w:cs="Times New Roman"/>
          <w:sz w:val="24"/>
          <w:szCs w:val="24"/>
        </w:rPr>
        <w:t>observed</w:t>
      </w:r>
      <w:r w:rsidR="00300EC3">
        <w:rPr>
          <w:rFonts w:ascii="Times New Roman" w:hAnsi="Times New Roman" w:cs="Times New Roman"/>
          <w:sz w:val="24"/>
          <w:szCs w:val="24"/>
        </w:rPr>
        <w:t xml:space="preserve"> that there are differences among jurisdictions</w:t>
      </w:r>
      <w:r w:rsidR="007D5EE9">
        <w:rPr>
          <w:rFonts w:ascii="Times New Roman" w:hAnsi="Times New Roman" w:cs="Times New Roman"/>
          <w:sz w:val="24"/>
          <w:szCs w:val="24"/>
        </w:rPr>
        <w:t xml:space="preserve"> in practice, and that having the spacing guidelines remain in the rule might </w:t>
      </w:r>
      <w:r w:rsidR="002077F0">
        <w:rPr>
          <w:rFonts w:ascii="Times New Roman" w:hAnsi="Times New Roman" w:cs="Times New Roman"/>
          <w:sz w:val="24"/>
          <w:szCs w:val="24"/>
        </w:rPr>
        <w:t>prove</w:t>
      </w:r>
      <w:r w:rsidR="007D5EE9">
        <w:rPr>
          <w:rFonts w:ascii="Times New Roman" w:hAnsi="Times New Roman" w:cs="Times New Roman"/>
          <w:sz w:val="24"/>
          <w:szCs w:val="24"/>
        </w:rPr>
        <w:t xml:space="preserve"> helpful.  </w:t>
      </w:r>
      <w:r w:rsidR="00E46B31">
        <w:rPr>
          <w:rFonts w:ascii="Times New Roman" w:hAnsi="Times New Roman" w:cs="Times New Roman"/>
          <w:sz w:val="24"/>
          <w:szCs w:val="24"/>
        </w:rPr>
        <w:t xml:space="preserve">Judge Jones also noted that word count rules do not come without </w:t>
      </w:r>
      <w:r w:rsidR="00126C91">
        <w:rPr>
          <w:rFonts w:ascii="Times New Roman" w:hAnsi="Times New Roman" w:cs="Times New Roman"/>
          <w:sz w:val="24"/>
          <w:szCs w:val="24"/>
        </w:rPr>
        <w:t xml:space="preserve">trouble.  </w:t>
      </w:r>
    </w:p>
    <w:p w14:paraId="17E7D986" w14:textId="77777777" w:rsidR="00126C91" w:rsidRDefault="00126C91" w:rsidP="00B23A3B">
      <w:pPr>
        <w:pStyle w:val="NoSpacing"/>
        <w:widowControl w:val="0"/>
        <w:ind w:left="720"/>
        <w:rPr>
          <w:rFonts w:ascii="Times New Roman" w:hAnsi="Times New Roman" w:cs="Times New Roman"/>
          <w:sz w:val="24"/>
          <w:szCs w:val="24"/>
        </w:rPr>
      </w:pPr>
    </w:p>
    <w:p w14:paraId="470428D1" w14:textId="6D99D928" w:rsidR="00480CDD" w:rsidRDefault="00B71667" w:rsidP="002C6FF9">
      <w:pPr>
        <w:pStyle w:val="NoSpacing"/>
        <w:widowControl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and second were taken to consider </w:t>
      </w:r>
      <w:r w:rsidR="002C6FF9">
        <w:rPr>
          <w:rFonts w:ascii="Times New Roman" w:hAnsi="Times New Roman" w:cs="Times New Roman"/>
          <w:sz w:val="24"/>
          <w:szCs w:val="24"/>
        </w:rPr>
        <w:t>a proposal</w:t>
      </w:r>
      <w:r w:rsidR="00480CDD">
        <w:rPr>
          <w:rFonts w:ascii="Times New Roman" w:hAnsi="Times New Roman" w:cs="Times New Roman"/>
          <w:sz w:val="24"/>
          <w:szCs w:val="24"/>
        </w:rPr>
        <w:t xml:space="preserve"> to allow for alternative caption</w:t>
      </w:r>
      <w:r w:rsidR="002C6FF9">
        <w:rPr>
          <w:rFonts w:ascii="Times New Roman" w:hAnsi="Times New Roman" w:cs="Times New Roman"/>
          <w:sz w:val="24"/>
          <w:szCs w:val="24"/>
        </w:rPr>
        <w:t>s</w:t>
      </w:r>
      <w:r w:rsidR="0012160F">
        <w:rPr>
          <w:rFonts w:ascii="Times New Roman" w:hAnsi="Times New Roman" w:cs="Times New Roman"/>
          <w:sz w:val="24"/>
          <w:szCs w:val="24"/>
        </w:rPr>
        <w:t xml:space="preserve"> in e and f; strike language in </w:t>
      </w:r>
      <w:r w:rsidR="002C6FF9">
        <w:rPr>
          <w:rFonts w:ascii="Times New Roman" w:hAnsi="Times New Roman" w:cs="Times New Roman"/>
          <w:sz w:val="24"/>
          <w:szCs w:val="24"/>
        </w:rPr>
        <w:t>section</w:t>
      </w:r>
      <w:r w:rsidR="0012160F">
        <w:rPr>
          <w:rFonts w:ascii="Times New Roman" w:hAnsi="Times New Roman" w:cs="Times New Roman"/>
          <w:sz w:val="24"/>
          <w:szCs w:val="24"/>
        </w:rPr>
        <w:t xml:space="preserve"> </w:t>
      </w:r>
      <w:r w:rsidR="00916089">
        <w:rPr>
          <w:rFonts w:ascii="Times New Roman" w:hAnsi="Times New Roman" w:cs="Times New Roman"/>
          <w:sz w:val="24"/>
          <w:szCs w:val="24"/>
        </w:rPr>
        <w:t>i</w:t>
      </w:r>
      <w:r w:rsidR="0012160F">
        <w:rPr>
          <w:rFonts w:ascii="Times New Roman" w:hAnsi="Times New Roman" w:cs="Times New Roman"/>
          <w:sz w:val="24"/>
          <w:szCs w:val="24"/>
        </w:rPr>
        <w:t xml:space="preserve">; </w:t>
      </w:r>
      <w:r w:rsidR="00822827">
        <w:rPr>
          <w:rFonts w:ascii="Times New Roman" w:hAnsi="Times New Roman" w:cs="Times New Roman"/>
          <w:sz w:val="24"/>
          <w:szCs w:val="24"/>
        </w:rPr>
        <w:t>strik</w:t>
      </w:r>
      <w:r w:rsidR="002C6FF9">
        <w:rPr>
          <w:rFonts w:ascii="Times New Roman" w:hAnsi="Times New Roman" w:cs="Times New Roman"/>
          <w:sz w:val="24"/>
          <w:szCs w:val="24"/>
        </w:rPr>
        <w:t>e</w:t>
      </w:r>
      <w:r w:rsidR="00822827">
        <w:rPr>
          <w:rFonts w:ascii="Times New Roman" w:hAnsi="Times New Roman" w:cs="Times New Roman"/>
          <w:sz w:val="24"/>
          <w:szCs w:val="24"/>
        </w:rPr>
        <w:t xml:space="preserve"> comment </w:t>
      </w:r>
      <w:r w:rsidR="00784470">
        <w:rPr>
          <w:rFonts w:ascii="Times New Roman" w:hAnsi="Times New Roman" w:cs="Times New Roman"/>
          <w:sz w:val="24"/>
          <w:szCs w:val="24"/>
        </w:rPr>
        <w:t>[2]</w:t>
      </w:r>
      <w:r w:rsidR="00DE5473">
        <w:rPr>
          <w:rFonts w:ascii="Times New Roman" w:hAnsi="Times New Roman" w:cs="Times New Roman"/>
          <w:sz w:val="24"/>
          <w:szCs w:val="24"/>
        </w:rPr>
        <w:t xml:space="preserve">; </w:t>
      </w:r>
      <w:r w:rsidR="00A71972">
        <w:rPr>
          <w:rFonts w:ascii="Times New Roman" w:hAnsi="Times New Roman" w:cs="Times New Roman"/>
          <w:sz w:val="24"/>
          <w:szCs w:val="24"/>
        </w:rPr>
        <w:t>and</w:t>
      </w:r>
      <w:r w:rsidR="00EC2BFF">
        <w:rPr>
          <w:rFonts w:ascii="Times New Roman" w:hAnsi="Times New Roman" w:cs="Times New Roman"/>
          <w:sz w:val="24"/>
          <w:szCs w:val="24"/>
        </w:rPr>
        <w:t xml:space="preserve"> </w:t>
      </w:r>
      <w:r w:rsidR="00B510B6">
        <w:rPr>
          <w:rFonts w:ascii="Times New Roman" w:hAnsi="Times New Roman" w:cs="Times New Roman"/>
          <w:sz w:val="24"/>
          <w:szCs w:val="24"/>
        </w:rPr>
        <w:t>insert</w:t>
      </w:r>
      <w:r w:rsidR="00EC2BFF">
        <w:rPr>
          <w:rFonts w:ascii="Times New Roman" w:hAnsi="Times New Roman" w:cs="Times New Roman"/>
          <w:sz w:val="24"/>
          <w:szCs w:val="24"/>
        </w:rPr>
        <w:t xml:space="preserve"> [Reserved</w:t>
      </w:r>
      <w:r w:rsidR="00A71972">
        <w:rPr>
          <w:rFonts w:ascii="Times New Roman" w:hAnsi="Times New Roman" w:cs="Times New Roman"/>
          <w:sz w:val="24"/>
          <w:szCs w:val="24"/>
        </w:rPr>
        <w:t>]</w:t>
      </w:r>
      <w:r w:rsidR="00B510B6">
        <w:rPr>
          <w:rFonts w:ascii="Times New Roman" w:hAnsi="Times New Roman" w:cs="Times New Roman"/>
          <w:sz w:val="24"/>
          <w:szCs w:val="24"/>
        </w:rPr>
        <w:t xml:space="preserve"> </w:t>
      </w:r>
      <w:r w:rsidR="00B81238">
        <w:rPr>
          <w:rFonts w:ascii="Times New Roman" w:hAnsi="Times New Roman" w:cs="Times New Roman"/>
          <w:sz w:val="24"/>
          <w:szCs w:val="24"/>
        </w:rPr>
        <w:t>where Comment 2 currently exists</w:t>
      </w:r>
      <w:r w:rsidR="00EC2BFF">
        <w:rPr>
          <w:rFonts w:ascii="Times New Roman" w:hAnsi="Times New Roman" w:cs="Times New Roman"/>
          <w:sz w:val="24"/>
          <w:szCs w:val="24"/>
        </w:rPr>
        <w:t xml:space="preserve">. </w:t>
      </w:r>
      <w:r w:rsidR="002C6FF9">
        <w:rPr>
          <w:rFonts w:ascii="Times New Roman" w:hAnsi="Times New Roman" w:cs="Times New Roman"/>
          <w:sz w:val="24"/>
          <w:szCs w:val="24"/>
        </w:rPr>
        <w:t xml:space="preserve">The proposal passed </w:t>
      </w:r>
      <w:r w:rsidR="00654435">
        <w:rPr>
          <w:rFonts w:ascii="Times New Roman" w:hAnsi="Times New Roman" w:cs="Times New Roman"/>
          <w:sz w:val="24"/>
          <w:szCs w:val="24"/>
        </w:rPr>
        <w:t xml:space="preserve">unanimously. </w:t>
      </w:r>
      <w:r w:rsidR="00EC2B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2ABF27" w14:textId="77777777" w:rsidR="00961166" w:rsidRPr="00961166" w:rsidRDefault="00961166" w:rsidP="00961166">
      <w:pPr>
        <w:pStyle w:val="NoSpacing"/>
        <w:widowControl w:val="0"/>
        <w:ind w:left="360"/>
        <w:rPr>
          <w:rFonts w:ascii="Times New Roman" w:hAnsi="Times New Roman" w:cs="Times New Roman"/>
          <w:sz w:val="24"/>
          <w:szCs w:val="24"/>
        </w:rPr>
      </w:pPr>
    </w:p>
    <w:p w14:paraId="1AC017A7" w14:textId="77896BF8" w:rsidR="00961166" w:rsidRDefault="00961166" w:rsidP="00A3068E">
      <w:pPr>
        <w:pStyle w:val="NoSpacing"/>
        <w:widowControl w:val="0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61166">
        <w:rPr>
          <w:rFonts w:ascii="Times New Roman" w:hAnsi="Times New Roman" w:cs="Times New Roman"/>
          <w:b/>
          <w:bCs/>
          <w:sz w:val="24"/>
          <w:szCs w:val="24"/>
        </w:rPr>
        <w:t>C.R.C.P. 26—Proposed Cross-Reference Correction</w:t>
      </w:r>
    </w:p>
    <w:p w14:paraId="5C1A42DD" w14:textId="65351CEA" w:rsidR="00961166" w:rsidRDefault="00B23A3B" w:rsidP="00961166">
      <w:pPr>
        <w:pStyle w:val="NoSpacing"/>
        <w:widowControl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76101B">
        <w:rPr>
          <w:rFonts w:ascii="Times New Roman" w:hAnsi="Times New Roman" w:cs="Times New Roman"/>
          <w:sz w:val="24"/>
          <w:szCs w:val="24"/>
        </w:rPr>
        <w:t>proposal</w:t>
      </w:r>
      <w:r>
        <w:rPr>
          <w:rFonts w:ascii="Times New Roman" w:hAnsi="Times New Roman" w:cs="Times New Roman"/>
          <w:sz w:val="24"/>
          <w:szCs w:val="24"/>
        </w:rPr>
        <w:t xml:space="preserve"> comes from </w:t>
      </w:r>
      <w:r w:rsidR="00DA2FBC">
        <w:rPr>
          <w:rFonts w:ascii="Times New Roman" w:hAnsi="Times New Roman" w:cs="Times New Roman"/>
          <w:sz w:val="24"/>
          <w:szCs w:val="24"/>
        </w:rPr>
        <w:t xml:space="preserve">a member who noticed an </w:t>
      </w:r>
      <w:r w:rsidR="00B81238">
        <w:rPr>
          <w:rFonts w:ascii="Times New Roman" w:hAnsi="Times New Roman" w:cs="Times New Roman"/>
          <w:sz w:val="24"/>
          <w:szCs w:val="24"/>
        </w:rPr>
        <w:t>inaccurate</w:t>
      </w:r>
      <w:r w:rsidR="00DA2FBC">
        <w:rPr>
          <w:rFonts w:ascii="Times New Roman" w:hAnsi="Times New Roman" w:cs="Times New Roman"/>
          <w:sz w:val="24"/>
          <w:szCs w:val="24"/>
        </w:rPr>
        <w:t xml:space="preserve"> </w:t>
      </w:r>
      <w:r w:rsidR="00FE3DDA">
        <w:rPr>
          <w:rFonts w:ascii="Times New Roman" w:hAnsi="Times New Roman" w:cs="Times New Roman"/>
          <w:sz w:val="24"/>
          <w:szCs w:val="24"/>
        </w:rPr>
        <w:t xml:space="preserve">cross-reference </w:t>
      </w:r>
      <w:r w:rsidR="00DA2FBC">
        <w:rPr>
          <w:rFonts w:ascii="Times New Roman" w:hAnsi="Times New Roman" w:cs="Times New Roman"/>
          <w:sz w:val="24"/>
          <w:szCs w:val="24"/>
        </w:rPr>
        <w:t>in Rule 26.</w:t>
      </w:r>
      <w:r w:rsidR="00FE3DDA">
        <w:rPr>
          <w:rFonts w:ascii="Times New Roman" w:hAnsi="Times New Roman" w:cs="Times New Roman"/>
          <w:sz w:val="24"/>
          <w:szCs w:val="24"/>
        </w:rPr>
        <w:t xml:space="preserve">  The proposal </w:t>
      </w:r>
      <w:r w:rsidR="0076101B">
        <w:rPr>
          <w:rFonts w:ascii="Times New Roman" w:hAnsi="Times New Roman" w:cs="Times New Roman"/>
          <w:sz w:val="24"/>
          <w:szCs w:val="24"/>
        </w:rPr>
        <w:t>corrects this error</w:t>
      </w:r>
      <w:r w:rsidR="00B81238">
        <w:rPr>
          <w:rFonts w:ascii="Times New Roman" w:hAnsi="Times New Roman" w:cs="Times New Roman"/>
          <w:sz w:val="24"/>
          <w:szCs w:val="24"/>
        </w:rPr>
        <w:t xml:space="preserve">. </w:t>
      </w:r>
      <w:r w:rsidR="0076101B">
        <w:rPr>
          <w:rFonts w:ascii="Times New Roman" w:hAnsi="Times New Roman" w:cs="Times New Roman"/>
          <w:sz w:val="24"/>
          <w:szCs w:val="24"/>
        </w:rPr>
        <w:t xml:space="preserve"> </w:t>
      </w:r>
      <w:r w:rsidR="00B81238">
        <w:rPr>
          <w:rFonts w:ascii="Times New Roman" w:hAnsi="Times New Roman" w:cs="Times New Roman"/>
          <w:sz w:val="24"/>
          <w:szCs w:val="24"/>
        </w:rPr>
        <w:t>It</w:t>
      </w:r>
      <w:r w:rsidR="00FE3DDA">
        <w:rPr>
          <w:rFonts w:ascii="Times New Roman" w:hAnsi="Times New Roman" w:cs="Times New Roman"/>
          <w:sz w:val="24"/>
          <w:szCs w:val="24"/>
        </w:rPr>
        <w:t xml:space="preserve"> passed unanimously.  </w:t>
      </w:r>
      <w:r w:rsidR="009611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E5EEB" w14:textId="77777777" w:rsidR="00961166" w:rsidRPr="00961166" w:rsidRDefault="00961166" w:rsidP="00961166">
      <w:pPr>
        <w:pStyle w:val="NoSpacing"/>
        <w:widowControl w:val="0"/>
        <w:ind w:left="720"/>
        <w:rPr>
          <w:rFonts w:ascii="Times New Roman" w:hAnsi="Times New Roman" w:cs="Times New Roman"/>
          <w:sz w:val="24"/>
          <w:szCs w:val="24"/>
        </w:rPr>
      </w:pPr>
    </w:p>
    <w:p w14:paraId="7718F6BD" w14:textId="77777777" w:rsidR="00961166" w:rsidRDefault="00961166" w:rsidP="00A3068E">
      <w:pPr>
        <w:pStyle w:val="NoSpacing"/>
        <w:widowControl w:val="0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61166">
        <w:rPr>
          <w:rFonts w:ascii="Times New Roman" w:hAnsi="Times New Roman" w:cs="Times New Roman"/>
          <w:b/>
          <w:bCs/>
          <w:sz w:val="24"/>
          <w:szCs w:val="24"/>
        </w:rPr>
        <w:t xml:space="preserve">C.R.C.P. 58—Proposal from Judge Leith Regarding Written Court Orders </w:t>
      </w:r>
    </w:p>
    <w:p w14:paraId="00D295EE" w14:textId="25553506" w:rsidR="000E59BF" w:rsidRDefault="005B09EC" w:rsidP="006548AE">
      <w:pPr>
        <w:pStyle w:val="NoSpacing"/>
        <w:widowControl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 Leith propose</w:t>
      </w:r>
      <w:r w:rsidR="00E53B7F">
        <w:rPr>
          <w:rFonts w:ascii="Times New Roman" w:hAnsi="Times New Roman" w:cs="Times New Roman"/>
          <w:sz w:val="24"/>
          <w:szCs w:val="24"/>
        </w:rPr>
        <w:t xml:space="preserve">s a change to Rule 58 regarding </w:t>
      </w:r>
      <w:r w:rsidR="002E6741">
        <w:rPr>
          <w:rFonts w:ascii="Times New Roman" w:hAnsi="Times New Roman" w:cs="Times New Roman"/>
          <w:sz w:val="24"/>
          <w:szCs w:val="24"/>
        </w:rPr>
        <w:t>what constitutes</w:t>
      </w:r>
      <w:r w:rsidR="00E53B7F">
        <w:rPr>
          <w:rFonts w:ascii="Times New Roman" w:hAnsi="Times New Roman" w:cs="Times New Roman"/>
          <w:sz w:val="24"/>
          <w:szCs w:val="24"/>
        </w:rPr>
        <w:t xml:space="preserve"> a written court order.  </w:t>
      </w:r>
      <w:r w:rsidR="009E4A4A">
        <w:rPr>
          <w:rFonts w:ascii="Times New Roman" w:hAnsi="Times New Roman" w:cs="Times New Roman"/>
          <w:sz w:val="24"/>
          <w:szCs w:val="24"/>
        </w:rPr>
        <w:t xml:space="preserve">Judges in the room agreed that </w:t>
      </w:r>
      <w:r w:rsidR="004C7881">
        <w:rPr>
          <w:rFonts w:ascii="Times New Roman" w:hAnsi="Times New Roman" w:cs="Times New Roman"/>
          <w:sz w:val="24"/>
          <w:szCs w:val="24"/>
        </w:rPr>
        <w:t>adopting such a proposal</w:t>
      </w:r>
      <w:r w:rsidR="009E4A4A">
        <w:rPr>
          <w:rFonts w:ascii="Times New Roman" w:hAnsi="Times New Roman" w:cs="Times New Roman"/>
          <w:sz w:val="24"/>
          <w:szCs w:val="24"/>
        </w:rPr>
        <w:t xml:space="preserve"> </w:t>
      </w:r>
      <w:r w:rsidR="004C7881">
        <w:rPr>
          <w:rFonts w:ascii="Times New Roman" w:hAnsi="Times New Roman" w:cs="Times New Roman"/>
          <w:sz w:val="24"/>
          <w:szCs w:val="24"/>
        </w:rPr>
        <w:t>would eliminate</w:t>
      </w:r>
      <w:r w:rsidR="009E4A4A">
        <w:rPr>
          <w:rFonts w:ascii="Times New Roman" w:hAnsi="Times New Roman" w:cs="Times New Roman"/>
          <w:sz w:val="24"/>
          <w:szCs w:val="24"/>
        </w:rPr>
        <w:t xml:space="preserve"> </w:t>
      </w:r>
      <w:r w:rsidR="00D31C7E">
        <w:rPr>
          <w:rFonts w:ascii="Times New Roman" w:hAnsi="Times New Roman" w:cs="Times New Roman"/>
          <w:sz w:val="24"/>
          <w:szCs w:val="24"/>
        </w:rPr>
        <w:t>a</w:t>
      </w:r>
      <w:r w:rsidR="009E4A4A">
        <w:rPr>
          <w:rFonts w:ascii="Times New Roman" w:hAnsi="Times New Roman" w:cs="Times New Roman"/>
          <w:sz w:val="24"/>
          <w:szCs w:val="24"/>
        </w:rPr>
        <w:t xml:space="preserve"> tool </w:t>
      </w:r>
      <w:r w:rsidR="00D31C7E">
        <w:rPr>
          <w:rFonts w:ascii="Times New Roman" w:hAnsi="Times New Roman" w:cs="Times New Roman"/>
          <w:sz w:val="24"/>
          <w:szCs w:val="24"/>
        </w:rPr>
        <w:lastRenderedPageBreak/>
        <w:t xml:space="preserve">that </w:t>
      </w:r>
      <w:r w:rsidR="0054594A">
        <w:rPr>
          <w:rFonts w:ascii="Times New Roman" w:hAnsi="Times New Roman" w:cs="Times New Roman"/>
          <w:sz w:val="24"/>
          <w:szCs w:val="24"/>
        </w:rPr>
        <w:t>they</w:t>
      </w:r>
      <w:r w:rsidR="009E4A4A">
        <w:rPr>
          <w:rFonts w:ascii="Times New Roman" w:hAnsi="Times New Roman" w:cs="Times New Roman"/>
          <w:sz w:val="24"/>
          <w:szCs w:val="24"/>
        </w:rPr>
        <w:t xml:space="preserve"> </w:t>
      </w:r>
      <w:r w:rsidR="00D31C7E">
        <w:rPr>
          <w:rFonts w:ascii="Times New Roman" w:hAnsi="Times New Roman" w:cs="Times New Roman"/>
          <w:sz w:val="24"/>
          <w:szCs w:val="24"/>
        </w:rPr>
        <w:t xml:space="preserve">use </w:t>
      </w:r>
      <w:r w:rsidR="009E4A4A">
        <w:rPr>
          <w:rFonts w:ascii="Times New Roman" w:hAnsi="Times New Roman" w:cs="Times New Roman"/>
          <w:sz w:val="24"/>
          <w:szCs w:val="24"/>
        </w:rPr>
        <w:t>to</w:t>
      </w:r>
      <w:r w:rsidR="0083011E">
        <w:rPr>
          <w:rFonts w:ascii="Times New Roman" w:hAnsi="Times New Roman" w:cs="Times New Roman"/>
          <w:sz w:val="24"/>
          <w:szCs w:val="24"/>
        </w:rPr>
        <w:t xml:space="preserve"> complete their work in a timely manner</w:t>
      </w:r>
      <w:r w:rsidR="0054594A">
        <w:rPr>
          <w:rFonts w:ascii="Times New Roman" w:hAnsi="Times New Roman" w:cs="Times New Roman"/>
          <w:sz w:val="24"/>
          <w:szCs w:val="24"/>
        </w:rPr>
        <w:t xml:space="preserve">.  Some noted </w:t>
      </w:r>
      <w:r w:rsidR="009629C8">
        <w:rPr>
          <w:rFonts w:ascii="Times New Roman" w:hAnsi="Times New Roman" w:cs="Times New Roman"/>
          <w:sz w:val="24"/>
          <w:szCs w:val="24"/>
        </w:rPr>
        <w:t xml:space="preserve">that </w:t>
      </w:r>
      <w:r w:rsidR="0054594A">
        <w:rPr>
          <w:rFonts w:ascii="Times New Roman" w:hAnsi="Times New Roman" w:cs="Times New Roman"/>
          <w:sz w:val="24"/>
          <w:szCs w:val="24"/>
        </w:rPr>
        <w:t xml:space="preserve">adopting such a proposal would be </w:t>
      </w:r>
      <w:r w:rsidR="006548AE">
        <w:rPr>
          <w:rFonts w:ascii="Times New Roman" w:hAnsi="Times New Roman" w:cs="Times New Roman"/>
          <w:sz w:val="24"/>
          <w:szCs w:val="24"/>
        </w:rPr>
        <w:t>inconsistent with</w:t>
      </w:r>
      <w:r w:rsidR="009629C8">
        <w:rPr>
          <w:rFonts w:ascii="Times New Roman" w:hAnsi="Times New Roman" w:cs="Times New Roman"/>
          <w:sz w:val="24"/>
          <w:szCs w:val="24"/>
        </w:rPr>
        <w:t xml:space="preserve"> access to justice goals</w:t>
      </w:r>
      <w:r w:rsidR="0054594A">
        <w:rPr>
          <w:rFonts w:ascii="Times New Roman" w:hAnsi="Times New Roman" w:cs="Times New Roman"/>
          <w:sz w:val="24"/>
          <w:szCs w:val="24"/>
        </w:rPr>
        <w:t xml:space="preserve"> and would </w:t>
      </w:r>
      <w:r w:rsidR="0076101B">
        <w:rPr>
          <w:rFonts w:ascii="Times New Roman" w:hAnsi="Times New Roman" w:cs="Times New Roman"/>
          <w:sz w:val="24"/>
          <w:szCs w:val="24"/>
        </w:rPr>
        <w:t>increase</w:t>
      </w:r>
      <w:r w:rsidR="00680156">
        <w:rPr>
          <w:rFonts w:ascii="Times New Roman" w:hAnsi="Times New Roman" w:cs="Times New Roman"/>
          <w:sz w:val="24"/>
          <w:szCs w:val="24"/>
        </w:rPr>
        <w:t xml:space="preserve"> </w:t>
      </w:r>
      <w:r w:rsidR="0054594A">
        <w:rPr>
          <w:rFonts w:ascii="Times New Roman" w:hAnsi="Times New Roman" w:cs="Times New Roman"/>
          <w:sz w:val="24"/>
          <w:szCs w:val="24"/>
        </w:rPr>
        <w:t>attorney</w:t>
      </w:r>
      <w:r w:rsidR="00680156">
        <w:rPr>
          <w:rFonts w:ascii="Times New Roman" w:hAnsi="Times New Roman" w:cs="Times New Roman"/>
          <w:sz w:val="24"/>
          <w:szCs w:val="24"/>
        </w:rPr>
        <w:t xml:space="preserve"> fees</w:t>
      </w:r>
      <w:r w:rsidR="00090941">
        <w:rPr>
          <w:rFonts w:ascii="Times New Roman" w:hAnsi="Times New Roman" w:cs="Times New Roman"/>
          <w:sz w:val="24"/>
          <w:szCs w:val="24"/>
        </w:rPr>
        <w:t>.</w:t>
      </w:r>
      <w:r w:rsidR="002245F3">
        <w:rPr>
          <w:rFonts w:ascii="Times New Roman" w:hAnsi="Times New Roman" w:cs="Times New Roman"/>
          <w:sz w:val="24"/>
          <w:szCs w:val="24"/>
        </w:rPr>
        <w:t xml:space="preserve"> </w:t>
      </w:r>
      <w:r w:rsidR="00A43A31">
        <w:rPr>
          <w:rFonts w:ascii="Times New Roman" w:hAnsi="Times New Roman" w:cs="Times New Roman"/>
          <w:sz w:val="24"/>
          <w:szCs w:val="24"/>
        </w:rPr>
        <w:t xml:space="preserve">Some noted that </w:t>
      </w:r>
      <w:r w:rsidR="007B28C6">
        <w:rPr>
          <w:rFonts w:ascii="Times New Roman" w:hAnsi="Times New Roman" w:cs="Times New Roman"/>
          <w:sz w:val="24"/>
          <w:szCs w:val="24"/>
        </w:rPr>
        <w:t>this</w:t>
      </w:r>
      <w:r w:rsidR="00A43A31">
        <w:rPr>
          <w:rFonts w:ascii="Times New Roman" w:hAnsi="Times New Roman" w:cs="Times New Roman"/>
          <w:sz w:val="24"/>
          <w:szCs w:val="24"/>
        </w:rPr>
        <w:t xml:space="preserve"> could be a more substantial problem in the domestic relations realm. </w:t>
      </w:r>
      <w:r w:rsidR="00CB69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D5A6B" w14:textId="77777777" w:rsidR="00CB697C" w:rsidRDefault="00CB697C" w:rsidP="00961166">
      <w:pPr>
        <w:pStyle w:val="NoSpacing"/>
        <w:widowControl w:val="0"/>
        <w:ind w:left="720"/>
        <w:rPr>
          <w:rFonts w:ascii="Times New Roman" w:hAnsi="Times New Roman" w:cs="Times New Roman"/>
          <w:sz w:val="24"/>
          <w:szCs w:val="24"/>
        </w:rPr>
      </w:pPr>
    </w:p>
    <w:p w14:paraId="0830ADD5" w14:textId="5F4164BB" w:rsidR="005D04A2" w:rsidRDefault="006E4CD1" w:rsidP="00961166">
      <w:pPr>
        <w:pStyle w:val="NoSpacing"/>
        <w:widowControl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the discussion, </w:t>
      </w:r>
      <w:r w:rsidR="00565E84">
        <w:rPr>
          <w:rFonts w:ascii="Times New Roman" w:hAnsi="Times New Roman" w:cs="Times New Roman"/>
          <w:sz w:val="24"/>
          <w:szCs w:val="24"/>
        </w:rPr>
        <w:t xml:space="preserve">Judge Jones </w:t>
      </w:r>
      <w:r w:rsidR="00146446">
        <w:rPr>
          <w:rFonts w:ascii="Times New Roman" w:hAnsi="Times New Roman" w:cs="Times New Roman"/>
          <w:sz w:val="24"/>
          <w:szCs w:val="24"/>
        </w:rPr>
        <w:t>suggested forward</w:t>
      </w:r>
      <w:r w:rsidR="007B28C6">
        <w:rPr>
          <w:rFonts w:ascii="Times New Roman" w:hAnsi="Times New Roman" w:cs="Times New Roman"/>
          <w:sz w:val="24"/>
          <w:szCs w:val="24"/>
        </w:rPr>
        <w:t>ing this issue</w:t>
      </w:r>
      <w:r w:rsidR="00146446">
        <w:rPr>
          <w:rFonts w:ascii="Times New Roman" w:hAnsi="Times New Roman" w:cs="Times New Roman"/>
          <w:sz w:val="24"/>
          <w:szCs w:val="24"/>
        </w:rPr>
        <w:t xml:space="preserve"> to the domestic relations group. </w:t>
      </w:r>
      <w:r w:rsidR="00BB4A81">
        <w:rPr>
          <w:rFonts w:ascii="Times New Roman" w:hAnsi="Times New Roman" w:cs="Times New Roman"/>
          <w:sz w:val="24"/>
          <w:szCs w:val="24"/>
        </w:rPr>
        <w:t>The motion passed</w:t>
      </w:r>
      <w:r w:rsidR="0027236F">
        <w:rPr>
          <w:rFonts w:ascii="Times New Roman" w:hAnsi="Times New Roman" w:cs="Times New Roman"/>
          <w:sz w:val="24"/>
          <w:szCs w:val="24"/>
        </w:rPr>
        <w:t xml:space="preserve"> unanimously</w:t>
      </w:r>
      <w:r w:rsidR="00BB4A8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1B32997" w14:textId="77777777" w:rsidR="000E59BF" w:rsidRPr="00961166" w:rsidRDefault="000E59BF" w:rsidP="00961166">
      <w:pPr>
        <w:pStyle w:val="NoSpacing"/>
        <w:widowControl w:val="0"/>
        <w:ind w:left="720"/>
        <w:rPr>
          <w:rFonts w:ascii="Times New Roman" w:hAnsi="Times New Roman" w:cs="Times New Roman"/>
          <w:sz w:val="24"/>
          <w:szCs w:val="24"/>
        </w:rPr>
      </w:pPr>
    </w:p>
    <w:p w14:paraId="23F38873" w14:textId="77777777" w:rsidR="00961166" w:rsidRDefault="00961166" w:rsidP="00A3068E">
      <w:pPr>
        <w:pStyle w:val="NoSpacing"/>
        <w:widowControl w:val="0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61166">
        <w:rPr>
          <w:rFonts w:ascii="Times New Roman" w:hAnsi="Times New Roman" w:cs="Times New Roman"/>
          <w:b/>
          <w:bCs/>
          <w:sz w:val="24"/>
          <w:szCs w:val="24"/>
        </w:rPr>
        <w:t xml:space="preserve">Licensed Legal Paraprofessional Program—Proposed Civil Rule Changes </w:t>
      </w:r>
    </w:p>
    <w:p w14:paraId="59BE6660" w14:textId="50BB39A1" w:rsidR="00F53223" w:rsidRDefault="00F53223" w:rsidP="00D040DB">
      <w:pPr>
        <w:pStyle w:val="NoSpacing"/>
        <w:widowControl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Subcommittee members </w:t>
      </w:r>
      <w:r w:rsidR="00961166">
        <w:rPr>
          <w:rFonts w:ascii="Times New Roman" w:hAnsi="Times New Roman" w:cs="Times New Roman"/>
          <w:sz w:val="24"/>
          <w:szCs w:val="24"/>
        </w:rPr>
        <w:t>Judge Espinosa and Magistrate Tims</w:t>
      </w:r>
      <w:r w:rsidR="00BB4A81">
        <w:rPr>
          <w:rFonts w:ascii="Times New Roman" w:hAnsi="Times New Roman" w:cs="Times New Roman"/>
          <w:sz w:val="24"/>
          <w:szCs w:val="24"/>
        </w:rPr>
        <w:t xml:space="preserve"> </w:t>
      </w:r>
      <w:r w:rsidR="007B28C6">
        <w:rPr>
          <w:rFonts w:ascii="Times New Roman" w:hAnsi="Times New Roman" w:cs="Times New Roman"/>
          <w:sz w:val="24"/>
          <w:szCs w:val="24"/>
        </w:rPr>
        <w:t>propose</w:t>
      </w:r>
      <w:r w:rsidR="002E3FE4">
        <w:rPr>
          <w:rFonts w:ascii="Times New Roman" w:hAnsi="Times New Roman" w:cs="Times New Roman"/>
          <w:sz w:val="24"/>
          <w:szCs w:val="24"/>
        </w:rPr>
        <w:t xml:space="preserve"> two </w:t>
      </w:r>
      <w:r w:rsidR="00994CA3">
        <w:rPr>
          <w:rFonts w:ascii="Times New Roman" w:hAnsi="Times New Roman" w:cs="Times New Roman"/>
          <w:sz w:val="24"/>
          <w:szCs w:val="24"/>
        </w:rPr>
        <w:t>approaches</w:t>
      </w:r>
      <w:r w:rsidR="002E3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994CA3">
        <w:rPr>
          <w:rFonts w:ascii="Times New Roman" w:hAnsi="Times New Roman" w:cs="Times New Roman"/>
          <w:sz w:val="24"/>
          <w:szCs w:val="24"/>
        </w:rPr>
        <w:t xml:space="preserve"> </w:t>
      </w:r>
      <w:r w:rsidR="002E3FE4">
        <w:rPr>
          <w:rFonts w:ascii="Times New Roman" w:hAnsi="Times New Roman" w:cs="Times New Roman"/>
          <w:sz w:val="24"/>
          <w:szCs w:val="24"/>
        </w:rPr>
        <w:t xml:space="preserve">implement the </w:t>
      </w:r>
      <w:r w:rsidR="00C13D4D">
        <w:rPr>
          <w:rFonts w:ascii="Times New Roman" w:hAnsi="Times New Roman" w:cs="Times New Roman"/>
          <w:sz w:val="24"/>
          <w:szCs w:val="24"/>
        </w:rPr>
        <w:t xml:space="preserve">Court-approved </w:t>
      </w:r>
      <w:r w:rsidR="00DC614E">
        <w:rPr>
          <w:rFonts w:ascii="Times New Roman" w:hAnsi="Times New Roman" w:cs="Times New Roman"/>
          <w:sz w:val="24"/>
          <w:szCs w:val="24"/>
        </w:rPr>
        <w:t xml:space="preserve">Licensed Legal </w:t>
      </w:r>
      <w:r w:rsidR="00DE5EF6">
        <w:rPr>
          <w:rFonts w:ascii="Times New Roman" w:hAnsi="Times New Roman" w:cs="Times New Roman"/>
          <w:sz w:val="24"/>
          <w:szCs w:val="24"/>
        </w:rPr>
        <w:t>Paraprofessionals</w:t>
      </w:r>
      <w:r w:rsidR="002E3FE4">
        <w:rPr>
          <w:rFonts w:ascii="Times New Roman" w:hAnsi="Times New Roman" w:cs="Times New Roman"/>
          <w:sz w:val="24"/>
          <w:szCs w:val="24"/>
        </w:rPr>
        <w:t xml:space="preserve"> </w:t>
      </w:r>
      <w:r w:rsidR="0027236F">
        <w:rPr>
          <w:rFonts w:ascii="Times New Roman" w:hAnsi="Times New Roman" w:cs="Times New Roman"/>
          <w:sz w:val="24"/>
          <w:szCs w:val="24"/>
        </w:rPr>
        <w:t xml:space="preserve">(LLP) </w:t>
      </w:r>
      <w:r w:rsidR="00DC614E">
        <w:rPr>
          <w:rFonts w:ascii="Times New Roman" w:hAnsi="Times New Roman" w:cs="Times New Roman"/>
          <w:sz w:val="24"/>
          <w:szCs w:val="24"/>
        </w:rPr>
        <w:t>P</w:t>
      </w:r>
      <w:r w:rsidR="002E3FE4">
        <w:rPr>
          <w:rFonts w:ascii="Times New Roman" w:hAnsi="Times New Roman" w:cs="Times New Roman"/>
          <w:sz w:val="24"/>
          <w:szCs w:val="24"/>
        </w:rPr>
        <w:t xml:space="preserve">rogram </w:t>
      </w:r>
      <w:r w:rsidR="00994CA3">
        <w:rPr>
          <w:rFonts w:ascii="Times New Roman" w:hAnsi="Times New Roman" w:cs="Times New Roman"/>
          <w:sz w:val="24"/>
          <w:szCs w:val="24"/>
        </w:rPr>
        <w:t>into the Civil Rules</w:t>
      </w:r>
      <w:r w:rsidR="002E3FE4">
        <w:rPr>
          <w:rFonts w:ascii="Times New Roman" w:hAnsi="Times New Roman" w:cs="Times New Roman"/>
          <w:sz w:val="24"/>
          <w:szCs w:val="24"/>
        </w:rPr>
        <w:t>.</w:t>
      </w:r>
      <w:r w:rsidR="00677295">
        <w:rPr>
          <w:rFonts w:ascii="Times New Roman" w:hAnsi="Times New Roman" w:cs="Times New Roman"/>
          <w:sz w:val="24"/>
          <w:szCs w:val="24"/>
        </w:rPr>
        <w:t xml:space="preserve">  </w:t>
      </w:r>
      <w:r w:rsidR="00B97AFF">
        <w:rPr>
          <w:rFonts w:ascii="Times New Roman" w:hAnsi="Times New Roman" w:cs="Times New Roman"/>
          <w:sz w:val="24"/>
          <w:szCs w:val="24"/>
        </w:rPr>
        <w:t xml:space="preserve">The first is a summary approach </w:t>
      </w:r>
      <w:r w:rsidR="00F00A8F">
        <w:rPr>
          <w:rFonts w:ascii="Times New Roman" w:hAnsi="Times New Roman" w:cs="Times New Roman"/>
          <w:sz w:val="24"/>
          <w:szCs w:val="24"/>
        </w:rPr>
        <w:t>that</w:t>
      </w:r>
      <w:r w:rsidR="00B97AFF">
        <w:rPr>
          <w:rFonts w:ascii="Times New Roman" w:hAnsi="Times New Roman" w:cs="Times New Roman"/>
          <w:sz w:val="24"/>
          <w:szCs w:val="24"/>
        </w:rPr>
        <w:t xml:space="preserve"> </w:t>
      </w:r>
      <w:r w:rsidR="00182198">
        <w:rPr>
          <w:rFonts w:ascii="Times New Roman" w:hAnsi="Times New Roman" w:cs="Times New Roman"/>
          <w:sz w:val="24"/>
          <w:szCs w:val="24"/>
        </w:rPr>
        <w:t xml:space="preserve">adds a provision to Rule 1 </w:t>
      </w:r>
      <w:r w:rsidR="001E721F">
        <w:rPr>
          <w:rFonts w:ascii="Times New Roman" w:hAnsi="Times New Roman" w:cs="Times New Roman"/>
          <w:sz w:val="24"/>
          <w:szCs w:val="24"/>
        </w:rPr>
        <w:t>indicating that Rule</w:t>
      </w:r>
      <w:r w:rsidR="00F00A8F">
        <w:rPr>
          <w:rFonts w:ascii="Times New Roman" w:hAnsi="Times New Roman" w:cs="Times New Roman"/>
          <w:sz w:val="24"/>
          <w:szCs w:val="24"/>
        </w:rPr>
        <w:t>s</w:t>
      </w:r>
      <w:r w:rsidR="001E721F">
        <w:rPr>
          <w:rFonts w:ascii="Times New Roman" w:hAnsi="Times New Roman" w:cs="Times New Roman"/>
          <w:sz w:val="24"/>
          <w:szCs w:val="24"/>
        </w:rPr>
        <w:t xml:space="preserve"> 2 through 121 apply to </w:t>
      </w:r>
      <w:r w:rsidR="007C0A88">
        <w:rPr>
          <w:rFonts w:ascii="Times New Roman" w:hAnsi="Times New Roman" w:cs="Times New Roman"/>
          <w:sz w:val="24"/>
          <w:szCs w:val="24"/>
        </w:rPr>
        <w:t>LLPs</w:t>
      </w:r>
      <w:r w:rsidR="001E721F">
        <w:rPr>
          <w:rFonts w:ascii="Times New Roman" w:hAnsi="Times New Roman" w:cs="Times New Roman"/>
          <w:sz w:val="24"/>
          <w:szCs w:val="24"/>
        </w:rPr>
        <w:t>.  The second appro</w:t>
      </w:r>
      <w:r w:rsidR="00AC3E62">
        <w:rPr>
          <w:rFonts w:ascii="Times New Roman" w:hAnsi="Times New Roman" w:cs="Times New Roman"/>
          <w:sz w:val="24"/>
          <w:szCs w:val="24"/>
        </w:rPr>
        <w:t xml:space="preserve">ach </w:t>
      </w:r>
      <w:r w:rsidR="007C0A88">
        <w:rPr>
          <w:rFonts w:ascii="Times New Roman" w:hAnsi="Times New Roman" w:cs="Times New Roman"/>
          <w:sz w:val="24"/>
          <w:szCs w:val="24"/>
        </w:rPr>
        <w:t>is</w:t>
      </w:r>
      <w:r w:rsidR="001A2C78">
        <w:rPr>
          <w:rFonts w:ascii="Times New Roman" w:hAnsi="Times New Roman" w:cs="Times New Roman"/>
          <w:sz w:val="24"/>
          <w:szCs w:val="24"/>
        </w:rPr>
        <w:t xml:space="preserve"> </w:t>
      </w:r>
      <w:r w:rsidR="009C398C">
        <w:rPr>
          <w:rFonts w:ascii="Times New Roman" w:hAnsi="Times New Roman" w:cs="Times New Roman"/>
          <w:sz w:val="24"/>
          <w:szCs w:val="24"/>
        </w:rPr>
        <w:t>to change each related rule</w:t>
      </w:r>
      <w:r w:rsidR="00C53C09">
        <w:rPr>
          <w:rFonts w:ascii="Times New Roman" w:hAnsi="Times New Roman" w:cs="Times New Roman"/>
          <w:sz w:val="24"/>
          <w:szCs w:val="24"/>
        </w:rPr>
        <w:t>.</w:t>
      </w:r>
      <w:r w:rsidR="00F00A8F">
        <w:rPr>
          <w:rFonts w:ascii="Times New Roman" w:hAnsi="Times New Roman" w:cs="Times New Roman"/>
          <w:sz w:val="24"/>
          <w:szCs w:val="24"/>
        </w:rPr>
        <w:t xml:space="preserve">  </w:t>
      </w:r>
      <w:r w:rsidR="00D040DB">
        <w:rPr>
          <w:rFonts w:ascii="Times New Roman" w:hAnsi="Times New Roman" w:cs="Times New Roman"/>
          <w:sz w:val="24"/>
          <w:szCs w:val="24"/>
        </w:rPr>
        <w:t xml:space="preserve">Members generally liked the summary approach for its straightforwardness.  </w:t>
      </w:r>
      <w:r w:rsidR="00821AA8">
        <w:rPr>
          <w:rFonts w:ascii="Times New Roman" w:hAnsi="Times New Roman" w:cs="Times New Roman"/>
          <w:sz w:val="24"/>
          <w:szCs w:val="24"/>
        </w:rPr>
        <w:t xml:space="preserve">One member suggested adding </w:t>
      </w:r>
      <w:r w:rsidR="00B03FD2">
        <w:rPr>
          <w:rFonts w:ascii="Times New Roman" w:hAnsi="Times New Roman" w:cs="Times New Roman"/>
          <w:sz w:val="24"/>
          <w:szCs w:val="24"/>
        </w:rPr>
        <w:t xml:space="preserve">the </w:t>
      </w:r>
      <w:r w:rsidR="00821AA8">
        <w:rPr>
          <w:rFonts w:ascii="Times New Roman" w:hAnsi="Times New Roman" w:cs="Times New Roman"/>
          <w:sz w:val="24"/>
          <w:szCs w:val="24"/>
        </w:rPr>
        <w:t>language</w:t>
      </w:r>
      <w:r w:rsidR="00BC161E">
        <w:rPr>
          <w:rFonts w:ascii="Times New Roman" w:hAnsi="Times New Roman" w:cs="Times New Roman"/>
          <w:sz w:val="24"/>
          <w:szCs w:val="24"/>
        </w:rPr>
        <w:t xml:space="preserve"> </w:t>
      </w:r>
      <w:r w:rsidR="00821AA8">
        <w:rPr>
          <w:rFonts w:ascii="Times New Roman" w:hAnsi="Times New Roman" w:cs="Times New Roman"/>
          <w:sz w:val="24"/>
          <w:szCs w:val="24"/>
        </w:rPr>
        <w:t>to Rule 11</w:t>
      </w:r>
      <w:r w:rsidR="00B061F9">
        <w:rPr>
          <w:rFonts w:ascii="Times New Roman" w:hAnsi="Times New Roman" w:cs="Times New Roman"/>
          <w:sz w:val="24"/>
          <w:szCs w:val="24"/>
        </w:rPr>
        <w:t xml:space="preserve">, </w:t>
      </w:r>
      <w:r w:rsidR="00821AA8">
        <w:rPr>
          <w:rFonts w:ascii="Times New Roman" w:hAnsi="Times New Roman" w:cs="Times New Roman"/>
          <w:sz w:val="24"/>
          <w:szCs w:val="24"/>
        </w:rPr>
        <w:t>as perhaps that would be a more consistent place for bar members to find it</w:t>
      </w:r>
      <w:r w:rsidR="0027236F">
        <w:rPr>
          <w:rFonts w:ascii="Times New Roman" w:hAnsi="Times New Roman" w:cs="Times New Roman"/>
          <w:sz w:val="24"/>
          <w:szCs w:val="24"/>
        </w:rPr>
        <w:t>,</w:t>
      </w:r>
      <w:r w:rsidR="00BC161E">
        <w:rPr>
          <w:rFonts w:ascii="Times New Roman" w:hAnsi="Times New Roman" w:cs="Times New Roman"/>
          <w:sz w:val="24"/>
          <w:szCs w:val="24"/>
        </w:rPr>
        <w:t xml:space="preserve"> and </w:t>
      </w:r>
      <w:r w:rsidR="00B061F9">
        <w:rPr>
          <w:rFonts w:ascii="Times New Roman" w:hAnsi="Times New Roman" w:cs="Times New Roman"/>
          <w:sz w:val="24"/>
          <w:szCs w:val="24"/>
        </w:rPr>
        <w:t xml:space="preserve">that placing the language there </w:t>
      </w:r>
      <w:r w:rsidR="00D040DB">
        <w:rPr>
          <w:rFonts w:ascii="Times New Roman" w:hAnsi="Times New Roman" w:cs="Times New Roman"/>
          <w:sz w:val="24"/>
          <w:szCs w:val="24"/>
        </w:rPr>
        <w:t>would maintain</w:t>
      </w:r>
      <w:r w:rsidR="00BC161E">
        <w:rPr>
          <w:rFonts w:ascii="Times New Roman" w:hAnsi="Times New Roman" w:cs="Times New Roman"/>
          <w:sz w:val="24"/>
          <w:szCs w:val="24"/>
        </w:rPr>
        <w:t xml:space="preserve"> the integrity of the rules.  </w:t>
      </w:r>
    </w:p>
    <w:p w14:paraId="0F2CDA86" w14:textId="77777777" w:rsidR="00C218BC" w:rsidRDefault="00C218BC" w:rsidP="0027236F">
      <w:pPr>
        <w:pStyle w:val="NoSpacing"/>
        <w:widowControl w:val="0"/>
        <w:rPr>
          <w:rFonts w:ascii="Times New Roman" w:hAnsi="Times New Roman" w:cs="Times New Roman"/>
          <w:sz w:val="24"/>
          <w:szCs w:val="24"/>
        </w:rPr>
      </w:pPr>
    </w:p>
    <w:p w14:paraId="6BD5862C" w14:textId="1168952C" w:rsidR="00961166" w:rsidRDefault="0027236F" w:rsidP="001F71E2">
      <w:pPr>
        <w:pStyle w:val="NoSpacing"/>
        <w:widowControl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and second were taken to approve the summary </w:t>
      </w:r>
      <w:r w:rsidR="00B03876">
        <w:rPr>
          <w:rFonts w:ascii="Times New Roman" w:hAnsi="Times New Roman" w:cs="Times New Roman"/>
          <w:sz w:val="24"/>
          <w:szCs w:val="24"/>
        </w:rPr>
        <w:t>version but</w:t>
      </w:r>
      <w:r w:rsidR="00BB4B4B">
        <w:rPr>
          <w:rFonts w:ascii="Times New Roman" w:hAnsi="Times New Roman" w:cs="Times New Roman"/>
          <w:sz w:val="24"/>
          <w:szCs w:val="24"/>
        </w:rPr>
        <w:t xml:space="preserve"> place the amendment in Rule 11(c) as opposed to </w:t>
      </w:r>
      <w:r w:rsidR="001F71E2">
        <w:rPr>
          <w:rFonts w:ascii="Times New Roman" w:hAnsi="Times New Roman" w:cs="Times New Roman"/>
          <w:sz w:val="24"/>
          <w:szCs w:val="24"/>
        </w:rPr>
        <w:t xml:space="preserve">Rule </w:t>
      </w:r>
      <w:r w:rsidR="00B03876">
        <w:rPr>
          <w:rFonts w:ascii="Times New Roman" w:hAnsi="Times New Roman" w:cs="Times New Roman"/>
          <w:sz w:val="24"/>
          <w:szCs w:val="24"/>
        </w:rPr>
        <w:t>1(d) and</w:t>
      </w:r>
      <w:r w:rsidR="003C36C0">
        <w:rPr>
          <w:rFonts w:ascii="Times New Roman" w:hAnsi="Times New Roman" w:cs="Times New Roman"/>
          <w:sz w:val="24"/>
          <w:szCs w:val="24"/>
        </w:rPr>
        <w:t xml:space="preserve"> </w:t>
      </w:r>
      <w:r w:rsidR="00DB7F62">
        <w:rPr>
          <w:rFonts w:ascii="Times New Roman" w:hAnsi="Times New Roman" w:cs="Times New Roman"/>
          <w:sz w:val="24"/>
          <w:szCs w:val="24"/>
        </w:rPr>
        <w:t xml:space="preserve">correct a typographical error. </w:t>
      </w:r>
    </w:p>
    <w:p w14:paraId="223B3276" w14:textId="17A21B2A" w:rsidR="00C3675D" w:rsidRDefault="003B27B6" w:rsidP="001F71E2">
      <w:pPr>
        <w:pStyle w:val="NoSpacing"/>
        <w:widowControl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proposal narrowly</w:t>
      </w:r>
      <w:r w:rsidR="00B0182B">
        <w:rPr>
          <w:rFonts w:ascii="Times New Roman" w:hAnsi="Times New Roman" w:cs="Times New Roman"/>
          <w:sz w:val="24"/>
          <w:szCs w:val="24"/>
        </w:rPr>
        <w:t xml:space="preserve"> passed by </w:t>
      </w:r>
      <w:r>
        <w:rPr>
          <w:rFonts w:ascii="Times New Roman" w:hAnsi="Times New Roman" w:cs="Times New Roman"/>
          <w:sz w:val="24"/>
          <w:szCs w:val="24"/>
        </w:rPr>
        <w:t xml:space="preserve">a vote of </w:t>
      </w:r>
      <w:r w:rsidR="00B0182B">
        <w:rPr>
          <w:rFonts w:ascii="Times New Roman" w:hAnsi="Times New Roman" w:cs="Times New Roman"/>
          <w:sz w:val="24"/>
          <w:szCs w:val="24"/>
        </w:rPr>
        <w:t xml:space="preserve">11 to 10; </w:t>
      </w:r>
      <w:r>
        <w:rPr>
          <w:rFonts w:ascii="Times New Roman" w:hAnsi="Times New Roman" w:cs="Times New Roman"/>
          <w:sz w:val="24"/>
          <w:szCs w:val="24"/>
        </w:rPr>
        <w:t>those</w:t>
      </w:r>
      <w:r w:rsidR="008F14EF">
        <w:rPr>
          <w:rFonts w:ascii="Times New Roman" w:hAnsi="Times New Roman" w:cs="Times New Roman"/>
          <w:sz w:val="24"/>
          <w:szCs w:val="24"/>
        </w:rPr>
        <w:t xml:space="preserve"> voting no</w:t>
      </w:r>
      <w:r w:rsidR="00B0182B">
        <w:rPr>
          <w:rFonts w:ascii="Times New Roman" w:hAnsi="Times New Roman" w:cs="Times New Roman"/>
          <w:sz w:val="24"/>
          <w:szCs w:val="24"/>
        </w:rPr>
        <w:t xml:space="preserve"> would have </w:t>
      </w:r>
      <w:r w:rsidR="002158FB">
        <w:rPr>
          <w:rFonts w:ascii="Times New Roman" w:hAnsi="Times New Roman" w:cs="Times New Roman"/>
          <w:sz w:val="24"/>
          <w:szCs w:val="24"/>
        </w:rPr>
        <w:t>placed</w:t>
      </w:r>
      <w:r w:rsidR="008F14EF">
        <w:rPr>
          <w:rFonts w:ascii="Times New Roman" w:hAnsi="Times New Roman" w:cs="Times New Roman"/>
          <w:sz w:val="24"/>
          <w:szCs w:val="24"/>
        </w:rPr>
        <w:t xml:space="preserve"> the language</w:t>
      </w:r>
      <w:r w:rsidR="00B0182B">
        <w:rPr>
          <w:rFonts w:ascii="Times New Roman" w:hAnsi="Times New Roman" w:cs="Times New Roman"/>
          <w:sz w:val="24"/>
          <w:szCs w:val="24"/>
        </w:rPr>
        <w:t xml:space="preserve"> in </w:t>
      </w:r>
      <w:r w:rsidR="00DB7F62">
        <w:rPr>
          <w:rFonts w:ascii="Times New Roman" w:hAnsi="Times New Roman" w:cs="Times New Roman"/>
          <w:sz w:val="24"/>
          <w:szCs w:val="24"/>
        </w:rPr>
        <w:t xml:space="preserve">Rule </w:t>
      </w:r>
      <w:r w:rsidR="003D5B41">
        <w:rPr>
          <w:rFonts w:ascii="Times New Roman" w:hAnsi="Times New Roman" w:cs="Times New Roman"/>
          <w:sz w:val="24"/>
          <w:szCs w:val="24"/>
        </w:rPr>
        <w:t>1(d).</w:t>
      </w:r>
    </w:p>
    <w:p w14:paraId="28A04C37" w14:textId="77777777" w:rsidR="001F71E2" w:rsidRPr="00961166" w:rsidRDefault="001F71E2" w:rsidP="001F71E2">
      <w:pPr>
        <w:pStyle w:val="NoSpacing"/>
        <w:widowControl w:val="0"/>
        <w:ind w:left="720"/>
        <w:rPr>
          <w:rFonts w:ascii="Times New Roman" w:hAnsi="Times New Roman" w:cs="Times New Roman"/>
          <w:sz w:val="24"/>
          <w:szCs w:val="24"/>
        </w:rPr>
      </w:pPr>
    </w:p>
    <w:p w14:paraId="568D8302" w14:textId="77E404C4" w:rsidR="00961166" w:rsidRDefault="00961166" w:rsidP="00A3068E">
      <w:pPr>
        <w:pStyle w:val="NoSpacing"/>
        <w:widowControl w:val="0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61166">
        <w:rPr>
          <w:rFonts w:ascii="Times New Roman" w:hAnsi="Times New Roman" w:cs="Times New Roman"/>
          <w:b/>
          <w:bCs/>
          <w:sz w:val="24"/>
          <w:szCs w:val="24"/>
        </w:rPr>
        <w:t>Gender Neutral Language in Civil Rules</w:t>
      </w:r>
    </w:p>
    <w:p w14:paraId="30D8A1AC" w14:textId="76C83EB3" w:rsidR="00961166" w:rsidRDefault="00F05C27" w:rsidP="00F557D2">
      <w:pPr>
        <w:pStyle w:val="NoSpacing"/>
        <w:widowControl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Subcommittee </w:t>
      </w:r>
      <w:r w:rsidR="00A52DEB">
        <w:rPr>
          <w:rFonts w:ascii="Times New Roman" w:hAnsi="Times New Roman" w:cs="Times New Roman"/>
          <w:sz w:val="24"/>
          <w:szCs w:val="24"/>
        </w:rPr>
        <w:t>Chair</w:t>
      </w:r>
      <w:r w:rsidR="00460DF4">
        <w:rPr>
          <w:rFonts w:ascii="Times New Roman" w:hAnsi="Times New Roman" w:cs="Times New Roman"/>
          <w:sz w:val="24"/>
          <w:szCs w:val="24"/>
        </w:rPr>
        <w:t xml:space="preserve"> Luke Ritchie</w:t>
      </w:r>
      <w:r w:rsidR="00A52DEB">
        <w:rPr>
          <w:rFonts w:ascii="Times New Roman" w:hAnsi="Times New Roman" w:cs="Times New Roman"/>
          <w:sz w:val="24"/>
          <w:szCs w:val="24"/>
        </w:rPr>
        <w:t xml:space="preserve"> summed up </w:t>
      </w:r>
      <w:r w:rsidR="00C55218">
        <w:rPr>
          <w:rFonts w:ascii="Times New Roman" w:hAnsi="Times New Roman" w:cs="Times New Roman"/>
          <w:sz w:val="24"/>
          <w:szCs w:val="24"/>
        </w:rPr>
        <w:t>the</w:t>
      </w:r>
      <w:r w:rsidR="00A52DEB">
        <w:rPr>
          <w:rFonts w:ascii="Times New Roman" w:hAnsi="Times New Roman" w:cs="Times New Roman"/>
          <w:sz w:val="24"/>
          <w:szCs w:val="24"/>
        </w:rPr>
        <w:t xml:space="preserve"> memo by stating that there </w:t>
      </w:r>
      <w:r w:rsidR="00460DF4">
        <w:rPr>
          <w:rFonts w:ascii="Times New Roman" w:hAnsi="Times New Roman" w:cs="Times New Roman"/>
          <w:sz w:val="24"/>
          <w:szCs w:val="24"/>
        </w:rPr>
        <w:t>are two approaches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60DF4">
        <w:rPr>
          <w:rFonts w:ascii="Times New Roman" w:hAnsi="Times New Roman" w:cs="Times New Roman"/>
          <w:sz w:val="24"/>
          <w:szCs w:val="24"/>
        </w:rPr>
        <w:t xml:space="preserve"> the federal approach and the Washington approach.  </w:t>
      </w:r>
      <w:r w:rsidR="00E81CA0">
        <w:rPr>
          <w:rFonts w:ascii="Times New Roman" w:hAnsi="Times New Roman" w:cs="Times New Roman"/>
          <w:sz w:val="24"/>
          <w:szCs w:val="24"/>
        </w:rPr>
        <w:t xml:space="preserve">The federal </w:t>
      </w:r>
      <w:r>
        <w:rPr>
          <w:rFonts w:ascii="Times New Roman" w:hAnsi="Times New Roman" w:cs="Times New Roman"/>
          <w:sz w:val="24"/>
          <w:szCs w:val="24"/>
        </w:rPr>
        <w:t>version</w:t>
      </w:r>
      <w:r w:rsidR="00E81CA0">
        <w:rPr>
          <w:rFonts w:ascii="Times New Roman" w:hAnsi="Times New Roman" w:cs="Times New Roman"/>
          <w:sz w:val="24"/>
          <w:szCs w:val="24"/>
        </w:rPr>
        <w:t xml:space="preserve"> </w:t>
      </w:r>
      <w:r w:rsidR="00BE2462">
        <w:rPr>
          <w:rFonts w:ascii="Times New Roman" w:hAnsi="Times New Roman" w:cs="Times New Roman"/>
          <w:sz w:val="24"/>
          <w:szCs w:val="24"/>
        </w:rPr>
        <w:t xml:space="preserve">is a plain language </w:t>
      </w:r>
      <w:r>
        <w:rPr>
          <w:rFonts w:ascii="Times New Roman" w:hAnsi="Times New Roman" w:cs="Times New Roman"/>
          <w:sz w:val="24"/>
          <w:szCs w:val="24"/>
        </w:rPr>
        <w:t xml:space="preserve">approach that </w:t>
      </w:r>
      <w:r w:rsidR="00E81CA0">
        <w:rPr>
          <w:rFonts w:ascii="Times New Roman" w:hAnsi="Times New Roman" w:cs="Times New Roman"/>
          <w:sz w:val="24"/>
          <w:szCs w:val="24"/>
        </w:rPr>
        <w:t>use</w:t>
      </w:r>
      <w:r w:rsidR="00C61116">
        <w:rPr>
          <w:rFonts w:ascii="Times New Roman" w:hAnsi="Times New Roman" w:cs="Times New Roman"/>
          <w:sz w:val="24"/>
          <w:szCs w:val="24"/>
        </w:rPr>
        <w:t xml:space="preserve">s </w:t>
      </w:r>
      <w:r w:rsidR="00E81CA0">
        <w:rPr>
          <w:rFonts w:ascii="Times New Roman" w:hAnsi="Times New Roman" w:cs="Times New Roman"/>
          <w:i/>
          <w:iCs/>
          <w:sz w:val="24"/>
          <w:szCs w:val="24"/>
        </w:rPr>
        <w:t xml:space="preserve">it </w:t>
      </w:r>
      <w:r w:rsidR="00E81CA0">
        <w:rPr>
          <w:rFonts w:ascii="Times New Roman" w:hAnsi="Times New Roman" w:cs="Times New Roman"/>
          <w:sz w:val="24"/>
          <w:szCs w:val="24"/>
        </w:rPr>
        <w:t>on occasion</w:t>
      </w:r>
      <w:r w:rsidR="00C61116">
        <w:rPr>
          <w:rFonts w:ascii="Times New Roman" w:hAnsi="Times New Roman" w:cs="Times New Roman"/>
          <w:sz w:val="24"/>
          <w:szCs w:val="24"/>
        </w:rPr>
        <w:t>, which can be confusing and offensive</w:t>
      </w:r>
      <w:r w:rsidR="00E81CA0">
        <w:rPr>
          <w:rFonts w:ascii="Times New Roman" w:hAnsi="Times New Roman" w:cs="Times New Roman"/>
          <w:sz w:val="24"/>
          <w:szCs w:val="24"/>
        </w:rPr>
        <w:t>.</w:t>
      </w:r>
      <w:r w:rsidR="00BE2462">
        <w:rPr>
          <w:rFonts w:ascii="Times New Roman" w:hAnsi="Times New Roman" w:cs="Times New Roman"/>
          <w:sz w:val="24"/>
          <w:szCs w:val="24"/>
        </w:rPr>
        <w:t xml:space="preserve">  The state approach </w:t>
      </w:r>
      <w:r w:rsidR="00A52DEB">
        <w:rPr>
          <w:rFonts w:ascii="Times New Roman" w:hAnsi="Times New Roman" w:cs="Times New Roman"/>
          <w:sz w:val="24"/>
          <w:szCs w:val="24"/>
        </w:rPr>
        <w:t xml:space="preserve">does not use </w:t>
      </w:r>
      <w:r w:rsidR="00A52DEB" w:rsidRPr="00A52DEB">
        <w:rPr>
          <w:rFonts w:ascii="Times New Roman" w:hAnsi="Times New Roman" w:cs="Times New Roman"/>
          <w:i/>
          <w:iCs/>
          <w:sz w:val="24"/>
          <w:szCs w:val="24"/>
        </w:rPr>
        <w:t>it</w:t>
      </w:r>
      <w:r w:rsidR="00A52DEB">
        <w:rPr>
          <w:rFonts w:ascii="Times New Roman" w:hAnsi="Times New Roman" w:cs="Times New Roman"/>
          <w:sz w:val="24"/>
          <w:szCs w:val="24"/>
        </w:rPr>
        <w:t xml:space="preserve">, but </w:t>
      </w:r>
      <w:r w:rsidR="00BE2462">
        <w:rPr>
          <w:rFonts w:ascii="Times New Roman" w:hAnsi="Times New Roman" w:cs="Times New Roman"/>
          <w:sz w:val="24"/>
          <w:szCs w:val="24"/>
        </w:rPr>
        <w:t>can end up creating a mouthful because it repeats language.</w:t>
      </w:r>
      <w:r w:rsidR="0055096E">
        <w:rPr>
          <w:rFonts w:ascii="Times New Roman" w:hAnsi="Times New Roman" w:cs="Times New Roman"/>
          <w:sz w:val="24"/>
          <w:szCs w:val="24"/>
        </w:rPr>
        <w:t xml:space="preserve">  </w:t>
      </w:r>
      <w:r w:rsidR="001A0C7E">
        <w:rPr>
          <w:rFonts w:ascii="Times New Roman" w:hAnsi="Times New Roman" w:cs="Times New Roman"/>
          <w:sz w:val="24"/>
          <w:szCs w:val="24"/>
        </w:rPr>
        <w:t>The</w:t>
      </w:r>
      <w:r w:rsidR="00527804">
        <w:rPr>
          <w:rFonts w:ascii="Times New Roman" w:hAnsi="Times New Roman" w:cs="Times New Roman"/>
          <w:sz w:val="24"/>
          <w:szCs w:val="24"/>
        </w:rPr>
        <w:t xml:space="preserve"> Subcommittee </w:t>
      </w:r>
      <w:r w:rsidR="001A0C7E">
        <w:rPr>
          <w:rFonts w:ascii="Times New Roman" w:hAnsi="Times New Roman" w:cs="Times New Roman"/>
          <w:sz w:val="24"/>
          <w:szCs w:val="24"/>
        </w:rPr>
        <w:t>looked at Washington, Minnesota,</w:t>
      </w:r>
      <w:r w:rsidR="00527804">
        <w:rPr>
          <w:rFonts w:ascii="Times New Roman" w:hAnsi="Times New Roman" w:cs="Times New Roman"/>
          <w:sz w:val="24"/>
          <w:szCs w:val="24"/>
        </w:rPr>
        <w:t xml:space="preserve"> </w:t>
      </w:r>
      <w:r w:rsidR="00C61116">
        <w:rPr>
          <w:rFonts w:ascii="Times New Roman" w:hAnsi="Times New Roman" w:cs="Times New Roman"/>
          <w:sz w:val="24"/>
          <w:szCs w:val="24"/>
        </w:rPr>
        <w:t>California,</w:t>
      </w:r>
      <w:r w:rsidR="001A0C7E">
        <w:rPr>
          <w:rFonts w:ascii="Times New Roman" w:hAnsi="Times New Roman" w:cs="Times New Roman"/>
          <w:sz w:val="24"/>
          <w:szCs w:val="24"/>
        </w:rPr>
        <w:t xml:space="preserve"> and Illinois and found the former two to</w:t>
      </w:r>
      <w:r w:rsidR="002158FB">
        <w:rPr>
          <w:rFonts w:ascii="Times New Roman" w:hAnsi="Times New Roman" w:cs="Times New Roman"/>
          <w:sz w:val="24"/>
          <w:szCs w:val="24"/>
        </w:rPr>
        <w:t xml:space="preserve"> have rules </w:t>
      </w:r>
      <w:r w:rsidR="001A0C7E">
        <w:rPr>
          <w:rFonts w:ascii="Times New Roman" w:hAnsi="Times New Roman" w:cs="Times New Roman"/>
          <w:sz w:val="24"/>
          <w:szCs w:val="24"/>
        </w:rPr>
        <w:t>mo</w:t>
      </w:r>
      <w:r w:rsidR="009C1F4C">
        <w:rPr>
          <w:rFonts w:ascii="Times New Roman" w:hAnsi="Times New Roman" w:cs="Times New Roman"/>
          <w:sz w:val="24"/>
          <w:szCs w:val="24"/>
        </w:rPr>
        <w:t>st</w:t>
      </w:r>
      <w:r w:rsidR="001A0C7E">
        <w:rPr>
          <w:rFonts w:ascii="Times New Roman" w:hAnsi="Times New Roman" w:cs="Times New Roman"/>
          <w:sz w:val="24"/>
          <w:szCs w:val="24"/>
        </w:rPr>
        <w:t xml:space="preserve"> similar to Colorado</w:t>
      </w:r>
      <w:r w:rsidR="00BB5E25">
        <w:rPr>
          <w:rFonts w:ascii="Times New Roman" w:hAnsi="Times New Roman" w:cs="Times New Roman"/>
          <w:sz w:val="24"/>
          <w:szCs w:val="24"/>
        </w:rPr>
        <w:t xml:space="preserve">.  </w:t>
      </w:r>
      <w:r w:rsidR="003238CA">
        <w:rPr>
          <w:rFonts w:ascii="Times New Roman" w:hAnsi="Times New Roman" w:cs="Times New Roman"/>
          <w:sz w:val="24"/>
          <w:szCs w:val="24"/>
        </w:rPr>
        <w:t xml:space="preserve">The Subcommittee </w:t>
      </w:r>
      <w:r w:rsidR="00A52DEB">
        <w:rPr>
          <w:rFonts w:ascii="Times New Roman" w:hAnsi="Times New Roman" w:cs="Times New Roman"/>
          <w:sz w:val="24"/>
          <w:szCs w:val="24"/>
        </w:rPr>
        <w:t xml:space="preserve">did consider </w:t>
      </w:r>
      <w:r w:rsidR="00A52DEB">
        <w:rPr>
          <w:rFonts w:ascii="Times New Roman" w:hAnsi="Times New Roman" w:cs="Times New Roman"/>
          <w:i/>
          <w:iCs/>
          <w:sz w:val="24"/>
          <w:szCs w:val="24"/>
        </w:rPr>
        <w:t>they/their</w:t>
      </w:r>
      <w:r w:rsidR="00656419">
        <w:rPr>
          <w:rFonts w:ascii="Times New Roman" w:hAnsi="Times New Roman" w:cs="Times New Roman"/>
          <w:sz w:val="24"/>
          <w:szCs w:val="24"/>
        </w:rPr>
        <w:t xml:space="preserve">, </w:t>
      </w:r>
      <w:r w:rsidR="0013353B">
        <w:rPr>
          <w:rFonts w:ascii="Times New Roman" w:hAnsi="Times New Roman" w:cs="Times New Roman"/>
          <w:sz w:val="24"/>
          <w:szCs w:val="24"/>
        </w:rPr>
        <w:t>but found it might lead to confusion</w:t>
      </w:r>
      <w:r w:rsidR="00656419">
        <w:rPr>
          <w:rFonts w:ascii="Times New Roman" w:hAnsi="Times New Roman" w:cs="Times New Roman"/>
          <w:sz w:val="24"/>
          <w:szCs w:val="24"/>
        </w:rPr>
        <w:t xml:space="preserve"> and create unnecessary controversy</w:t>
      </w:r>
      <w:r w:rsidR="0013353B">
        <w:rPr>
          <w:rFonts w:ascii="Times New Roman" w:hAnsi="Times New Roman" w:cs="Times New Roman"/>
          <w:sz w:val="24"/>
          <w:szCs w:val="24"/>
        </w:rPr>
        <w:t>.</w:t>
      </w:r>
      <w:r w:rsidR="0045527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2792F2" w14:textId="724BEFD6" w:rsidR="00961166" w:rsidRPr="00961166" w:rsidRDefault="00961166" w:rsidP="00961166">
      <w:pPr>
        <w:pStyle w:val="NoSpacing"/>
        <w:widowControl w:val="0"/>
        <w:ind w:left="720"/>
        <w:rPr>
          <w:rFonts w:ascii="Times New Roman" w:hAnsi="Times New Roman" w:cs="Times New Roman"/>
          <w:sz w:val="24"/>
          <w:szCs w:val="24"/>
        </w:rPr>
      </w:pPr>
    </w:p>
    <w:p w14:paraId="3F5B3BAD" w14:textId="34AFC7B7" w:rsidR="00A3068E" w:rsidRPr="00CB4807" w:rsidRDefault="00B90287" w:rsidP="00A3068E">
      <w:pPr>
        <w:pStyle w:val="NoSpacing"/>
        <w:widowControl w:val="0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Proposed Changes </w:t>
      </w:r>
      <w:r w:rsidR="00802F6B">
        <w:rPr>
          <w:rFonts w:ascii="Times New Roman" w:hAnsi="Times New Roman" w:cs="Times New Roman"/>
          <w:b/>
          <w:bCs/>
          <w:sz w:val="24"/>
          <w:szCs w:val="24"/>
        </w:rPr>
        <w:t>to C.R.C.C.P. 310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2F6B">
        <w:rPr>
          <w:rFonts w:ascii="Times New Roman" w:hAnsi="Times New Roman" w:cs="Times New Roman"/>
          <w:b/>
          <w:bCs/>
          <w:sz w:val="24"/>
          <w:szCs w:val="24"/>
        </w:rPr>
        <w:t>in L</w:t>
      </w:r>
      <w:r>
        <w:rPr>
          <w:rFonts w:ascii="Times New Roman" w:hAnsi="Times New Roman" w:cs="Times New Roman"/>
          <w:b/>
          <w:bCs/>
          <w:sz w:val="24"/>
          <w:szCs w:val="24"/>
        </w:rPr>
        <w:t>ight of Legislative Changes</w:t>
      </w:r>
    </w:p>
    <w:p w14:paraId="6006FC35" w14:textId="6FACA959" w:rsidR="00986D56" w:rsidRDefault="00961166" w:rsidP="00961166">
      <w:pPr>
        <w:pStyle w:val="NoSpacing"/>
        <w:widowControl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 Espinosa</w:t>
      </w:r>
      <w:r w:rsidR="00A87E16">
        <w:rPr>
          <w:rFonts w:ascii="Times New Roman" w:hAnsi="Times New Roman" w:cs="Times New Roman"/>
          <w:sz w:val="24"/>
          <w:szCs w:val="24"/>
        </w:rPr>
        <w:t xml:space="preserve"> reported that </w:t>
      </w:r>
      <w:r w:rsidR="00794BFE">
        <w:rPr>
          <w:rFonts w:ascii="Times New Roman" w:hAnsi="Times New Roman" w:cs="Times New Roman"/>
          <w:sz w:val="24"/>
          <w:szCs w:val="24"/>
        </w:rPr>
        <w:t>the Subcommittee is</w:t>
      </w:r>
      <w:r w:rsidR="00A87E16">
        <w:rPr>
          <w:rFonts w:ascii="Times New Roman" w:hAnsi="Times New Roman" w:cs="Times New Roman"/>
          <w:sz w:val="24"/>
          <w:szCs w:val="24"/>
        </w:rPr>
        <w:t xml:space="preserve"> still gathering data to understand why this is being proposed.  With further information, they will be able to make a recommendation to the committee. </w:t>
      </w:r>
    </w:p>
    <w:p w14:paraId="0F5D7E02" w14:textId="77777777" w:rsidR="00961166" w:rsidRPr="00CB4807" w:rsidRDefault="00961166" w:rsidP="00961166">
      <w:pPr>
        <w:pStyle w:val="NoSpacing"/>
        <w:widowControl w:val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77FFFCB6" w14:textId="41AB346C" w:rsidR="00375272" w:rsidRPr="00CB4807" w:rsidRDefault="002976AB" w:rsidP="005C14B5">
      <w:pPr>
        <w:pStyle w:val="NoSpacing"/>
        <w:widowControl w:val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CB4807">
        <w:rPr>
          <w:rFonts w:ascii="Times New Roman" w:hAnsi="Times New Roman" w:cs="Times New Roman"/>
          <w:b/>
          <w:sz w:val="24"/>
          <w:szCs w:val="24"/>
        </w:rPr>
        <w:t>Future Meetings</w:t>
      </w:r>
    </w:p>
    <w:p w14:paraId="0EBF72A9" w14:textId="0A4EA977" w:rsidR="00655D2C" w:rsidRDefault="006244D5" w:rsidP="00655D2C">
      <w:pPr>
        <w:pStyle w:val="NoSpacing"/>
        <w:widowControl w:val="0"/>
        <w:ind w:firstLine="360"/>
        <w:rPr>
          <w:rFonts w:ascii="Times New Roman" w:hAnsi="Times New Roman" w:cs="Times New Roman"/>
          <w:sz w:val="24"/>
          <w:szCs w:val="24"/>
        </w:rPr>
      </w:pPr>
      <w:r w:rsidRPr="006244D5">
        <w:rPr>
          <w:rFonts w:ascii="Times New Roman" w:hAnsi="Times New Roman" w:cs="Times New Roman"/>
          <w:sz w:val="24"/>
          <w:szCs w:val="24"/>
        </w:rPr>
        <w:t>January 26, April 5, June 28, September 27, and November 1</w:t>
      </w:r>
    </w:p>
    <w:p w14:paraId="65459EDD" w14:textId="77777777" w:rsidR="00B305A8" w:rsidRDefault="00B305A8" w:rsidP="00655D2C">
      <w:pPr>
        <w:pStyle w:val="NoSpacing"/>
        <w:widowControl w:val="0"/>
        <w:ind w:firstLine="360"/>
        <w:rPr>
          <w:rFonts w:ascii="Times New Roman" w:hAnsi="Times New Roman" w:cs="Times New Roman"/>
          <w:sz w:val="24"/>
          <w:szCs w:val="24"/>
        </w:rPr>
      </w:pPr>
    </w:p>
    <w:p w14:paraId="7E59292C" w14:textId="38A7DED6" w:rsidR="002976AB" w:rsidRPr="00CB4807" w:rsidRDefault="002976AB" w:rsidP="00655D2C">
      <w:pPr>
        <w:pStyle w:val="NoSpacing"/>
        <w:widowControl w:val="0"/>
        <w:ind w:firstLine="360"/>
        <w:rPr>
          <w:rFonts w:ascii="Times New Roman" w:hAnsi="Times New Roman" w:cs="Times New Roman"/>
          <w:sz w:val="24"/>
          <w:szCs w:val="24"/>
        </w:rPr>
      </w:pPr>
      <w:r w:rsidRPr="00CB4807">
        <w:rPr>
          <w:rFonts w:ascii="Times New Roman" w:hAnsi="Times New Roman" w:cs="Times New Roman"/>
          <w:sz w:val="24"/>
          <w:szCs w:val="24"/>
        </w:rPr>
        <w:t xml:space="preserve">The </w:t>
      </w:r>
      <w:r w:rsidRPr="00F424BA">
        <w:rPr>
          <w:rFonts w:ascii="Times New Roman" w:hAnsi="Times New Roman" w:cs="Times New Roman"/>
          <w:sz w:val="24"/>
          <w:szCs w:val="24"/>
        </w:rPr>
        <w:t>Committee</w:t>
      </w:r>
      <w:r w:rsidR="00F424BA">
        <w:rPr>
          <w:rFonts w:ascii="Times New Roman" w:hAnsi="Times New Roman" w:cs="Times New Roman"/>
          <w:sz w:val="24"/>
          <w:szCs w:val="24"/>
        </w:rPr>
        <w:t xml:space="preserve"> </w:t>
      </w:r>
      <w:r w:rsidR="00F424BA" w:rsidRPr="00BD09A9">
        <w:rPr>
          <w:rFonts w:ascii="Times New Roman" w:hAnsi="Times New Roman" w:cs="Times New Roman"/>
          <w:sz w:val="24"/>
          <w:szCs w:val="24"/>
        </w:rPr>
        <w:t xml:space="preserve">adjourned </w:t>
      </w:r>
      <w:r w:rsidR="00F424BA" w:rsidRPr="00C02E44">
        <w:rPr>
          <w:rFonts w:ascii="Times New Roman" w:hAnsi="Times New Roman" w:cs="Times New Roman"/>
          <w:sz w:val="24"/>
          <w:szCs w:val="24"/>
        </w:rPr>
        <w:t xml:space="preserve">at </w:t>
      </w:r>
      <w:r w:rsidR="00C85ED7" w:rsidRPr="00C02E44">
        <w:rPr>
          <w:rFonts w:ascii="Times New Roman" w:hAnsi="Times New Roman" w:cs="Times New Roman"/>
          <w:sz w:val="24"/>
          <w:szCs w:val="24"/>
        </w:rPr>
        <w:t>3</w:t>
      </w:r>
      <w:r w:rsidR="00F424BA" w:rsidRPr="00C02E44">
        <w:rPr>
          <w:rFonts w:ascii="Times New Roman" w:hAnsi="Times New Roman" w:cs="Times New Roman"/>
          <w:sz w:val="24"/>
          <w:szCs w:val="24"/>
        </w:rPr>
        <w:t>:</w:t>
      </w:r>
      <w:r w:rsidR="00C85ED7" w:rsidRPr="00C02E44">
        <w:rPr>
          <w:rFonts w:ascii="Times New Roman" w:hAnsi="Times New Roman" w:cs="Times New Roman"/>
          <w:sz w:val="24"/>
          <w:szCs w:val="24"/>
        </w:rPr>
        <w:t>38</w:t>
      </w:r>
      <w:r w:rsidR="00F424BA" w:rsidRPr="00C02E44">
        <w:rPr>
          <w:rFonts w:ascii="Times New Roman" w:hAnsi="Times New Roman" w:cs="Times New Roman"/>
          <w:sz w:val="24"/>
          <w:szCs w:val="24"/>
        </w:rPr>
        <w:t xml:space="preserve"> p.</w:t>
      </w:r>
      <w:r w:rsidR="00974F9C" w:rsidRPr="00C02E44">
        <w:rPr>
          <w:rFonts w:ascii="Times New Roman" w:hAnsi="Times New Roman" w:cs="Times New Roman"/>
          <w:sz w:val="24"/>
          <w:szCs w:val="24"/>
        </w:rPr>
        <w:t>m.</w:t>
      </w:r>
      <w:r w:rsidRPr="00CB480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8D8A4D" w14:textId="7985E460" w:rsidR="00FF19FF" w:rsidRPr="00D23E1A" w:rsidRDefault="00B6448B" w:rsidP="00D23E1A">
      <w:pPr>
        <w:pStyle w:val="NoSpacing"/>
        <w:widowControl w:val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B480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19FF" w:rsidRPr="00D23E1A" w:rsidSect="00360D5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CAB91" w14:textId="77777777" w:rsidR="00360D5C" w:rsidRDefault="00360D5C">
      <w:pPr>
        <w:spacing w:after="0" w:line="240" w:lineRule="auto"/>
      </w:pPr>
      <w:r>
        <w:separator/>
      </w:r>
    </w:p>
  </w:endnote>
  <w:endnote w:type="continuationSeparator" w:id="0">
    <w:p w14:paraId="3789BFD5" w14:textId="77777777" w:rsidR="00360D5C" w:rsidRDefault="00360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190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8D49C5" w14:textId="77777777" w:rsidR="00655D2C" w:rsidRDefault="003720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53EE11" w14:textId="77777777" w:rsidR="00655D2C" w:rsidRDefault="00655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17647" w14:textId="77777777" w:rsidR="00360D5C" w:rsidRDefault="00360D5C">
      <w:pPr>
        <w:spacing w:after="0" w:line="240" w:lineRule="auto"/>
      </w:pPr>
      <w:r>
        <w:separator/>
      </w:r>
    </w:p>
  </w:footnote>
  <w:footnote w:type="continuationSeparator" w:id="0">
    <w:p w14:paraId="17F62CA5" w14:textId="77777777" w:rsidR="00360D5C" w:rsidRDefault="00360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DFCC7" w14:textId="77777777" w:rsidR="00655D2C" w:rsidRDefault="00655D2C">
    <w:pPr>
      <w:pStyle w:val="Header"/>
      <w:jc w:val="center"/>
    </w:pPr>
  </w:p>
  <w:p w14:paraId="64275367" w14:textId="77777777" w:rsidR="00655D2C" w:rsidRDefault="00655D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0869"/>
    <w:multiLevelType w:val="hybridMultilevel"/>
    <w:tmpl w:val="5A98DA00"/>
    <w:lvl w:ilvl="0" w:tplc="06B0EE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62466"/>
    <w:multiLevelType w:val="hybridMultilevel"/>
    <w:tmpl w:val="C9463E4E"/>
    <w:lvl w:ilvl="0" w:tplc="4EF451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77C24"/>
    <w:multiLevelType w:val="hybridMultilevel"/>
    <w:tmpl w:val="6828289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24C25FE3"/>
    <w:multiLevelType w:val="hybridMultilevel"/>
    <w:tmpl w:val="8C5883DE"/>
    <w:lvl w:ilvl="0" w:tplc="18F23AD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57B87940"/>
    <w:multiLevelType w:val="hybridMultilevel"/>
    <w:tmpl w:val="71CAD2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65656"/>
    <w:multiLevelType w:val="hybridMultilevel"/>
    <w:tmpl w:val="BDF28096"/>
    <w:lvl w:ilvl="0" w:tplc="804078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99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6474154">
    <w:abstractNumId w:val="5"/>
  </w:num>
  <w:num w:numId="2" w16cid:durableId="14625775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0757544">
    <w:abstractNumId w:val="2"/>
  </w:num>
  <w:num w:numId="4" w16cid:durableId="1880849598">
    <w:abstractNumId w:val="1"/>
  </w:num>
  <w:num w:numId="5" w16cid:durableId="2026667883">
    <w:abstractNumId w:val="0"/>
  </w:num>
  <w:num w:numId="6" w16cid:durableId="11160973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6AB"/>
    <w:rsid w:val="000014DD"/>
    <w:rsid w:val="0000155B"/>
    <w:rsid w:val="00001944"/>
    <w:rsid w:val="0000223E"/>
    <w:rsid w:val="000026B9"/>
    <w:rsid w:val="00003864"/>
    <w:rsid w:val="000044D2"/>
    <w:rsid w:val="00004EDF"/>
    <w:rsid w:val="00005DEC"/>
    <w:rsid w:val="0000766F"/>
    <w:rsid w:val="00012660"/>
    <w:rsid w:val="00012FCC"/>
    <w:rsid w:val="000133B0"/>
    <w:rsid w:val="00013BE8"/>
    <w:rsid w:val="00014D28"/>
    <w:rsid w:val="0001506C"/>
    <w:rsid w:val="0001549C"/>
    <w:rsid w:val="00015B52"/>
    <w:rsid w:val="00017962"/>
    <w:rsid w:val="00017C3B"/>
    <w:rsid w:val="00020B99"/>
    <w:rsid w:val="00022097"/>
    <w:rsid w:val="0002265B"/>
    <w:rsid w:val="00023933"/>
    <w:rsid w:val="00023E4E"/>
    <w:rsid w:val="0002456A"/>
    <w:rsid w:val="000264A0"/>
    <w:rsid w:val="00026800"/>
    <w:rsid w:val="000278DE"/>
    <w:rsid w:val="000303BC"/>
    <w:rsid w:val="0003134F"/>
    <w:rsid w:val="00031C03"/>
    <w:rsid w:val="00032440"/>
    <w:rsid w:val="000326DB"/>
    <w:rsid w:val="00032AE6"/>
    <w:rsid w:val="00033498"/>
    <w:rsid w:val="000334B3"/>
    <w:rsid w:val="00033B93"/>
    <w:rsid w:val="00033E6E"/>
    <w:rsid w:val="00033FB0"/>
    <w:rsid w:val="000346B1"/>
    <w:rsid w:val="00034BBD"/>
    <w:rsid w:val="00035080"/>
    <w:rsid w:val="00036D86"/>
    <w:rsid w:val="00037664"/>
    <w:rsid w:val="000421DA"/>
    <w:rsid w:val="00043520"/>
    <w:rsid w:val="000445BB"/>
    <w:rsid w:val="000447B1"/>
    <w:rsid w:val="00044950"/>
    <w:rsid w:val="000455C4"/>
    <w:rsid w:val="000462D2"/>
    <w:rsid w:val="00046A8B"/>
    <w:rsid w:val="00047C8A"/>
    <w:rsid w:val="000500AD"/>
    <w:rsid w:val="0005033E"/>
    <w:rsid w:val="000509FE"/>
    <w:rsid w:val="000518DB"/>
    <w:rsid w:val="000524D8"/>
    <w:rsid w:val="00053788"/>
    <w:rsid w:val="000539D5"/>
    <w:rsid w:val="00053A82"/>
    <w:rsid w:val="00053CBD"/>
    <w:rsid w:val="000540A5"/>
    <w:rsid w:val="0005520D"/>
    <w:rsid w:val="00055AA0"/>
    <w:rsid w:val="000608CA"/>
    <w:rsid w:val="0006202A"/>
    <w:rsid w:val="0006278F"/>
    <w:rsid w:val="0006491E"/>
    <w:rsid w:val="00064A15"/>
    <w:rsid w:val="00064DE5"/>
    <w:rsid w:val="000655F1"/>
    <w:rsid w:val="00066BA2"/>
    <w:rsid w:val="00067309"/>
    <w:rsid w:val="00067316"/>
    <w:rsid w:val="00067482"/>
    <w:rsid w:val="00070BD4"/>
    <w:rsid w:val="00071356"/>
    <w:rsid w:val="00071AD0"/>
    <w:rsid w:val="00071D04"/>
    <w:rsid w:val="000749B0"/>
    <w:rsid w:val="00074AE0"/>
    <w:rsid w:val="00076561"/>
    <w:rsid w:val="000777BA"/>
    <w:rsid w:val="000818B0"/>
    <w:rsid w:val="0008319D"/>
    <w:rsid w:val="000836C2"/>
    <w:rsid w:val="00084EE4"/>
    <w:rsid w:val="0008636E"/>
    <w:rsid w:val="00086E8A"/>
    <w:rsid w:val="00087CC8"/>
    <w:rsid w:val="0009058D"/>
    <w:rsid w:val="00090941"/>
    <w:rsid w:val="00091418"/>
    <w:rsid w:val="00091BAE"/>
    <w:rsid w:val="00092710"/>
    <w:rsid w:val="00092B60"/>
    <w:rsid w:val="00093B95"/>
    <w:rsid w:val="00095117"/>
    <w:rsid w:val="000954D1"/>
    <w:rsid w:val="000955DC"/>
    <w:rsid w:val="00095B53"/>
    <w:rsid w:val="00095E2B"/>
    <w:rsid w:val="00096E71"/>
    <w:rsid w:val="000A00F3"/>
    <w:rsid w:val="000A0E2B"/>
    <w:rsid w:val="000A1B61"/>
    <w:rsid w:val="000A3B41"/>
    <w:rsid w:val="000A3C2C"/>
    <w:rsid w:val="000A3CA2"/>
    <w:rsid w:val="000A5203"/>
    <w:rsid w:val="000A6C60"/>
    <w:rsid w:val="000A6E66"/>
    <w:rsid w:val="000A7CC5"/>
    <w:rsid w:val="000B2092"/>
    <w:rsid w:val="000B2487"/>
    <w:rsid w:val="000B3B1B"/>
    <w:rsid w:val="000B43A0"/>
    <w:rsid w:val="000B4449"/>
    <w:rsid w:val="000B68A5"/>
    <w:rsid w:val="000B753C"/>
    <w:rsid w:val="000C0D3F"/>
    <w:rsid w:val="000C31B8"/>
    <w:rsid w:val="000C4FFA"/>
    <w:rsid w:val="000C5254"/>
    <w:rsid w:val="000C58CE"/>
    <w:rsid w:val="000C58D8"/>
    <w:rsid w:val="000C79FE"/>
    <w:rsid w:val="000D1649"/>
    <w:rsid w:val="000D1C4B"/>
    <w:rsid w:val="000D1ECB"/>
    <w:rsid w:val="000D2EC8"/>
    <w:rsid w:val="000D3026"/>
    <w:rsid w:val="000D53EE"/>
    <w:rsid w:val="000D592B"/>
    <w:rsid w:val="000D5D18"/>
    <w:rsid w:val="000D5E50"/>
    <w:rsid w:val="000D7204"/>
    <w:rsid w:val="000D76D0"/>
    <w:rsid w:val="000D78E6"/>
    <w:rsid w:val="000E041F"/>
    <w:rsid w:val="000E0CA7"/>
    <w:rsid w:val="000E0E9B"/>
    <w:rsid w:val="000E1FE6"/>
    <w:rsid w:val="000E24C8"/>
    <w:rsid w:val="000E320E"/>
    <w:rsid w:val="000E4326"/>
    <w:rsid w:val="000E4CDE"/>
    <w:rsid w:val="000E56A5"/>
    <w:rsid w:val="000E59BF"/>
    <w:rsid w:val="000E7AE8"/>
    <w:rsid w:val="000F0610"/>
    <w:rsid w:val="000F07E5"/>
    <w:rsid w:val="000F0D81"/>
    <w:rsid w:val="000F19BC"/>
    <w:rsid w:val="000F27D1"/>
    <w:rsid w:val="000F2862"/>
    <w:rsid w:val="000F2A09"/>
    <w:rsid w:val="000F5163"/>
    <w:rsid w:val="000F56D9"/>
    <w:rsid w:val="000F6A5D"/>
    <w:rsid w:val="000F6B07"/>
    <w:rsid w:val="000F72E2"/>
    <w:rsid w:val="000F745A"/>
    <w:rsid w:val="000F776A"/>
    <w:rsid w:val="000F7DFD"/>
    <w:rsid w:val="00101952"/>
    <w:rsid w:val="00101E8E"/>
    <w:rsid w:val="001023EE"/>
    <w:rsid w:val="00102FA3"/>
    <w:rsid w:val="00103020"/>
    <w:rsid w:val="001035D9"/>
    <w:rsid w:val="00104EA8"/>
    <w:rsid w:val="001054DF"/>
    <w:rsid w:val="00105FFC"/>
    <w:rsid w:val="00106153"/>
    <w:rsid w:val="00106255"/>
    <w:rsid w:val="00106A3E"/>
    <w:rsid w:val="00107F49"/>
    <w:rsid w:val="00111C48"/>
    <w:rsid w:val="00111D9B"/>
    <w:rsid w:val="001125E3"/>
    <w:rsid w:val="00112650"/>
    <w:rsid w:val="001126D2"/>
    <w:rsid w:val="00112C4A"/>
    <w:rsid w:val="00113471"/>
    <w:rsid w:val="00113C18"/>
    <w:rsid w:val="0011409A"/>
    <w:rsid w:val="0011555E"/>
    <w:rsid w:val="00115E25"/>
    <w:rsid w:val="00116333"/>
    <w:rsid w:val="0011747F"/>
    <w:rsid w:val="001175DD"/>
    <w:rsid w:val="00120B17"/>
    <w:rsid w:val="0012160F"/>
    <w:rsid w:val="00122403"/>
    <w:rsid w:val="00122E73"/>
    <w:rsid w:val="00123118"/>
    <w:rsid w:val="00124F48"/>
    <w:rsid w:val="001259E5"/>
    <w:rsid w:val="00126372"/>
    <w:rsid w:val="00126C91"/>
    <w:rsid w:val="00127932"/>
    <w:rsid w:val="00127EB4"/>
    <w:rsid w:val="0013353B"/>
    <w:rsid w:val="0013414D"/>
    <w:rsid w:val="00135572"/>
    <w:rsid w:val="00135FD3"/>
    <w:rsid w:val="00136571"/>
    <w:rsid w:val="001366B4"/>
    <w:rsid w:val="00143A5E"/>
    <w:rsid w:val="00145E4E"/>
    <w:rsid w:val="001462CA"/>
    <w:rsid w:val="00146446"/>
    <w:rsid w:val="00150076"/>
    <w:rsid w:val="001502CE"/>
    <w:rsid w:val="001509F1"/>
    <w:rsid w:val="0015157B"/>
    <w:rsid w:val="00151E24"/>
    <w:rsid w:val="0015206B"/>
    <w:rsid w:val="00152571"/>
    <w:rsid w:val="001562CE"/>
    <w:rsid w:val="00160B84"/>
    <w:rsid w:val="00160DF0"/>
    <w:rsid w:val="001617CA"/>
    <w:rsid w:val="00164BF0"/>
    <w:rsid w:val="00166305"/>
    <w:rsid w:val="0016658F"/>
    <w:rsid w:val="00167DFF"/>
    <w:rsid w:val="00170071"/>
    <w:rsid w:val="00172686"/>
    <w:rsid w:val="0017328C"/>
    <w:rsid w:val="00173536"/>
    <w:rsid w:val="0017472F"/>
    <w:rsid w:val="001748CB"/>
    <w:rsid w:val="00174C21"/>
    <w:rsid w:val="001753F4"/>
    <w:rsid w:val="00177EF8"/>
    <w:rsid w:val="00180469"/>
    <w:rsid w:val="001807E3"/>
    <w:rsid w:val="001809AD"/>
    <w:rsid w:val="001815EE"/>
    <w:rsid w:val="00181B96"/>
    <w:rsid w:val="00182198"/>
    <w:rsid w:val="0018299C"/>
    <w:rsid w:val="00182C8C"/>
    <w:rsid w:val="0018325A"/>
    <w:rsid w:val="00183ECF"/>
    <w:rsid w:val="001857E4"/>
    <w:rsid w:val="001859D3"/>
    <w:rsid w:val="0019051F"/>
    <w:rsid w:val="00190CF0"/>
    <w:rsid w:val="0019201C"/>
    <w:rsid w:val="0019249E"/>
    <w:rsid w:val="00192940"/>
    <w:rsid w:val="00192C92"/>
    <w:rsid w:val="00192F0B"/>
    <w:rsid w:val="0019397F"/>
    <w:rsid w:val="00193BEA"/>
    <w:rsid w:val="00196D60"/>
    <w:rsid w:val="00197044"/>
    <w:rsid w:val="00197387"/>
    <w:rsid w:val="001A0C7E"/>
    <w:rsid w:val="001A13EF"/>
    <w:rsid w:val="001A1F1E"/>
    <w:rsid w:val="001A2A62"/>
    <w:rsid w:val="001A2C78"/>
    <w:rsid w:val="001A3061"/>
    <w:rsid w:val="001A40F6"/>
    <w:rsid w:val="001A6A20"/>
    <w:rsid w:val="001A6B75"/>
    <w:rsid w:val="001A6CC6"/>
    <w:rsid w:val="001A73B3"/>
    <w:rsid w:val="001A7EF7"/>
    <w:rsid w:val="001B089B"/>
    <w:rsid w:val="001B1568"/>
    <w:rsid w:val="001B202D"/>
    <w:rsid w:val="001B2CF2"/>
    <w:rsid w:val="001B2DBE"/>
    <w:rsid w:val="001B3FE6"/>
    <w:rsid w:val="001B405E"/>
    <w:rsid w:val="001B41B9"/>
    <w:rsid w:val="001B4A04"/>
    <w:rsid w:val="001B524E"/>
    <w:rsid w:val="001B68A4"/>
    <w:rsid w:val="001B6DAE"/>
    <w:rsid w:val="001B7022"/>
    <w:rsid w:val="001B74F0"/>
    <w:rsid w:val="001B7FFD"/>
    <w:rsid w:val="001C0509"/>
    <w:rsid w:val="001C062A"/>
    <w:rsid w:val="001C0877"/>
    <w:rsid w:val="001C0A14"/>
    <w:rsid w:val="001C0AA0"/>
    <w:rsid w:val="001C0D3F"/>
    <w:rsid w:val="001C2C97"/>
    <w:rsid w:val="001C343A"/>
    <w:rsid w:val="001C34A5"/>
    <w:rsid w:val="001C756B"/>
    <w:rsid w:val="001C7EA6"/>
    <w:rsid w:val="001D0BAF"/>
    <w:rsid w:val="001D2718"/>
    <w:rsid w:val="001D39EB"/>
    <w:rsid w:val="001D4077"/>
    <w:rsid w:val="001D4DA3"/>
    <w:rsid w:val="001D50FD"/>
    <w:rsid w:val="001D5486"/>
    <w:rsid w:val="001D6593"/>
    <w:rsid w:val="001D66AA"/>
    <w:rsid w:val="001D6DEE"/>
    <w:rsid w:val="001D7A4C"/>
    <w:rsid w:val="001E079E"/>
    <w:rsid w:val="001E1350"/>
    <w:rsid w:val="001E1640"/>
    <w:rsid w:val="001E177D"/>
    <w:rsid w:val="001E21CE"/>
    <w:rsid w:val="001E3176"/>
    <w:rsid w:val="001E690A"/>
    <w:rsid w:val="001E721F"/>
    <w:rsid w:val="001E7CE6"/>
    <w:rsid w:val="001F07F4"/>
    <w:rsid w:val="001F25BB"/>
    <w:rsid w:val="001F283F"/>
    <w:rsid w:val="001F30FD"/>
    <w:rsid w:val="001F4394"/>
    <w:rsid w:val="001F4CAF"/>
    <w:rsid w:val="001F4E98"/>
    <w:rsid w:val="001F5143"/>
    <w:rsid w:val="001F6312"/>
    <w:rsid w:val="001F6A8B"/>
    <w:rsid w:val="001F71E2"/>
    <w:rsid w:val="001F7B59"/>
    <w:rsid w:val="00201E58"/>
    <w:rsid w:val="002038B9"/>
    <w:rsid w:val="00205F91"/>
    <w:rsid w:val="002062BB"/>
    <w:rsid w:val="002077F0"/>
    <w:rsid w:val="002112A6"/>
    <w:rsid w:val="00211922"/>
    <w:rsid w:val="00211F6D"/>
    <w:rsid w:val="002121BF"/>
    <w:rsid w:val="0021435D"/>
    <w:rsid w:val="002158FB"/>
    <w:rsid w:val="00215DC2"/>
    <w:rsid w:val="00215F9C"/>
    <w:rsid w:val="00216AC6"/>
    <w:rsid w:val="002201C7"/>
    <w:rsid w:val="0022039C"/>
    <w:rsid w:val="00220DE2"/>
    <w:rsid w:val="00222CED"/>
    <w:rsid w:val="00223079"/>
    <w:rsid w:val="002235A8"/>
    <w:rsid w:val="00223DE9"/>
    <w:rsid w:val="002245F3"/>
    <w:rsid w:val="00224B98"/>
    <w:rsid w:val="00225A19"/>
    <w:rsid w:val="00226350"/>
    <w:rsid w:val="002273BC"/>
    <w:rsid w:val="00227BA4"/>
    <w:rsid w:val="00231FE9"/>
    <w:rsid w:val="0023203D"/>
    <w:rsid w:val="00232B12"/>
    <w:rsid w:val="00232C50"/>
    <w:rsid w:val="00233BE3"/>
    <w:rsid w:val="002341C6"/>
    <w:rsid w:val="002356BB"/>
    <w:rsid w:val="00235C27"/>
    <w:rsid w:val="00236166"/>
    <w:rsid w:val="00236787"/>
    <w:rsid w:val="00236FB7"/>
    <w:rsid w:val="00237469"/>
    <w:rsid w:val="00237474"/>
    <w:rsid w:val="0023764E"/>
    <w:rsid w:val="00237848"/>
    <w:rsid w:val="00237AA1"/>
    <w:rsid w:val="00241821"/>
    <w:rsid w:val="00241D11"/>
    <w:rsid w:val="00242D41"/>
    <w:rsid w:val="0024300B"/>
    <w:rsid w:val="002442E1"/>
    <w:rsid w:val="00244358"/>
    <w:rsid w:val="00244571"/>
    <w:rsid w:val="00244F9D"/>
    <w:rsid w:val="00245C86"/>
    <w:rsid w:val="00246C1A"/>
    <w:rsid w:val="00246DF8"/>
    <w:rsid w:val="00247841"/>
    <w:rsid w:val="002478FC"/>
    <w:rsid w:val="00250A91"/>
    <w:rsid w:val="00250E96"/>
    <w:rsid w:val="002510A0"/>
    <w:rsid w:val="002512CA"/>
    <w:rsid w:val="00251389"/>
    <w:rsid w:val="00252AAA"/>
    <w:rsid w:val="00252F02"/>
    <w:rsid w:val="0025326E"/>
    <w:rsid w:val="00254A8C"/>
    <w:rsid w:val="002555F5"/>
    <w:rsid w:val="00256AB1"/>
    <w:rsid w:val="00256C24"/>
    <w:rsid w:val="00256DC1"/>
    <w:rsid w:val="00260DF0"/>
    <w:rsid w:val="00261D4C"/>
    <w:rsid w:val="002627D0"/>
    <w:rsid w:val="0026384E"/>
    <w:rsid w:val="0026406C"/>
    <w:rsid w:val="002665DF"/>
    <w:rsid w:val="00267B4B"/>
    <w:rsid w:val="00267E9B"/>
    <w:rsid w:val="00267F4C"/>
    <w:rsid w:val="00270D70"/>
    <w:rsid w:val="00271B60"/>
    <w:rsid w:val="0027236F"/>
    <w:rsid w:val="0027308C"/>
    <w:rsid w:val="00273775"/>
    <w:rsid w:val="002757F9"/>
    <w:rsid w:val="00277CAE"/>
    <w:rsid w:val="00280C46"/>
    <w:rsid w:val="002814D9"/>
    <w:rsid w:val="00282335"/>
    <w:rsid w:val="0028298C"/>
    <w:rsid w:val="0028355E"/>
    <w:rsid w:val="00283F1E"/>
    <w:rsid w:val="002842CF"/>
    <w:rsid w:val="0028517E"/>
    <w:rsid w:val="0028527E"/>
    <w:rsid w:val="00285CA0"/>
    <w:rsid w:val="00286092"/>
    <w:rsid w:val="002869CF"/>
    <w:rsid w:val="00287D1A"/>
    <w:rsid w:val="00290257"/>
    <w:rsid w:val="0029029D"/>
    <w:rsid w:val="00290D5C"/>
    <w:rsid w:val="00290EA0"/>
    <w:rsid w:val="00290FC1"/>
    <w:rsid w:val="00292007"/>
    <w:rsid w:val="002927E0"/>
    <w:rsid w:val="0029330E"/>
    <w:rsid w:val="002933D2"/>
    <w:rsid w:val="00293A86"/>
    <w:rsid w:val="002942A2"/>
    <w:rsid w:val="00294812"/>
    <w:rsid w:val="00294EC9"/>
    <w:rsid w:val="002950D0"/>
    <w:rsid w:val="00295174"/>
    <w:rsid w:val="00295845"/>
    <w:rsid w:val="002958D4"/>
    <w:rsid w:val="00295B8A"/>
    <w:rsid w:val="00295C08"/>
    <w:rsid w:val="0029685C"/>
    <w:rsid w:val="002970F3"/>
    <w:rsid w:val="00297668"/>
    <w:rsid w:val="002976AB"/>
    <w:rsid w:val="00297DDB"/>
    <w:rsid w:val="002A0113"/>
    <w:rsid w:val="002A0328"/>
    <w:rsid w:val="002A04A2"/>
    <w:rsid w:val="002A0BB6"/>
    <w:rsid w:val="002A0FBF"/>
    <w:rsid w:val="002A16E8"/>
    <w:rsid w:val="002A1741"/>
    <w:rsid w:val="002A205A"/>
    <w:rsid w:val="002A247B"/>
    <w:rsid w:val="002A25BD"/>
    <w:rsid w:val="002A25F8"/>
    <w:rsid w:val="002A2FE6"/>
    <w:rsid w:val="002A34EF"/>
    <w:rsid w:val="002A35B3"/>
    <w:rsid w:val="002A4BD2"/>
    <w:rsid w:val="002A5568"/>
    <w:rsid w:val="002A6CF1"/>
    <w:rsid w:val="002B185E"/>
    <w:rsid w:val="002B1B5F"/>
    <w:rsid w:val="002B2D99"/>
    <w:rsid w:val="002B3420"/>
    <w:rsid w:val="002B3639"/>
    <w:rsid w:val="002B438D"/>
    <w:rsid w:val="002B4447"/>
    <w:rsid w:val="002B46B4"/>
    <w:rsid w:val="002B490A"/>
    <w:rsid w:val="002B4B1B"/>
    <w:rsid w:val="002B54E3"/>
    <w:rsid w:val="002B5773"/>
    <w:rsid w:val="002B6AB1"/>
    <w:rsid w:val="002B6E2B"/>
    <w:rsid w:val="002C00A3"/>
    <w:rsid w:val="002C05F7"/>
    <w:rsid w:val="002C064B"/>
    <w:rsid w:val="002C0A8D"/>
    <w:rsid w:val="002C0D71"/>
    <w:rsid w:val="002C0E6F"/>
    <w:rsid w:val="002C0EBE"/>
    <w:rsid w:val="002C324A"/>
    <w:rsid w:val="002C354F"/>
    <w:rsid w:val="002C3562"/>
    <w:rsid w:val="002C3AC5"/>
    <w:rsid w:val="002C3E78"/>
    <w:rsid w:val="002C450D"/>
    <w:rsid w:val="002C5718"/>
    <w:rsid w:val="002C6E37"/>
    <w:rsid w:val="002C6FF9"/>
    <w:rsid w:val="002C775F"/>
    <w:rsid w:val="002D1AAA"/>
    <w:rsid w:val="002D2DC1"/>
    <w:rsid w:val="002D2DF1"/>
    <w:rsid w:val="002D34C5"/>
    <w:rsid w:val="002D3B1B"/>
    <w:rsid w:val="002D5820"/>
    <w:rsid w:val="002D5C3B"/>
    <w:rsid w:val="002D5FFC"/>
    <w:rsid w:val="002D6827"/>
    <w:rsid w:val="002D795B"/>
    <w:rsid w:val="002E00F9"/>
    <w:rsid w:val="002E0EDD"/>
    <w:rsid w:val="002E1D00"/>
    <w:rsid w:val="002E1DEA"/>
    <w:rsid w:val="002E340B"/>
    <w:rsid w:val="002E350E"/>
    <w:rsid w:val="002E39F9"/>
    <w:rsid w:val="002E3E40"/>
    <w:rsid w:val="002E3FE4"/>
    <w:rsid w:val="002E5332"/>
    <w:rsid w:val="002E55FE"/>
    <w:rsid w:val="002E6741"/>
    <w:rsid w:val="002F07B6"/>
    <w:rsid w:val="002F09EE"/>
    <w:rsid w:val="002F130E"/>
    <w:rsid w:val="002F140D"/>
    <w:rsid w:val="002F166E"/>
    <w:rsid w:val="002F257D"/>
    <w:rsid w:val="002F28D9"/>
    <w:rsid w:val="002F342C"/>
    <w:rsid w:val="002F3706"/>
    <w:rsid w:val="002F40BB"/>
    <w:rsid w:val="002F5D09"/>
    <w:rsid w:val="002F5E71"/>
    <w:rsid w:val="002F63D0"/>
    <w:rsid w:val="002F64C8"/>
    <w:rsid w:val="002F6B86"/>
    <w:rsid w:val="002F6C92"/>
    <w:rsid w:val="0030039F"/>
    <w:rsid w:val="00300EC3"/>
    <w:rsid w:val="00301727"/>
    <w:rsid w:val="00301988"/>
    <w:rsid w:val="00301AEE"/>
    <w:rsid w:val="00301C71"/>
    <w:rsid w:val="00301EB3"/>
    <w:rsid w:val="00302ECC"/>
    <w:rsid w:val="00304914"/>
    <w:rsid w:val="0030493F"/>
    <w:rsid w:val="00305F82"/>
    <w:rsid w:val="0030613D"/>
    <w:rsid w:val="003063CE"/>
    <w:rsid w:val="00306BE2"/>
    <w:rsid w:val="00306D6C"/>
    <w:rsid w:val="00307F65"/>
    <w:rsid w:val="0031005B"/>
    <w:rsid w:val="003112E5"/>
    <w:rsid w:val="003114F6"/>
    <w:rsid w:val="0031172B"/>
    <w:rsid w:val="003119CC"/>
    <w:rsid w:val="00312031"/>
    <w:rsid w:val="00312DDB"/>
    <w:rsid w:val="00313189"/>
    <w:rsid w:val="00313BCD"/>
    <w:rsid w:val="00313CAC"/>
    <w:rsid w:val="003144DA"/>
    <w:rsid w:val="00314A72"/>
    <w:rsid w:val="00317CFB"/>
    <w:rsid w:val="003213C6"/>
    <w:rsid w:val="00322983"/>
    <w:rsid w:val="00323044"/>
    <w:rsid w:val="0032354C"/>
    <w:rsid w:val="003238CA"/>
    <w:rsid w:val="00323B7D"/>
    <w:rsid w:val="00326093"/>
    <w:rsid w:val="00327817"/>
    <w:rsid w:val="00327C6E"/>
    <w:rsid w:val="0033089B"/>
    <w:rsid w:val="00330D47"/>
    <w:rsid w:val="00330EB6"/>
    <w:rsid w:val="00331492"/>
    <w:rsid w:val="00332A60"/>
    <w:rsid w:val="003330D7"/>
    <w:rsid w:val="003337AC"/>
    <w:rsid w:val="00333930"/>
    <w:rsid w:val="003349ED"/>
    <w:rsid w:val="00334DA2"/>
    <w:rsid w:val="00335B6F"/>
    <w:rsid w:val="003371CC"/>
    <w:rsid w:val="003402BC"/>
    <w:rsid w:val="00340814"/>
    <w:rsid w:val="00340CC7"/>
    <w:rsid w:val="00341770"/>
    <w:rsid w:val="003424B6"/>
    <w:rsid w:val="00342A91"/>
    <w:rsid w:val="00343363"/>
    <w:rsid w:val="00343B7A"/>
    <w:rsid w:val="0034550A"/>
    <w:rsid w:val="003458D5"/>
    <w:rsid w:val="00345E2D"/>
    <w:rsid w:val="003470A4"/>
    <w:rsid w:val="00350E28"/>
    <w:rsid w:val="003519F1"/>
    <w:rsid w:val="0035262D"/>
    <w:rsid w:val="00352E40"/>
    <w:rsid w:val="00353355"/>
    <w:rsid w:val="00353967"/>
    <w:rsid w:val="00353ABA"/>
    <w:rsid w:val="00354540"/>
    <w:rsid w:val="00354667"/>
    <w:rsid w:val="0035534A"/>
    <w:rsid w:val="00355433"/>
    <w:rsid w:val="00355523"/>
    <w:rsid w:val="00355910"/>
    <w:rsid w:val="00355EBF"/>
    <w:rsid w:val="00356903"/>
    <w:rsid w:val="00356904"/>
    <w:rsid w:val="00357039"/>
    <w:rsid w:val="00357392"/>
    <w:rsid w:val="00357A85"/>
    <w:rsid w:val="0036047C"/>
    <w:rsid w:val="00360D5C"/>
    <w:rsid w:val="00360E39"/>
    <w:rsid w:val="00362275"/>
    <w:rsid w:val="00362B32"/>
    <w:rsid w:val="00364565"/>
    <w:rsid w:val="003645E9"/>
    <w:rsid w:val="0036477E"/>
    <w:rsid w:val="00364B74"/>
    <w:rsid w:val="003651D5"/>
    <w:rsid w:val="00365841"/>
    <w:rsid w:val="00365DB3"/>
    <w:rsid w:val="003661E5"/>
    <w:rsid w:val="00366802"/>
    <w:rsid w:val="003671C7"/>
    <w:rsid w:val="003671F6"/>
    <w:rsid w:val="003676E4"/>
    <w:rsid w:val="0036791A"/>
    <w:rsid w:val="003720B2"/>
    <w:rsid w:val="00373751"/>
    <w:rsid w:val="003737EE"/>
    <w:rsid w:val="00373958"/>
    <w:rsid w:val="0037460C"/>
    <w:rsid w:val="003751D2"/>
    <w:rsid w:val="00375272"/>
    <w:rsid w:val="00375548"/>
    <w:rsid w:val="0037599D"/>
    <w:rsid w:val="00375BF3"/>
    <w:rsid w:val="003761B0"/>
    <w:rsid w:val="00380CFF"/>
    <w:rsid w:val="00380D08"/>
    <w:rsid w:val="0038153B"/>
    <w:rsid w:val="0038200E"/>
    <w:rsid w:val="00382B56"/>
    <w:rsid w:val="00383012"/>
    <w:rsid w:val="003835B1"/>
    <w:rsid w:val="00384121"/>
    <w:rsid w:val="003843B3"/>
    <w:rsid w:val="00384C2F"/>
    <w:rsid w:val="00384EF9"/>
    <w:rsid w:val="00384F09"/>
    <w:rsid w:val="003868CD"/>
    <w:rsid w:val="00386B9C"/>
    <w:rsid w:val="003870FE"/>
    <w:rsid w:val="0039085C"/>
    <w:rsid w:val="0039199C"/>
    <w:rsid w:val="00391DF1"/>
    <w:rsid w:val="003939BB"/>
    <w:rsid w:val="00393D2F"/>
    <w:rsid w:val="00393DF5"/>
    <w:rsid w:val="00394DDA"/>
    <w:rsid w:val="003953B3"/>
    <w:rsid w:val="0039547A"/>
    <w:rsid w:val="00395E14"/>
    <w:rsid w:val="0039620A"/>
    <w:rsid w:val="003964AD"/>
    <w:rsid w:val="003965E9"/>
    <w:rsid w:val="00397202"/>
    <w:rsid w:val="00397DB9"/>
    <w:rsid w:val="00397FED"/>
    <w:rsid w:val="003A07E5"/>
    <w:rsid w:val="003A0A12"/>
    <w:rsid w:val="003A25B1"/>
    <w:rsid w:val="003A2F64"/>
    <w:rsid w:val="003A3217"/>
    <w:rsid w:val="003A3C0A"/>
    <w:rsid w:val="003A466F"/>
    <w:rsid w:val="003A4A2A"/>
    <w:rsid w:val="003A60A0"/>
    <w:rsid w:val="003A6523"/>
    <w:rsid w:val="003A6E26"/>
    <w:rsid w:val="003A74E6"/>
    <w:rsid w:val="003A7525"/>
    <w:rsid w:val="003B03A2"/>
    <w:rsid w:val="003B07E7"/>
    <w:rsid w:val="003B0AE5"/>
    <w:rsid w:val="003B1950"/>
    <w:rsid w:val="003B20EB"/>
    <w:rsid w:val="003B21CC"/>
    <w:rsid w:val="003B23C8"/>
    <w:rsid w:val="003B27B6"/>
    <w:rsid w:val="003B2EDF"/>
    <w:rsid w:val="003B33A7"/>
    <w:rsid w:val="003B3FE5"/>
    <w:rsid w:val="003C1804"/>
    <w:rsid w:val="003C1B8F"/>
    <w:rsid w:val="003C2E97"/>
    <w:rsid w:val="003C36C0"/>
    <w:rsid w:val="003C4437"/>
    <w:rsid w:val="003C5A97"/>
    <w:rsid w:val="003C5B59"/>
    <w:rsid w:val="003C63B1"/>
    <w:rsid w:val="003C71EB"/>
    <w:rsid w:val="003C75A4"/>
    <w:rsid w:val="003C7682"/>
    <w:rsid w:val="003D0115"/>
    <w:rsid w:val="003D1BE0"/>
    <w:rsid w:val="003D25F4"/>
    <w:rsid w:val="003D3D43"/>
    <w:rsid w:val="003D5B41"/>
    <w:rsid w:val="003D7C1D"/>
    <w:rsid w:val="003D7DC1"/>
    <w:rsid w:val="003E0B3E"/>
    <w:rsid w:val="003E140A"/>
    <w:rsid w:val="003E16B7"/>
    <w:rsid w:val="003E3213"/>
    <w:rsid w:val="003E3736"/>
    <w:rsid w:val="003E45B8"/>
    <w:rsid w:val="003E5FCC"/>
    <w:rsid w:val="003E6823"/>
    <w:rsid w:val="003E732B"/>
    <w:rsid w:val="003E7399"/>
    <w:rsid w:val="003F186E"/>
    <w:rsid w:val="003F259F"/>
    <w:rsid w:val="003F29D4"/>
    <w:rsid w:val="003F2F17"/>
    <w:rsid w:val="003F305C"/>
    <w:rsid w:val="003F6438"/>
    <w:rsid w:val="003F6870"/>
    <w:rsid w:val="003F6BB5"/>
    <w:rsid w:val="003F6D6E"/>
    <w:rsid w:val="003F7BFC"/>
    <w:rsid w:val="00400CCA"/>
    <w:rsid w:val="0040164C"/>
    <w:rsid w:val="00401956"/>
    <w:rsid w:val="00403754"/>
    <w:rsid w:val="0040399E"/>
    <w:rsid w:val="00404798"/>
    <w:rsid w:val="00405F9F"/>
    <w:rsid w:val="004060E6"/>
    <w:rsid w:val="00406320"/>
    <w:rsid w:val="004109A3"/>
    <w:rsid w:val="00410D4F"/>
    <w:rsid w:val="00411AF4"/>
    <w:rsid w:val="00411CA8"/>
    <w:rsid w:val="00412248"/>
    <w:rsid w:val="00413150"/>
    <w:rsid w:val="004135BD"/>
    <w:rsid w:val="0041432B"/>
    <w:rsid w:val="00414838"/>
    <w:rsid w:val="0041498E"/>
    <w:rsid w:val="00415EB0"/>
    <w:rsid w:val="00416318"/>
    <w:rsid w:val="0041689E"/>
    <w:rsid w:val="00420916"/>
    <w:rsid w:val="004233D3"/>
    <w:rsid w:val="00423671"/>
    <w:rsid w:val="0042397D"/>
    <w:rsid w:val="004241BA"/>
    <w:rsid w:val="0042514A"/>
    <w:rsid w:val="004254A1"/>
    <w:rsid w:val="00425865"/>
    <w:rsid w:val="00425CCF"/>
    <w:rsid w:val="004261E6"/>
    <w:rsid w:val="00426624"/>
    <w:rsid w:val="00431219"/>
    <w:rsid w:val="0043144C"/>
    <w:rsid w:val="00431682"/>
    <w:rsid w:val="00432197"/>
    <w:rsid w:val="0043281D"/>
    <w:rsid w:val="0043409B"/>
    <w:rsid w:val="0043505A"/>
    <w:rsid w:val="004352FC"/>
    <w:rsid w:val="00435E90"/>
    <w:rsid w:val="004367A5"/>
    <w:rsid w:val="00436B7A"/>
    <w:rsid w:val="00436F7D"/>
    <w:rsid w:val="004408AF"/>
    <w:rsid w:val="004412B7"/>
    <w:rsid w:val="00441A94"/>
    <w:rsid w:val="00441DDC"/>
    <w:rsid w:val="00445237"/>
    <w:rsid w:val="004453D1"/>
    <w:rsid w:val="00446406"/>
    <w:rsid w:val="00446564"/>
    <w:rsid w:val="004468F6"/>
    <w:rsid w:val="004473F3"/>
    <w:rsid w:val="004506FF"/>
    <w:rsid w:val="004510C7"/>
    <w:rsid w:val="004512D3"/>
    <w:rsid w:val="0045158F"/>
    <w:rsid w:val="00451BCF"/>
    <w:rsid w:val="0045282A"/>
    <w:rsid w:val="00452F66"/>
    <w:rsid w:val="00454564"/>
    <w:rsid w:val="004546B7"/>
    <w:rsid w:val="00454BFD"/>
    <w:rsid w:val="00455140"/>
    <w:rsid w:val="0045527C"/>
    <w:rsid w:val="004573D5"/>
    <w:rsid w:val="004574C4"/>
    <w:rsid w:val="00460DF4"/>
    <w:rsid w:val="004611E6"/>
    <w:rsid w:val="00461A50"/>
    <w:rsid w:val="004628F0"/>
    <w:rsid w:val="00463C22"/>
    <w:rsid w:val="004645BE"/>
    <w:rsid w:val="00465A6D"/>
    <w:rsid w:val="00466B01"/>
    <w:rsid w:val="00466B41"/>
    <w:rsid w:val="00466CC6"/>
    <w:rsid w:val="00470A68"/>
    <w:rsid w:val="004710C3"/>
    <w:rsid w:val="00471B57"/>
    <w:rsid w:val="00471E3D"/>
    <w:rsid w:val="00471F27"/>
    <w:rsid w:val="00472E7F"/>
    <w:rsid w:val="004735B2"/>
    <w:rsid w:val="00473CEE"/>
    <w:rsid w:val="00477D48"/>
    <w:rsid w:val="00480CDD"/>
    <w:rsid w:val="00481A52"/>
    <w:rsid w:val="00483826"/>
    <w:rsid w:val="00483B1E"/>
    <w:rsid w:val="00483F0F"/>
    <w:rsid w:val="004852D1"/>
    <w:rsid w:val="0048539F"/>
    <w:rsid w:val="0048654F"/>
    <w:rsid w:val="00486C59"/>
    <w:rsid w:val="00487728"/>
    <w:rsid w:val="004910E9"/>
    <w:rsid w:val="004915AD"/>
    <w:rsid w:val="00491B3B"/>
    <w:rsid w:val="00491C2E"/>
    <w:rsid w:val="0049415D"/>
    <w:rsid w:val="00496D68"/>
    <w:rsid w:val="00497094"/>
    <w:rsid w:val="00497C3F"/>
    <w:rsid w:val="004A221D"/>
    <w:rsid w:val="004A3254"/>
    <w:rsid w:val="004A3570"/>
    <w:rsid w:val="004A37A9"/>
    <w:rsid w:val="004A3D42"/>
    <w:rsid w:val="004A3F9E"/>
    <w:rsid w:val="004A4837"/>
    <w:rsid w:val="004A4FDA"/>
    <w:rsid w:val="004A5BBC"/>
    <w:rsid w:val="004B20A3"/>
    <w:rsid w:val="004B2DF4"/>
    <w:rsid w:val="004B2E64"/>
    <w:rsid w:val="004B3785"/>
    <w:rsid w:val="004B5230"/>
    <w:rsid w:val="004B5878"/>
    <w:rsid w:val="004B67C1"/>
    <w:rsid w:val="004B6BF1"/>
    <w:rsid w:val="004B7C4F"/>
    <w:rsid w:val="004C2444"/>
    <w:rsid w:val="004C2F5A"/>
    <w:rsid w:val="004C342B"/>
    <w:rsid w:val="004C36E3"/>
    <w:rsid w:val="004C5D69"/>
    <w:rsid w:val="004C6044"/>
    <w:rsid w:val="004C66CE"/>
    <w:rsid w:val="004C6EA9"/>
    <w:rsid w:val="004C716A"/>
    <w:rsid w:val="004C7881"/>
    <w:rsid w:val="004D164D"/>
    <w:rsid w:val="004D173D"/>
    <w:rsid w:val="004D20DB"/>
    <w:rsid w:val="004D22C1"/>
    <w:rsid w:val="004D2BAA"/>
    <w:rsid w:val="004D395E"/>
    <w:rsid w:val="004D397C"/>
    <w:rsid w:val="004D3CE8"/>
    <w:rsid w:val="004D3E59"/>
    <w:rsid w:val="004D4BE4"/>
    <w:rsid w:val="004D63CB"/>
    <w:rsid w:val="004D6590"/>
    <w:rsid w:val="004D6FC6"/>
    <w:rsid w:val="004D7BD0"/>
    <w:rsid w:val="004E0017"/>
    <w:rsid w:val="004E0189"/>
    <w:rsid w:val="004E024B"/>
    <w:rsid w:val="004E080C"/>
    <w:rsid w:val="004E0F10"/>
    <w:rsid w:val="004E1042"/>
    <w:rsid w:val="004E1AE8"/>
    <w:rsid w:val="004E1D2A"/>
    <w:rsid w:val="004E27B1"/>
    <w:rsid w:val="004E3733"/>
    <w:rsid w:val="004E5986"/>
    <w:rsid w:val="004E6215"/>
    <w:rsid w:val="004E627D"/>
    <w:rsid w:val="004E763B"/>
    <w:rsid w:val="004F0904"/>
    <w:rsid w:val="004F0CF6"/>
    <w:rsid w:val="004F38FD"/>
    <w:rsid w:val="004F3EDF"/>
    <w:rsid w:val="004F49BB"/>
    <w:rsid w:val="004F57D6"/>
    <w:rsid w:val="004F59BE"/>
    <w:rsid w:val="004F6E6C"/>
    <w:rsid w:val="004F7373"/>
    <w:rsid w:val="00500BFE"/>
    <w:rsid w:val="00503A58"/>
    <w:rsid w:val="0050497D"/>
    <w:rsid w:val="0050585C"/>
    <w:rsid w:val="00505F85"/>
    <w:rsid w:val="00506B0D"/>
    <w:rsid w:val="00506B8E"/>
    <w:rsid w:val="00506D02"/>
    <w:rsid w:val="00506DAD"/>
    <w:rsid w:val="005106F3"/>
    <w:rsid w:val="00511792"/>
    <w:rsid w:val="00514125"/>
    <w:rsid w:val="00514701"/>
    <w:rsid w:val="00514C38"/>
    <w:rsid w:val="00515E83"/>
    <w:rsid w:val="00516307"/>
    <w:rsid w:val="005176D2"/>
    <w:rsid w:val="00517D4D"/>
    <w:rsid w:val="00522048"/>
    <w:rsid w:val="00524C4A"/>
    <w:rsid w:val="00524E5B"/>
    <w:rsid w:val="005263C5"/>
    <w:rsid w:val="00527804"/>
    <w:rsid w:val="005279A1"/>
    <w:rsid w:val="00527CF4"/>
    <w:rsid w:val="005309B2"/>
    <w:rsid w:val="005316F6"/>
    <w:rsid w:val="00531748"/>
    <w:rsid w:val="00532850"/>
    <w:rsid w:val="005329C0"/>
    <w:rsid w:val="00532CFB"/>
    <w:rsid w:val="00533213"/>
    <w:rsid w:val="00533BEF"/>
    <w:rsid w:val="0053519E"/>
    <w:rsid w:val="005358F7"/>
    <w:rsid w:val="00535F3C"/>
    <w:rsid w:val="0053617F"/>
    <w:rsid w:val="005401BB"/>
    <w:rsid w:val="00540879"/>
    <w:rsid w:val="00541417"/>
    <w:rsid w:val="005419CF"/>
    <w:rsid w:val="00542C27"/>
    <w:rsid w:val="00543806"/>
    <w:rsid w:val="0054516C"/>
    <w:rsid w:val="0054594A"/>
    <w:rsid w:val="00546D03"/>
    <w:rsid w:val="00546D73"/>
    <w:rsid w:val="0055096E"/>
    <w:rsid w:val="00551670"/>
    <w:rsid w:val="00551B4F"/>
    <w:rsid w:val="0055253A"/>
    <w:rsid w:val="0055575E"/>
    <w:rsid w:val="00555E8A"/>
    <w:rsid w:val="00556CE4"/>
    <w:rsid w:val="00556FC5"/>
    <w:rsid w:val="00557058"/>
    <w:rsid w:val="005571D6"/>
    <w:rsid w:val="005572E1"/>
    <w:rsid w:val="0055739A"/>
    <w:rsid w:val="00560469"/>
    <w:rsid w:val="00561657"/>
    <w:rsid w:val="00561D1B"/>
    <w:rsid w:val="00563146"/>
    <w:rsid w:val="00563540"/>
    <w:rsid w:val="005651F0"/>
    <w:rsid w:val="00565B34"/>
    <w:rsid w:val="00565E84"/>
    <w:rsid w:val="00566C62"/>
    <w:rsid w:val="00567201"/>
    <w:rsid w:val="00567DD0"/>
    <w:rsid w:val="00570E67"/>
    <w:rsid w:val="0057137D"/>
    <w:rsid w:val="005724D1"/>
    <w:rsid w:val="00572B42"/>
    <w:rsid w:val="00573AD5"/>
    <w:rsid w:val="0057402B"/>
    <w:rsid w:val="00574B4E"/>
    <w:rsid w:val="00575F3D"/>
    <w:rsid w:val="00576431"/>
    <w:rsid w:val="00577595"/>
    <w:rsid w:val="005819DE"/>
    <w:rsid w:val="00583F4F"/>
    <w:rsid w:val="005872DD"/>
    <w:rsid w:val="0058775A"/>
    <w:rsid w:val="00587D7A"/>
    <w:rsid w:val="00590747"/>
    <w:rsid w:val="00590F53"/>
    <w:rsid w:val="005913CD"/>
    <w:rsid w:val="00592237"/>
    <w:rsid w:val="00592592"/>
    <w:rsid w:val="0059259A"/>
    <w:rsid w:val="00592636"/>
    <w:rsid w:val="00594240"/>
    <w:rsid w:val="0059489A"/>
    <w:rsid w:val="00595923"/>
    <w:rsid w:val="00595D43"/>
    <w:rsid w:val="00597021"/>
    <w:rsid w:val="005973B3"/>
    <w:rsid w:val="00597A73"/>
    <w:rsid w:val="005A05D7"/>
    <w:rsid w:val="005B09EC"/>
    <w:rsid w:val="005B1157"/>
    <w:rsid w:val="005B168F"/>
    <w:rsid w:val="005B19FE"/>
    <w:rsid w:val="005B23E2"/>
    <w:rsid w:val="005B2AF6"/>
    <w:rsid w:val="005B3569"/>
    <w:rsid w:val="005B3639"/>
    <w:rsid w:val="005B389B"/>
    <w:rsid w:val="005B3AED"/>
    <w:rsid w:val="005B3F17"/>
    <w:rsid w:val="005B470B"/>
    <w:rsid w:val="005B4F89"/>
    <w:rsid w:val="005B5E07"/>
    <w:rsid w:val="005B5EF5"/>
    <w:rsid w:val="005B6F50"/>
    <w:rsid w:val="005B73EB"/>
    <w:rsid w:val="005C0C73"/>
    <w:rsid w:val="005C0DAD"/>
    <w:rsid w:val="005C0F1F"/>
    <w:rsid w:val="005C14B5"/>
    <w:rsid w:val="005C15E4"/>
    <w:rsid w:val="005C1D8B"/>
    <w:rsid w:val="005C26D5"/>
    <w:rsid w:val="005C34E1"/>
    <w:rsid w:val="005C4162"/>
    <w:rsid w:val="005C49A5"/>
    <w:rsid w:val="005C52B7"/>
    <w:rsid w:val="005C6846"/>
    <w:rsid w:val="005C69D4"/>
    <w:rsid w:val="005C7646"/>
    <w:rsid w:val="005C7D9F"/>
    <w:rsid w:val="005C7EF5"/>
    <w:rsid w:val="005D04A2"/>
    <w:rsid w:val="005D0E03"/>
    <w:rsid w:val="005D294D"/>
    <w:rsid w:val="005D299D"/>
    <w:rsid w:val="005D2D20"/>
    <w:rsid w:val="005D2DBF"/>
    <w:rsid w:val="005D30BB"/>
    <w:rsid w:val="005D3BA1"/>
    <w:rsid w:val="005D3C05"/>
    <w:rsid w:val="005D42D9"/>
    <w:rsid w:val="005D5152"/>
    <w:rsid w:val="005D5CF6"/>
    <w:rsid w:val="005D6882"/>
    <w:rsid w:val="005E03AF"/>
    <w:rsid w:val="005E0D0A"/>
    <w:rsid w:val="005E0E22"/>
    <w:rsid w:val="005E24A5"/>
    <w:rsid w:val="005E2B78"/>
    <w:rsid w:val="005E2CEC"/>
    <w:rsid w:val="005E2EBD"/>
    <w:rsid w:val="005E41C6"/>
    <w:rsid w:val="005E4220"/>
    <w:rsid w:val="005E4409"/>
    <w:rsid w:val="005E4B93"/>
    <w:rsid w:val="005E6505"/>
    <w:rsid w:val="005E67F4"/>
    <w:rsid w:val="005E6E41"/>
    <w:rsid w:val="005E714A"/>
    <w:rsid w:val="005F0DD0"/>
    <w:rsid w:val="005F13F4"/>
    <w:rsid w:val="005F2BED"/>
    <w:rsid w:val="005F30AA"/>
    <w:rsid w:val="005F42FC"/>
    <w:rsid w:val="005F431C"/>
    <w:rsid w:val="005F56DF"/>
    <w:rsid w:val="005F5E23"/>
    <w:rsid w:val="005F61EA"/>
    <w:rsid w:val="005F63FC"/>
    <w:rsid w:val="005F6A88"/>
    <w:rsid w:val="005F726E"/>
    <w:rsid w:val="005F79BC"/>
    <w:rsid w:val="005F79E2"/>
    <w:rsid w:val="005F7F8C"/>
    <w:rsid w:val="00600BC2"/>
    <w:rsid w:val="00600D8C"/>
    <w:rsid w:val="0060117A"/>
    <w:rsid w:val="0060149A"/>
    <w:rsid w:val="006021F6"/>
    <w:rsid w:val="0060573A"/>
    <w:rsid w:val="00607AF6"/>
    <w:rsid w:val="00610642"/>
    <w:rsid w:val="006108B4"/>
    <w:rsid w:val="00611CA6"/>
    <w:rsid w:val="00614FA8"/>
    <w:rsid w:val="006158B3"/>
    <w:rsid w:val="0061604E"/>
    <w:rsid w:val="00616A40"/>
    <w:rsid w:val="006173C9"/>
    <w:rsid w:val="00620B26"/>
    <w:rsid w:val="00620BC3"/>
    <w:rsid w:val="00620E24"/>
    <w:rsid w:val="00621312"/>
    <w:rsid w:val="006216C0"/>
    <w:rsid w:val="00621F44"/>
    <w:rsid w:val="0062236B"/>
    <w:rsid w:val="006244D5"/>
    <w:rsid w:val="0062503B"/>
    <w:rsid w:val="0062781D"/>
    <w:rsid w:val="00627922"/>
    <w:rsid w:val="00630DE5"/>
    <w:rsid w:val="0063113C"/>
    <w:rsid w:val="00631DA2"/>
    <w:rsid w:val="00632238"/>
    <w:rsid w:val="00632CD2"/>
    <w:rsid w:val="00634EAD"/>
    <w:rsid w:val="006353A1"/>
    <w:rsid w:val="00636005"/>
    <w:rsid w:val="006365A6"/>
    <w:rsid w:val="00636BAB"/>
    <w:rsid w:val="0063709E"/>
    <w:rsid w:val="00637B7E"/>
    <w:rsid w:val="00640FC0"/>
    <w:rsid w:val="00642DE8"/>
    <w:rsid w:val="006439BF"/>
    <w:rsid w:val="00644536"/>
    <w:rsid w:val="00644A00"/>
    <w:rsid w:val="00645497"/>
    <w:rsid w:val="006455F8"/>
    <w:rsid w:val="0065085E"/>
    <w:rsid w:val="00650945"/>
    <w:rsid w:val="006512A3"/>
    <w:rsid w:val="00651373"/>
    <w:rsid w:val="0065139E"/>
    <w:rsid w:val="0065217F"/>
    <w:rsid w:val="00654435"/>
    <w:rsid w:val="00654730"/>
    <w:rsid w:val="00654847"/>
    <w:rsid w:val="006548AE"/>
    <w:rsid w:val="00654AF1"/>
    <w:rsid w:val="00654B8F"/>
    <w:rsid w:val="006559E7"/>
    <w:rsid w:val="00655D2C"/>
    <w:rsid w:val="00656419"/>
    <w:rsid w:val="006566F8"/>
    <w:rsid w:val="00657B6F"/>
    <w:rsid w:val="00660411"/>
    <w:rsid w:val="00660679"/>
    <w:rsid w:val="0066113E"/>
    <w:rsid w:val="00661E7A"/>
    <w:rsid w:val="00663049"/>
    <w:rsid w:val="006646A9"/>
    <w:rsid w:val="00664A11"/>
    <w:rsid w:val="00667C7F"/>
    <w:rsid w:val="00670845"/>
    <w:rsid w:val="00670F1F"/>
    <w:rsid w:val="00670F9B"/>
    <w:rsid w:val="00671206"/>
    <w:rsid w:val="006713BE"/>
    <w:rsid w:val="0067225D"/>
    <w:rsid w:val="00672297"/>
    <w:rsid w:val="00672C82"/>
    <w:rsid w:val="00673890"/>
    <w:rsid w:val="006739C1"/>
    <w:rsid w:val="00673CF5"/>
    <w:rsid w:val="006751A8"/>
    <w:rsid w:val="006759AE"/>
    <w:rsid w:val="006763D0"/>
    <w:rsid w:val="00677295"/>
    <w:rsid w:val="00677E33"/>
    <w:rsid w:val="00680156"/>
    <w:rsid w:val="006819AB"/>
    <w:rsid w:val="00682D66"/>
    <w:rsid w:val="0068305C"/>
    <w:rsid w:val="0068397A"/>
    <w:rsid w:val="0068494C"/>
    <w:rsid w:val="00685111"/>
    <w:rsid w:val="00685DCF"/>
    <w:rsid w:val="00685E97"/>
    <w:rsid w:val="00686454"/>
    <w:rsid w:val="006868E2"/>
    <w:rsid w:val="00687002"/>
    <w:rsid w:val="00687CD6"/>
    <w:rsid w:val="00687EFF"/>
    <w:rsid w:val="0069020F"/>
    <w:rsid w:val="006903D7"/>
    <w:rsid w:val="00691B46"/>
    <w:rsid w:val="00692528"/>
    <w:rsid w:val="00692810"/>
    <w:rsid w:val="00693034"/>
    <w:rsid w:val="00693251"/>
    <w:rsid w:val="00693A56"/>
    <w:rsid w:val="00693AA6"/>
    <w:rsid w:val="00694229"/>
    <w:rsid w:val="00694EC7"/>
    <w:rsid w:val="006950AC"/>
    <w:rsid w:val="00696A68"/>
    <w:rsid w:val="00696FE0"/>
    <w:rsid w:val="0069727C"/>
    <w:rsid w:val="00697867"/>
    <w:rsid w:val="00697F44"/>
    <w:rsid w:val="00697F79"/>
    <w:rsid w:val="006A17AC"/>
    <w:rsid w:val="006A1AC6"/>
    <w:rsid w:val="006A22E6"/>
    <w:rsid w:val="006A29A7"/>
    <w:rsid w:val="006A2AF6"/>
    <w:rsid w:val="006A2FCD"/>
    <w:rsid w:val="006A3DA2"/>
    <w:rsid w:val="006A513C"/>
    <w:rsid w:val="006A5752"/>
    <w:rsid w:val="006A654E"/>
    <w:rsid w:val="006A6636"/>
    <w:rsid w:val="006A6691"/>
    <w:rsid w:val="006A722F"/>
    <w:rsid w:val="006B09F5"/>
    <w:rsid w:val="006B116F"/>
    <w:rsid w:val="006B3781"/>
    <w:rsid w:val="006B3D4C"/>
    <w:rsid w:val="006B4131"/>
    <w:rsid w:val="006B5694"/>
    <w:rsid w:val="006B6038"/>
    <w:rsid w:val="006B60D4"/>
    <w:rsid w:val="006B636E"/>
    <w:rsid w:val="006B6E02"/>
    <w:rsid w:val="006B753E"/>
    <w:rsid w:val="006B7835"/>
    <w:rsid w:val="006C1944"/>
    <w:rsid w:val="006C3677"/>
    <w:rsid w:val="006C3904"/>
    <w:rsid w:val="006C3EC9"/>
    <w:rsid w:val="006C74A7"/>
    <w:rsid w:val="006D19A1"/>
    <w:rsid w:val="006D286C"/>
    <w:rsid w:val="006D2C36"/>
    <w:rsid w:val="006D311A"/>
    <w:rsid w:val="006D36CC"/>
    <w:rsid w:val="006D3D72"/>
    <w:rsid w:val="006D40A4"/>
    <w:rsid w:val="006D40B4"/>
    <w:rsid w:val="006D4FD3"/>
    <w:rsid w:val="006D54CA"/>
    <w:rsid w:val="006D6522"/>
    <w:rsid w:val="006E03B4"/>
    <w:rsid w:val="006E101E"/>
    <w:rsid w:val="006E2067"/>
    <w:rsid w:val="006E4760"/>
    <w:rsid w:val="006E4B09"/>
    <w:rsid w:val="006E4CD1"/>
    <w:rsid w:val="006E520F"/>
    <w:rsid w:val="006E66CC"/>
    <w:rsid w:val="006E6943"/>
    <w:rsid w:val="006E69DE"/>
    <w:rsid w:val="006E6A6C"/>
    <w:rsid w:val="006E6B90"/>
    <w:rsid w:val="006E718C"/>
    <w:rsid w:val="006E72C4"/>
    <w:rsid w:val="006F0B71"/>
    <w:rsid w:val="006F1E69"/>
    <w:rsid w:val="006F1F9E"/>
    <w:rsid w:val="006F1FEE"/>
    <w:rsid w:val="006F2BAB"/>
    <w:rsid w:val="006F2CD4"/>
    <w:rsid w:val="006F344F"/>
    <w:rsid w:val="006F3A69"/>
    <w:rsid w:val="006F4437"/>
    <w:rsid w:val="006F4CFF"/>
    <w:rsid w:val="006F570A"/>
    <w:rsid w:val="006F5C59"/>
    <w:rsid w:val="006F676F"/>
    <w:rsid w:val="006F759C"/>
    <w:rsid w:val="00700E1C"/>
    <w:rsid w:val="00702604"/>
    <w:rsid w:val="00702C6E"/>
    <w:rsid w:val="00703B29"/>
    <w:rsid w:val="00706895"/>
    <w:rsid w:val="00707209"/>
    <w:rsid w:val="00707EC9"/>
    <w:rsid w:val="00710A95"/>
    <w:rsid w:val="00710B88"/>
    <w:rsid w:val="00710B8C"/>
    <w:rsid w:val="00710F41"/>
    <w:rsid w:val="007119BC"/>
    <w:rsid w:val="007149CA"/>
    <w:rsid w:val="00714D11"/>
    <w:rsid w:val="007157F4"/>
    <w:rsid w:val="007165E5"/>
    <w:rsid w:val="00716739"/>
    <w:rsid w:val="00716A08"/>
    <w:rsid w:val="00720C13"/>
    <w:rsid w:val="00721AD2"/>
    <w:rsid w:val="00721C32"/>
    <w:rsid w:val="007232C5"/>
    <w:rsid w:val="0072472B"/>
    <w:rsid w:val="00725186"/>
    <w:rsid w:val="00725310"/>
    <w:rsid w:val="00725B93"/>
    <w:rsid w:val="00727414"/>
    <w:rsid w:val="007306C5"/>
    <w:rsid w:val="007313E1"/>
    <w:rsid w:val="00731D14"/>
    <w:rsid w:val="00733441"/>
    <w:rsid w:val="007349D2"/>
    <w:rsid w:val="00734BF1"/>
    <w:rsid w:val="00734E71"/>
    <w:rsid w:val="00735C83"/>
    <w:rsid w:val="00735F02"/>
    <w:rsid w:val="00737B2E"/>
    <w:rsid w:val="007418CB"/>
    <w:rsid w:val="00742C44"/>
    <w:rsid w:val="007441CA"/>
    <w:rsid w:val="0074423C"/>
    <w:rsid w:val="0074502D"/>
    <w:rsid w:val="0074518C"/>
    <w:rsid w:val="007462A5"/>
    <w:rsid w:val="00747786"/>
    <w:rsid w:val="0075048A"/>
    <w:rsid w:val="00751989"/>
    <w:rsid w:val="00751F09"/>
    <w:rsid w:val="00752371"/>
    <w:rsid w:val="00752A0F"/>
    <w:rsid w:val="00752FAE"/>
    <w:rsid w:val="007530F9"/>
    <w:rsid w:val="00753966"/>
    <w:rsid w:val="00754234"/>
    <w:rsid w:val="00757AD3"/>
    <w:rsid w:val="007603E1"/>
    <w:rsid w:val="0076101B"/>
    <w:rsid w:val="00761218"/>
    <w:rsid w:val="007646AF"/>
    <w:rsid w:val="00764809"/>
    <w:rsid w:val="00765B84"/>
    <w:rsid w:val="00765FE8"/>
    <w:rsid w:val="007669E4"/>
    <w:rsid w:val="00770701"/>
    <w:rsid w:val="007714CD"/>
    <w:rsid w:val="00771B21"/>
    <w:rsid w:val="00772BEC"/>
    <w:rsid w:val="00772F24"/>
    <w:rsid w:val="00773168"/>
    <w:rsid w:val="0077329F"/>
    <w:rsid w:val="00774090"/>
    <w:rsid w:val="007752C5"/>
    <w:rsid w:val="00775954"/>
    <w:rsid w:val="00775FA4"/>
    <w:rsid w:val="0077667B"/>
    <w:rsid w:val="00777A68"/>
    <w:rsid w:val="0078040D"/>
    <w:rsid w:val="007831B8"/>
    <w:rsid w:val="00783DD0"/>
    <w:rsid w:val="00784470"/>
    <w:rsid w:val="00784D32"/>
    <w:rsid w:val="0078553D"/>
    <w:rsid w:val="00785AC7"/>
    <w:rsid w:val="007863DB"/>
    <w:rsid w:val="007864A4"/>
    <w:rsid w:val="00786F1F"/>
    <w:rsid w:val="00787974"/>
    <w:rsid w:val="00787C3B"/>
    <w:rsid w:val="0079080C"/>
    <w:rsid w:val="00791DE6"/>
    <w:rsid w:val="007921CC"/>
    <w:rsid w:val="0079266D"/>
    <w:rsid w:val="00792BA8"/>
    <w:rsid w:val="007935FA"/>
    <w:rsid w:val="007936F2"/>
    <w:rsid w:val="00794BFE"/>
    <w:rsid w:val="007956CA"/>
    <w:rsid w:val="00795EC5"/>
    <w:rsid w:val="0079650E"/>
    <w:rsid w:val="0079698B"/>
    <w:rsid w:val="007A0B8C"/>
    <w:rsid w:val="007A1D6B"/>
    <w:rsid w:val="007A284D"/>
    <w:rsid w:val="007A386B"/>
    <w:rsid w:val="007A422E"/>
    <w:rsid w:val="007A59CD"/>
    <w:rsid w:val="007A6DE0"/>
    <w:rsid w:val="007A7975"/>
    <w:rsid w:val="007B120D"/>
    <w:rsid w:val="007B2768"/>
    <w:rsid w:val="007B28C6"/>
    <w:rsid w:val="007B4C56"/>
    <w:rsid w:val="007B520F"/>
    <w:rsid w:val="007B56B1"/>
    <w:rsid w:val="007B6FAF"/>
    <w:rsid w:val="007B7585"/>
    <w:rsid w:val="007B7A4E"/>
    <w:rsid w:val="007C0A88"/>
    <w:rsid w:val="007C1697"/>
    <w:rsid w:val="007C201A"/>
    <w:rsid w:val="007C30AA"/>
    <w:rsid w:val="007C4C90"/>
    <w:rsid w:val="007C5DE4"/>
    <w:rsid w:val="007C5E55"/>
    <w:rsid w:val="007C606D"/>
    <w:rsid w:val="007C7F93"/>
    <w:rsid w:val="007D0277"/>
    <w:rsid w:val="007D0519"/>
    <w:rsid w:val="007D0D4C"/>
    <w:rsid w:val="007D1B30"/>
    <w:rsid w:val="007D1C1F"/>
    <w:rsid w:val="007D1D93"/>
    <w:rsid w:val="007D2252"/>
    <w:rsid w:val="007D23EC"/>
    <w:rsid w:val="007D3016"/>
    <w:rsid w:val="007D364A"/>
    <w:rsid w:val="007D37E7"/>
    <w:rsid w:val="007D5106"/>
    <w:rsid w:val="007D5EE9"/>
    <w:rsid w:val="007D68D6"/>
    <w:rsid w:val="007E03F9"/>
    <w:rsid w:val="007E0D44"/>
    <w:rsid w:val="007E0DDC"/>
    <w:rsid w:val="007E10A7"/>
    <w:rsid w:val="007E10D9"/>
    <w:rsid w:val="007E116B"/>
    <w:rsid w:val="007E45AB"/>
    <w:rsid w:val="007E4851"/>
    <w:rsid w:val="007E487E"/>
    <w:rsid w:val="007E4AFA"/>
    <w:rsid w:val="007E4DA5"/>
    <w:rsid w:val="007E50BA"/>
    <w:rsid w:val="007E5A4F"/>
    <w:rsid w:val="007E628D"/>
    <w:rsid w:val="007E651D"/>
    <w:rsid w:val="007E69E5"/>
    <w:rsid w:val="007E6A9C"/>
    <w:rsid w:val="007E7BEE"/>
    <w:rsid w:val="007E7BF3"/>
    <w:rsid w:val="007E7ED4"/>
    <w:rsid w:val="007F07E8"/>
    <w:rsid w:val="007F0821"/>
    <w:rsid w:val="007F0878"/>
    <w:rsid w:val="007F16F7"/>
    <w:rsid w:val="007F1F69"/>
    <w:rsid w:val="007F3202"/>
    <w:rsid w:val="007F3674"/>
    <w:rsid w:val="007F443A"/>
    <w:rsid w:val="007F47D4"/>
    <w:rsid w:val="007F491F"/>
    <w:rsid w:val="007F629A"/>
    <w:rsid w:val="007F67D3"/>
    <w:rsid w:val="00802F6B"/>
    <w:rsid w:val="00803C90"/>
    <w:rsid w:val="00803DF4"/>
    <w:rsid w:val="008040D2"/>
    <w:rsid w:val="00805B69"/>
    <w:rsid w:val="00806227"/>
    <w:rsid w:val="008079FE"/>
    <w:rsid w:val="008100B5"/>
    <w:rsid w:val="00810407"/>
    <w:rsid w:val="00810504"/>
    <w:rsid w:val="00810942"/>
    <w:rsid w:val="00811FC7"/>
    <w:rsid w:val="00812957"/>
    <w:rsid w:val="00812C7A"/>
    <w:rsid w:val="00813CB6"/>
    <w:rsid w:val="00813E8E"/>
    <w:rsid w:val="00814B55"/>
    <w:rsid w:val="00814D06"/>
    <w:rsid w:val="00815EF5"/>
    <w:rsid w:val="008161E9"/>
    <w:rsid w:val="00816A2A"/>
    <w:rsid w:val="00817365"/>
    <w:rsid w:val="00820BC5"/>
    <w:rsid w:val="00821AA8"/>
    <w:rsid w:val="00821AC3"/>
    <w:rsid w:val="00821D7C"/>
    <w:rsid w:val="00821FB3"/>
    <w:rsid w:val="00822827"/>
    <w:rsid w:val="008233F0"/>
    <w:rsid w:val="008242FC"/>
    <w:rsid w:val="00824455"/>
    <w:rsid w:val="00825275"/>
    <w:rsid w:val="00825303"/>
    <w:rsid w:val="00825442"/>
    <w:rsid w:val="00825ED7"/>
    <w:rsid w:val="0083011E"/>
    <w:rsid w:val="00830CD3"/>
    <w:rsid w:val="0083242A"/>
    <w:rsid w:val="00832754"/>
    <w:rsid w:val="0083284F"/>
    <w:rsid w:val="00832A34"/>
    <w:rsid w:val="00832A6B"/>
    <w:rsid w:val="00832DBE"/>
    <w:rsid w:val="00833147"/>
    <w:rsid w:val="00833A1E"/>
    <w:rsid w:val="00833FC9"/>
    <w:rsid w:val="0083420A"/>
    <w:rsid w:val="008347E1"/>
    <w:rsid w:val="0083549D"/>
    <w:rsid w:val="008368E2"/>
    <w:rsid w:val="008401C8"/>
    <w:rsid w:val="00841804"/>
    <w:rsid w:val="00841892"/>
    <w:rsid w:val="008438D8"/>
    <w:rsid w:val="00844A0C"/>
    <w:rsid w:val="00844C6D"/>
    <w:rsid w:val="008455F0"/>
    <w:rsid w:val="00845B5C"/>
    <w:rsid w:val="00846631"/>
    <w:rsid w:val="00846C28"/>
    <w:rsid w:val="008476C4"/>
    <w:rsid w:val="00847AB7"/>
    <w:rsid w:val="00850D7A"/>
    <w:rsid w:val="00850EAE"/>
    <w:rsid w:val="0085140E"/>
    <w:rsid w:val="008529BA"/>
    <w:rsid w:val="00852CE0"/>
    <w:rsid w:val="00852E17"/>
    <w:rsid w:val="00854437"/>
    <w:rsid w:val="0085449A"/>
    <w:rsid w:val="00855285"/>
    <w:rsid w:val="008552D9"/>
    <w:rsid w:val="008556FA"/>
    <w:rsid w:val="00855A1B"/>
    <w:rsid w:val="00855A3A"/>
    <w:rsid w:val="00857CA5"/>
    <w:rsid w:val="00860E64"/>
    <w:rsid w:val="0086215C"/>
    <w:rsid w:val="00862A81"/>
    <w:rsid w:val="00862DD5"/>
    <w:rsid w:val="00863011"/>
    <w:rsid w:val="00863C44"/>
    <w:rsid w:val="00864D6E"/>
    <w:rsid w:val="00865742"/>
    <w:rsid w:val="00867CD2"/>
    <w:rsid w:val="00870B6E"/>
    <w:rsid w:val="008710B7"/>
    <w:rsid w:val="00871E21"/>
    <w:rsid w:val="00871EA8"/>
    <w:rsid w:val="008726E1"/>
    <w:rsid w:val="00872738"/>
    <w:rsid w:val="0087315A"/>
    <w:rsid w:val="00874C4D"/>
    <w:rsid w:val="00875189"/>
    <w:rsid w:val="008757F2"/>
    <w:rsid w:val="00875BB9"/>
    <w:rsid w:val="00876083"/>
    <w:rsid w:val="008773C7"/>
    <w:rsid w:val="008776C0"/>
    <w:rsid w:val="0088021A"/>
    <w:rsid w:val="008827FE"/>
    <w:rsid w:val="00883678"/>
    <w:rsid w:val="008837C6"/>
    <w:rsid w:val="0088425D"/>
    <w:rsid w:val="0088467C"/>
    <w:rsid w:val="00884C76"/>
    <w:rsid w:val="0088506C"/>
    <w:rsid w:val="008871A3"/>
    <w:rsid w:val="00891711"/>
    <w:rsid w:val="00891FC9"/>
    <w:rsid w:val="00892165"/>
    <w:rsid w:val="00892C40"/>
    <w:rsid w:val="00892E8D"/>
    <w:rsid w:val="0089368B"/>
    <w:rsid w:val="00893902"/>
    <w:rsid w:val="00893D10"/>
    <w:rsid w:val="008942FC"/>
    <w:rsid w:val="00894A7D"/>
    <w:rsid w:val="008954AF"/>
    <w:rsid w:val="00895F7B"/>
    <w:rsid w:val="008964CE"/>
    <w:rsid w:val="00896B75"/>
    <w:rsid w:val="00897847"/>
    <w:rsid w:val="008A0549"/>
    <w:rsid w:val="008A1A34"/>
    <w:rsid w:val="008A1A9D"/>
    <w:rsid w:val="008A209D"/>
    <w:rsid w:val="008A23BB"/>
    <w:rsid w:val="008A2A5B"/>
    <w:rsid w:val="008A2C5B"/>
    <w:rsid w:val="008A2E4B"/>
    <w:rsid w:val="008A31C1"/>
    <w:rsid w:val="008A3707"/>
    <w:rsid w:val="008A6936"/>
    <w:rsid w:val="008A6B50"/>
    <w:rsid w:val="008A6FE5"/>
    <w:rsid w:val="008A73F1"/>
    <w:rsid w:val="008B12FD"/>
    <w:rsid w:val="008B1483"/>
    <w:rsid w:val="008B3ADD"/>
    <w:rsid w:val="008B4918"/>
    <w:rsid w:val="008B5127"/>
    <w:rsid w:val="008B5403"/>
    <w:rsid w:val="008B595D"/>
    <w:rsid w:val="008B63C7"/>
    <w:rsid w:val="008C01D4"/>
    <w:rsid w:val="008C02B6"/>
    <w:rsid w:val="008C0BB4"/>
    <w:rsid w:val="008C0E86"/>
    <w:rsid w:val="008C2F85"/>
    <w:rsid w:val="008C32B4"/>
    <w:rsid w:val="008C3CE4"/>
    <w:rsid w:val="008C5641"/>
    <w:rsid w:val="008C5DA4"/>
    <w:rsid w:val="008C66C7"/>
    <w:rsid w:val="008D079F"/>
    <w:rsid w:val="008D1107"/>
    <w:rsid w:val="008D18E8"/>
    <w:rsid w:val="008D1B8A"/>
    <w:rsid w:val="008D3A5C"/>
    <w:rsid w:val="008D3AE4"/>
    <w:rsid w:val="008D407B"/>
    <w:rsid w:val="008D53CC"/>
    <w:rsid w:val="008D6331"/>
    <w:rsid w:val="008D677F"/>
    <w:rsid w:val="008D7A66"/>
    <w:rsid w:val="008E08D3"/>
    <w:rsid w:val="008E10C1"/>
    <w:rsid w:val="008E282F"/>
    <w:rsid w:val="008E3D2E"/>
    <w:rsid w:val="008E45ED"/>
    <w:rsid w:val="008F1218"/>
    <w:rsid w:val="008F14EF"/>
    <w:rsid w:val="008F1ADC"/>
    <w:rsid w:val="008F246D"/>
    <w:rsid w:val="008F270A"/>
    <w:rsid w:val="008F2960"/>
    <w:rsid w:val="008F2BE8"/>
    <w:rsid w:val="008F3142"/>
    <w:rsid w:val="008F3664"/>
    <w:rsid w:val="008F394F"/>
    <w:rsid w:val="008F5E2E"/>
    <w:rsid w:val="008F69EE"/>
    <w:rsid w:val="008F6C82"/>
    <w:rsid w:val="008F6DE2"/>
    <w:rsid w:val="008F717C"/>
    <w:rsid w:val="008F79CA"/>
    <w:rsid w:val="009006C0"/>
    <w:rsid w:val="00900B15"/>
    <w:rsid w:val="00901500"/>
    <w:rsid w:val="009039DB"/>
    <w:rsid w:val="00905316"/>
    <w:rsid w:val="00907C16"/>
    <w:rsid w:val="00907C64"/>
    <w:rsid w:val="00907F2D"/>
    <w:rsid w:val="00911E28"/>
    <w:rsid w:val="00913238"/>
    <w:rsid w:val="0091342B"/>
    <w:rsid w:val="00915413"/>
    <w:rsid w:val="00915AFD"/>
    <w:rsid w:val="00916089"/>
    <w:rsid w:val="00916258"/>
    <w:rsid w:val="009166FD"/>
    <w:rsid w:val="0091677E"/>
    <w:rsid w:val="00916D5D"/>
    <w:rsid w:val="00917E2A"/>
    <w:rsid w:val="00920CE8"/>
    <w:rsid w:val="00921494"/>
    <w:rsid w:val="00922536"/>
    <w:rsid w:val="00923134"/>
    <w:rsid w:val="009233AB"/>
    <w:rsid w:val="009236F1"/>
    <w:rsid w:val="00925026"/>
    <w:rsid w:val="009254E5"/>
    <w:rsid w:val="00925783"/>
    <w:rsid w:val="0092669D"/>
    <w:rsid w:val="00927A8F"/>
    <w:rsid w:val="00927F13"/>
    <w:rsid w:val="00930C64"/>
    <w:rsid w:val="00930DE9"/>
    <w:rsid w:val="0093100C"/>
    <w:rsid w:val="0093103B"/>
    <w:rsid w:val="00931869"/>
    <w:rsid w:val="00931BB5"/>
    <w:rsid w:val="0093203A"/>
    <w:rsid w:val="009323D7"/>
    <w:rsid w:val="0093248D"/>
    <w:rsid w:val="00933620"/>
    <w:rsid w:val="00933D0F"/>
    <w:rsid w:val="00935566"/>
    <w:rsid w:val="00936671"/>
    <w:rsid w:val="00937673"/>
    <w:rsid w:val="00941B55"/>
    <w:rsid w:val="009424C6"/>
    <w:rsid w:val="009431B2"/>
    <w:rsid w:val="00943B7B"/>
    <w:rsid w:val="009445AC"/>
    <w:rsid w:val="00944704"/>
    <w:rsid w:val="00945324"/>
    <w:rsid w:val="0094575E"/>
    <w:rsid w:val="009457A4"/>
    <w:rsid w:val="0094736A"/>
    <w:rsid w:val="00947B47"/>
    <w:rsid w:val="00947D05"/>
    <w:rsid w:val="00950995"/>
    <w:rsid w:val="00950BFF"/>
    <w:rsid w:val="0095171B"/>
    <w:rsid w:val="0095192B"/>
    <w:rsid w:val="00951E6F"/>
    <w:rsid w:val="009525FB"/>
    <w:rsid w:val="0095341E"/>
    <w:rsid w:val="009546C5"/>
    <w:rsid w:val="0095590F"/>
    <w:rsid w:val="009561AD"/>
    <w:rsid w:val="009568FA"/>
    <w:rsid w:val="00956EDD"/>
    <w:rsid w:val="00957497"/>
    <w:rsid w:val="00957A28"/>
    <w:rsid w:val="00957FE0"/>
    <w:rsid w:val="009607A8"/>
    <w:rsid w:val="00961166"/>
    <w:rsid w:val="0096186F"/>
    <w:rsid w:val="009629C8"/>
    <w:rsid w:val="00963FEB"/>
    <w:rsid w:val="00964032"/>
    <w:rsid w:val="00965678"/>
    <w:rsid w:val="00965828"/>
    <w:rsid w:val="00966429"/>
    <w:rsid w:val="00966DB0"/>
    <w:rsid w:val="009675A6"/>
    <w:rsid w:val="0096764D"/>
    <w:rsid w:val="00967E2C"/>
    <w:rsid w:val="00970362"/>
    <w:rsid w:val="00971C6D"/>
    <w:rsid w:val="00973DD8"/>
    <w:rsid w:val="00974110"/>
    <w:rsid w:val="00974AE9"/>
    <w:rsid w:val="00974F9C"/>
    <w:rsid w:val="00975F3B"/>
    <w:rsid w:val="00976B66"/>
    <w:rsid w:val="00977A9A"/>
    <w:rsid w:val="009802EC"/>
    <w:rsid w:val="00980FAF"/>
    <w:rsid w:val="0098312A"/>
    <w:rsid w:val="00983143"/>
    <w:rsid w:val="00983632"/>
    <w:rsid w:val="00983B03"/>
    <w:rsid w:val="009840A3"/>
    <w:rsid w:val="00984785"/>
    <w:rsid w:val="00984804"/>
    <w:rsid w:val="00985F14"/>
    <w:rsid w:val="00986087"/>
    <w:rsid w:val="00986AEA"/>
    <w:rsid w:val="00986D56"/>
    <w:rsid w:val="00986DA7"/>
    <w:rsid w:val="00987117"/>
    <w:rsid w:val="0099049D"/>
    <w:rsid w:val="0099050C"/>
    <w:rsid w:val="00990891"/>
    <w:rsid w:val="00991911"/>
    <w:rsid w:val="00991D5E"/>
    <w:rsid w:val="00992037"/>
    <w:rsid w:val="00992265"/>
    <w:rsid w:val="00992671"/>
    <w:rsid w:val="00992E01"/>
    <w:rsid w:val="00993B5A"/>
    <w:rsid w:val="00994CA3"/>
    <w:rsid w:val="00995524"/>
    <w:rsid w:val="00995D86"/>
    <w:rsid w:val="00996180"/>
    <w:rsid w:val="0099753C"/>
    <w:rsid w:val="00997F5A"/>
    <w:rsid w:val="009A2463"/>
    <w:rsid w:val="009A268C"/>
    <w:rsid w:val="009A2DC1"/>
    <w:rsid w:val="009A3750"/>
    <w:rsid w:val="009A62E6"/>
    <w:rsid w:val="009A6A66"/>
    <w:rsid w:val="009A71F5"/>
    <w:rsid w:val="009A73E8"/>
    <w:rsid w:val="009A7FEF"/>
    <w:rsid w:val="009B0084"/>
    <w:rsid w:val="009B03CB"/>
    <w:rsid w:val="009B166E"/>
    <w:rsid w:val="009B2E4B"/>
    <w:rsid w:val="009B2F20"/>
    <w:rsid w:val="009B366D"/>
    <w:rsid w:val="009B3BAD"/>
    <w:rsid w:val="009B407D"/>
    <w:rsid w:val="009B454A"/>
    <w:rsid w:val="009B4B5F"/>
    <w:rsid w:val="009B4E8F"/>
    <w:rsid w:val="009B5C57"/>
    <w:rsid w:val="009B6FA0"/>
    <w:rsid w:val="009C032A"/>
    <w:rsid w:val="009C03E9"/>
    <w:rsid w:val="009C0E2D"/>
    <w:rsid w:val="009C1F0F"/>
    <w:rsid w:val="009C1F4C"/>
    <w:rsid w:val="009C2766"/>
    <w:rsid w:val="009C2E55"/>
    <w:rsid w:val="009C398C"/>
    <w:rsid w:val="009C3EC2"/>
    <w:rsid w:val="009C45C9"/>
    <w:rsid w:val="009C4AF3"/>
    <w:rsid w:val="009D026B"/>
    <w:rsid w:val="009D0B06"/>
    <w:rsid w:val="009D1F5D"/>
    <w:rsid w:val="009D2C1C"/>
    <w:rsid w:val="009D3B79"/>
    <w:rsid w:val="009D4150"/>
    <w:rsid w:val="009D457B"/>
    <w:rsid w:val="009D55FE"/>
    <w:rsid w:val="009D5E0D"/>
    <w:rsid w:val="009D5FF9"/>
    <w:rsid w:val="009D7631"/>
    <w:rsid w:val="009E0198"/>
    <w:rsid w:val="009E01C2"/>
    <w:rsid w:val="009E2F9C"/>
    <w:rsid w:val="009E349F"/>
    <w:rsid w:val="009E480C"/>
    <w:rsid w:val="009E49E8"/>
    <w:rsid w:val="009E4A4A"/>
    <w:rsid w:val="009E5C4A"/>
    <w:rsid w:val="009E71E2"/>
    <w:rsid w:val="009E7FCB"/>
    <w:rsid w:val="009F0CD0"/>
    <w:rsid w:val="009F28FA"/>
    <w:rsid w:val="009F4907"/>
    <w:rsid w:val="009F576F"/>
    <w:rsid w:val="009F586E"/>
    <w:rsid w:val="009F588E"/>
    <w:rsid w:val="009F5D2C"/>
    <w:rsid w:val="00A001A9"/>
    <w:rsid w:val="00A01182"/>
    <w:rsid w:val="00A0248F"/>
    <w:rsid w:val="00A03232"/>
    <w:rsid w:val="00A04F7C"/>
    <w:rsid w:val="00A05711"/>
    <w:rsid w:val="00A05933"/>
    <w:rsid w:val="00A078C0"/>
    <w:rsid w:val="00A11016"/>
    <w:rsid w:val="00A11039"/>
    <w:rsid w:val="00A11B72"/>
    <w:rsid w:val="00A11E40"/>
    <w:rsid w:val="00A129DE"/>
    <w:rsid w:val="00A13370"/>
    <w:rsid w:val="00A14027"/>
    <w:rsid w:val="00A14075"/>
    <w:rsid w:val="00A148B9"/>
    <w:rsid w:val="00A14C28"/>
    <w:rsid w:val="00A1503F"/>
    <w:rsid w:val="00A1617E"/>
    <w:rsid w:val="00A171BB"/>
    <w:rsid w:val="00A17E77"/>
    <w:rsid w:val="00A204E8"/>
    <w:rsid w:val="00A20A4C"/>
    <w:rsid w:val="00A214E8"/>
    <w:rsid w:val="00A21D95"/>
    <w:rsid w:val="00A22E31"/>
    <w:rsid w:val="00A23412"/>
    <w:rsid w:val="00A242E4"/>
    <w:rsid w:val="00A27173"/>
    <w:rsid w:val="00A3029D"/>
    <w:rsid w:val="00A30365"/>
    <w:rsid w:val="00A3068E"/>
    <w:rsid w:val="00A30982"/>
    <w:rsid w:val="00A31067"/>
    <w:rsid w:val="00A31212"/>
    <w:rsid w:val="00A31A29"/>
    <w:rsid w:val="00A31E6E"/>
    <w:rsid w:val="00A32F02"/>
    <w:rsid w:val="00A32F0F"/>
    <w:rsid w:val="00A33EB0"/>
    <w:rsid w:val="00A34599"/>
    <w:rsid w:val="00A349CF"/>
    <w:rsid w:val="00A35D2E"/>
    <w:rsid w:val="00A36DA6"/>
    <w:rsid w:val="00A3701C"/>
    <w:rsid w:val="00A37E5C"/>
    <w:rsid w:val="00A40029"/>
    <w:rsid w:val="00A403EC"/>
    <w:rsid w:val="00A40878"/>
    <w:rsid w:val="00A410CE"/>
    <w:rsid w:val="00A41D27"/>
    <w:rsid w:val="00A41FF8"/>
    <w:rsid w:val="00A42D91"/>
    <w:rsid w:val="00A43524"/>
    <w:rsid w:val="00A43577"/>
    <w:rsid w:val="00A43702"/>
    <w:rsid w:val="00A43A31"/>
    <w:rsid w:val="00A4419C"/>
    <w:rsid w:val="00A44554"/>
    <w:rsid w:val="00A46966"/>
    <w:rsid w:val="00A46FC2"/>
    <w:rsid w:val="00A47B3B"/>
    <w:rsid w:val="00A47E99"/>
    <w:rsid w:val="00A507F1"/>
    <w:rsid w:val="00A5171A"/>
    <w:rsid w:val="00A52B0E"/>
    <w:rsid w:val="00A52DDA"/>
    <w:rsid w:val="00A52DEB"/>
    <w:rsid w:val="00A53514"/>
    <w:rsid w:val="00A535BF"/>
    <w:rsid w:val="00A540BA"/>
    <w:rsid w:val="00A5430B"/>
    <w:rsid w:val="00A556F7"/>
    <w:rsid w:val="00A5600F"/>
    <w:rsid w:val="00A560C8"/>
    <w:rsid w:val="00A56A8C"/>
    <w:rsid w:val="00A60787"/>
    <w:rsid w:val="00A60B8B"/>
    <w:rsid w:val="00A61645"/>
    <w:rsid w:val="00A629B7"/>
    <w:rsid w:val="00A62ECF"/>
    <w:rsid w:val="00A6377D"/>
    <w:rsid w:val="00A63F14"/>
    <w:rsid w:val="00A653A1"/>
    <w:rsid w:val="00A6613A"/>
    <w:rsid w:val="00A664DC"/>
    <w:rsid w:val="00A666F4"/>
    <w:rsid w:val="00A66726"/>
    <w:rsid w:val="00A67375"/>
    <w:rsid w:val="00A6757A"/>
    <w:rsid w:val="00A67744"/>
    <w:rsid w:val="00A70190"/>
    <w:rsid w:val="00A70AB0"/>
    <w:rsid w:val="00A70E4B"/>
    <w:rsid w:val="00A71174"/>
    <w:rsid w:val="00A71972"/>
    <w:rsid w:val="00A7298B"/>
    <w:rsid w:val="00A73115"/>
    <w:rsid w:val="00A73E56"/>
    <w:rsid w:val="00A74BDF"/>
    <w:rsid w:val="00A753F6"/>
    <w:rsid w:val="00A75DB2"/>
    <w:rsid w:val="00A76480"/>
    <w:rsid w:val="00A804C5"/>
    <w:rsid w:val="00A81649"/>
    <w:rsid w:val="00A81A2F"/>
    <w:rsid w:val="00A81CB5"/>
    <w:rsid w:val="00A8228D"/>
    <w:rsid w:val="00A82BDB"/>
    <w:rsid w:val="00A838D5"/>
    <w:rsid w:val="00A84569"/>
    <w:rsid w:val="00A845C2"/>
    <w:rsid w:val="00A85723"/>
    <w:rsid w:val="00A8575A"/>
    <w:rsid w:val="00A85FE1"/>
    <w:rsid w:val="00A878E9"/>
    <w:rsid w:val="00A87E16"/>
    <w:rsid w:val="00A9081C"/>
    <w:rsid w:val="00A914AA"/>
    <w:rsid w:val="00A93089"/>
    <w:rsid w:val="00A935C3"/>
    <w:rsid w:val="00A93FF7"/>
    <w:rsid w:val="00A94EDD"/>
    <w:rsid w:val="00A95522"/>
    <w:rsid w:val="00A962F5"/>
    <w:rsid w:val="00A97055"/>
    <w:rsid w:val="00A974CB"/>
    <w:rsid w:val="00A97B8F"/>
    <w:rsid w:val="00AA05FD"/>
    <w:rsid w:val="00AA0DA7"/>
    <w:rsid w:val="00AA12F2"/>
    <w:rsid w:val="00AA1D44"/>
    <w:rsid w:val="00AA314A"/>
    <w:rsid w:val="00AA4305"/>
    <w:rsid w:val="00AA5333"/>
    <w:rsid w:val="00AA5689"/>
    <w:rsid w:val="00AA595F"/>
    <w:rsid w:val="00AA648F"/>
    <w:rsid w:val="00AA6D49"/>
    <w:rsid w:val="00AA7E16"/>
    <w:rsid w:val="00AB09B4"/>
    <w:rsid w:val="00AB2B4C"/>
    <w:rsid w:val="00AB468C"/>
    <w:rsid w:val="00AB4920"/>
    <w:rsid w:val="00AB4E64"/>
    <w:rsid w:val="00AB5D90"/>
    <w:rsid w:val="00AB5F74"/>
    <w:rsid w:val="00AB64BE"/>
    <w:rsid w:val="00AB6A51"/>
    <w:rsid w:val="00AC1289"/>
    <w:rsid w:val="00AC18F9"/>
    <w:rsid w:val="00AC2461"/>
    <w:rsid w:val="00AC3E62"/>
    <w:rsid w:val="00AC49A7"/>
    <w:rsid w:val="00AC4EEC"/>
    <w:rsid w:val="00AC5129"/>
    <w:rsid w:val="00AC672A"/>
    <w:rsid w:val="00AC698F"/>
    <w:rsid w:val="00AC7983"/>
    <w:rsid w:val="00AC7C1B"/>
    <w:rsid w:val="00AC7D8A"/>
    <w:rsid w:val="00AD00A8"/>
    <w:rsid w:val="00AD0662"/>
    <w:rsid w:val="00AD0E0D"/>
    <w:rsid w:val="00AD0E1F"/>
    <w:rsid w:val="00AD1CEA"/>
    <w:rsid w:val="00AD1D94"/>
    <w:rsid w:val="00AD29C2"/>
    <w:rsid w:val="00AD2EF3"/>
    <w:rsid w:val="00AD3395"/>
    <w:rsid w:val="00AD368A"/>
    <w:rsid w:val="00AD4135"/>
    <w:rsid w:val="00AD4BD6"/>
    <w:rsid w:val="00AD60D1"/>
    <w:rsid w:val="00AD63F4"/>
    <w:rsid w:val="00AD68AF"/>
    <w:rsid w:val="00AE036F"/>
    <w:rsid w:val="00AE083A"/>
    <w:rsid w:val="00AE374A"/>
    <w:rsid w:val="00AE3CCF"/>
    <w:rsid w:val="00AE4347"/>
    <w:rsid w:val="00AE4F04"/>
    <w:rsid w:val="00AE517E"/>
    <w:rsid w:val="00AE51E3"/>
    <w:rsid w:val="00AE58FD"/>
    <w:rsid w:val="00AE6D52"/>
    <w:rsid w:val="00AE71A2"/>
    <w:rsid w:val="00AE75B6"/>
    <w:rsid w:val="00AE7F76"/>
    <w:rsid w:val="00AF004A"/>
    <w:rsid w:val="00AF041F"/>
    <w:rsid w:val="00AF0B9D"/>
    <w:rsid w:val="00AF0CF2"/>
    <w:rsid w:val="00AF0D62"/>
    <w:rsid w:val="00AF0EB3"/>
    <w:rsid w:val="00AF1C8A"/>
    <w:rsid w:val="00AF3218"/>
    <w:rsid w:val="00AF3571"/>
    <w:rsid w:val="00AF3896"/>
    <w:rsid w:val="00AF4311"/>
    <w:rsid w:val="00AF43E5"/>
    <w:rsid w:val="00AF4E96"/>
    <w:rsid w:val="00AF4F91"/>
    <w:rsid w:val="00AF6137"/>
    <w:rsid w:val="00AF6DB7"/>
    <w:rsid w:val="00AF74D6"/>
    <w:rsid w:val="00AF79DF"/>
    <w:rsid w:val="00AF7B01"/>
    <w:rsid w:val="00AF7C34"/>
    <w:rsid w:val="00AF7EE0"/>
    <w:rsid w:val="00B00DC7"/>
    <w:rsid w:val="00B0155B"/>
    <w:rsid w:val="00B0182B"/>
    <w:rsid w:val="00B03876"/>
    <w:rsid w:val="00B03FD2"/>
    <w:rsid w:val="00B0438F"/>
    <w:rsid w:val="00B0476E"/>
    <w:rsid w:val="00B05518"/>
    <w:rsid w:val="00B05A45"/>
    <w:rsid w:val="00B05DC5"/>
    <w:rsid w:val="00B061F9"/>
    <w:rsid w:val="00B067D0"/>
    <w:rsid w:val="00B06F03"/>
    <w:rsid w:val="00B078B2"/>
    <w:rsid w:val="00B07E10"/>
    <w:rsid w:val="00B10946"/>
    <w:rsid w:val="00B11294"/>
    <w:rsid w:val="00B12317"/>
    <w:rsid w:val="00B12AD2"/>
    <w:rsid w:val="00B12C43"/>
    <w:rsid w:val="00B139CE"/>
    <w:rsid w:val="00B13C0C"/>
    <w:rsid w:val="00B13DFE"/>
    <w:rsid w:val="00B15DCB"/>
    <w:rsid w:val="00B15F50"/>
    <w:rsid w:val="00B16DF5"/>
    <w:rsid w:val="00B1701E"/>
    <w:rsid w:val="00B17DA7"/>
    <w:rsid w:val="00B2053E"/>
    <w:rsid w:val="00B209C8"/>
    <w:rsid w:val="00B22B74"/>
    <w:rsid w:val="00B22CEB"/>
    <w:rsid w:val="00B22FC1"/>
    <w:rsid w:val="00B2302B"/>
    <w:rsid w:val="00B23937"/>
    <w:rsid w:val="00B23A3B"/>
    <w:rsid w:val="00B262F5"/>
    <w:rsid w:val="00B26326"/>
    <w:rsid w:val="00B268CA"/>
    <w:rsid w:val="00B26B55"/>
    <w:rsid w:val="00B305A8"/>
    <w:rsid w:val="00B30A84"/>
    <w:rsid w:val="00B31AD3"/>
    <w:rsid w:val="00B35486"/>
    <w:rsid w:val="00B35679"/>
    <w:rsid w:val="00B3573E"/>
    <w:rsid w:val="00B35913"/>
    <w:rsid w:val="00B3655D"/>
    <w:rsid w:val="00B3660C"/>
    <w:rsid w:val="00B367C0"/>
    <w:rsid w:val="00B37BD6"/>
    <w:rsid w:val="00B40049"/>
    <w:rsid w:val="00B40A4D"/>
    <w:rsid w:val="00B40CA5"/>
    <w:rsid w:val="00B415DD"/>
    <w:rsid w:val="00B41BB2"/>
    <w:rsid w:val="00B41D0F"/>
    <w:rsid w:val="00B41EB1"/>
    <w:rsid w:val="00B41F3A"/>
    <w:rsid w:val="00B436FA"/>
    <w:rsid w:val="00B43852"/>
    <w:rsid w:val="00B43EC6"/>
    <w:rsid w:val="00B44DE4"/>
    <w:rsid w:val="00B464B5"/>
    <w:rsid w:val="00B47396"/>
    <w:rsid w:val="00B476D9"/>
    <w:rsid w:val="00B47946"/>
    <w:rsid w:val="00B503A6"/>
    <w:rsid w:val="00B510B6"/>
    <w:rsid w:val="00B51D46"/>
    <w:rsid w:val="00B528FC"/>
    <w:rsid w:val="00B5374C"/>
    <w:rsid w:val="00B5489F"/>
    <w:rsid w:val="00B54C2A"/>
    <w:rsid w:val="00B55467"/>
    <w:rsid w:val="00B55DD0"/>
    <w:rsid w:val="00B566F9"/>
    <w:rsid w:val="00B574B2"/>
    <w:rsid w:val="00B578B7"/>
    <w:rsid w:val="00B57DA8"/>
    <w:rsid w:val="00B6103A"/>
    <w:rsid w:val="00B63ED9"/>
    <w:rsid w:val="00B64173"/>
    <w:rsid w:val="00B6448B"/>
    <w:rsid w:val="00B64D2B"/>
    <w:rsid w:val="00B6597A"/>
    <w:rsid w:val="00B65FBC"/>
    <w:rsid w:val="00B66157"/>
    <w:rsid w:val="00B669DB"/>
    <w:rsid w:val="00B67A00"/>
    <w:rsid w:val="00B67A40"/>
    <w:rsid w:val="00B67BAD"/>
    <w:rsid w:val="00B67F38"/>
    <w:rsid w:val="00B701E7"/>
    <w:rsid w:val="00B707AF"/>
    <w:rsid w:val="00B709ED"/>
    <w:rsid w:val="00B70FB4"/>
    <w:rsid w:val="00B71667"/>
    <w:rsid w:val="00B7206D"/>
    <w:rsid w:val="00B724F1"/>
    <w:rsid w:val="00B73259"/>
    <w:rsid w:val="00B73ED0"/>
    <w:rsid w:val="00B73FBF"/>
    <w:rsid w:val="00B73FE4"/>
    <w:rsid w:val="00B751FB"/>
    <w:rsid w:val="00B75632"/>
    <w:rsid w:val="00B76D24"/>
    <w:rsid w:val="00B7759E"/>
    <w:rsid w:val="00B77B10"/>
    <w:rsid w:val="00B8051A"/>
    <w:rsid w:val="00B81238"/>
    <w:rsid w:val="00B81D03"/>
    <w:rsid w:val="00B8203B"/>
    <w:rsid w:val="00B83CAF"/>
    <w:rsid w:val="00B853CF"/>
    <w:rsid w:val="00B8574E"/>
    <w:rsid w:val="00B8657F"/>
    <w:rsid w:val="00B86969"/>
    <w:rsid w:val="00B872CC"/>
    <w:rsid w:val="00B878A9"/>
    <w:rsid w:val="00B87E4F"/>
    <w:rsid w:val="00B90287"/>
    <w:rsid w:val="00B90E85"/>
    <w:rsid w:val="00B9117A"/>
    <w:rsid w:val="00B914C0"/>
    <w:rsid w:val="00B91E6E"/>
    <w:rsid w:val="00B93308"/>
    <w:rsid w:val="00B95884"/>
    <w:rsid w:val="00B97AFF"/>
    <w:rsid w:val="00B97C94"/>
    <w:rsid w:val="00BA1500"/>
    <w:rsid w:val="00BA1B92"/>
    <w:rsid w:val="00BA1BDD"/>
    <w:rsid w:val="00BA2721"/>
    <w:rsid w:val="00BA3C8B"/>
    <w:rsid w:val="00BA4B95"/>
    <w:rsid w:val="00BA4BE6"/>
    <w:rsid w:val="00BA5D80"/>
    <w:rsid w:val="00BA6336"/>
    <w:rsid w:val="00BA76FB"/>
    <w:rsid w:val="00BA7BB7"/>
    <w:rsid w:val="00BB01ED"/>
    <w:rsid w:val="00BB09B4"/>
    <w:rsid w:val="00BB174F"/>
    <w:rsid w:val="00BB2173"/>
    <w:rsid w:val="00BB251E"/>
    <w:rsid w:val="00BB258F"/>
    <w:rsid w:val="00BB4A81"/>
    <w:rsid w:val="00BB4B4B"/>
    <w:rsid w:val="00BB594C"/>
    <w:rsid w:val="00BB5E25"/>
    <w:rsid w:val="00BB69EC"/>
    <w:rsid w:val="00BC0DE5"/>
    <w:rsid w:val="00BC1156"/>
    <w:rsid w:val="00BC1256"/>
    <w:rsid w:val="00BC159F"/>
    <w:rsid w:val="00BC161E"/>
    <w:rsid w:val="00BC22B0"/>
    <w:rsid w:val="00BC2442"/>
    <w:rsid w:val="00BC391A"/>
    <w:rsid w:val="00BC3D03"/>
    <w:rsid w:val="00BC3E03"/>
    <w:rsid w:val="00BC63D1"/>
    <w:rsid w:val="00BC6515"/>
    <w:rsid w:val="00BC7A9B"/>
    <w:rsid w:val="00BD0014"/>
    <w:rsid w:val="00BD09A9"/>
    <w:rsid w:val="00BD113B"/>
    <w:rsid w:val="00BD1257"/>
    <w:rsid w:val="00BD200A"/>
    <w:rsid w:val="00BD38AD"/>
    <w:rsid w:val="00BD3EC0"/>
    <w:rsid w:val="00BD41A9"/>
    <w:rsid w:val="00BD4607"/>
    <w:rsid w:val="00BD4641"/>
    <w:rsid w:val="00BD49DF"/>
    <w:rsid w:val="00BD4BA2"/>
    <w:rsid w:val="00BD56E6"/>
    <w:rsid w:val="00BD75F7"/>
    <w:rsid w:val="00BD7F89"/>
    <w:rsid w:val="00BE157A"/>
    <w:rsid w:val="00BE1713"/>
    <w:rsid w:val="00BE1BE6"/>
    <w:rsid w:val="00BE2462"/>
    <w:rsid w:val="00BE2EC7"/>
    <w:rsid w:val="00BE3342"/>
    <w:rsid w:val="00BE395B"/>
    <w:rsid w:val="00BE41E2"/>
    <w:rsid w:val="00BE479E"/>
    <w:rsid w:val="00BE603D"/>
    <w:rsid w:val="00BE6587"/>
    <w:rsid w:val="00BE6A60"/>
    <w:rsid w:val="00BE7AAE"/>
    <w:rsid w:val="00BE7E89"/>
    <w:rsid w:val="00BF0D83"/>
    <w:rsid w:val="00BF1002"/>
    <w:rsid w:val="00BF40AD"/>
    <w:rsid w:val="00BF4E44"/>
    <w:rsid w:val="00BF5219"/>
    <w:rsid w:val="00BF5574"/>
    <w:rsid w:val="00BF5870"/>
    <w:rsid w:val="00BF6B9A"/>
    <w:rsid w:val="00BF6DBE"/>
    <w:rsid w:val="00C0008E"/>
    <w:rsid w:val="00C0012D"/>
    <w:rsid w:val="00C001EB"/>
    <w:rsid w:val="00C006C3"/>
    <w:rsid w:val="00C023C0"/>
    <w:rsid w:val="00C02E44"/>
    <w:rsid w:val="00C0326A"/>
    <w:rsid w:val="00C033F1"/>
    <w:rsid w:val="00C05888"/>
    <w:rsid w:val="00C05FC1"/>
    <w:rsid w:val="00C067BC"/>
    <w:rsid w:val="00C07068"/>
    <w:rsid w:val="00C07817"/>
    <w:rsid w:val="00C07CA1"/>
    <w:rsid w:val="00C11EB7"/>
    <w:rsid w:val="00C133EE"/>
    <w:rsid w:val="00C13D4D"/>
    <w:rsid w:val="00C1471F"/>
    <w:rsid w:val="00C15636"/>
    <w:rsid w:val="00C15796"/>
    <w:rsid w:val="00C15849"/>
    <w:rsid w:val="00C15FC6"/>
    <w:rsid w:val="00C167AD"/>
    <w:rsid w:val="00C16A09"/>
    <w:rsid w:val="00C17288"/>
    <w:rsid w:val="00C1750C"/>
    <w:rsid w:val="00C20EF9"/>
    <w:rsid w:val="00C21852"/>
    <w:rsid w:val="00C218BC"/>
    <w:rsid w:val="00C21F64"/>
    <w:rsid w:val="00C225E8"/>
    <w:rsid w:val="00C227DC"/>
    <w:rsid w:val="00C227EB"/>
    <w:rsid w:val="00C22A89"/>
    <w:rsid w:val="00C22F5C"/>
    <w:rsid w:val="00C23DEA"/>
    <w:rsid w:val="00C23DFE"/>
    <w:rsid w:val="00C23F02"/>
    <w:rsid w:val="00C23F7A"/>
    <w:rsid w:val="00C24600"/>
    <w:rsid w:val="00C247AF"/>
    <w:rsid w:val="00C24BC8"/>
    <w:rsid w:val="00C2524D"/>
    <w:rsid w:val="00C254BD"/>
    <w:rsid w:val="00C26BC8"/>
    <w:rsid w:val="00C26F81"/>
    <w:rsid w:val="00C276A7"/>
    <w:rsid w:val="00C27BA5"/>
    <w:rsid w:val="00C30661"/>
    <w:rsid w:val="00C30FA9"/>
    <w:rsid w:val="00C30FE4"/>
    <w:rsid w:val="00C3149D"/>
    <w:rsid w:val="00C314CC"/>
    <w:rsid w:val="00C3189B"/>
    <w:rsid w:val="00C3199E"/>
    <w:rsid w:val="00C31D56"/>
    <w:rsid w:val="00C32C67"/>
    <w:rsid w:val="00C32F44"/>
    <w:rsid w:val="00C34A28"/>
    <w:rsid w:val="00C35304"/>
    <w:rsid w:val="00C3675D"/>
    <w:rsid w:val="00C36A6A"/>
    <w:rsid w:val="00C37275"/>
    <w:rsid w:val="00C4215C"/>
    <w:rsid w:val="00C42FBA"/>
    <w:rsid w:val="00C43110"/>
    <w:rsid w:val="00C43EC3"/>
    <w:rsid w:val="00C44ECF"/>
    <w:rsid w:val="00C45340"/>
    <w:rsid w:val="00C46536"/>
    <w:rsid w:val="00C46611"/>
    <w:rsid w:val="00C47580"/>
    <w:rsid w:val="00C47E26"/>
    <w:rsid w:val="00C50658"/>
    <w:rsid w:val="00C51124"/>
    <w:rsid w:val="00C51DE2"/>
    <w:rsid w:val="00C528EA"/>
    <w:rsid w:val="00C53204"/>
    <w:rsid w:val="00C538C4"/>
    <w:rsid w:val="00C53C09"/>
    <w:rsid w:val="00C55218"/>
    <w:rsid w:val="00C56798"/>
    <w:rsid w:val="00C60236"/>
    <w:rsid w:val="00C60373"/>
    <w:rsid w:val="00C60752"/>
    <w:rsid w:val="00C61116"/>
    <w:rsid w:val="00C61A21"/>
    <w:rsid w:val="00C62BCA"/>
    <w:rsid w:val="00C62E7A"/>
    <w:rsid w:val="00C6309A"/>
    <w:rsid w:val="00C63381"/>
    <w:rsid w:val="00C633A0"/>
    <w:rsid w:val="00C63844"/>
    <w:rsid w:val="00C65001"/>
    <w:rsid w:val="00C6599B"/>
    <w:rsid w:val="00C6641F"/>
    <w:rsid w:val="00C667F0"/>
    <w:rsid w:val="00C66AA1"/>
    <w:rsid w:val="00C66D0C"/>
    <w:rsid w:val="00C67B5A"/>
    <w:rsid w:val="00C71A6C"/>
    <w:rsid w:val="00C71FDC"/>
    <w:rsid w:val="00C722A0"/>
    <w:rsid w:val="00C73750"/>
    <w:rsid w:val="00C7499B"/>
    <w:rsid w:val="00C74A60"/>
    <w:rsid w:val="00C80206"/>
    <w:rsid w:val="00C80D3E"/>
    <w:rsid w:val="00C8198A"/>
    <w:rsid w:val="00C81CC8"/>
    <w:rsid w:val="00C83253"/>
    <w:rsid w:val="00C83529"/>
    <w:rsid w:val="00C835BD"/>
    <w:rsid w:val="00C83BAD"/>
    <w:rsid w:val="00C83D2D"/>
    <w:rsid w:val="00C83EA0"/>
    <w:rsid w:val="00C85ED7"/>
    <w:rsid w:val="00C863F2"/>
    <w:rsid w:val="00C8783C"/>
    <w:rsid w:val="00C91E5E"/>
    <w:rsid w:val="00C92C0A"/>
    <w:rsid w:val="00C9459D"/>
    <w:rsid w:val="00C95736"/>
    <w:rsid w:val="00C95C13"/>
    <w:rsid w:val="00C95F72"/>
    <w:rsid w:val="00CA029E"/>
    <w:rsid w:val="00CA04D3"/>
    <w:rsid w:val="00CA175F"/>
    <w:rsid w:val="00CA1CE5"/>
    <w:rsid w:val="00CA22B0"/>
    <w:rsid w:val="00CA29E7"/>
    <w:rsid w:val="00CA3213"/>
    <w:rsid w:val="00CA3B34"/>
    <w:rsid w:val="00CA46CE"/>
    <w:rsid w:val="00CA6341"/>
    <w:rsid w:val="00CA67EC"/>
    <w:rsid w:val="00CA6C5C"/>
    <w:rsid w:val="00CA7349"/>
    <w:rsid w:val="00CB0E03"/>
    <w:rsid w:val="00CB16EF"/>
    <w:rsid w:val="00CB23F6"/>
    <w:rsid w:val="00CB349F"/>
    <w:rsid w:val="00CB37BE"/>
    <w:rsid w:val="00CB3D71"/>
    <w:rsid w:val="00CB4807"/>
    <w:rsid w:val="00CB4CB0"/>
    <w:rsid w:val="00CB5902"/>
    <w:rsid w:val="00CB6715"/>
    <w:rsid w:val="00CB697C"/>
    <w:rsid w:val="00CB6EC8"/>
    <w:rsid w:val="00CB7D08"/>
    <w:rsid w:val="00CC09B0"/>
    <w:rsid w:val="00CC0E4D"/>
    <w:rsid w:val="00CC228D"/>
    <w:rsid w:val="00CC2A4A"/>
    <w:rsid w:val="00CC31AF"/>
    <w:rsid w:val="00CC3988"/>
    <w:rsid w:val="00CC524F"/>
    <w:rsid w:val="00CC56F6"/>
    <w:rsid w:val="00CC5E1B"/>
    <w:rsid w:val="00CC7382"/>
    <w:rsid w:val="00CC7DA6"/>
    <w:rsid w:val="00CD08EC"/>
    <w:rsid w:val="00CD0A89"/>
    <w:rsid w:val="00CD188D"/>
    <w:rsid w:val="00CD1923"/>
    <w:rsid w:val="00CD2FA4"/>
    <w:rsid w:val="00CD43F1"/>
    <w:rsid w:val="00CD4DCE"/>
    <w:rsid w:val="00CD5E33"/>
    <w:rsid w:val="00CD5EAA"/>
    <w:rsid w:val="00CD63F1"/>
    <w:rsid w:val="00CD6566"/>
    <w:rsid w:val="00CD67EB"/>
    <w:rsid w:val="00CD707E"/>
    <w:rsid w:val="00CD748E"/>
    <w:rsid w:val="00CE02B6"/>
    <w:rsid w:val="00CE1E3B"/>
    <w:rsid w:val="00CE2AB0"/>
    <w:rsid w:val="00CE3C14"/>
    <w:rsid w:val="00CE7446"/>
    <w:rsid w:val="00CE79CC"/>
    <w:rsid w:val="00CF03A0"/>
    <w:rsid w:val="00CF09AE"/>
    <w:rsid w:val="00CF11B3"/>
    <w:rsid w:val="00CF11E5"/>
    <w:rsid w:val="00CF1B7D"/>
    <w:rsid w:val="00CF1EA1"/>
    <w:rsid w:val="00CF2153"/>
    <w:rsid w:val="00CF23E1"/>
    <w:rsid w:val="00CF2407"/>
    <w:rsid w:val="00CF423A"/>
    <w:rsid w:val="00CF4C07"/>
    <w:rsid w:val="00CF63FC"/>
    <w:rsid w:val="00D019C7"/>
    <w:rsid w:val="00D01B0D"/>
    <w:rsid w:val="00D01FA1"/>
    <w:rsid w:val="00D0215A"/>
    <w:rsid w:val="00D02C4B"/>
    <w:rsid w:val="00D02F42"/>
    <w:rsid w:val="00D03A3B"/>
    <w:rsid w:val="00D03BB9"/>
    <w:rsid w:val="00D03C41"/>
    <w:rsid w:val="00D040DB"/>
    <w:rsid w:val="00D04661"/>
    <w:rsid w:val="00D04769"/>
    <w:rsid w:val="00D052C8"/>
    <w:rsid w:val="00D0607E"/>
    <w:rsid w:val="00D068E1"/>
    <w:rsid w:val="00D073B8"/>
    <w:rsid w:val="00D0752E"/>
    <w:rsid w:val="00D076B2"/>
    <w:rsid w:val="00D079C8"/>
    <w:rsid w:val="00D07BFF"/>
    <w:rsid w:val="00D10301"/>
    <w:rsid w:val="00D13102"/>
    <w:rsid w:val="00D1335A"/>
    <w:rsid w:val="00D13678"/>
    <w:rsid w:val="00D14C65"/>
    <w:rsid w:val="00D151E0"/>
    <w:rsid w:val="00D1587E"/>
    <w:rsid w:val="00D16406"/>
    <w:rsid w:val="00D169C1"/>
    <w:rsid w:val="00D16DE1"/>
    <w:rsid w:val="00D17889"/>
    <w:rsid w:val="00D224DC"/>
    <w:rsid w:val="00D22B5B"/>
    <w:rsid w:val="00D23DA4"/>
    <w:rsid w:val="00D23E1A"/>
    <w:rsid w:val="00D23FF1"/>
    <w:rsid w:val="00D27539"/>
    <w:rsid w:val="00D27D04"/>
    <w:rsid w:val="00D305FA"/>
    <w:rsid w:val="00D31C7E"/>
    <w:rsid w:val="00D32616"/>
    <w:rsid w:val="00D32B1A"/>
    <w:rsid w:val="00D33069"/>
    <w:rsid w:val="00D334FF"/>
    <w:rsid w:val="00D3397E"/>
    <w:rsid w:val="00D340B8"/>
    <w:rsid w:val="00D34498"/>
    <w:rsid w:val="00D34935"/>
    <w:rsid w:val="00D34CEF"/>
    <w:rsid w:val="00D3518D"/>
    <w:rsid w:val="00D355A4"/>
    <w:rsid w:val="00D35D59"/>
    <w:rsid w:val="00D36068"/>
    <w:rsid w:val="00D40053"/>
    <w:rsid w:val="00D42593"/>
    <w:rsid w:val="00D4282A"/>
    <w:rsid w:val="00D42E3A"/>
    <w:rsid w:val="00D44AB5"/>
    <w:rsid w:val="00D452A0"/>
    <w:rsid w:val="00D454FC"/>
    <w:rsid w:val="00D46820"/>
    <w:rsid w:val="00D47E97"/>
    <w:rsid w:val="00D50518"/>
    <w:rsid w:val="00D50747"/>
    <w:rsid w:val="00D513FE"/>
    <w:rsid w:val="00D515E2"/>
    <w:rsid w:val="00D51CB8"/>
    <w:rsid w:val="00D52F9D"/>
    <w:rsid w:val="00D53957"/>
    <w:rsid w:val="00D53CBE"/>
    <w:rsid w:val="00D544B2"/>
    <w:rsid w:val="00D55A0A"/>
    <w:rsid w:val="00D55AB7"/>
    <w:rsid w:val="00D565CE"/>
    <w:rsid w:val="00D56B0F"/>
    <w:rsid w:val="00D57052"/>
    <w:rsid w:val="00D5780C"/>
    <w:rsid w:val="00D60B82"/>
    <w:rsid w:val="00D61477"/>
    <w:rsid w:val="00D617D5"/>
    <w:rsid w:val="00D645C8"/>
    <w:rsid w:val="00D65306"/>
    <w:rsid w:val="00D65526"/>
    <w:rsid w:val="00D67294"/>
    <w:rsid w:val="00D67B77"/>
    <w:rsid w:val="00D7021C"/>
    <w:rsid w:val="00D711A1"/>
    <w:rsid w:val="00D73118"/>
    <w:rsid w:val="00D737E3"/>
    <w:rsid w:val="00D73877"/>
    <w:rsid w:val="00D74E10"/>
    <w:rsid w:val="00D7646C"/>
    <w:rsid w:val="00D76586"/>
    <w:rsid w:val="00D776E1"/>
    <w:rsid w:val="00D77B7C"/>
    <w:rsid w:val="00D8413A"/>
    <w:rsid w:val="00D8452B"/>
    <w:rsid w:val="00D85D45"/>
    <w:rsid w:val="00D861CE"/>
    <w:rsid w:val="00D86A15"/>
    <w:rsid w:val="00D87C4F"/>
    <w:rsid w:val="00D90087"/>
    <w:rsid w:val="00D902C8"/>
    <w:rsid w:val="00D90569"/>
    <w:rsid w:val="00D92664"/>
    <w:rsid w:val="00D934FF"/>
    <w:rsid w:val="00D9483C"/>
    <w:rsid w:val="00D94CA7"/>
    <w:rsid w:val="00D95B1A"/>
    <w:rsid w:val="00D95B21"/>
    <w:rsid w:val="00D967FC"/>
    <w:rsid w:val="00DA0355"/>
    <w:rsid w:val="00DA0655"/>
    <w:rsid w:val="00DA2FBC"/>
    <w:rsid w:val="00DA47EA"/>
    <w:rsid w:val="00DA49B9"/>
    <w:rsid w:val="00DA5451"/>
    <w:rsid w:val="00DA5616"/>
    <w:rsid w:val="00DA60A9"/>
    <w:rsid w:val="00DA69E0"/>
    <w:rsid w:val="00DA7BD8"/>
    <w:rsid w:val="00DA7BE5"/>
    <w:rsid w:val="00DB0F1B"/>
    <w:rsid w:val="00DB0FFA"/>
    <w:rsid w:val="00DB1019"/>
    <w:rsid w:val="00DB1253"/>
    <w:rsid w:val="00DB284D"/>
    <w:rsid w:val="00DB391E"/>
    <w:rsid w:val="00DB6AD9"/>
    <w:rsid w:val="00DB7586"/>
    <w:rsid w:val="00DB7C8D"/>
    <w:rsid w:val="00DB7F62"/>
    <w:rsid w:val="00DC034D"/>
    <w:rsid w:val="00DC05EC"/>
    <w:rsid w:val="00DC083D"/>
    <w:rsid w:val="00DC0897"/>
    <w:rsid w:val="00DC1045"/>
    <w:rsid w:val="00DC1914"/>
    <w:rsid w:val="00DC3037"/>
    <w:rsid w:val="00DC3188"/>
    <w:rsid w:val="00DC32E3"/>
    <w:rsid w:val="00DC392C"/>
    <w:rsid w:val="00DC445F"/>
    <w:rsid w:val="00DC4A9E"/>
    <w:rsid w:val="00DC614E"/>
    <w:rsid w:val="00DC67E6"/>
    <w:rsid w:val="00DC6F73"/>
    <w:rsid w:val="00DC7040"/>
    <w:rsid w:val="00DD02A4"/>
    <w:rsid w:val="00DD04E8"/>
    <w:rsid w:val="00DD0E92"/>
    <w:rsid w:val="00DD23CC"/>
    <w:rsid w:val="00DD3FD3"/>
    <w:rsid w:val="00DD49EC"/>
    <w:rsid w:val="00DD533A"/>
    <w:rsid w:val="00DD551C"/>
    <w:rsid w:val="00DD55D7"/>
    <w:rsid w:val="00DD5E3A"/>
    <w:rsid w:val="00DD753B"/>
    <w:rsid w:val="00DE0D6F"/>
    <w:rsid w:val="00DE14A3"/>
    <w:rsid w:val="00DE1C60"/>
    <w:rsid w:val="00DE265B"/>
    <w:rsid w:val="00DE3C5E"/>
    <w:rsid w:val="00DE3D5A"/>
    <w:rsid w:val="00DE44C6"/>
    <w:rsid w:val="00DE4A25"/>
    <w:rsid w:val="00DE4E10"/>
    <w:rsid w:val="00DE5473"/>
    <w:rsid w:val="00DE5EF6"/>
    <w:rsid w:val="00DE6496"/>
    <w:rsid w:val="00DE6759"/>
    <w:rsid w:val="00DE7106"/>
    <w:rsid w:val="00DE714D"/>
    <w:rsid w:val="00DF0042"/>
    <w:rsid w:val="00DF00FA"/>
    <w:rsid w:val="00DF0F1B"/>
    <w:rsid w:val="00DF1012"/>
    <w:rsid w:val="00DF157F"/>
    <w:rsid w:val="00DF1AA8"/>
    <w:rsid w:val="00DF23B5"/>
    <w:rsid w:val="00DF2903"/>
    <w:rsid w:val="00DF408A"/>
    <w:rsid w:val="00DF4F3F"/>
    <w:rsid w:val="00DF559F"/>
    <w:rsid w:val="00DF5C34"/>
    <w:rsid w:val="00DF5E16"/>
    <w:rsid w:val="00DF639E"/>
    <w:rsid w:val="00DF6596"/>
    <w:rsid w:val="00DF6860"/>
    <w:rsid w:val="00DF7393"/>
    <w:rsid w:val="00E00B4D"/>
    <w:rsid w:val="00E037D4"/>
    <w:rsid w:val="00E03D7F"/>
    <w:rsid w:val="00E04CB2"/>
    <w:rsid w:val="00E05AC6"/>
    <w:rsid w:val="00E06D23"/>
    <w:rsid w:val="00E115F4"/>
    <w:rsid w:val="00E1378A"/>
    <w:rsid w:val="00E13A0B"/>
    <w:rsid w:val="00E14185"/>
    <w:rsid w:val="00E15128"/>
    <w:rsid w:val="00E16CB0"/>
    <w:rsid w:val="00E1793F"/>
    <w:rsid w:val="00E17B71"/>
    <w:rsid w:val="00E17BA2"/>
    <w:rsid w:val="00E17EA9"/>
    <w:rsid w:val="00E20429"/>
    <w:rsid w:val="00E2188F"/>
    <w:rsid w:val="00E22393"/>
    <w:rsid w:val="00E2313C"/>
    <w:rsid w:val="00E23393"/>
    <w:rsid w:val="00E23EFB"/>
    <w:rsid w:val="00E24063"/>
    <w:rsid w:val="00E254D3"/>
    <w:rsid w:val="00E27AA7"/>
    <w:rsid w:val="00E27CEA"/>
    <w:rsid w:val="00E306E3"/>
    <w:rsid w:val="00E30D45"/>
    <w:rsid w:val="00E30FA2"/>
    <w:rsid w:val="00E3121A"/>
    <w:rsid w:val="00E31386"/>
    <w:rsid w:val="00E31980"/>
    <w:rsid w:val="00E329B5"/>
    <w:rsid w:val="00E32ACE"/>
    <w:rsid w:val="00E32AE3"/>
    <w:rsid w:val="00E32C40"/>
    <w:rsid w:val="00E32E7B"/>
    <w:rsid w:val="00E33478"/>
    <w:rsid w:val="00E34609"/>
    <w:rsid w:val="00E34FA2"/>
    <w:rsid w:val="00E34FA6"/>
    <w:rsid w:val="00E35480"/>
    <w:rsid w:val="00E358D6"/>
    <w:rsid w:val="00E35E33"/>
    <w:rsid w:val="00E35EC7"/>
    <w:rsid w:val="00E370DF"/>
    <w:rsid w:val="00E3721E"/>
    <w:rsid w:val="00E40B17"/>
    <w:rsid w:val="00E40EFA"/>
    <w:rsid w:val="00E4237F"/>
    <w:rsid w:val="00E42DF3"/>
    <w:rsid w:val="00E432B3"/>
    <w:rsid w:val="00E43428"/>
    <w:rsid w:val="00E43980"/>
    <w:rsid w:val="00E44E08"/>
    <w:rsid w:val="00E44E51"/>
    <w:rsid w:val="00E44FEA"/>
    <w:rsid w:val="00E46B31"/>
    <w:rsid w:val="00E470C2"/>
    <w:rsid w:val="00E50CB5"/>
    <w:rsid w:val="00E5183E"/>
    <w:rsid w:val="00E524EB"/>
    <w:rsid w:val="00E52D89"/>
    <w:rsid w:val="00E535BB"/>
    <w:rsid w:val="00E53B7F"/>
    <w:rsid w:val="00E5435C"/>
    <w:rsid w:val="00E553F6"/>
    <w:rsid w:val="00E56070"/>
    <w:rsid w:val="00E573A9"/>
    <w:rsid w:val="00E60D04"/>
    <w:rsid w:val="00E60FEA"/>
    <w:rsid w:val="00E615BD"/>
    <w:rsid w:val="00E61949"/>
    <w:rsid w:val="00E6251F"/>
    <w:rsid w:val="00E62917"/>
    <w:rsid w:val="00E6333C"/>
    <w:rsid w:val="00E63E15"/>
    <w:rsid w:val="00E64EEE"/>
    <w:rsid w:val="00E707AB"/>
    <w:rsid w:val="00E70FDB"/>
    <w:rsid w:val="00E71141"/>
    <w:rsid w:val="00E71EC9"/>
    <w:rsid w:val="00E71F33"/>
    <w:rsid w:val="00E71FD7"/>
    <w:rsid w:val="00E72DCF"/>
    <w:rsid w:val="00E736EB"/>
    <w:rsid w:val="00E73FC2"/>
    <w:rsid w:val="00E7418E"/>
    <w:rsid w:val="00E741EE"/>
    <w:rsid w:val="00E77B43"/>
    <w:rsid w:val="00E806D5"/>
    <w:rsid w:val="00E80AA3"/>
    <w:rsid w:val="00E81922"/>
    <w:rsid w:val="00E81CA0"/>
    <w:rsid w:val="00E82F39"/>
    <w:rsid w:val="00E83141"/>
    <w:rsid w:val="00E83AF2"/>
    <w:rsid w:val="00E84E5F"/>
    <w:rsid w:val="00E84FC2"/>
    <w:rsid w:val="00E858F8"/>
    <w:rsid w:val="00E85A43"/>
    <w:rsid w:val="00E862F2"/>
    <w:rsid w:val="00E8706D"/>
    <w:rsid w:val="00E872E4"/>
    <w:rsid w:val="00E87ACC"/>
    <w:rsid w:val="00E87EA6"/>
    <w:rsid w:val="00E87F13"/>
    <w:rsid w:val="00E910CE"/>
    <w:rsid w:val="00E91368"/>
    <w:rsid w:val="00E914E5"/>
    <w:rsid w:val="00E92007"/>
    <w:rsid w:val="00E93875"/>
    <w:rsid w:val="00E938BA"/>
    <w:rsid w:val="00E9438D"/>
    <w:rsid w:val="00E94610"/>
    <w:rsid w:val="00E94982"/>
    <w:rsid w:val="00E954C6"/>
    <w:rsid w:val="00E96708"/>
    <w:rsid w:val="00E9678A"/>
    <w:rsid w:val="00E96FBC"/>
    <w:rsid w:val="00E97C62"/>
    <w:rsid w:val="00EA09A3"/>
    <w:rsid w:val="00EA2093"/>
    <w:rsid w:val="00EA4D5A"/>
    <w:rsid w:val="00EA6A88"/>
    <w:rsid w:val="00EA75CF"/>
    <w:rsid w:val="00EA7DA4"/>
    <w:rsid w:val="00EB0EBB"/>
    <w:rsid w:val="00EB1234"/>
    <w:rsid w:val="00EB1D03"/>
    <w:rsid w:val="00EB2392"/>
    <w:rsid w:val="00EB2F5C"/>
    <w:rsid w:val="00EB31EB"/>
    <w:rsid w:val="00EB4EBE"/>
    <w:rsid w:val="00EB547E"/>
    <w:rsid w:val="00EB5797"/>
    <w:rsid w:val="00EB70A9"/>
    <w:rsid w:val="00EC171A"/>
    <w:rsid w:val="00EC28D0"/>
    <w:rsid w:val="00EC2A3F"/>
    <w:rsid w:val="00EC2BFF"/>
    <w:rsid w:val="00EC2C05"/>
    <w:rsid w:val="00EC2D4A"/>
    <w:rsid w:val="00EC3105"/>
    <w:rsid w:val="00EC361E"/>
    <w:rsid w:val="00EC4C27"/>
    <w:rsid w:val="00EC5174"/>
    <w:rsid w:val="00EC5953"/>
    <w:rsid w:val="00EC6F68"/>
    <w:rsid w:val="00EC711F"/>
    <w:rsid w:val="00EC7289"/>
    <w:rsid w:val="00EC77B3"/>
    <w:rsid w:val="00EC7E45"/>
    <w:rsid w:val="00ED017E"/>
    <w:rsid w:val="00ED148F"/>
    <w:rsid w:val="00ED2357"/>
    <w:rsid w:val="00ED25E5"/>
    <w:rsid w:val="00ED4CDA"/>
    <w:rsid w:val="00ED6EF0"/>
    <w:rsid w:val="00ED73C9"/>
    <w:rsid w:val="00EE1BBA"/>
    <w:rsid w:val="00EE1C7E"/>
    <w:rsid w:val="00EE35A2"/>
    <w:rsid w:val="00EE36F9"/>
    <w:rsid w:val="00EE3720"/>
    <w:rsid w:val="00EE4F0C"/>
    <w:rsid w:val="00EE53A3"/>
    <w:rsid w:val="00EE543C"/>
    <w:rsid w:val="00EE5973"/>
    <w:rsid w:val="00EE7B23"/>
    <w:rsid w:val="00EF004D"/>
    <w:rsid w:val="00EF0B3A"/>
    <w:rsid w:val="00EF161E"/>
    <w:rsid w:val="00EF2550"/>
    <w:rsid w:val="00EF26D4"/>
    <w:rsid w:val="00EF2DF2"/>
    <w:rsid w:val="00EF3A21"/>
    <w:rsid w:val="00EF3A5F"/>
    <w:rsid w:val="00EF4300"/>
    <w:rsid w:val="00EF5B5B"/>
    <w:rsid w:val="00EF620C"/>
    <w:rsid w:val="00EF7356"/>
    <w:rsid w:val="00EF79C3"/>
    <w:rsid w:val="00F00714"/>
    <w:rsid w:val="00F00A8F"/>
    <w:rsid w:val="00F035E7"/>
    <w:rsid w:val="00F03D0E"/>
    <w:rsid w:val="00F05174"/>
    <w:rsid w:val="00F05C27"/>
    <w:rsid w:val="00F05C84"/>
    <w:rsid w:val="00F075AA"/>
    <w:rsid w:val="00F126E4"/>
    <w:rsid w:val="00F128FE"/>
    <w:rsid w:val="00F13F25"/>
    <w:rsid w:val="00F14082"/>
    <w:rsid w:val="00F14134"/>
    <w:rsid w:val="00F142A7"/>
    <w:rsid w:val="00F1562A"/>
    <w:rsid w:val="00F15C59"/>
    <w:rsid w:val="00F161CF"/>
    <w:rsid w:val="00F17B56"/>
    <w:rsid w:val="00F17C84"/>
    <w:rsid w:val="00F20103"/>
    <w:rsid w:val="00F202E8"/>
    <w:rsid w:val="00F20F76"/>
    <w:rsid w:val="00F2203C"/>
    <w:rsid w:val="00F22524"/>
    <w:rsid w:val="00F22F96"/>
    <w:rsid w:val="00F2362C"/>
    <w:rsid w:val="00F254ED"/>
    <w:rsid w:val="00F26FE4"/>
    <w:rsid w:val="00F27298"/>
    <w:rsid w:val="00F27646"/>
    <w:rsid w:val="00F30A54"/>
    <w:rsid w:val="00F30D9E"/>
    <w:rsid w:val="00F31C20"/>
    <w:rsid w:val="00F32948"/>
    <w:rsid w:val="00F3495E"/>
    <w:rsid w:val="00F3710F"/>
    <w:rsid w:val="00F37E5C"/>
    <w:rsid w:val="00F40021"/>
    <w:rsid w:val="00F40170"/>
    <w:rsid w:val="00F401B9"/>
    <w:rsid w:val="00F4092A"/>
    <w:rsid w:val="00F40FF4"/>
    <w:rsid w:val="00F424BA"/>
    <w:rsid w:val="00F43EDA"/>
    <w:rsid w:val="00F44066"/>
    <w:rsid w:val="00F45527"/>
    <w:rsid w:val="00F45831"/>
    <w:rsid w:val="00F45BE1"/>
    <w:rsid w:val="00F45D16"/>
    <w:rsid w:val="00F45EE4"/>
    <w:rsid w:val="00F468B4"/>
    <w:rsid w:val="00F46B65"/>
    <w:rsid w:val="00F51B02"/>
    <w:rsid w:val="00F52571"/>
    <w:rsid w:val="00F53223"/>
    <w:rsid w:val="00F536F6"/>
    <w:rsid w:val="00F539F6"/>
    <w:rsid w:val="00F53B9B"/>
    <w:rsid w:val="00F54081"/>
    <w:rsid w:val="00F54956"/>
    <w:rsid w:val="00F55466"/>
    <w:rsid w:val="00F5579F"/>
    <w:rsid w:val="00F557D2"/>
    <w:rsid w:val="00F57302"/>
    <w:rsid w:val="00F611DC"/>
    <w:rsid w:val="00F6126E"/>
    <w:rsid w:val="00F61B8E"/>
    <w:rsid w:val="00F62022"/>
    <w:rsid w:val="00F629A2"/>
    <w:rsid w:val="00F63492"/>
    <w:rsid w:val="00F63F82"/>
    <w:rsid w:val="00F64F90"/>
    <w:rsid w:val="00F65BB6"/>
    <w:rsid w:val="00F6684B"/>
    <w:rsid w:val="00F66EF4"/>
    <w:rsid w:val="00F67008"/>
    <w:rsid w:val="00F71525"/>
    <w:rsid w:val="00F7231B"/>
    <w:rsid w:val="00F72868"/>
    <w:rsid w:val="00F73466"/>
    <w:rsid w:val="00F738EB"/>
    <w:rsid w:val="00F739F0"/>
    <w:rsid w:val="00F73C27"/>
    <w:rsid w:val="00F759DE"/>
    <w:rsid w:val="00F7650E"/>
    <w:rsid w:val="00F7684D"/>
    <w:rsid w:val="00F77130"/>
    <w:rsid w:val="00F773F6"/>
    <w:rsid w:val="00F7798E"/>
    <w:rsid w:val="00F77F1F"/>
    <w:rsid w:val="00F77F8C"/>
    <w:rsid w:val="00F801A5"/>
    <w:rsid w:val="00F8098B"/>
    <w:rsid w:val="00F81069"/>
    <w:rsid w:val="00F837FD"/>
    <w:rsid w:val="00F84D5B"/>
    <w:rsid w:val="00F8558C"/>
    <w:rsid w:val="00F85F2B"/>
    <w:rsid w:val="00F85FA6"/>
    <w:rsid w:val="00F86079"/>
    <w:rsid w:val="00F86533"/>
    <w:rsid w:val="00F87175"/>
    <w:rsid w:val="00F871A5"/>
    <w:rsid w:val="00F87CB8"/>
    <w:rsid w:val="00F905DC"/>
    <w:rsid w:val="00F91667"/>
    <w:rsid w:val="00F920C4"/>
    <w:rsid w:val="00F93A93"/>
    <w:rsid w:val="00F940F2"/>
    <w:rsid w:val="00F944A4"/>
    <w:rsid w:val="00F94AF4"/>
    <w:rsid w:val="00F95776"/>
    <w:rsid w:val="00F96426"/>
    <w:rsid w:val="00F972B0"/>
    <w:rsid w:val="00F979A8"/>
    <w:rsid w:val="00FA03D9"/>
    <w:rsid w:val="00FA0A3E"/>
    <w:rsid w:val="00FA0B22"/>
    <w:rsid w:val="00FA1CF5"/>
    <w:rsid w:val="00FA2C3D"/>
    <w:rsid w:val="00FA3A33"/>
    <w:rsid w:val="00FA4487"/>
    <w:rsid w:val="00FA5275"/>
    <w:rsid w:val="00FA67E3"/>
    <w:rsid w:val="00FA7BAE"/>
    <w:rsid w:val="00FA7BE1"/>
    <w:rsid w:val="00FB05ED"/>
    <w:rsid w:val="00FB29D1"/>
    <w:rsid w:val="00FB30D9"/>
    <w:rsid w:val="00FB4EC9"/>
    <w:rsid w:val="00FB56F5"/>
    <w:rsid w:val="00FB6A01"/>
    <w:rsid w:val="00FB6ADA"/>
    <w:rsid w:val="00FB6B99"/>
    <w:rsid w:val="00FB7FD9"/>
    <w:rsid w:val="00FC15D0"/>
    <w:rsid w:val="00FC293F"/>
    <w:rsid w:val="00FC32C1"/>
    <w:rsid w:val="00FC3512"/>
    <w:rsid w:val="00FC393D"/>
    <w:rsid w:val="00FC3C44"/>
    <w:rsid w:val="00FC5D8D"/>
    <w:rsid w:val="00FC70B6"/>
    <w:rsid w:val="00FC767B"/>
    <w:rsid w:val="00FC7D96"/>
    <w:rsid w:val="00FD031A"/>
    <w:rsid w:val="00FD0A0C"/>
    <w:rsid w:val="00FD0D57"/>
    <w:rsid w:val="00FD24DC"/>
    <w:rsid w:val="00FD3D6C"/>
    <w:rsid w:val="00FD3F60"/>
    <w:rsid w:val="00FD4703"/>
    <w:rsid w:val="00FD4900"/>
    <w:rsid w:val="00FD579D"/>
    <w:rsid w:val="00FD7E43"/>
    <w:rsid w:val="00FD7FB1"/>
    <w:rsid w:val="00FE0003"/>
    <w:rsid w:val="00FE0158"/>
    <w:rsid w:val="00FE0717"/>
    <w:rsid w:val="00FE0740"/>
    <w:rsid w:val="00FE0863"/>
    <w:rsid w:val="00FE0C03"/>
    <w:rsid w:val="00FE0C57"/>
    <w:rsid w:val="00FE0E14"/>
    <w:rsid w:val="00FE26F3"/>
    <w:rsid w:val="00FE3DDA"/>
    <w:rsid w:val="00FE4190"/>
    <w:rsid w:val="00FE4D55"/>
    <w:rsid w:val="00FE5909"/>
    <w:rsid w:val="00FE74A6"/>
    <w:rsid w:val="00FE7C10"/>
    <w:rsid w:val="00FE7EDD"/>
    <w:rsid w:val="00FF183F"/>
    <w:rsid w:val="00FF19FF"/>
    <w:rsid w:val="00FF2771"/>
    <w:rsid w:val="00FF279A"/>
    <w:rsid w:val="00FF3CB3"/>
    <w:rsid w:val="00FF43FA"/>
    <w:rsid w:val="00FF4BC6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A9018"/>
  <w15:chartTrackingRefBased/>
  <w15:docId w15:val="{99BDA133-CC50-4938-B6AC-A6729FEE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6AB"/>
    <w:pPr>
      <w:spacing w:after="200" w:line="276" w:lineRule="auto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2976AB"/>
  </w:style>
  <w:style w:type="paragraph" w:styleId="NoSpacing">
    <w:name w:val="No Spacing"/>
    <w:link w:val="NoSpacingChar"/>
    <w:uiPriority w:val="1"/>
    <w:qFormat/>
    <w:rsid w:val="002976A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7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6AB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2976A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7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6AB"/>
    <w:rPr>
      <w:rFonts w:eastAsiaTheme="minorHAnsi"/>
    </w:rPr>
  </w:style>
  <w:style w:type="character" w:customStyle="1" w:styleId="fontstyle01">
    <w:name w:val="fontstyle01"/>
    <w:basedOn w:val="DefaultParagraphFont"/>
    <w:rsid w:val="002976A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7EC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0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E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E1F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E1F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23DCF3E688646B40F6A60D584290E" ma:contentTypeVersion="11" ma:contentTypeDescription="Create a new document." ma:contentTypeScope="" ma:versionID="6011f27c7c1653b302c286e3bd7f29c4">
  <xsd:schema xmlns:xsd="http://www.w3.org/2001/XMLSchema" xmlns:xs="http://www.w3.org/2001/XMLSchema" xmlns:p="http://schemas.microsoft.com/office/2006/metadata/properties" xmlns:ns3="40b212e4-7dd8-4406-9690-355c59d01763" xmlns:ns4="6a464015-7f9f-49d6-b211-5f2e167e5ba5" targetNamespace="http://schemas.microsoft.com/office/2006/metadata/properties" ma:root="true" ma:fieldsID="cc2cd593bf01167de85a2de36412bbab" ns3:_="" ns4:_="">
    <xsd:import namespace="40b212e4-7dd8-4406-9690-355c59d01763"/>
    <xsd:import namespace="6a464015-7f9f-49d6-b211-5f2e167e5b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212e4-7dd8-4406-9690-355c59d01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4015-7f9f-49d6-b211-5f2e167e5ba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250427-7B9C-4FC2-84B3-01DE7AEC8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212e4-7dd8-4406-9690-355c59d01763"/>
    <ds:schemaRef ds:uri="6a464015-7f9f-49d6-b211-5f2e167e5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68231C-2B00-44A0-B15D-5219DB1A03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BBCD9A-F645-4C29-89EE-078E51A956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michaels, kathryn</dc:creator>
  <cp:keywords/>
  <dc:description/>
  <cp:lastModifiedBy>michaels, kathryn</cp:lastModifiedBy>
  <cp:revision>6</cp:revision>
  <dcterms:created xsi:type="dcterms:W3CDTF">2023-11-06T17:14:00Z</dcterms:created>
  <dcterms:modified xsi:type="dcterms:W3CDTF">2024-01-29T17:32:00Z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0x010100EC023DCF3E688646B40F6A60D584290E</vt:lpwstr>
  </property>
</Properties>
</file>