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624C8" w14:textId="77777777" w:rsidR="0091756E" w:rsidRDefault="0091756E" w:rsidP="0091756E">
      <w:pPr>
        <w:pStyle w:val="Heading1"/>
        <w:jc w:val="center"/>
        <w:rPr>
          <w:szCs w:val="24"/>
        </w:rPr>
      </w:pPr>
      <w:r>
        <w:rPr>
          <w:szCs w:val="24"/>
        </w:rPr>
        <w:t>COLORADO SUPREME COURT</w:t>
      </w:r>
    </w:p>
    <w:p w14:paraId="302DE719" w14:textId="77777777" w:rsidR="0091756E" w:rsidRDefault="0091756E" w:rsidP="0091756E">
      <w:pPr>
        <w:pStyle w:val="Heading2"/>
        <w:rPr>
          <w:szCs w:val="24"/>
        </w:rPr>
      </w:pPr>
      <w:r>
        <w:rPr>
          <w:szCs w:val="24"/>
        </w:rPr>
        <w:t>ADVISORY COMMITTEE ON RULES OF APPELLATE PROCEDURE</w:t>
      </w:r>
    </w:p>
    <w:p w14:paraId="6C0766C6" w14:textId="77777777" w:rsidR="0091756E" w:rsidRDefault="0091756E" w:rsidP="0091756E">
      <w:pPr>
        <w:rPr>
          <w:szCs w:val="24"/>
        </w:rPr>
      </w:pPr>
    </w:p>
    <w:p w14:paraId="72FE98B6" w14:textId="77777777" w:rsidR="0091756E" w:rsidRDefault="0091756E" w:rsidP="0091756E">
      <w:pPr>
        <w:jc w:val="center"/>
        <w:rPr>
          <w:b/>
          <w:szCs w:val="24"/>
        </w:rPr>
      </w:pPr>
      <w:r>
        <w:rPr>
          <w:b/>
          <w:szCs w:val="24"/>
        </w:rPr>
        <w:t>Minutes of Meeting</w:t>
      </w:r>
    </w:p>
    <w:p w14:paraId="2C3575C7" w14:textId="0F593393" w:rsidR="0091756E" w:rsidRDefault="00FA683F" w:rsidP="0091756E">
      <w:pPr>
        <w:pStyle w:val="Heading2"/>
        <w:rPr>
          <w:szCs w:val="24"/>
        </w:rPr>
      </w:pPr>
      <w:r>
        <w:rPr>
          <w:szCs w:val="24"/>
        </w:rPr>
        <w:t>August</w:t>
      </w:r>
      <w:r w:rsidR="00590950">
        <w:rPr>
          <w:szCs w:val="24"/>
        </w:rPr>
        <w:t xml:space="preserve"> </w:t>
      </w:r>
      <w:r>
        <w:rPr>
          <w:szCs w:val="24"/>
        </w:rPr>
        <w:t>31</w:t>
      </w:r>
      <w:r w:rsidR="00590950">
        <w:rPr>
          <w:szCs w:val="24"/>
        </w:rPr>
        <w:t>, 20</w:t>
      </w:r>
      <w:r w:rsidR="00A518DD">
        <w:rPr>
          <w:szCs w:val="24"/>
        </w:rPr>
        <w:t>2</w:t>
      </w:r>
      <w:r w:rsidR="00AE1F91">
        <w:rPr>
          <w:szCs w:val="24"/>
        </w:rPr>
        <w:t>3</w:t>
      </w:r>
    </w:p>
    <w:p w14:paraId="19F43048" w14:textId="77777777" w:rsidR="0091756E" w:rsidRDefault="0091756E" w:rsidP="0091756E">
      <w:pPr>
        <w:rPr>
          <w:szCs w:val="24"/>
        </w:rPr>
      </w:pPr>
    </w:p>
    <w:p w14:paraId="47ECFD97" w14:textId="11B0ABBF" w:rsidR="0091756E" w:rsidRDefault="0091756E" w:rsidP="0091756E">
      <w:pPr>
        <w:ind w:left="720"/>
      </w:pPr>
      <w:r>
        <w:rPr>
          <w:rStyle w:val="NoSpacingChar"/>
          <w:szCs w:val="24"/>
        </w:rPr>
        <w:t xml:space="preserve">A quorum being present, the Colorado Supreme Court’s Advisory Committee on Rules of Appellate Procedure was called to order by Chief Judge </w:t>
      </w:r>
      <w:r w:rsidR="004342F9">
        <w:rPr>
          <w:rStyle w:val="NoSpacingChar"/>
          <w:szCs w:val="24"/>
        </w:rPr>
        <w:t xml:space="preserve">Gilbert Román </w:t>
      </w:r>
      <w:r>
        <w:rPr>
          <w:rStyle w:val="NoSpacingChar"/>
          <w:szCs w:val="24"/>
        </w:rPr>
        <w:t xml:space="preserve">at </w:t>
      </w:r>
      <w:r w:rsidR="007144B9">
        <w:rPr>
          <w:rStyle w:val="NoSpacingChar"/>
          <w:szCs w:val="24"/>
        </w:rPr>
        <w:t>1</w:t>
      </w:r>
      <w:r>
        <w:rPr>
          <w:rStyle w:val="NoSpacingChar"/>
          <w:szCs w:val="24"/>
        </w:rPr>
        <w:t>:</w:t>
      </w:r>
      <w:r w:rsidR="00FA683F">
        <w:rPr>
          <w:rStyle w:val="NoSpacingChar"/>
          <w:szCs w:val="24"/>
        </w:rPr>
        <w:t>0</w:t>
      </w:r>
      <w:r>
        <w:rPr>
          <w:rStyle w:val="NoSpacingChar"/>
          <w:szCs w:val="24"/>
        </w:rPr>
        <w:t xml:space="preserve">0 p.m., </w:t>
      </w:r>
      <w:r w:rsidR="008623B5">
        <w:rPr>
          <w:rStyle w:val="NoSpacingChar"/>
          <w:szCs w:val="24"/>
        </w:rPr>
        <w:t xml:space="preserve">in </w:t>
      </w:r>
      <w:r w:rsidR="001D5CC5">
        <w:rPr>
          <w:rStyle w:val="NoSpacingChar"/>
          <w:szCs w:val="24"/>
        </w:rPr>
        <w:t>the Court of Appeals Full Court Conference Room on the third floor of the Ralph L. Carr Colorado Judicial Center</w:t>
      </w:r>
      <w:r>
        <w:rPr>
          <w:rStyle w:val="NoSpacingChar"/>
          <w:szCs w:val="24"/>
        </w:rPr>
        <w:t>.  Members and guests present or excused from the meeting</w:t>
      </w:r>
      <w:r>
        <w:t xml:space="preserve"> were:</w:t>
      </w:r>
    </w:p>
    <w:p w14:paraId="69C975FA" w14:textId="77777777" w:rsidR="0091756E" w:rsidRDefault="0091756E" w:rsidP="0091756E">
      <w:pPr>
        <w:rPr>
          <w:szCs w:val="24"/>
        </w:rPr>
      </w:pPr>
    </w:p>
    <w:tbl>
      <w:tblPr>
        <w:tblW w:w="0" w:type="auto"/>
        <w:tblInd w:w="7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8"/>
        <w:gridCol w:w="1260"/>
        <w:gridCol w:w="1395"/>
      </w:tblGrid>
      <w:tr w:rsidR="002C6834" w:rsidRPr="005F74DB" w14:paraId="5AEEFB3C" w14:textId="77777777" w:rsidTr="005300D7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E3938A" w14:textId="77777777" w:rsidR="002C6834" w:rsidRPr="005F74DB" w:rsidRDefault="002C6834" w:rsidP="005300D7">
            <w:pPr>
              <w:pStyle w:val="Heading1"/>
              <w:spacing w:line="276" w:lineRule="auto"/>
              <w:rPr>
                <w:szCs w:val="24"/>
              </w:rPr>
            </w:pPr>
            <w:r w:rsidRPr="005F74DB">
              <w:rPr>
                <w:szCs w:val="24"/>
              </w:rPr>
              <w:t>Name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9FEDB3" w14:textId="77777777" w:rsidR="002C6834" w:rsidRPr="005F74DB" w:rsidRDefault="002C6834" w:rsidP="005300D7">
            <w:pPr>
              <w:pStyle w:val="Heading1"/>
              <w:spacing w:line="276" w:lineRule="auto"/>
              <w:jc w:val="center"/>
              <w:rPr>
                <w:szCs w:val="24"/>
              </w:rPr>
            </w:pPr>
            <w:r w:rsidRPr="005F74DB">
              <w:rPr>
                <w:szCs w:val="24"/>
              </w:rPr>
              <w:t>Present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6EBA54" w14:textId="77777777" w:rsidR="002C6834" w:rsidRPr="005F74DB" w:rsidRDefault="002C6834" w:rsidP="005300D7">
            <w:pPr>
              <w:pStyle w:val="Heading1"/>
              <w:spacing w:line="276" w:lineRule="auto"/>
              <w:jc w:val="center"/>
              <w:rPr>
                <w:szCs w:val="24"/>
              </w:rPr>
            </w:pPr>
            <w:r w:rsidRPr="005F74DB">
              <w:rPr>
                <w:szCs w:val="24"/>
              </w:rPr>
              <w:t>Excused</w:t>
            </w:r>
          </w:p>
        </w:tc>
      </w:tr>
      <w:tr w:rsidR="002C6834" w:rsidRPr="005F74DB" w14:paraId="1297EBF0" w14:textId="77777777" w:rsidTr="005300D7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291B05" w14:textId="250CBEFB" w:rsidR="002C6834" w:rsidRPr="005F74DB" w:rsidRDefault="002C6834" w:rsidP="005300D7">
            <w:pPr>
              <w:spacing w:line="276" w:lineRule="auto"/>
              <w:rPr>
                <w:szCs w:val="24"/>
              </w:rPr>
            </w:pPr>
            <w:r w:rsidRPr="005F74DB">
              <w:rPr>
                <w:szCs w:val="24"/>
              </w:rPr>
              <w:t xml:space="preserve">Chief Judge </w:t>
            </w:r>
            <w:r w:rsidR="007144B9" w:rsidRPr="007144B9">
              <w:rPr>
                <w:szCs w:val="24"/>
              </w:rPr>
              <w:t xml:space="preserve">Gilbert </w:t>
            </w:r>
            <w:bookmarkStart w:id="0" w:name="_Hlk144450945"/>
            <w:r w:rsidR="007144B9" w:rsidRPr="007144B9">
              <w:rPr>
                <w:szCs w:val="24"/>
              </w:rPr>
              <w:t>Román</w:t>
            </w:r>
            <w:bookmarkEnd w:id="0"/>
            <w:r w:rsidRPr="005F74DB">
              <w:rPr>
                <w:szCs w:val="24"/>
              </w:rPr>
              <w:t>, Chair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FE49B6" w14:textId="5C5DF328" w:rsidR="002C6834" w:rsidRPr="005F74DB" w:rsidRDefault="00C1718E" w:rsidP="005300D7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E9C1D" w14:textId="77777777" w:rsidR="002C6834" w:rsidRPr="005F74DB" w:rsidRDefault="002C6834" w:rsidP="005300D7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2C6834" w:rsidRPr="005F74DB" w14:paraId="6C3D1847" w14:textId="77777777" w:rsidTr="005300D7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0A1F2" w14:textId="77777777" w:rsidR="002C6834" w:rsidRPr="005F74DB" w:rsidRDefault="002C6834" w:rsidP="005300D7">
            <w:pPr>
              <w:spacing w:line="276" w:lineRule="auto"/>
              <w:rPr>
                <w:szCs w:val="24"/>
              </w:rPr>
            </w:pPr>
            <w:r w:rsidRPr="005F74DB">
              <w:rPr>
                <w:szCs w:val="24"/>
              </w:rPr>
              <w:t>Marilyn Chappell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19B93" w14:textId="2CAB8446" w:rsidR="002C6834" w:rsidRPr="005F74DB" w:rsidRDefault="00CF61F8" w:rsidP="005300D7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A4E5C" w14:textId="3C43F460" w:rsidR="002C6834" w:rsidRPr="005F74DB" w:rsidRDefault="002C6834" w:rsidP="005300D7">
            <w:pPr>
              <w:spacing w:line="276" w:lineRule="auto"/>
              <w:jc w:val="center"/>
              <w:rPr>
                <w:rFonts w:eastAsiaTheme="minorHAnsi"/>
                <w:szCs w:val="24"/>
              </w:rPr>
            </w:pPr>
          </w:p>
        </w:tc>
      </w:tr>
      <w:tr w:rsidR="002C6834" w:rsidRPr="005F74DB" w14:paraId="2BB2C693" w14:textId="77777777" w:rsidTr="005300D7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0F6910" w14:textId="77777777" w:rsidR="002C6834" w:rsidRPr="005F74DB" w:rsidRDefault="002C6834" w:rsidP="005300D7">
            <w:pPr>
              <w:spacing w:line="276" w:lineRule="auto"/>
              <w:rPr>
                <w:szCs w:val="24"/>
              </w:rPr>
            </w:pPr>
            <w:r w:rsidRPr="005F74DB">
              <w:rPr>
                <w:szCs w:val="24"/>
              </w:rPr>
              <w:t xml:space="preserve">Anne Whalen Gill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3E60D5" w14:textId="01C5234C" w:rsidR="002C6834" w:rsidRPr="005F74DB" w:rsidRDefault="002C6834" w:rsidP="005300D7">
            <w:pPr>
              <w:spacing w:line="276" w:lineRule="auto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1592EF" w14:textId="1DCD6EA2" w:rsidR="00CC1AB8" w:rsidRPr="005F74DB" w:rsidRDefault="00CC1AB8" w:rsidP="00CC1AB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      X</w:t>
            </w:r>
          </w:p>
        </w:tc>
      </w:tr>
      <w:tr w:rsidR="002C6834" w:rsidRPr="005F74DB" w14:paraId="3E5344AD" w14:textId="77777777" w:rsidTr="005300D7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78B086" w14:textId="77777777" w:rsidR="002C6834" w:rsidRPr="005F74DB" w:rsidRDefault="002C6834" w:rsidP="005300D7">
            <w:pPr>
              <w:spacing w:line="276" w:lineRule="auto"/>
              <w:rPr>
                <w:szCs w:val="24"/>
              </w:rPr>
            </w:pPr>
            <w:r w:rsidRPr="005F74DB">
              <w:rPr>
                <w:szCs w:val="24"/>
              </w:rPr>
              <w:t>Marcy Glenn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18C439" w14:textId="7C0E4654" w:rsidR="00110DC0" w:rsidRPr="005F74DB" w:rsidRDefault="00110DC0" w:rsidP="00110DC0">
            <w:pPr>
              <w:rPr>
                <w:szCs w:val="24"/>
              </w:rPr>
            </w:pPr>
            <w:r>
              <w:rPr>
                <w:szCs w:val="24"/>
              </w:rPr>
              <w:t xml:space="preserve">       </w:t>
            </w:r>
            <w:r w:rsidR="00CC2ADA">
              <w:rPr>
                <w:szCs w:val="24"/>
              </w:rPr>
              <w:t>X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2C7362" w14:textId="19F5E083" w:rsidR="002C6834" w:rsidRPr="005F74DB" w:rsidRDefault="002C6834" w:rsidP="005300D7">
            <w:pPr>
              <w:jc w:val="center"/>
              <w:rPr>
                <w:szCs w:val="24"/>
              </w:rPr>
            </w:pPr>
          </w:p>
        </w:tc>
      </w:tr>
      <w:tr w:rsidR="000570F1" w:rsidRPr="005F74DB" w14:paraId="104A818D" w14:textId="77777777" w:rsidTr="005300D7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2B702" w14:textId="67BDEC59" w:rsidR="000570F1" w:rsidRPr="005F74DB" w:rsidRDefault="000570F1" w:rsidP="005300D7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Judge Christina Gomez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39A27" w14:textId="62956B3B" w:rsidR="000570F1" w:rsidRDefault="005D17AD" w:rsidP="00110DC0">
            <w:pPr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="00B67D7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="00B8242C">
              <w:rPr>
                <w:szCs w:val="24"/>
              </w:rPr>
              <w:t>X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D7628" w14:textId="77777777" w:rsidR="000570F1" w:rsidRPr="005F74DB" w:rsidRDefault="000570F1" w:rsidP="005300D7">
            <w:pPr>
              <w:jc w:val="center"/>
              <w:rPr>
                <w:szCs w:val="24"/>
              </w:rPr>
            </w:pPr>
          </w:p>
        </w:tc>
      </w:tr>
      <w:tr w:rsidR="002C6834" w:rsidRPr="005F74DB" w14:paraId="55B25D05" w14:textId="77777777" w:rsidTr="005300D7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7E8508" w14:textId="77777777" w:rsidR="002C6834" w:rsidRPr="005F74DB" w:rsidRDefault="002C6834" w:rsidP="005300D7">
            <w:pPr>
              <w:spacing w:line="276" w:lineRule="auto"/>
              <w:rPr>
                <w:szCs w:val="24"/>
              </w:rPr>
            </w:pPr>
            <w:r w:rsidRPr="005F74DB">
              <w:rPr>
                <w:szCs w:val="24"/>
              </w:rPr>
              <w:t xml:space="preserve">Andrew Low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C231C3" w14:textId="49889FD6" w:rsidR="002C6834" w:rsidRPr="005F74DB" w:rsidRDefault="00E71C8F" w:rsidP="00AA5E7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    </w:t>
            </w:r>
            <w:r w:rsidR="00D71E59">
              <w:rPr>
                <w:szCs w:val="24"/>
              </w:rPr>
              <w:t xml:space="preserve"> X</w:t>
            </w:r>
            <w:r w:rsidR="00840B77">
              <w:rPr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BE5F9" w14:textId="35F3FA36" w:rsidR="002C6834" w:rsidRPr="005F74DB" w:rsidRDefault="002C6834" w:rsidP="005300D7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2C6834" w:rsidRPr="005F74DB" w14:paraId="219FC53C" w14:textId="77777777" w:rsidTr="005300D7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7614F" w14:textId="77777777" w:rsidR="002C6834" w:rsidRPr="005F74DB" w:rsidRDefault="002C6834" w:rsidP="005300D7">
            <w:pPr>
              <w:spacing w:line="276" w:lineRule="auto"/>
              <w:rPr>
                <w:szCs w:val="24"/>
              </w:rPr>
            </w:pPr>
            <w:r w:rsidRPr="005F74DB">
              <w:rPr>
                <w:szCs w:val="24"/>
              </w:rPr>
              <w:t>Jason Middleton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CDB08" w14:textId="5FF0D1AE" w:rsidR="002C6834" w:rsidRPr="005F74DB" w:rsidRDefault="0041454A" w:rsidP="00A518DD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     </w:t>
            </w:r>
            <w:r w:rsidR="00ED6DD9">
              <w:rPr>
                <w:szCs w:val="24"/>
              </w:rPr>
              <w:t>X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B98BF" w14:textId="410F227D" w:rsidR="002C6834" w:rsidRPr="005F74DB" w:rsidRDefault="00BB31F4" w:rsidP="00A518DD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      </w:t>
            </w:r>
          </w:p>
        </w:tc>
      </w:tr>
      <w:tr w:rsidR="002C6834" w:rsidRPr="005F74DB" w14:paraId="789B94FA" w14:textId="77777777" w:rsidTr="005300D7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5E4D5E" w14:textId="77777777" w:rsidR="002C6834" w:rsidRPr="005F74DB" w:rsidRDefault="002C6834" w:rsidP="005300D7">
            <w:pPr>
              <w:spacing w:line="276" w:lineRule="auto"/>
              <w:rPr>
                <w:szCs w:val="24"/>
              </w:rPr>
            </w:pPr>
            <w:r w:rsidRPr="005F74DB">
              <w:rPr>
                <w:szCs w:val="24"/>
              </w:rPr>
              <w:t xml:space="preserve">Norman Mueller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CAB5F7" w14:textId="05BA3E89" w:rsidR="002C6834" w:rsidRPr="005F74DB" w:rsidRDefault="00B8242C" w:rsidP="005300D7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37BA7" w14:textId="35AA76BE" w:rsidR="002C6834" w:rsidRPr="005F74DB" w:rsidRDefault="002C6834" w:rsidP="005300D7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7316CF" w:rsidRPr="005F74DB" w14:paraId="65810338" w14:textId="77777777" w:rsidTr="005300D7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7E0DE" w14:textId="30C940CE" w:rsidR="007316CF" w:rsidRPr="005F74DB" w:rsidRDefault="007316CF" w:rsidP="005300D7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Jillian Price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A5CC5" w14:textId="531BA9BC" w:rsidR="007316CF" w:rsidRPr="005F74DB" w:rsidRDefault="00C43E64" w:rsidP="005300D7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5CD48" w14:textId="77777777" w:rsidR="007316CF" w:rsidRPr="005F74DB" w:rsidRDefault="007316CF" w:rsidP="005300D7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7144B9" w:rsidRPr="005F74DB" w14:paraId="48A76929" w14:textId="77777777" w:rsidTr="005300D7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F629E" w14:textId="2A893E03" w:rsidR="007144B9" w:rsidRDefault="007144B9" w:rsidP="005300D7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Judge Christopher Seldin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70F40" w14:textId="2AEA5D69" w:rsidR="007144B9" w:rsidRDefault="00CC2ADA" w:rsidP="005300D7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111DF" w14:textId="7CAAF4A4" w:rsidR="007144B9" w:rsidRPr="005F74DB" w:rsidRDefault="007144B9" w:rsidP="005300D7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7144B9" w:rsidRPr="005F74DB" w14:paraId="0C5B6D26" w14:textId="77777777" w:rsidTr="005300D7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780BC" w14:textId="35B88F9B" w:rsidR="007144B9" w:rsidRDefault="007144B9" w:rsidP="005300D7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Judge Christopher Zenisek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29977" w14:textId="6754695E" w:rsidR="007144B9" w:rsidRDefault="00FE4150" w:rsidP="005300D7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65D05" w14:textId="77777777" w:rsidR="007144B9" w:rsidRPr="005F74DB" w:rsidRDefault="007144B9" w:rsidP="005300D7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2C6834" w:rsidRPr="005F74DB" w14:paraId="24DFAABC" w14:textId="77777777" w:rsidTr="005300D7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C902F4" w14:textId="77777777" w:rsidR="002C6834" w:rsidRPr="005F74DB" w:rsidRDefault="002C6834" w:rsidP="005300D7">
            <w:pPr>
              <w:spacing w:line="276" w:lineRule="auto"/>
              <w:rPr>
                <w:b/>
                <w:szCs w:val="24"/>
              </w:rPr>
            </w:pPr>
            <w:r w:rsidRPr="005F74DB">
              <w:rPr>
                <w:b/>
                <w:szCs w:val="24"/>
              </w:rPr>
              <w:t xml:space="preserve">Non-voting participants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33603" w14:textId="1EBBE057" w:rsidR="002C6834" w:rsidRPr="005F74DB" w:rsidRDefault="002C6834" w:rsidP="005300D7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BF62A" w14:textId="77777777" w:rsidR="002C6834" w:rsidRPr="005F74DB" w:rsidRDefault="002C6834" w:rsidP="005300D7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2C6834" w:rsidRPr="005F74DB" w14:paraId="228A6F62" w14:textId="77777777" w:rsidTr="005300D7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A5C357" w14:textId="77777777" w:rsidR="002C6834" w:rsidRPr="005F74DB" w:rsidRDefault="002C6834" w:rsidP="005300D7">
            <w:pPr>
              <w:spacing w:line="276" w:lineRule="auto"/>
              <w:rPr>
                <w:szCs w:val="24"/>
              </w:rPr>
            </w:pPr>
            <w:r w:rsidRPr="005F74DB">
              <w:rPr>
                <w:szCs w:val="24"/>
              </w:rPr>
              <w:t>Justice Richard Gabriel, Liaison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43C0A9" w14:textId="46224CEF" w:rsidR="002C6834" w:rsidRPr="005F74DB" w:rsidRDefault="00611978" w:rsidP="005300D7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30E5A" w14:textId="77777777" w:rsidR="002C6834" w:rsidRPr="005F74DB" w:rsidRDefault="002C6834" w:rsidP="005300D7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2C6834" w:rsidRPr="005F74DB" w14:paraId="2E820192" w14:textId="77777777" w:rsidTr="005300D7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DFD087" w14:textId="77777777" w:rsidR="002C6834" w:rsidRPr="005F74DB" w:rsidRDefault="002C6834" w:rsidP="005300D7">
            <w:pPr>
              <w:spacing w:line="276" w:lineRule="auto"/>
              <w:rPr>
                <w:szCs w:val="24"/>
              </w:rPr>
            </w:pPr>
            <w:r w:rsidRPr="005F74DB">
              <w:rPr>
                <w:szCs w:val="24"/>
              </w:rPr>
              <w:t>Polly Brock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4FA149" w14:textId="0DD5E30D" w:rsidR="002C6834" w:rsidRPr="005F74DB" w:rsidRDefault="002C6834" w:rsidP="005300D7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B49FC" w14:textId="6D19FD5D" w:rsidR="002C6834" w:rsidRPr="005F74DB" w:rsidRDefault="00CC1AB8" w:rsidP="005300D7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2C6834" w:rsidRPr="005F74DB" w14:paraId="6317BAE6" w14:textId="77777777" w:rsidTr="005300D7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2FA48" w14:textId="77777777" w:rsidR="002C6834" w:rsidRPr="005F74DB" w:rsidRDefault="002C6834" w:rsidP="005300D7">
            <w:pPr>
              <w:spacing w:line="276" w:lineRule="auto"/>
              <w:rPr>
                <w:szCs w:val="24"/>
              </w:rPr>
            </w:pPr>
            <w:r w:rsidRPr="005F74DB">
              <w:rPr>
                <w:szCs w:val="24"/>
              </w:rPr>
              <w:t>Melissa Meirink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8777E" w14:textId="62161146" w:rsidR="002C6834" w:rsidRPr="005F74DB" w:rsidRDefault="00EF356A" w:rsidP="005300D7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D06B9" w14:textId="77777777" w:rsidR="002C6834" w:rsidRPr="005F74DB" w:rsidRDefault="002C6834" w:rsidP="005300D7">
            <w:pPr>
              <w:spacing w:line="276" w:lineRule="auto"/>
              <w:jc w:val="center"/>
              <w:rPr>
                <w:szCs w:val="24"/>
              </w:rPr>
            </w:pPr>
          </w:p>
        </w:tc>
      </w:tr>
    </w:tbl>
    <w:p w14:paraId="37701EE7" w14:textId="77777777" w:rsidR="0091756E" w:rsidRDefault="0091756E" w:rsidP="009175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5E5237" w14:textId="77777777" w:rsidR="0091756E" w:rsidRDefault="0091756E" w:rsidP="0091756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Attachments &amp; Handouts </w:t>
      </w:r>
    </w:p>
    <w:p w14:paraId="3F74A8F5" w14:textId="3BABF51B" w:rsidR="004D5944" w:rsidRPr="00AA5E70" w:rsidRDefault="00EF356A" w:rsidP="00AA5E7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</w:t>
      </w:r>
      <w:r w:rsidR="00D031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</w:t>
      </w:r>
      <w:r w:rsidR="00D0316E">
        <w:rPr>
          <w:rFonts w:ascii="Times New Roman" w:hAnsi="Times New Roman" w:cs="Times New Roman"/>
          <w:sz w:val="24"/>
          <w:szCs w:val="24"/>
        </w:rPr>
        <w:t>, 202</w:t>
      </w:r>
      <w:r w:rsidR="00D81C8E">
        <w:rPr>
          <w:rFonts w:ascii="Times New Roman" w:hAnsi="Times New Roman" w:cs="Times New Roman"/>
          <w:sz w:val="24"/>
          <w:szCs w:val="24"/>
        </w:rPr>
        <w:t>3</w:t>
      </w:r>
      <w:r w:rsidR="00642AD0">
        <w:rPr>
          <w:rFonts w:ascii="Times New Roman" w:hAnsi="Times New Roman" w:cs="Times New Roman"/>
          <w:sz w:val="24"/>
          <w:szCs w:val="24"/>
        </w:rPr>
        <w:t>,</w:t>
      </w:r>
      <w:r w:rsidR="004D5944">
        <w:rPr>
          <w:rFonts w:ascii="Times New Roman" w:hAnsi="Times New Roman" w:cs="Times New Roman"/>
          <w:sz w:val="24"/>
          <w:szCs w:val="24"/>
        </w:rPr>
        <w:t xml:space="preserve"> agenda</w:t>
      </w:r>
      <w:r w:rsidR="00F12E7A">
        <w:rPr>
          <w:rFonts w:ascii="Times New Roman" w:hAnsi="Times New Roman" w:cs="Times New Roman"/>
          <w:sz w:val="24"/>
          <w:szCs w:val="24"/>
        </w:rPr>
        <w:t xml:space="preserve"> packet </w:t>
      </w:r>
    </w:p>
    <w:p w14:paraId="04965969" w14:textId="77777777" w:rsidR="0091756E" w:rsidRDefault="0091756E" w:rsidP="009175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F0B9C2" w14:textId="77777777" w:rsidR="0091756E" w:rsidRDefault="0091756E" w:rsidP="0091756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Approval of Minutes</w:t>
      </w:r>
    </w:p>
    <w:p w14:paraId="2C130C30" w14:textId="715CDACF" w:rsidR="0091756E" w:rsidRDefault="0091756E" w:rsidP="0091756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43405B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ommittee approved the </w:t>
      </w:r>
      <w:r w:rsidR="00EF356A">
        <w:rPr>
          <w:rFonts w:ascii="Times New Roman" w:hAnsi="Times New Roman" w:cs="Times New Roman"/>
          <w:sz w:val="24"/>
          <w:szCs w:val="24"/>
        </w:rPr>
        <w:t>March</w:t>
      </w:r>
      <w:r w:rsidR="005C3C18">
        <w:rPr>
          <w:rFonts w:ascii="Times New Roman" w:hAnsi="Times New Roman" w:cs="Times New Roman"/>
          <w:sz w:val="24"/>
          <w:szCs w:val="24"/>
        </w:rPr>
        <w:t xml:space="preserve"> </w:t>
      </w:r>
      <w:r w:rsidR="00D81C8E">
        <w:rPr>
          <w:rFonts w:ascii="Times New Roman" w:hAnsi="Times New Roman" w:cs="Times New Roman"/>
          <w:sz w:val="24"/>
          <w:szCs w:val="24"/>
        </w:rPr>
        <w:t>2</w:t>
      </w:r>
      <w:r w:rsidR="00A518DD">
        <w:rPr>
          <w:rFonts w:ascii="Times New Roman" w:hAnsi="Times New Roman" w:cs="Times New Roman"/>
          <w:sz w:val="24"/>
          <w:szCs w:val="24"/>
        </w:rPr>
        <w:t xml:space="preserve">, </w:t>
      </w:r>
      <w:r w:rsidR="00EF356A">
        <w:rPr>
          <w:rFonts w:ascii="Times New Roman" w:hAnsi="Times New Roman" w:cs="Times New Roman"/>
          <w:sz w:val="24"/>
          <w:szCs w:val="24"/>
        </w:rPr>
        <w:t>2023,</w:t>
      </w:r>
      <w:r w:rsidR="00FC409E">
        <w:rPr>
          <w:rFonts w:ascii="Times New Roman" w:hAnsi="Times New Roman" w:cs="Times New Roman"/>
          <w:sz w:val="24"/>
          <w:szCs w:val="24"/>
        </w:rPr>
        <w:t xml:space="preserve"> m</w:t>
      </w:r>
      <w:r w:rsidR="005456BE">
        <w:rPr>
          <w:rFonts w:ascii="Times New Roman" w:hAnsi="Times New Roman" w:cs="Times New Roman"/>
          <w:sz w:val="24"/>
          <w:szCs w:val="24"/>
        </w:rPr>
        <w:t>inutes as submitted</w:t>
      </w:r>
      <w:r w:rsidR="00CC2ADA">
        <w:rPr>
          <w:rFonts w:ascii="Times New Roman" w:hAnsi="Times New Roman" w:cs="Times New Roman"/>
          <w:sz w:val="24"/>
          <w:szCs w:val="24"/>
        </w:rPr>
        <w:t xml:space="preserve"> with </w:t>
      </w:r>
      <w:r w:rsidR="006763F7">
        <w:rPr>
          <w:rFonts w:ascii="Times New Roman" w:hAnsi="Times New Roman" w:cs="Times New Roman"/>
          <w:sz w:val="24"/>
          <w:szCs w:val="24"/>
        </w:rPr>
        <w:t>the change of the meeting date from 2023 to 2022 for the previous meeting minutes.</w:t>
      </w:r>
    </w:p>
    <w:p w14:paraId="71C75691" w14:textId="77777777" w:rsidR="0091756E" w:rsidRDefault="0091756E" w:rsidP="0091756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750DD4F" w14:textId="77777777" w:rsidR="0091756E" w:rsidRDefault="0091756E" w:rsidP="0091756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Announcements from the Chair </w:t>
      </w:r>
    </w:p>
    <w:p w14:paraId="71E59B52" w14:textId="06F995EC" w:rsidR="00E820E5" w:rsidRPr="000570F1" w:rsidRDefault="00201520" w:rsidP="00E820E5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0570F1">
        <w:rPr>
          <w:rFonts w:ascii="Times New Roman" w:hAnsi="Times New Roman" w:cs="Times New Roman"/>
          <w:sz w:val="24"/>
          <w:szCs w:val="24"/>
        </w:rPr>
        <w:t xml:space="preserve">Chair </w:t>
      </w:r>
      <w:r w:rsidR="001C1084" w:rsidRPr="000570F1">
        <w:rPr>
          <w:rFonts w:ascii="Times New Roman" w:hAnsi="Times New Roman" w:cs="Times New Roman"/>
          <w:sz w:val="24"/>
          <w:szCs w:val="24"/>
        </w:rPr>
        <w:t>Chief Judge</w:t>
      </w:r>
      <w:r w:rsidR="007144B9" w:rsidRPr="000570F1">
        <w:rPr>
          <w:rFonts w:ascii="Times New Roman" w:hAnsi="Times New Roman" w:cs="Times New Roman"/>
          <w:sz w:val="24"/>
          <w:szCs w:val="24"/>
        </w:rPr>
        <w:t xml:space="preserve"> Román </w:t>
      </w:r>
      <w:r w:rsidR="00364335">
        <w:rPr>
          <w:rFonts w:ascii="Times New Roman" w:hAnsi="Times New Roman" w:cs="Times New Roman"/>
          <w:sz w:val="24"/>
          <w:szCs w:val="24"/>
        </w:rPr>
        <w:t>announced that the Court of Appeals will have two vacancies</w:t>
      </w:r>
      <w:r w:rsidR="00515F3D">
        <w:rPr>
          <w:rFonts w:ascii="Times New Roman" w:hAnsi="Times New Roman" w:cs="Times New Roman"/>
          <w:sz w:val="24"/>
          <w:szCs w:val="24"/>
        </w:rPr>
        <w:t xml:space="preserve"> this fall</w:t>
      </w:r>
      <w:r w:rsidR="00C26DEE">
        <w:rPr>
          <w:rFonts w:ascii="Times New Roman" w:hAnsi="Times New Roman" w:cs="Times New Roman"/>
          <w:sz w:val="24"/>
          <w:szCs w:val="24"/>
        </w:rPr>
        <w:t>.</w:t>
      </w:r>
      <w:r w:rsidR="00364335">
        <w:rPr>
          <w:rFonts w:ascii="Times New Roman" w:hAnsi="Times New Roman" w:cs="Times New Roman"/>
          <w:sz w:val="24"/>
          <w:szCs w:val="24"/>
        </w:rPr>
        <w:t xml:space="preserve"> </w:t>
      </w:r>
      <w:r w:rsidR="00435884">
        <w:rPr>
          <w:rFonts w:ascii="Times New Roman" w:hAnsi="Times New Roman" w:cs="Times New Roman"/>
          <w:sz w:val="24"/>
          <w:szCs w:val="24"/>
        </w:rPr>
        <w:t xml:space="preserve">Further, the Chief reported that </w:t>
      </w:r>
      <w:r w:rsidR="00515F3D">
        <w:rPr>
          <w:rFonts w:ascii="Times New Roman" w:hAnsi="Times New Roman" w:cs="Times New Roman"/>
          <w:sz w:val="24"/>
          <w:szCs w:val="24"/>
        </w:rPr>
        <w:t>all</w:t>
      </w:r>
      <w:r w:rsidR="00275E2E">
        <w:rPr>
          <w:rFonts w:ascii="Times New Roman" w:hAnsi="Times New Roman" w:cs="Times New Roman"/>
          <w:sz w:val="24"/>
          <w:szCs w:val="24"/>
        </w:rPr>
        <w:t xml:space="preserve"> committee members’ terms will end </w:t>
      </w:r>
      <w:r w:rsidR="00C62DAC">
        <w:rPr>
          <w:rFonts w:ascii="Times New Roman" w:hAnsi="Times New Roman" w:cs="Times New Roman"/>
          <w:sz w:val="24"/>
          <w:szCs w:val="24"/>
        </w:rPr>
        <w:t>on</w:t>
      </w:r>
      <w:r w:rsidR="00515F3D">
        <w:rPr>
          <w:rFonts w:ascii="Times New Roman" w:hAnsi="Times New Roman" w:cs="Times New Roman"/>
          <w:sz w:val="24"/>
          <w:szCs w:val="24"/>
        </w:rPr>
        <w:t xml:space="preserve"> December 31</w:t>
      </w:r>
      <w:r w:rsidR="00275E2E">
        <w:rPr>
          <w:rFonts w:ascii="Times New Roman" w:hAnsi="Times New Roman" w:cs="Times New Roman"/>
          <w:sz w:val="24"/>
          <w:szCs w:val="24"/>
        </w:rPr>
        <w:t xml:space="preserve">. Members who are interested in </w:t>
      </w:r>
      <w:r w:rsidR="00B42076">
        <w:rPr>
          <w:rFonts w:ascii="Times New Roman" w:hAnsi="Times New Roman" w:cs="Times New Roman"/>
          <w:sz w:val="24"/>
          <w:szCs w:val="24"/>
        </w:rPr>
        <w:t>remaining</w:t>
      </w:r>
      <w:r w:rsidR="00275E2E">
        <w:rPr>
          <w:rFonts w:ascii="Times New Roman" w:hAnsi="Times New Roman" w:cs="Times New Roman"/>
          <w:sz w:val="24"/>
          <w:szCs w:val="24"/>
        </w:rPr>
        <w:t xml:space="preserve"> on the committee should email </w:t>
      </w:r>
      <w:r w:rsidR="002E2C28">
        <w:rPr>
          <w:rFonts w:ascii="Times New Roman" w:hAnsi="Times New Roman" w:cs="Times New Roman"/>
          <w:sz w:val="24"/>
          <w:szCs w:val="24"/>
        </w:rPr>
        <w:t xml:space="preserve">Justice Gabriel, Chief Judge </w:t>
      </w:r>
      <w:r w:rsidR="00B42076" w:rsidRPr="00B42076">
        <w:rPr>
          <w:rFonts w:ascii="Times New Roman" w:hAnsi="Times New Roman" w:cs="Times New Roman"/>
          <w:sz w:val="24"/>
          <w:szCs w:val="24"/>
        </w:rPr>
        <w:t>Román</w:t>
      </w:r>
      <w:r w:rsidR="002E2C28">
        <w:rPr>
          <w:rFonts w:ascii="Times New Roman" w:hAnsi="Times New Roman" w:cs="Times New Roman"/>
          <w:sz w:val="24"/>
          <w:szCs w:val="24"/>
        </w:rPr>
        <w:t xml:space="preserve">, and Kathryn. </w:t>
      </w:r>
      <w:r w:rsidR="004135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C2579B" w14:textId="77777777" w:rsidR="00AA5E70" w:rsidRDefault="00AA5E70" w:rsidP="00AA5E70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3FB6DEE6" w14:textId="77777777" w:rsidR="0091545E" w:rsidRPr="00AA5E70" w:rsidRDefault="0091545E" w:rsidP="00AA5E70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57A922F9" w14:textId="40019156" w:rsidR="0034199F" w:rsidRPr="00A6486D" w:rsidRDefault="0047587F" w:rsidP="00A6486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Proposed drafts of</w:t>
      </w:r>
      <w:r w:rsidR="0091756E">
        <w:rPr>
          <w:rFonts w:ascii="Times New Roman" w:hAnsi="Times New Roman" w:cs="Times New Roman"/>
          <w:b/>
          <w:sz w:val="24"/>
          <w:szCs w:val="24"/>
        </w:rPr>
        <w:t xml:space="preserve"> Colorado Appellate Rules</w:t>
      </w:r>
    </w:p>
    <w:p w14:paraId="0EAF9A2E" w14:textId="5DC6F38E" w:rsidR="001564A4" w:rsidRDefault="0065552C" w:rsidP="0091756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</w:t>
      </w:r>
      <w:r w:rsidR="00574564">
        <w:rPr>
          <w:rFonts w:ascii="Times New Roman" w:hAnsi="Times New Roman" w:cs="Times New Roman"/>
          <w:sz w:val="24"/>
          <w:szCs w:val="24"/>
        </w:rPr>
        <w:t xml:space="preserve">lowing </w:t>
      </w:r>
      <w:r w:rsidR="004F53EB">
        <w:rPr>
          <w:rFonts w:ascii="Times New Roman" w:hAnsi="Times New Roman" w:cs="Times New Roman"/>
          <w:sz w:val="24"/>
          <w:szCs w:val="24"/>
        </w:rPr>
        <w:t>issues and revisions</w:t>
      </w:r>
      <w:r w:rsidR="00574564">
        <w:rPr>
          <w:rFonts w:ascii="Times New Roman" w:hAnsi="Times New Roman" w:cs="Times New Roman"/>
          <w:sz w:val="24"/>
          <w:szCs w:val="24"/>
        </w:rPr>
        <w:t xml:space="preserve"> were discussed:</w:t>
      </w:r>
    </w:p>
    <w:p w14:paraId="2527FE17" w14:textId="77777777" w:rsidR="00B60E6F" w:rsidRPr="007144B9" w:rsidRDefault="00B60E6F" w:rsidP="007144B9">
      <w:pPr>
        <w:rPr>
          <w:szCs w:val="24"/>
        </w:rPr>
      </w:pPr>
    </w:p>
    <w:p w14:paraId="43C282D5" w14:textId="1D488AAB" w:rsidR="001D7666" w:rsidRDefault="001D7666" w:rsidP="00913ACA">
      <w:pPr>
        <w:pStyle w:val="ListParagraph"/>
        <w:numPr>
          <w:ilvl w:val="0"/>
          <w:numId w:val="10"/>
        </w:numPr>
        <w:contextualSpacing w:val="0"/>
        <w:rPr>
          <w:szCs w:val="24"/>
        </w:rPr>
      </w:pPr>
      <w:r>
        <w:rPr>
          <w:szCs w:val="24"/>
        </w:rPr>
        <w:t>C.A.R.</w:t>
      </w:r>
      <w:r w:rsidR="00114EBC">
        <w:rPr>
          <w:szCs w:val="24"/>
        </w:rPr>
        <w:t xml:space="preserve"> </w:t>
      </w:r>
      <w:r w:rsidR="00B914F2">
        <w:rPr>
          <w:szCs w:val="24"/>
        </w:rPr>
        <w:t>3.3</w:t>
      </w:r>
    </w:p>
    <w:p w14:paraId="0BA6AA9D" w14:textId="2AB9F95B" w:rsidR="00D26999" w:rsidRDefault="00B914F2" w:rsidP="00AD0816">
      <w:pPr>
        <w:pStyle w:val="ListParagraph"/>
        <w:numPr>
          <w:ilvl w:val="1"/>
          <w:numId w:val="10"/>
        </w:numPr>
        <w:contextualSpacing w:val="0"/>
        <w:rPr>
          <w:szCs w:val="24"/>
        </w:rPr>
      </w:pPr>
      <w:r>
        <w:rPr>
          <w:szCs w:val="24"/>
        </w:rPr>
        <w:t xml:space="preserve">This proposal </w:t>
      </w:r>
      <w:r w:rsidR="008A3805">
        <w:rPr>
          <w:szCs w:val="24"/>
        </w:rPr>
        <w:t>comes</w:t>
      </w:r>
      <w:r>
        <w:rPr>
          <w:szCs w:val="24"/>
        </w:rPr>
        <w:t xml:space="preserve"> from Nelson Boyle via </w:t>
      </w:r>
      <w:r w:rsidR="00CE2657">
        <w:rPr>
          <w:szCs w:val="24"/>
        </w:rPr>
        <w:t xml:space="preserve">committee member </w:t>
      </w:r>
      <w:r>
        <w:rPr>
          <w:szCs w:val="24"/>
        </w:rPr>
        <w:t xml:space="preserve">Marilyn Chappell </w:t>
      </w:r>
      <w:r w:rsidR="002F20F2">
        <w:rPr>
          <w:szCs w:val="24"/>
        </w:rPr>
        <w:t>and aims to streamline the process for submitting redacted versions of briefs that contain privileged/confidential information.</w:t>
      </w:r>
      <w:r w:rsidR="004F5A0A">
        <w:rPr>
          <w:szCs w:val="24"/>
        </w:rPr>
        <w:t xml:space="preserve"> The committee unanimously approved the proposed changes.</w:t>
      </w:r>
    </w:p>
    <w:p w14:paraId="365849FF" w14:textId="77777777" w:rsidR="009A29B3" w:rsidRPr="00AD0816" w:rsidRDefault="009A29B3" w:rsidP="00AD0816">
      <w:pPr>
        <w:rPr>
          <w:szCs w:val="24"/>
        </w:rPr>
      </w:pPr>
    </w:p>
    <w:p w14:paraId="35F9BED9" w14:textId="4CA770DD" w:rsidR="00B60E6F" w:rsidRDefault="00B60E6F" w:rsidP="00913ACA">
      <w:pPr>
        <w:pStyle w:val="ListParagraph"/>
        <w:numPr>
          <w:ilvl w:val="0"/>
          <w:numId w:val="10"/>
        </w:numPr>
        <w:contextualSpacing w:val="0"/>
        <w:rPr>
          <w:szCs w:val="24"/>
        </w:rPr>
      </w:pPr>
      <w:r>
        <w:rPr>
          <w:szCs w:val="24"/>
        </w:rPr>
        <w:t>C.A.R.</w:t>
      </w:r>
      <w:r w:rsidR="007144B9">
        <w:rPr>
          <w:szCs w:val="24"/>
        </w:rPr>
        <w:t xml:space="preserve"> </w:t>
      </w:r>
      <w:r w:rsidR="000570F1">
        <w:rPr>
          <w:szCs w:val="24"/>
        </w:rPr>
        <w:t>3.</w:t>
      </w:r>
      <w:r w:rsidR="0093177E">
        <w:rPr>
          <w:szCs w:val="24"/>
        </w:rPr>
        <w:t>4</w:t>
      </w:r>
    </w:p>
    <w:p w14:paraId="6835B96A" w14:textId="13246D6A" w:rsidR="005B48DC" w:rsidRDefault="001236B7" w:rsidP="005B48DC">
      <w:pPr>
        <w:pStyle w:val="ListParagraph"/>
        <w:numPr>
          <w:ilvl w:val="1"/>
          <w:numId w:val="10"/>
        </w:numPr>
        <w:contextualSpacing w:val="0"/>
        <w:rPr>
          <w:szCs w:val="24"/>
        </w:rPr>
      </w:pPr>
      <w:r>
        <w:rPr>
          <w:szCs w:val="24"/>
        </w:rPr>
        <w:t>Th</w:t>
      </w:r>
      <w:r w:rsidR="002D15FE">
        <w:rPr>
          <w:szCs w:val="24"/>
        </w:rPr>
        <w:t xml:space="preserve">is proposal </w:t>
      </w:r>
      <w:r w:rsidR="00904BA7">
        <w:rPr>
          <w:szCs w:val="24"/>
        </w:rPr>
        <w:t>come</w:t>
      </w:r>
      <w:r w:rsidR="002D15FE">
        <w:rPr>
          <w:szCs w:val="24"/>
        </w:rPr>
        <w:t>s</w:t>
      </w:r>
      <w:r w:rsidR="00904BA7">
        <w:rPr>
          <w:szCs w:val="24"/>
        </w:rPr>
        <w:t xml:space="preserve"> from the Court of Appeals Motions Tea</w:t>
      </w:r>
      <w:r w:rsidR="00A92557">
        <w:rPr>
          <w:szCs w:val="24"/>
        </w:rPr>
        <w:t xml:space="preserve">m </w:t>
      </w:r>
      <w:r w:rsidR="002D15FE">
        <w:rPr>
          <w:szCs w:val="24"/>
        </w:rPr>
        <w:t>and</w:t>
      </w:r>
      <w:r w:rsidR="00A92557">
        <w:rPr>
          <w:szCs w:val="24"/>
        </w:rPr>
        <w:t xml:space="preserve"> </w:t>
      </w:r>
      <w:r w:rsidR="0072180E">
        <w:rPr>
          <w:szCs w:val="24"/>
        </w:rPr>
        <w:t>add</w:t>
      </w:r>
      <w:r w:rsidR="002D15FE">
        <w:rPr>
          <w:szCs w:val="24"/>
        </w:rPr>
        <w:t>s</w:t>
      </w:r>
      <w:r w:rsidR="0072180E">
        <w:rPr>
          <w:szCs w:val="24"/>
        </w:rPr>
        <w:t xml:space="preserve"> a word cou</w:t>
      </w:r>
      <w:r w:rsidR="00C0287D">
        <w:rPr>
          <w:szCs w:val="24"/>
        </w:rPr>
        <w:t>n</w:t>
      </w:r>
      <w:r w:rsidR="0072180E">
        <w:rPr>
          <w:szCs w:val="24"/>
        </w:rPr>
        <w:t>t requirem</w:t>
      </w:r>
      <w:r w:rsidR="00183A67">
        <w:rPr>
          <w:szCs w:val="24"/>
        </w:rPr>
        <w:t>ent</w:t>
      </w:r>
      <w:r w:rsidR="007330DD">
        <w:rPr>
          <w:szCs w:val="24"/>
        </w:rPr>
        <w:t xml:space="preserve"> </w:t>
      </w:r>
      <w:r w:rsidR="00A97DA2">
        <w:rPr>
          <w:szCs w:val="24"/>
        </w:rPr>
        <w:t>for answer brief</w:t>
      </w:r>
      <w:r w:rsidR="00A92557">
        <w:rPr>
          <w:szCs w:val="24"/>
        </w:rPr>
        <w:t>s</w:t>
      </w:r>
      <w:r w:rsidR="00A97DA2">
        <w:rPr>
          <w:szCs w:val="24"/>
        </w:rPr>
        <w:t xml:space="preserve"> </w:t>
      </w:r>
      <w:r w:rsidR="00B423E6">
        <w:rPr>
          <w:szCs w:val="24"/>
        </w:rPr>
        <w:t>while</w:t>
      </w:r>
      <w:r w:rsidR="007330DD">
        <w:rPr>
          <w:szCs w:val="24"/>
        </w:rPr>
        <w:t xml:space="preserve"> </w:t>
      </w:r>
      <w:r w:rsidR="00B423E6">
        <w:rPr>
          <w:szCs w:val="24"/>
        </w:rPr>
        <w:t>providing</w:t>
      </w:r>
      <w:r w:rsidR="007330DD">
        <w:rPr>
          <w:szCs w:val="24"/>
        </w:rPr>
        <w:t xml:space="preserve"> clarification to practitioners</w:t>
      </w:r>
      <w:r w:rsidR="00666219">
        <w:rPr>
          <w:szCs w:val="24"/>
        </w:rPr>
        <w:t>.</w:t>
      </w:r>
      <w:r w:rsidR="00326033">
        <w:rPr>
          <w:szCs w:val="24"/>
        </w:rPr>
        <w:t xml:space="preserve"> The committee </w:t>
      </w:r>
      <w:r w:rsidR="00B140A2">
        <w:rPr>
          <w:szCs w:val="24"/>
        </w:rPr>
        <w:t xml:space="preserve">unanimously approved </w:t>
      </w:r>
      <w:r w:rsidR="00B603BD">
        <w:rPr>
          <w:szCs w:val="24"/>
        </w:rPr>
        <w:t>the</w:t>
      </w:r>
      <w:r w:rsidR="00B140A2">
        <w:rPr>
          <w:szCs w:val="24"/>
        </w:rPr>
        <w:t xml:space="preserve"> </w:t>
      </w:r>
      <w:r w:rsidR="00B603BD">
        <w:rPr>
          <w:szCs w:val="24"/>
        </w:rPr>
        <w:t>proposed changes</w:t>
      </w:r>
      <w:r w:rsidR="00A92557">
        <w:rPr>
          <w:szCs w:val="24"/>
        </w:rPr>
        <w:t xml:space="preserve">. </w:t>
      </w:r>
      <w:r w:rsidR="00666219">
        <w:rPr>
          <w:szCs w:val="24"/>
        </w:rPr>
        <w:t xml:space="preserve"> </w:t>
      </w:r>
    </w:p>
    <w:p w14:paraId="6D5B54D8" w14:textId="50BBCFED" w:rsidR="00AA60BB" w:rsidRDefault="00AA60BB" w:rsidP="00076FA8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2803DFE7" w14:textId="4EA19E3C" w:rsidR="000570F1" w:rsidRDefault="000570F1" w:rsidP="000570F1">
      <w:pPr>
        <w:pStyle w:val="ListParagraph"/>
        <w:numPr>
          <w:ilvl w:val="0"/>
          <w:numId w:val="10"/>
        </w:numPr>
        <w:contextualSpacing w:val="0"/>
        <w:rPr>
          <w:szCs w:val="24"/>
        </w:rPr>
      </w:pPr>
      <w:r>
        <w:rPr>
          <w:szCs w:val="24"/>
        </w:rPr>
        <w:t>C.A.R. 5</w:t>
      </w:r>
    </w:p>
    <w:p w14:paraId="68A5E36E" w14:textId="0B5F9324" w:rsidR="00AD0816" w:rsidRDefault="007330DD" w:rsidP="00AD0816">
      <w:pPr>
        <w:pStyle w:val="ListParagraph"/>
        <w:numPr>
          <w:ilvl w:val="1"/>
          <w:numId w:val="10"/>
        </w:numPr>
        <w:contextualSpacing w:val="0"/>
        <w:rPr>
          <w:szCs w:val="24"/>
        </w:rPr>
      </w:pPr>
      <w:r>
        <w:rPr>
          <w:szCs w:val="24"/>
        </w:rPr>
        <w:t xml:space="preserve">This proposal comes from a working group </w:t>
      </w:r>
      <w:r w:rsidR="003C2F3F">
        <w:rPr>
          <w:szCs w:val="24"/>
        </w:rPr>
        <w:t>of Court of Appeals judges</w:t>
      </w:r>
      <w:r w:rsidR="00322194">
        <w:rPr>
          <w:szCs w:val="24"/>
        </w:rPr>
        <w:t xml:space="preserve">, </w:t>
      </w:r>
      <w:r w:rsidR="003C2F3F">
        <w:rPr>
          <w:szCs w:val="24"/>
        </w:rPr>
        <w:t xml:space="preserve">senior judges, </w:t>
      </w:r>
      <w:r w:rsidR="00322194">
        <w:rPr>
          <w:szCs w:val="24"/>
        </w:rPr>
        <w:t>a</w:t>
      </w:r>
      <w:r w:rsidR="005B519B">
        <w:rPr>
          <w:szCs w:val="24"/>
        </w:rPr>
        <w:t xml:space="preserve">nd </w:t>
      </w:r>
      <w:r w:rsidR="003C2F3F">
        <w:rPr>
          <w:szCs w:val="24"/>
        </w:rPr>
        <w:t>practitioners. The proposal expands and clarifies the provisions for limited scope representation in civil appeals.</w:t>
      </w:r>
      <w:r w:rsidR="006C7795">
        <w:rPr>
          <w:szCs w:val="24"/>
        </w:rPr>
        <w:t xml:space="preserve"> The committee made two friendly amendments and then unanimously approved the proposed changes. </w:t>
      </w:r>
      <w:r w:rsidR="003C2F3F">
        <w:rPr>
          <w:szCs w:val="24"/>
        </w:rPr>
        <w:t xml:space="preserve"> </w:t>
      </w:r>
    </w:p>
    <w:p w14:paraId="63B1DE3A" w14:textId="77777777" w:rsidR="00AD0816" w:rsidRDefault="00AD0816" w:rsidP="00AD0816">
      <w:pPr>
        <w:pStyle w:val="ListParagraph"/>
        <w:ind w:left="2160"/>
        <w:contextualSpacing w:val="0"/>
        <w:rPr>
          <w:szCs w:val="24"/>
        </w:rPr>
      </w:pPr>
    </w:p>
    <w:p w14:paraId="240547DE" w14:textId="09B52977" w:rsidR="000570F1" w:rsidRDefault="000570F1" w:rsidP="000570F1">
      <w:pPr>
        <w:pStyle w:val="ListParagraph"/>
        <w:numPr>
          <w:ilvl w:val="0"/>
          <w:numId w:val="10"/>
        </w:numPr>
        <w:contextualSpacing w:val="0"/>
        <w:rPr>
          <w:szCs w:val="24"/>
        </w:rPr>
      </w:pPr>
      <w:r>
        <w:rPr>
          <w:szCs w:val="24"/>
        </w:rPr>
        <w:t xml:space="preserve">C.A.R. </w:t>
      </w:r>
      <w:r w:rsidR="0093177E">
        <w:rPr>
          <w:szCs w:val="24"/>
        </w:rPr>
        <w:t>12</w:t>
      </w:r>
    </w:p>
    <w:p w14:paraId="55E4FC8A" w14:textId="1B7A965E" w:rsidR="006A58B0" w:rsidRPr="00833C84" w:rsidRDefault="00B21407" w:rsidP="00833C84">
      <w:pPr>
        <w:pStyle w:val="ListParagraph"/>
        <w:numPr>
          <w:ilvl w:val="1"/>
          <w:numId w:val="10"/>
        </w:numPr>
        <w:contextualSpacing w:val="0"/>
        <w:rPr>
          <w:szCs w:val="24"/>
        </w:rPr>
      </w:pPr>
      <w:r w:rsidRPr="00FF2B2C">
        <w:rPr>
          <w:szCs w:val="24"/>
        </w:rPr>
        <w:t xml:space="preserve">This proposal from the Supreme Court Clerk’s Office </w:t>
      </w:r>
      <w:r w:rsidR="00532250">
        <w:rPr>
          <w:szCs w:val="24"/>
        </w:rPr>
        <w:t xml:space="preserve">aims </w:t>
      </w:r>
      <w:r w:rsidRPr="00FF2B2C">
        <w:rPr>
          <w:szCs w:val="24"/>
        </w:rPr>
        <w:t xml:space="preserve">to give discretion if </w:t>
      </w:r>
      <w:r w:rsidR="002F5910" w:rsidRPr="00FF2B2C">
        <w:rPr>
          <w:szCs w:val="24"/>
        </w:rPr>
        <w:t xml:space="preserve">a significant amount of time has passed since the lower court granted </w:t>
      </w:r>
      <w:r w:rsidR="002F5910" w:rsidRPr="00D3220D">
        <w:rPr>
          <w:i/>
          <w:iCs/>
          <w:szCs w:val="24"/>
        </w:rPr>
        <w:t>in forma pauperis</w:t>
      </w:r>
      <w:r w:rsidR="002F5910" w:rsidRPr="00FF2B2C">
        <w:rPr>
          <w:szCs w:val="24"/>
        </w:rPr>
        <w:t xml:space="preserve"> status and to prevent parties from </w:t>
      </w:r>
      <w:r w:rsidR="002F5910" w:rsidRPr="006F3020">
        <w:rPr>
          <w:szCs w:val="24"/>
        </w:rPr>
        <w:t>submitt</w:t>
      </w:r>
      <w:r w:rsidR="00D3220D" w:rsidRPr="006F3020">
        <w:rPr>
          <w:szCs w:val="24"/>
        </w:rPr>
        <w:t>ing</w:t>
      </w:r>
      <w:r w:rsidR="002F5910" w:rsidRPr="00D3220D">
        <w:rPr>
          <w:i/>
          <w:iCs/>
          <w:szCs w:val="24"/>
        </w:rPr>
        <w:t xml:space="preserve"> in forma pauperis</w:t>
      </w:r>
      <w:r w:rsidR="002F5910" w:rsidRPr="00FF2B2C">
        <w:rPr>
          <w:szCs w:val="24"/>
        </w:rPr>
        <w:t xml:space="preserve"> status </w:t>
      </w:r>
      <w:r w:rsidR="007B5DFB" w:rsidRPr="00FF2B2C">
        <w:rPr>
          <w:szCs w:val="24"/>
        </w:rPr>
        <w:t xml:space="preserve">in unrelated cases. </w:t>
      </w:r>
      <w:r w:rsidR="00833C84">
        <w:rPr>
          <w:szCs w:val="24"/>
        </w:rPr>
        <w:t xml:space="preserve">The committee unanimously approved the proposed changes.  </w:t>
      </w:r>
    </w:p>
    <w:p w14:paraId="09E8A2F9" w14:textId="77777777" w:rsidR="009F0FF9" w:rsidRPr="00FF2B2C" w:rsidRDefault="009F0FF9" w:rsidP="009F0FF9">
      <w:pPr>
        <w:pStyle w:val="ListParagraph"/>
        <w:ind w:left="2160"/>
        <w:contextualSpacing w:val="0"/>
        <w:rPr>
          <w:szCs w:val="24"/>
        </w:rPr>
      </w:pPr>
    </w:p>
    <w:p w14:paraId="3609290E" w14:textId="587E5612" w:rsidR="005C6077" w:rsidRDefault="005C6077" w:rsidP="000570F1">
      <w:pPr>
        <w:pStyle w:val="ListParagraph"/>
        <w:numPr>
          <w:ilvl w:val="0"/>
          <w:numId w:val="10"/>
        </w:numPr>
        <w:contextualSpacing w:val="0"/>
        <w:rPr>
          <w:szCs w:val="24"/>
        </w:rPr>
      </w:pPr>
      <w:r>
        <w:rPr>
          <w:szCs w:val="24"/>
        </w:rPr>
        <w:t xml:space="preserve">C.A.R. </w:t>
      </w:r>
      <w:r w:rsidR="0093177E">
        <w:rPr>
          <w:szCs w:val="24"/>
        </w:rPr>
        <w:t>21, 29, 32, and 40</w:t>
      </w:r>
      <w:r>
        <w:rPr>
          <w:szCs w:val="24"/>
        </w:rPr>
        <w:t xml:space="preserve"> </w:t>
      </w:r>
    </w:p>
    <w:p w14:paraId="50249F66" w14:textId="2E23B69D" w:rsidR="000570F1" w:rsidRPr="000438B8" w:rsidRDefault="00925B71" w:rsidP="000438B8">
      <w:pPr>
        <w:pStyle w:val="ListParagraph"/>
        <w:numPr>
          <w:ilvl w:val="1"/>
          <w:numId w:val="10"/>
        </w:numPr>
        <w:contextualSpacing w:val="0"/>
        <w:rPr>
          <w:szCs w:val="24"/>
        </w:rPr>
      </w:pPr>
      <w:r>
        <w:rPr>
          <w:szCs w:val="24"/>
        </w:rPr>
        <w:t xml:space="preserve">The proposed changes to C.A.R. 21 </w:t>
      </w:r>
      <w:r w:rsidR="00D35E2D">
        <w:rPr>
          <w:szCs w:val="24"/>
        </w:rPr>
        <w:t xml:space="preserve">aim to </w:t>
      </w:r>
      <w:r w:rsidR="00BD6297">
        <w:rPr>
          <w:szCs w:val="24"/>
        </w:rPr>
        <w:t>provide clarification</w:t>
      </w:r>
      <w:r w:rsidR="00D35E2D">
        <w:rPr>
          <w:szCs w:val="24"/>
        </w:rPr>
        <w:t xml:space="preserve">, improve readability, and increase access to justice. </w:t>
      </w:r>
      <w:r w:rsidR="000C3D7F">
        <w:rPr>
          <w:szCs w:val="24"/>
        </w:rPr>
        <w:t>The committee suggested several improvements</w:t>
      </w:r>
      <w:r w:rsidR="002C7888">
        <w:rPr>
          <w:szCs w:val="24"/>
        </w:rPr>
        <w:t xml:space="preserve"> to Rule 21</w:t>
      </w:r>
      <w:r w:rsidR="000C3D7F">
        <w:rPr>
          <w:szCs w:val="24"/>
        </w:rPr>
        <w:t xml:space="preserve"> and will </w:t>
      </w:r>
      <w:r w:rsidR="002C7888">
        <w:rPr>
          <w:szCs w:val="24"/>
        </w:rPr>
        <w:t>revisit the proposal at the next meeting</w:t>
      </w:r>
      <w:r w:rsidR="000C3D7F">
        <w:rPr>
          <w:szCs w:val="24"/>
        </w:rPr>
        <w:t xml:space="preserve">. </w:t>
      </w:r>
    </w:p>
    <w:p w14:paraId="51C8A28C" w14:textId="59CB9FF1" w:rsidR="005C6077" w:rsidRDefault="005C6077" w:rsidP="005C6077">
      <w:pPr>
        <w:pStyle w:val="NoSpacing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14:paraId="1AB6E4E4" w14:textId="77777777" w:rsidR="00D83DCE" w:rsidRDefault="0093177E" w:rsidP="0093177E">
      <w:pPr>
        <w:pStyle w:val="ListParagraph"/>
        <w:numPr>
          <w:ilvl w:val="0"/>
          <w:numId w:val="10"/>
        </w:numPr>
        <w:contextualSpacing w:val="0"/>
        <w:rPr>
          <w:szCs w:val="24"/>
        </w:rPr>
      </w:pPr>
      <w:r>
        <w:rPr>
          <w:szCs w:val="24"/>
        </w:rPr>
        <w:t>C.A.R. 41</w:t>
      </w:r>
    </w:p>
    <w:p w14:paraId="6DCA5855" w14:textId="0B78B25E" w:rsidR="0093177E" w:rsidRPr="00CC66D8" w:rsidRDefault="00D83DCE" w:rsidP="00CC66D8">
      <w:pPr>
        <w:pStyle w:val="ListParagraph"/>
        <w:numPr>
          <w:ilvl w:val="1"/>
          <w:numId w:val="10"/>
        </w:numPr>
        <w:contextualSpacing w:val="0"/>
        <w:rPr>
          <w:szCs w:val="24"/>
        </w:rPr>
      </w:pPr>
      <w:r>
        <w:rPr>
          <w:szCs w:val="24"/>
        </w:rPr>
        <w:t xml:space="preserve">This proposed change comes at the request of the Supreme Court Clerk’s Office to clarify that the court may issue </w:t>
      </w:r>
      <w:r w:rsidR="004A4847">
        <w:rPr>
          <w:szCs w:val="24"/>
        </w:rPr>
        <w:t>a</w:t>
      </w:r>
      <w:r>
        <w:rPr>
          <w:szCs w:val="24"/>
        </w:rPr>
        <w:t xml:space="preserve"> mandate immediately in cases where a petition for rehearing is unavailable.</w:t>
      </w:r>
      <w:r w:rsidR="00CC66D8">
        <w:rPr>
          <w:szCs w:val="24"/>
        </w:rPr>
        <w:t xml:space="preserve"> The committee unanimously approved the proposed changes.  </w:t>
      </w:r>
    </w:p>
    <w:p w14:paraId="0C608491" w14:textId="77777777" w:rsidR="0093177E" w:rsidRDefault="0093177E" w:rsidP="005C6077">
      <w:pPr>
        <w:pStyle w:val="NoSpacing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14:paraId="11B39546" w14:textId="77777777" w:rsidR="0093177E" w:rsidRPr="00AA60BB" w:rsidRDefault="0093177E" w:rsidP="005C6077">
      <w:pPr>
        <w:pStyle w:val="NoSpacing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14:paraId="11429A80" w14:textId="79F937FA" w:rsidR="004E2542" w:rsidRPr="00590950" w:rsidRDefault="0091756E" w:rsidP="00590950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Future Meeting</w:t>
      </w:r>
    </w:p>
    <w:p w14:paraId="2B2C50C9" w14:textId="07C64FC5" w:rsidR="0091756E" w:rsidRDefault="004E2542" w:rsidP="0028724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94BFC">
        <w:rPr>
          <w:rFonts w:ascii="Times New Roman" w:hAnsi="Times New Roman" w:cs="Times New Roman"/>
          <w:sz w:val="24"/>
          <w:szCs w:val="24"/>
        </w:rPr>
        <w:t xml:space="preserve">The next meeting </w:t>
      </w:r>
      <w:r w:rsidR="00B97C95" w:rsidRPr="00C94BFC">
        <w:rPr>
          <w:rFonts w:ascii="Times New Roman" w:hAnsi="Times New Roman" w:cs="Times New Roman"/>
          <w:sz w:val="24"/>
          <w:szCs w:val="24"/>
        </w:rPr>
        <w:t>will be</w:t>
      </w:r>
      <w:r w:rsidR="00E033AE" w:rsidRPr="00C94BFC">
        <w:rPr>
          <w:rFonts w:ascii="Times New Roman" w:hAnsi="Times New Roman" w:cs="Times New Roman"/>
          <w:sz w:val="24"/>
          <w:szCs w:val="24"/>
        </w:rPr>
        <w:t xml:space="preserve"> </w:t>
      </w:r>
      <w:r w:rsidR="00BF6219" w:rsidRPr="00C94BFC">
        <w:rPr>
          <w:rFonts w:ascii="Times New Roman" w:hAnsi="Times New Roman" w:cs="Times New Roman"/>
          <w:sz w:val="24"/>
          <w:szCs w:val="24"/>
        </w:rPr>
        <w:t>held on</w:t>
      </w:r>
      <w:r w:rsidR="00A317A1" w:rsidRPr="00C94BFC">
        <w:rPr>
          <w:rFonts w:ascii="Times New Roman" w:hAnsi="Times New Roman" w:cs="Times New Roman"/>
          <w:sz w:val="24"/>
          <w:szCs w:val="24"/>
        </w:rPr>
        <w:t xml:space="preserve"> </w:t>
      </w:r>
      <w:r w:rsidR="00CD0048" w:rsidRPr="00C94BFC">
        <w:rPr>
          <w:rFonts w:ascii="Times New Roman" w:hAnsi="Times New Roman" w:cs="Times New Roman"/>
          <w:sz w:val="24"/>
          <w:szCs w:val="24"/>
        </w:rPr>
        <w:t xml:space="preserve">Thursday, </w:t>
      </w:r>
      <w:r w:rsidR="00CF51DC" w:rsidRPr="00C94BFC">
        <w:rPr>
          <w:rFonts w:ascii="Times New Roman" w:hAnsi="Times New Roman" w:cs="Times New Roman"/>
          <w:sz w:val="24"/>
          <w:szCs w:val="24"/>
        </w:rPr>
        <w:t>November</w:t>
      </w:r>
      <w:r w:rsidR="00CD0048" w:rsidRPr="00C94BFC">
        <w:rPr>
          <w:rFonts w:ascii="Times New Roman" w:hAnsi="Times New Roman" w:cs="Times New Roman"/>
          <w:sz w:val="24"/>
          <w:szCs w:val="24"/>
        </w:rPr>
        <w:t xml:space="preserve"> </w:t>
      </w:r>
      <w:r w:rsidR="00CF51DC" w:rsidRPr="00C94BFC">
        <w:rPr>
          <w:rFonts w:ascii="Times New Roman" w:hAnsi="Times New Roman" w:cs="Times New Roman"/>
          <w:sz w:val="24"/>
          <w:szCs w:val="24"/>
        </w:rPr>
        <w:t>30</w:t>
      </w:r>
      <w:r w:rsidR="003619EB" w:rsidRPr="00C94BF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0303E" w:rsidRPr="00C94BFC">
        <w:rPr>
          <w:rFonts w:ascii="Times New Roman" w:hAnsi="Times New Roman" w:cs="Times New Roman"/>
          <w:sz w:val="24"/>
          <w:szCs w:val="24"/>
        </w:rPr>
        <w:t xml:space="preserve"> </w:t>
      </w:r>
      <w:r w:rsidR="00CD0048" w:rsidRPr="00C94BFC">
        <w:rPr>
          <w:rFonts w:ascii="Times New Roman" w:hAnsi="Times New Roman" w:cs="Times New Roman"/>
          <w:sz w:val="24"/>
          <w:szCs w:val="24"/>
        </w:rPr>
        <w:t xml:space="preserve">at </w:t>
      </w:r>
      <w:r w:rsidR="00B9124D" w:rsidRPr="00C94BFC">
        <w:rPr>
          <w:rFonts w:ascii="Times New Roman" w:hAnsi="Times New Roman" w:cs="Times New Roman"/>
          <w:sz w:val="24"/>
          <w:szCs w:val="24"/>
        </w:rPr>
        <w:t>1:</w:t>
      </w:r>
      <w:r w:rsidR="003619EB" w:rsidRPr="00C94BFC">
        <w:rPr>
          <w:rFonts w:ascii="Times New Roman" w:hAnsi="Times New Roman" w:cs="Times New Roman"/>
          <w:sz w:val="24"/>
          <w:szCs w:val="24"/>
        </w:rPr>
        <w:t>00</w:t>
      </w:r>
      <w:r w:rsidR="00CD0048" w:rsidRPr="00C94BFC">
        <w:rPr>
          <w:rFonts w:ascii="Times New Roman" w:hAnsi="Times New Roman" w:cs="Times New Roman"/>
          <w:sz w:val="24"/>
          <w:szCs w:val="24"/>
        </w:rPr>
        <w:t xml:space="preserve"> pm</w:t>
      </w:r>
      <w:r w:rsidR="007B5EB3" w:rsidRPr="00C94BFC">
        <w:rPr>
          <w:rFonts w:ascii="Times New Roman" w:hAnsi="Times New Roman" w:cs="Times New Roman"/>
          <w:sz w:val="24"/>
          <w:szCs w:val="24"/>
        </w:rPr>
        <w:t xml:space="preserve">. </w:t>
      </w:r>
      <w:r w:rsidR="00213D62" w:rsidRPr="00C94BFC">
        <w:rPr>
          <w:rFonts w:ascii="Times New Roman" w:hAnsi="Times New Roman" w:cs="Times New Roman"/>
          <w:sz w:val="24"/>
          <w:szCs w:val="24"/>
        </w:rPr>
        <w:t xml:space="preserve">The committee adjourned at </w:t>
      </w:r>
      <w:r w:rsidR="003619EB" w:rsidRPr="00C94BFC">
        <w:rPr>
          <w:rFonts w:ascii="Times New Roman" w:hAnsi="Times New Roman" w:cs="Times New Roman"/>
          <w:sz w:val="24"/>
          <w:szCs w:val="24"/>
        </w:rPr>
        <w:t>3</w:t>
      </w:r>
      <w:r w:rsidR="00C00F2B" w:rsidRPr="00C94BFC">
        <w:rPr>
          <w:rFonts w:ascii="Times New Roman" w:hAnsi="Times New Roman" w:cs="Times New Roman"/>
          <w:sz w:val="24"/>
          <w:szCs w:val="24"/>
        </w:rPr>
        <w:t>:</w:t>
      </w:r>
      <w:r w:rsidR="00B75E19" w:rsidRPr="00C94BFC">
        <w:rPr>
          <w:rFonts w:ascii="Times New Roman" w:hAnsi="Times New Roman" w:cs="Times New Roman"/>
          <w:sz w:val="24"/>
          <w:szCs w:val="24"/>
        </w:rPr>
        <w:t>2</w:t>
      </w:r>
      <w:r w:rsidR="00CD271C" w:rsidRPr="00C94BFC">
        <w:rPr>
          <w:rFonts w:ascii="Times New Roman" w:hAnsi="Times New Roman" w:cs="Times New Roman"/>
          <w:sz w:val="24"/>
          <w:szCs w:val="24"/>
        </w:rPr>
        <w:t>1</w:t>
      </w:r>
      <w:r w:rsidR="00C00F2B" w:rsidRPr="00C94BFC">
        <w:rPr>
          <w:rFonts w:ascii="Times New Roman" w:hAnsi="Times New Roman" w:cs="Times New Roman"/>
          <w:sz w:val="24"/>
          <w:szCs w:val="24"/>
        </w:rPr>
        <w:t xml:space="preserve"> pm.</w:t>
      </w:r>
      <w:r w:rsidR="00C00F2B" w:rsidRPr="007B5EB3">
        <w:rPr>
          <w:rFonts w:ascii="Times New Roman" w:hAnsi="Times New Roman" w:cs="Times New Roman"/>
          <w:sz w:val="24"/>
          <w:szCs w:val="24"/>
        </w:rPr>
        <w:t xml:space="preserve"> </w:t>
      </w:r>
      <w:r w:rsidR="0091756E" w:rsidRPr="007B5E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0DD001" w14:textId="77777777" w:rsidR="001A7414" w:rsidRDefault="001A7414"/>
    <w:sectPr w:rsidR="001A7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466"/>
    <w:multiLevelType w:val="hybridMultilevel"/>
    <w:tmpl w:val="EC669E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E77035"/>
    <w:multiLevelType w:val="hybridMultilevel"/>
    <w:tmpl w:val="61743EF2"/>
    <w:lvl w:ilvl="0" w:tplc="5378A58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B4A72"/>
    <w:multiLevelType w:val="hybridMultilevel"/>
    <w:tmpl w:val="39FE51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BB1BB7"/>
    <w:multiLevelType w:val="hybridMultilevel"/>
    <w:tmpl w:val="CE7AA5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2490401"/>
    <w:multiLevelType w:val="hybridMultilevel"/>
    <w:tmpl w:val="B020701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BD2B90"/>
    <w:multiLevelType w:val="hybridMultilevel"/>
    <w:tmpl w:val="FDCE79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72676E1"/>
    <w:multiLevelType w:val="hybridMultilevel"/>
    <w:tmpl w:val="EB00DD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D1C7555"/>
    <w:multiLevelType w:val="hybridMultilevel"/>
    <w:tmpl w:val="AEBAAB4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291806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92517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5439548">
    <w:abstractNumId w:val="5"/>
  </w:num>
  <w:num w:numId="4" w16cid:durableId="433749947">
    <w:abstractNumId w:val="3"/>
  </w:num>
  <w:num w:numId="5" w16cid:durableId="1593590179">
    <w:abstractNumId w:val="6"/>
  </w:num>
  <w:num w:numId="6" w16cid:durableId="495606998">
    <w:abstractNumId w:val="1"/>
  </w:num>
  <w:num w:numId="7" w16cid:durableId="1839298085">
    <w:abstractNumId w:val="4"/>
  </w:num>
  <w:num w:numId="8" w16cid:durableId="94399721">
    <w:abstractNumId w:val="2"/>
  </w:num>
  <w:num w:numId="9" w16cid:durableId="653753120">
    <w:abstractNumId w:val="7"/>
  </w:num>
  <w:num w:numId="10" w16cid:durableId="1141775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56E"/>
    <w:rsid w:val="0001299D"/>
    <w:rsid w:val="00023364"/>
    <w:rsid w:val="000248AD"/>
    <w:rsid w:val="00025DFE"/>
    <w:rsid w:val="000337B5"/>
    <w:rsid w:val="00035626"/>
    <w:rsid w:val="00040557"/>
    <w:rsid w:val="000438B8"/>
    <w:rsid w:val="00044532"/>
    <w:rsid w:val="00050717"/>
    <w:rsid w:val="000570F1"/>
    <w:rsid w:val="00060426"/>
    <w:rsid w:val="00062336"/>
    <w:rsid w:val="00062944"/>
    <w:rsid w:val="0006627C"/>
    <w:rsid w:val="00066891"/>
    <w:rsid w:val="00076FA8"/>
    <w:rsid w:val="00080F20"/>
    <w:rsid w:val="00081F19"/>
    <w:rsid w:val="00085CEF"/>
    <w:rsid w:val="000871D2"/>
    <w:rsid w:val="0009793E"/>
    <w:rsid w:val="000A1A58"/>
    <w:rsid w:val="000B23AC"/>
    <w:rsid w:val="000B6AF2"/>
    <w:rsid w:val="000C3D7F"/>
    <w:rsid w:val="000D1B29"/>
    <w:rsid w:val="000E016E"/>
    <w:rsid w:val="000E24A3"/>
    <w:rsid w:val="000F777A"/>
    <w:rsid w:val="001013C7"/>
    <w:rsid w:val="0010428F"/>
    <w:rsid w:val="00110DC0"/>
    <w:rsid w:val="00111DD3"/>
    <w:rsid w:val="00111F4C"/>
    <w:rsid w:val="00112075"/>
    <w:rsid w:val="001129C5"/>
    <w:rsid w:val="00113C3F"/>
    <w:rsid w:val="00114EBC"/>
    <w:rsid w:val="00114EE1"/>
    <w:rsid w:val="001236B7"/>
    <w:rsid w:val="0012479E"/>
    <w:rsid w:val="001279CD"/>
    <w:rsid w:val="00151D04"/>
    <w:rsid w:val="0015424B"/>
    <w:rsid w:val="001564A4"/>
    <w:rsid w:val="001773F3"/>
    <w:rsid w:val="00180478"/>
    <w:rsid w:val="00181D50"/>
    <w:rsid w:val="00183A67"/>
    <w:rsid w:val="00191691"/>
    <w:rsid w:val="001A7414"/>
    <w:rsid w:val="001B1721"/>
    <w:rsid w:val="001B2738"/>
    <w:rsid w:val="001C1084"/>
    <w:rsid w:val="001C17FB"/>
    <w:rsid w:val="001C3CC8"/>
    <w:rsid w:val="001C3F02"/>
    <w:rsid w:val="001C5F47"/>
    <w:rsid w:val="001C6FE4"/>
    <w:rsid w:val="001D3013"/>
    <w:rsid w:val="001D370A"/>
    <w:rsid w:val="001D45AB"/>
    <w:rsid w:val="001D5CC5"/>
    <w:rsid w:val="001D7666"/>
    <w:rsid w:val="001D7858"/>
    <w:rsid w:val="001E2CA7"/>
    <w:rsid w:val="001E3351"/>
    <w:rsid w:val="001E3EC2"/>
    <w:rsid w:val="001E5E53"/>
    <w:rsid w:val="001F4CAA"/>
    <w:rsid w:val="001F6721"/>
    <w:rsid w:val="001F6E5E"/>
    <w:rsid w:val="00201520"/>
    <w:rsid w:val="00202A37"/>
    <w:rsid w:val="00202D28"/>
    <w:rsid w:val="00213D62"/>
    <w:rsid w:val="00216C27"/>
    <w:rsid w:val="002326EB"/>
    <w:rsid w:val="00251BAB"/>
    <w:rsid w:val="00251D87"/>
    <w:rsid w:val="00255977"/>
    <w:rsid w:val="00256D86"/>
    <w:rsid w:val="00275E2E"/>
    <w:rsid w:val="00284FE1"/>
    <w:rsid w:val="00287249"/>
    <w:rsid w:val="002A3A00"/>
    <w:rsid w:val="002A4B08"/>
    <w:rsid w:val="002B07E8"/>
    <w:rsid w:val="002B2667"/>
    <w:rsid w:val="002C01E0"/>
    <w:rsid w:val="002C6834"/>
    <w:rsid w:val="002C7888"/>
    <w:rsid w:val="002D15FE"/>
    <w:rsid w:val="002D3AE0"/>
    <w:rsid w:val="002D5AC9"/>
    <w:rsid w:val="002D70CB"/>
    <w:rsid w:val="002E0476"/>
    <w:rsid w:val="002E2C28"/>
    <w:rsid w:val="002E4DED"/>
    <w:rsid w:val="002F20F2"/>
    <w:rsid w:val="002F5910"/>
    <w:rsid w:val="003027CB"/>
    <w:rsid w:val="00302E94"/>
    <w:rsid w:val="00320B7E"/>
    <w:rsid w:val="00322194"/>
    <w:rsid w:val="003233A1"/>
    <w:rsid w:val="00324574"/>
    <w:rsid w:val="00326033"/>
    <w:rsid w:val="00331479"/>
    <w:rsid w:val="00332496"/>
    <w:rsid w:val="00334601"/>
    <w:rsid w:val="00334BD4"/>
    <w:rsid w:val="00337A94"/>
    <w:rsid w:val="00341860"/>
    <w:rsid w:val="0034199F"/>
    <w:rsid w:val="003457EF"/>
    <w:rsid w:val="00355844"/>
    <w:rsid w:val="0036030C"/>
    <w:rsid w:val="003619EB"/>
    <w:rsid w:val="00364335"/>
    <w:rsid w:val="00365C75"/>
    <w:rsid w:val="00370BD1"/>
    <w:rsid w:val="003809D3"/>
    <w:rsid w:val="00382E84"/>
    <w:rsid w:val="00392D04"/>
    <w:rsid w:val="003A0EE3"/>
    <w:rsid w:val="003A28C2"/>
    <w:rsid w:val="003A7922"/>
    <w:rsid w:val="003B0FEA"/>
    <w:rsid w:val="003C1810"/>
    <w:rsid w:val="003C2F3F"/>
    <w:rsid w:val="003C4942"/>
    <w:rsid w:val="003C55B6"/>
    <w:rsid w:val="003C754C"/>
    <w:rsid w:val="003D6BF2"/>
    <w:rsid w:val="003D7EF3"/>
    <w:rsid w:val="003E1FD6"/>
    <w:rsid w:val="003E59B6"/>
    <w:rsid w:val="003E5D54"/>
    <w:rsid w:val="003E6E6B"/>
    <w:rsid w:val="003E7682"/>
    <w:rsid w:val="003F29D0"/>
    <w:rsid w:val="003F73C1"/>
    <w:rsid w:val="00401EF3"/>
    <w:rsid w:val="0040303E"/>
    <w:rsid w:val="00406326"/>
    <w:rsid w:val="004135BA"/>
    <w:rsid w:val="0041454A"/>
    <w:rsid w:val="004167D4"/>
    <w:rsid w:val="0043405B"/>
    <w:rsid w:val="004342F9"/>
    <w:rsid w:val="00435884"/>
    <w:rsid w:val="00436D44"/>
    <w:rsid w:val="004460A9"/>
    <w:rsid w:val="004507B2"/>
    <w:rsid w:val="0045669F"/>
    <w:rsid w:val="004604B8"/>
    <w:rsid w:val="00460C47"/>
    <w:rsid w:val="0046101F"/>
    <w:rsid w:val="004627EE"/>
    <w:rsid w:val="00463B05"/>
    <w:rsid w:val="00464F1B"/>
    <w:rsid w:val="00465C3C"/>
    <w:rsid w:val="00474B27"/>
    <w:rsid w:val="0047587F"/>
    <w:rsid w:val="00477FF4"/>
    <w:rsid w:val="00481099"/>
    <w:rsid w:val="00484F04"/>
    <w:rsid w:val="00497B32"/>
    <w:rsid w:val="004A4847"/>
    <w:rsid w:val="004A4AF3"/>
    <w:rsid w:val="004A703A"/>
    <w:rsid w:val="004B2E66"/>
    <w:rsid w:val="004C1BEB"/>
    <w:rsid w:val="004C6631"/>
    <w:rsid w:val="004D5944"/>
    <w:rsid w:val="004E003F"/>
    <w:rsid w:val="004E2542"/>
    <w:rsid w:val="004E5C06"/>
    <w:rsid w:val="004E7B9A"/>
    <w:rsid w:val="004F4528"/>
    <w:rsid w:val="004F506F"/>
    <w:rsid w:val="004F53EB"/>
    <w:rsid w:val="004F5A0A"/>
    <w:rsid w:val="00501325"/>
    <w:rsid w:val="00502DBC"/>
    <w:rsid w:val="00515F3D"/>
    <w:rsid w:val="00523EA9"/>
    <w:rsid w:val="00532250"/>
    <w:rsid w:val="0053502F"/>
    <w:rsid w:val="00535142"/>
    <w:rsid w:val="00545514"/>
    <w:rsid w:val="005456BE"/>
    <w:rsid w:val="00556B2B"/>
    <w:rsid w:val="0056629C"/>
    <w:rsid w:val="00566E7C"/>
    <w:rsid w:val="00572F52"/>
    <w:rsid w:val="00573900"/>
    <w:rsid w:val="00574564"/>
    <w:rsid w:val="005848D8"/>
    <w:rsid w:val="00590950"/>
    <w:rsid w:val="00592879"/>
    <w:rsid w:val="005A1D97"/>
    <w:rsid w:val="005A7FBD"/>
    <w:rsid w:val="005B0B34"/>
    <w:rsid w:val="005B1013"/>
    <w:rsid w:val="005B48DC"/>
    <w:rsid w:val="005B519B"/>
    <w:rsid w:val="005C3AA9"/>
    <w:rsid w:val="005C3C18"/>
    <w:rsid w:val="005C43A0"/>
    <w:rsid w:val="005C6077"/>
    <w:rsid w:val="005D17AD"/>
    <w:rsid w:val="005D49A9"/>
    <w:rsid w:val="005E1231"/>
    <w:rsid w:val="005E39C9"/>
    <w:rsid w:val="005E45E0"/>
    <w:rsid w:val="005E5F5A"/>
    <w:rsid w:val="005F0CA1"/>
    <w:rsid w:val="005F4FE1"/>
    <w:rsid w:val="00602D7E"/>
    <w:rsid w:val="00604CB5"/>
    <w:rsid w:val="006074D9"/>
    <w:rsid w:val="006077D4"/>
    <w:rsid w:val="00611978"/>
    <w:rsid w:val="00614904"/>
    <w:rsid w:val="00620417"/>
    <w:rsid w:val="0062110F"/>
    <w:rsid w:val="00622A34"/>
    <w:rsid w:val="0062548F"/>
    <w:rsid w:val="00625888"/>
    <w:rsid w:val="0063450C"/>
    <w:rsid w:val="006412AB"/>
    <w:rsid w:val="00642AD0"/>
    <w:rsid w:val="00650378"/>
    <w:rsid w:val="0065552C"/>
    <w:rsid w:val="00661881"/>
    <w:rsid w:val="00664A38"/>
    <w:rsid w:val="00664B44"/>
    <w:rsid w:val="00666219"/>
    <w:rsid w:val="00673C3C"/>
    <w:rsid w:val="00674947"/>
    <w:rsid w:val="006763F7"/>
    <w:rsid w:val="0068550B"/>
    <w:rsid w:val="006A58B0"/>
    <w:rsid w:val="006B2DB0"/>
    <w:rsid w:val="006B2FDD"/>
    <w:rsid w:val="006B4FC2"/>
    <w:rsid w:val="006B6466"/>
    <w:rsid w:val="006B6F92"/>
    <w:rsid w:val="006C02D3"/>
    <w:rsid w:val="006C705E"/>
    <w:rsid w:val="006C7795"/>
    <w:rsid w:val="006D53F5"/>
    <w:rsid w:val="006E5A93"/>
    <w:rsid w:val="006F3020"/>
    <w:rsid w:val="007012E1"/>
    <w:rsid w:val="007046AB"/>
    <w:rsid w:val="007100B8"/>
    <w:rsid w:val="00710E5F"/>
    <w:rsid w:val="007128A2"/>
    <w:rsid w:val="007144B9"/>
    <w:rsid w:val="0072180E"/>
    <w:rsid w:val="00726913"/>
    <w:rsid w:val="007316CF"/>
    <w:rsid w:val="007330DD"/>
    <w:rsid w:val="007402B6"/>
    <w:rsid w:val="00744567"/>
    <w:rsid w:val="00751753"/>
    <w:rsid w:val="00766EA0"/>
    <w:rsid w:val="007763C1"/>
    <w:rsid w:val="00777FC8"/>
    <w:rsid w:val="007802E6"/>
    <w:rsid w:val="0078151E"/>
    <w:rsid w:val="007923C2"/>
    <w:rsid w:val="007A0E63"/>
    <w:rsid w:val="007A5BF7"/>
    <w:rsid w:val="007B5DFB"/>
    <w:rsid w:val="007B5EB3"/>
    <w:rsid w:val="007C699A"/>
    <w:rsid w:val="007C6B74"/>
    <w:rsid w:val="007D0F78"/>
    <w:rsid w:val="007D6117"/>
    <w:rsid w:val="007D7681"/>
    <w:rsid w:val="007E1B7D"/>
    <w:rsid w:val="007E2496"/>
    <w:rsid w:val="008059FE"/>
    <w:rsid w:val="0081221D"/>
    <w:rsid w:val="0081541D"/>
    <w:rsid w:val="00815921"/>
    <w:rsid w:val="008167AF"/>
    <w:rsid w:val="00816868"/>
    <w:rsid w:val="00821C95"/>
    <w:rsid w:val="00822DAA"/>
    <w:rsid w:val="00825FA6"/>
    <w:rsid w:val="00833C84"/>
    <w:rsid w:val="00834A58"/>
    <w:rsid w:val="008379FF"/>
    <w:rsid w:val="00840B77"/>
    <w:rsid w:val="008471C9"/>
    <w:rsid w:val="008502B4"/>
    <w:rsid w:val="0085713E"/>
    <w:rsid w:val="00857551"/>
    <w:rsid w:val="00860E46"/>
    <w:rsid w:val="008623B5"/>
    <w:rsid w:val="00863895"/>
    <w:rsid w:val="00864143"/>
    <w:rsid w:val="00870EA3"/>
    <w:rsid w:val="0088563F"/>
    <w:rsid w:val="008A0161"/>
    <w:rsid w:val="008A0B94"/>
    <w:rsid w:val="008A3805"/>
    <w:rsid w:val="008A4D77"/>
    <w:rsid w:val="008B0700"/>
    <w:rsid w:val="008B2B5D"/>
    <w:rsid w:val="008B5DDD"/>
    <w:rsid w:val="008D70EA"/>
    <w:rsid w:val="008E06D7"/>
    <w:rsid w:val="008E5068"/>
    <w:rsid w:val="008E5C1A"/>
    <w:rsid w:val="008E7FBD"/>
    <w:rsid w:val="008F0797"/>
    <w:rsid w:val="008F1090"/>
    <w:rsid w:val="008F2CF7"/>
    <w:rsid w:val="008F36AD"/>
    <w:rsid w:val="008F6252"/>
    <w:rsid w:val="008F77B4"/>
    <w:rsid w:val="009009EF"/>
    <w:rsid w:val="009025E1"/>
    <w:rsid w:val="00904BA7"/>
    <w:rsid w:val="00913ACA"/>
    <w:rsid w:val="0091545E"/>
    <w:rsid w:val="0091756E"/>
    <w:rsid w:val="00921368"/>
    <w:rsid w:val="009219EB"/>
    <w:rsid w:val="00925B71"/>
    <w:rsid w:val="0093177E"/>
    <w:rsid w:val="009340C7"/>
    <w:rsid w:val="009869D4"/>
    <w:rsid w:val="00986E41"/>
    <w:rsid w:val="009922F1"/>
    <w:rsid w:val="009971AB"/>
    <w:rsid w:val="009A29B3"/>
    <w:rsid w:val="009B279C"/>
    <w:rsid w:val="009B2C37"/>
    <w:rsid w:val="009B349D"/>
    <w:rsid w:val="009B4565"/>
    <w:rsid w:val="009B6D4E"/>
    <w:rsid w:val="009B7070"/>
    <w:rsid w:val="009B7285"/>
    <w:rsid w:val="009B7B8F"/>
    <w:rsid w:val="009C1F53"/>
    <w:rsid w:val="009F045A"/>
    <w:rsid w:val="009F0FF9"/>
    <w:rsid w:val="009F1717"/>
    <w:rsid w:val="009F2186"/>
    <w:rsid w:val="009F7AF0"/>
    <w:rsid w:val="00A02E2C"/>
    <w:rsid w:val="00A035EB"/>
    <w:rsid w:val="00A12BA3"/>
    <w:rsid w:val="00A16650"/>
    <w:rsid w:val="00A167E9"/>
    <w:rsid w:val="00A173FD"/>
    <w:rsid w:val="00A17C35"/>
    <w:rsid w:val="00A317A1"/>
    <w:rsid w:val="00A355A8"/>
    <w:rsid w:val="00A42F01"/>
    <w:rsid w:val="00A46A31"/>
    <w:rsid w:val="00A518DD"/>
    <w:rsid w:val="00A51D05"/>
    <w:rsid w:val="00A61829"/>
    <w:rsid w:val="00A6486D"/>
    <w:rsid w:val="00A9161F"/>
    <w:rsid w:val="00A92557"/>
    <w:rsid w:val="00A97B37"/>
    <w:rsid w:val="00A97DA2"/>
    <w:rsid w:val="00AA5E70"/>
    <w:rsid w:val="00AA60BB"/>
    <w:rsid w:val="00AB473F"/>
    <w:rsid w:val="00AC0EF9"/>
    <w:rsid w:val="00AD0816"/>
    <w:rsid w:val="00AD651A"/>
    <w:rsid w:val="00AE1F91"/>
    <w:rsid w:val="00AE6D05"/>
    <w:rsid w:val="00AF4572"/>
    <w:rsid w:val="00B00D3F"/>
    <w:rsid w:val="00B140A2"/>
    <w:rsid w:val="00B21407"/>
    <w:rsid w:val="00B25798"/>
    <w:rsid w:val="00B27179"/>
    <w:rsid w:val="00B315B9"/>
    <w:rsid w:val="00B42076"/>
    <w:rsid w:val="00B423E6"/>
    <w:rsid w:val="00B42C55"/>
    <w:rsid w:val="00B6039F"/>
    <w:rsid w:val="00B603BD"/>
    <w:rsid w:val="00B60E6F"/>
    <w:rsid w:val="00B63D1C"/>
    <w:rsid w:val="00B643D4"/>
    <w:rsid w:val="00B67D79"/>
    <w:rsid w:val="00B74491"/>
    <w:rsid w:val="00B75E19"/>
    <w:rsid w:val="00B7609A"/>
    <w:rsid w:val="00B8242C"/>
    <w:rsid w:val="00B8283F"/>
    <w:rsid w:val="00B9124D"/>
    <w:rsid w:val="00B914F2"/>
    <w:rsid w:val="00B97C95"/>
    <w:rsid w:val="00BA4A97"/>
    <w:rsid w:val="00BB31F4"/>
    <w:rsid w:val="00BB510D"/>
    <w:rsid w:val="00BB5E29"/>
    <w:rsid w:val="00BB70EB"/>
    <w:rsid w:val="00BC0D03"/>
    <w:rsid w:val="00BC16F2"/>
    <w:rsid w:val="00BC18B4"/>
    <w:rsid w:val="00BC1A69"/>
    <w:rsid w:val="00BD4419"/>
    <w:rsid w:val="00BD6297"/>
    <w:rsid w:val="00BD7137"/>
    <w:rsid w:val="00BE0AAF"/>
    <w:rsid w:val="00BE1C92"/>
    <w:rsid w:val="00BE5D06"/>
    <w:rsid w:val="00BF6219"/>
    <w:rsid w:val="00C00F2B"/>
    <w:rsid w:val="00C0287D"/>
    <w:rsid w:val="00C128B3"/>
    <w:rsid w:val="00C1718E"/>
    <w:rsid w:val="00C26DEE"/>
    <w:rsid w:val="00C27650"/>
    <w:rsid w:val="00C30A94"/>
    <w:rsid w:val="00C325EA"/>
    <w:rsid w:val="00C32C92"/>
    <w:rsid w:val="00C33E11"/>
    <w:rsid w:val="00C43E64"/>
    <w:rsid w:val="00C45D8B"/>
    <w:rsid w:val="00C469EB"/>
    <w:rsid w:val="00C555EF"/>
    <w:rsid w:val="00C57645"/>
    <w:rsid w:val="00C57B8A"/>
    <w:rsid w:val="00C62965"/>
    <w:rsid w:val="00C62DAC"/>
    <w:rsid w:val="00C707EC"/>
    <w:rsid w:val="00C71996"/>
    <w:rsid w:val="00C7246A"/>
    <w:rsid w:val="00C82B4B"/>
    <w:rsid w:val="00C90F81"/>
    <w:rsid w:val="00C94BFC"/>
    <w:rsid w:val="00C97ED7"/>
    <w:rsid w:val="00CB5BE0"/>
    <w:rsid w:val="00CC03AB"/>
    <w:rsid w:val="00CC1AB8"/>
    <w:rsid w:val="00CC2ADA"/>
    <w:rsid w:val="00CC34D3"/>
    <w:rsid w:val="00CC66D8"/>
    <w:rsid w:val="00CC7E2A"/>
    <w:rsid w:val="00CD0048"/>
    <w:rsid w:val="00CD271C"/>
    <w:rsid w:val="00CD746C"/>
    <w:rsid w:val="00CE2657"/>
    <w:rsid w:val="00CE4A7F"/>
    <w:rsid w:val="00CF07BC"/>
    <w:rsid w:val="00CF49C4"/>
    <w:rsid w:val="00CF51DC"/>
    <w:rsid w:val="00CF61F8"/>
    <w:rsid w:val="00CF6F90"/>
    <w:rsid w:val="00D0316E"/>
    <w:rsid w:val="00D103C0"/>
    <w:rsid w:val="00D105E2"/>
    <w:rsid w:val="00D1552B"/>
    <w:rsid w:val="00D20A1A"/>
    <w:rsid w:val="00D26999"/>
    <w:rsid w:val="00D3220D"/>
    <w:rsid w:val="00D35E2D"/>
    <w:rsid w:val="00D365D8"/>
    <w:rsid w:val="00D43A9D"/>
    <w:rsid w:val="00D4758D"/>
    <w:rsid w:val="00D5235D"/>
    <w:rsid w:val="00D71E59"/>
    <w:rsid w:val="00D81C8E"/>
    <w:rsid w:val="00D83DCE"/>
    <w:rsid w:val="00D847A4"/>
    <w:rsid w:val="00D90334"/>
    <w:rsid w:val="00D90E2C"/>
    <w:rsid w:val="00D935FF"/>
    <w:rsid w:val="00DA0EEB"/>
    <w:rsid w:val="00DA53A0"/>
    <w:rsid w:val="00DB41C0"/>
    <w:rsid w:val="00DB4D45"/>
    <w:rsid w:val="00DB76DF"/>
    <w:rsid w:val="00DC60B7"/>
    <w:rsid w:val="00DE4AF3"/>
    <w:rsid w:val="00DE5B66"/>
    <w:rsid w:val="00DE6900"/>
    <w:rsid w:val="00E01CE1"/>
    <w:rsid w:val="00E033AE"/>
    <w:rsid w:val="00E04454"/>
    <w:rsid w:val="00E06DD0"/>
    <w:rsid w:val="00E26521"/>
    <w:rsid w:val="00E34473"/>
    <w:rsid w:val="00E43A1B"/>
    <w:rsid w:val="00E47CA6"/>
    <w:rsid w:val="00E56C2D"/>
    <w:rsid w:val="00E60723"/>
    <w:rsid w:val="00E62B3E"/>
    <w:rsid w:val="00E679FF"/>
    <w:rsid w:val="00E67F79"/>
    <w:rsid w:val="00E71C8F"/>
    <w:rsid w:val="00E820E5"/>
    <w:rsid w:val="00E849AA"/>
    <w:rsid w:val="00E924CD"/>
    <w:rsid w:val="00EB2905"/>
    <w:rsid w:val="00EB383A"/>
    <w:rsid w:val="00EB62A9"/>
    <w:rsid w:val="00EC39CD"/>
    <w:rsid w:val="00ED1F86"/>
    <w:rsid w:val="00ED6DD9"/>
    <w:rsid w:val="00EE59D1"/>
    <w:rsid w:val="00EE65CB"/>
    <w:rsid w:val="00EF356A"/>
    <w:rsid w:val="00EF6F1A"/>
    <w:rsid w:val="00F02050"/>
    <w:rsid w:val="00F028A4"/>
    <w:rsid w:val="00F02FE5"/>
    <w:rsid w:val="00F04094"/>
    <w:rsid w:val="00F12E7A"/>
    <w:rsid w:val="00F1396B"/>
    <w:rsid w:val="00F15626"/>
    <w:rsid w:val="00F15EAA"/>
    <w:rsid w:val="00F20D12"/>
    <w:rsid w:val="00F210AD"/>
    <w:rsid w:val="00F2149D"/>
    <w:rsid w:val="00F24443"/>
    <w:rsid w:val="00F31F4B"/>
    <w:rsid w:val="00F44E58"/>
    <w:rsid w:val="00F44EEC"/>
    <w:rsid w:val="00F548A5"/>
    <w:rsid w:val="00F60A7E"/>
    <w:rsid w:val="00F61E53"/>
    <w:rsid w:val="00F721EF"/>
    <w:rsid w:val="00F74390"/>
    <w:rsid w:val="00F95283"/>
    <w:rsid w:val="00FA3156"/>
    <w:rsid w:val="00FA6242"/>
    <w:rsid w:val="00FA683F"/>
    <w:rsid w:val="00FA75FE"/>
    <w:rsid w:val="00FB1105"/>
    <w:rsid w:val="00FB1C29"/>
    <w:rsid w:val="00FC409E"/>
    <w:rsid w:val="00FD3B90"/>
    <w:rsid w:val="00FD78A1"/>
    <w:rsid w:val="00FE4150"/>
    <w:rsid w:val="00FF1BC1"/>
    <w:rsid w:val="00FF2B2C"/>
    <w:rsid w:val="00FF3ECC"/>
    <w:rsid w:val="00FF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DC07E"/>
  <w15:docId w15:val="{1288E869-79BE-4D07-AF29-02064A56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5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756E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91756E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1756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1756E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175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56E"/>
    <w:rPr>
      <w:rFonts w:ascii="Times New Roman" w:eastAsia="Times New Roman" w:hAnsi="Times New Roman" w:cs="Times New Roman"/>
      <w:sz w:val="24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1756E"/>
  </w:style>
  <w:style w:type="paragraph" w:styleId="NoSpacing">
    <w:name w:val="No Spacing"/>
    <w:link w:val="NoSpacingChar"/>
    <w:uiPriority w:val="1"/>
    <w:qFormat/>
    <w:rsid w:val="0091756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79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92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792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C3C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3CC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3CC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C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CC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B45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151197F2C0C5428624DEF213EFAC00" ma:contentTypeVersion="7" ma:contentTypeDescription="Create a new document." ma:contentTypeScope="" ma:versionID="e87d541e2d4983c0641050bb867643ff">
  <xsd:schema xmlns:xsd="http://www.w3.org/2001/XMLSchema" xmlns:xs="http://www.w3.org/2001/XMLSchema" xmlns:p="http://schemas.microsoft.com/office/2006/metadata/properties" xmlns:ns3="b9d72b95-ce8a-460a-a787-0b8eff19ec5a" targetNamespace="http://schemas.microsoft.com/office/2006/metadata/properties" ma:root="true" ma:fieldsID="b60d59521d348bb91955970ce1232d19" ns3:_="">
    <xsd:import namespace="b9d72b95-ce8a-460a-a787-0b8eff19ec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72b95-ce8a-460a-a787-0b8eff19ec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D738C8-ECF7-4737-AE0A-EA97664E77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756C46-8919-43BE-A002-3762B7A8C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72b95-ce8a-460a-a787-0b8eff19ec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943AEF-1D70-4A08-B6F3-A816780F9BD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2198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User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Judicial User</dc:creator>
  <cp:lastModifiedBy>michaels, kathryn</cp:lastModifiedBy>
  <cp:revision>91</cp:revision>
  <cp:lastPrinted>2023-03-02T16:34:00Z</cp:lastPrinted>
  <dcterms:created xsi:type="dcterms:W3CDTF">2023-03-03T22:05:00Z</dcterms:created>
  <dcterms:modified xsi:type="dcterms:W3CDTF">2023-11-21T18:04:00Z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0x01010050151197F2C0C5428624DEF213EFAC00</vt:lpwstr>
  </property>
</Properties>
</file>