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C96A" w14:textId="653174E2" w:rsidR="00CA41CC" w:rsidRPr="00914128" w:rsidRDefault="001A2648" w:rsidP="00914128">
      <w:pPr>
        <w:pStyle w:val="Heading1"/>
      </w:pPr>
      <w:r>
        <w:t>CHAPTER 1</w:t>
      </w:r>
    </w:p>
    <w:p w14:paraId="30DABF40" w14:textId="77777777" w:rsidR="00EC7C98" w:rsidRPr="00914128" w:rsidRDefault="001A2648" w:rsidP="00914128">
      <w:pPr>
        <w:pStyle w:val="Heading1"/>
      </w:pPr>
      <w:r>
        <w:t>GENERAL INSTRUCTIONS PRIOR TO OR DURING TRIAL AND UPON DISCHARGE OF JURY</w:t>
      </w:r>
    </w:p>
    <w:p w14:paraId="52E7C8A0" w14:textId="77777777" w:rsidR="0022134E" w:rsidRPr="009B6746" w:rsidRDefault="0022134E" w:rsidP="0022134E">
      <w:pPr>
        <w:pStyle w:val="Heading1"/>
        <w:jc w:val="left"/>
        <w:rPr>
          <w:b w:val="0"/>
        </w:rPr>
      </w:pPr>
      <w:r w:rsidRPr="009B6746">
        <w:rPr>
          <w:b w:val="0"/>
        </w:rPr>
        <w:t>A. JURY ORIENTATION</w:t>
      </w:r>
    </w:p>
    <w:p w14:paraId="21087BD1" w14:textId="77777777" w:rsidR="00EC7C98" w:rsidRPr="00EC7C98" w:rsidRDefault="000C794D" w:rsidP="00914128">
      <w:pPr>
        <w:pStyle w:val="ToC"/>
      </w:pPr>
      <w:hyperlink w:anchor="a1_1" w:history="1">
        <w:r w:rsidR="00ED7176">
          <w:rPr>
            <w:rStyle w:val="Hyperlink"/>
          </w:rPr>
          <w:t>1</w:t>
        </w:r>
        <w:r w:rsidR="00EC7C98" w:rsidRPr="00ED7176">
          <w:rPr>
            <w:rStyle w:val="Hyperlink"/>
          </w:rPr>
          <w:t>:1</w:t>
        </w:r>
      </w:hyperlink>
      <w:r w:rsidR="00EC7C98" w:rsidRPr="00EC7C98">
        <w:tab/>
      </w:r>
      <w:r w:rsidR="00ED7176" w:rsidRPr="00ED7176">
        <w:t xml:space="preserve">Introductory Remarks </w:t>
      </w:r>
      <w:r w:rsidR="00ED7176">
        <w:t>t</w:t>
      </w:r>
      <w:r w:rsidR="00ED7176" w:rsidRPr="00ED7176">
        <w:t>o Jury Panel</w:t>
      </w:r>
    </w:p>
    <w:p w14:paraId="5D82C4A9" w14:textId="77777777" w:rsidR="00ED7176" w:rsidRPr="00EC7C98" w:rsidRDefault="000C794D" w:rsidP="00ED7176">
      <w:pPr>
        <w:pStyle w:val="ToC"/>
      </w:pPr>
      <w:hyperlink w:anchor="a1_2" w:history="1">
        <w:r w:rsidR="006E62F0" w:rsidRPr="00ED7176">
          <w:rPr>
            <w:rStyle w:val="Hyperlink"/>
          </w:rPr>
          <w:t>1:2</w:t>
        </w:r>
      </w:hyperlink>
      <w:r w:rsidR="006E62F0" w:rsidRPr="00EC7C98">
        <w:tab/>
      </w:r>
      <w:r w:rsidR="006E62F0" w:rsidRPr="00ED7176">
        <w:t xml:space="preserve">Explanation </w:t>
      </w:r>
      <w:r w:rsidR="006E62F0">
        <w:t>t</w:t>
      </w:r>
      <w:r w:rsidR="006E62F0" w:rsidRPr="00ED7176">
        <w:t xml:space="preserve">o Jury Panel </w:t>
      </w:r>
      <w:r w:rsidR="006E62F0">
        <w:t>o</w:t>
      </w:r>
      <w:r w:rsidR="006E62F0" w:rsidRPr="00ED7176">
        <w:t>f Voir Dire</w:t>
      </w:r>
    </w:p>
    <w:p w14:paraId="7CBF6906" w14:textId="77777777" w:rsidR="00ED7176" w:rsidRPr="00EC7C98" w:rsidRDefault="000C794D" w:rsidP="00ED7176">
      <w:pPr>
        <w:pStyle w:val="ToC"/>
      </w:pPr>
      <w:hyperlink w:anchor="a1_3" w:history="1">
        <w:r w:rsidR="006E62F0" w:rsidRPr="00ED7176">
          <w:rPr>
            <w:rStyle w:val="Hyperlink"/>
          </w:rPr>
          <w:t>1:3</w:t>
        </w:r>
      </w:hyperlink>
      <w:r w:rsidR="006E62F0" w:rsidRPr="00EC7C98">
        <w:tab/>
      </w:r>
      <w:r w:rsidR="006E62F0" w:rsidRPr="00ED7176">
        <w:t xml:space="preserve">Remarks </w:t>
      </w:r>
      <w:r w:rsidR="006E62F0">
        <w:t>t</w:t>
      </w:r>
      <w:r w:rsidR="006E62F0" w:rsidRPr="00ED7176">
        <w:t xml:space="preserve">o Jury Panel </w:t>
      </w:r>
      <w:r w:rsidR="006E62F0">
        <w:t>o</w:t>
      </w:r>
      <w:r w:rsidR="006E62F0" w:rsidRPr="00ED7176">
        <w:t>n Voir Dire</w:t>
      </w:r>
    </w:p>
    <w:p w14:paraId="562CFF05" w14:textId="77777777" w:rsidR="00ED7176" w:rsidRPr="00EC7C98" w:rsidRDefault="000C794D" w:rsidP="00ED7176">
      <w:pPr>
        <w:pStyle w:val="ToC"/>
      </w:pPr>
      <w:hyperlink w:anchor="a1_4" w:history="1">
        <w:r w:rsidR="006E62F0" w:rsidRPr="00ED7176">
          <w:rPr>
            <w:rStyle w:val="Hyperlink"/>
          </w:rPr>
          <w:t>1:4</w:t>
        </w:r>
      </w:hyperlink>
      <w:r w:rsidR="006E62F0" w:rsidRPr="00EC7C98">
        <w:tab/>
      </w:r>
      <w:r w:rsidR="006E62F0" w:rsidRPr="00ED7176">
        <w:t xml:space="preserve">Jurors’ Conduct During Trial — Pre-Deliberation Discussions, Prohibition </w:t>
      </w:r>
      <w:r w:rsidR="006E62F0">
        <w:t>o</w:t>
      </w:r>
      <w:r w:rsidR="006E62F0" w:rsidRPr="00ED7176">
        <w:t xml:space="preserve">n Communications </w:t>
      </w:r>
      <w:r w:rsidR="006E62F0">
        <w:t>w</w:t>
      </w:r>
      <w:r w:rsidR="006E62F0" w:rsidRPr="00ED7176">
        <w:t>ith Others</w:t>
      </w:r>
    </w:p>
    <w:p w14:paraId="174035C4" w14:textId="77777777" w:rsidR="00ED7176" w:rsidRPr="00EC7C98" w:rsidRDefault="000C794D" w:rsidP="00ED7176">
      <w:pPr>
        <w:pStyle w:val="ToC"/>
      </w:pPr>
      <w:hyperlink w:anchor="a1_5" w:history="1">
        <w:r w:rsidR="006E62F0" w:rsidRPr="00ED7176">
          <w:rPr>
            <w:rStyle w:val="Hyperlink"/>
          </w:rPr>
          <w:t>1:5</w:t>
        </w:r>
      </w:hyperlink>
      <w:r w:rsidR="006E62F0" w:rsidRPr="00EC7C98">
        <w:tab/>
      </w:r>
      <w:r w:rsidR="006E62F0" w:rsidRPr="00ED7176">
        <w:t xml:space="preserve">Jurors’ Conduct During Trial ― Prohibition </w:t>
      </w:r>
      <w:r w:rsidR="006E62F0">
        <w:t>o</w:t>
      </w:r>
      <w:r w:rsidR="006E62F0" w:rsidRPr="00ED7176">
        <w:t xml:space="preserve">n Outside Information </w:t>
      </w:r>
      <w:r w:rsidR="006E62F0">
        <w:t>a</w:t>
      </w:r>
      <w:r w:rsidR="006E62F0" w:rsidRPr="00ED7176">
        <w:t>nd Electronic Communications</w:t>
      </w:r>
    </w:p>
    <w:p w14:paraId="155B569B" w14:textId="77777777" w:rsidR="00ED7176" w:rsidRPr="00EC7C98" w:rsidRDefault="000C794D" w:rsidP="00ED7176">
      <w:pPr>
        <w:pStyle w:val="ToC"/>
      </w:pPr>
      <w:hyperlink w:anchor="a1_6" w:history="1">
        <w:r w:rsidR="006E62F0" w:rsidRPr="00ED7176">
          <w:rPr>
            <w:rStyle w:val="Hyperlink"/>
          </w:rPr>
          <w:t>1:6</w:t>
        </w:r>
      </w:hyperlink>
      <w:r w:rsidR="006E62F0" w:rsidRPr="00EC7C98">
        <w:tab/>
      </w:r>
      <w:r w:rsidR="006E62F0" w:rsidRPr="00ED7176">
        <w:t>Pretrial Publicity</w:t>
      </w:r>
    </w:p>
    <w:p w14:paraId="6C1626D6" w14:textId="77777777" w:rsidR="00ED7176" w:rsidRPr="00EC7C98" w:rsidRDefault="000C794D" w:rsidP="00ED7176">
      <w:pPr>
        <w:pStyle w:val="ToC"/>
      </w:pPr>
      <w:hyperlink w:anchor="a1_7" w:history="1">
        <w:r w:rsidR="006E62F0" w:rsidRPr="00ED7176">
          <w:rPr>
            <w:rStyle w:val="Hyperlink"/>
          </w:rPr>
          <w:t>1:7</w:t>
        </w:r>
      </w:hyperlink>
      <w:r w:rsidR="006E62F0" w:rsidRPr="00EC7C98">
        <w:tab/>
      </w:r>
      <w:r w:rsidR="006E62F0" w:rsidRPr="00ED7176">
        <w:t xml:space="preserve">General Outline </w:t>
      </w:r>
      <w:r w:rsidR="006E62F0">
        <w:t>o</w:t>
      </w:r>
      <w:r w:rsidR="006E62F0" w:rsidRPr="00ED7176">
        <w:t xml:space="preserve">f Trial Procedures </w:t>
      </w:r>
      <w:r w:rsidR="006E62F0">
        <w:t>t</w:t>
      </w:r>
      <w:r w:rsidR="006E62F0" w:rsidRPr="00ED7176">
        <w:t>o Jury</w:t>
      </w:r>
    </w:p>
    <w:p w14:paraId="28DCD83B" w14:textId="77777777" w:rsidR="00ED7176" w:rsidRPr="00EC7C98" w:rsidRDefault="000C794D" w:rsidP="00ED7176">
      <w:pPr>
        <w:pStyle w:val="ToC"/>
      </w:pPr>
      <w:hyperlink w:anchor="a1_8" w:history="1">
        <w:r w:rsidR="006E62F0" w:rsidRPr="00ED7176">
          <w:rPr>
            <w:rStyle w:val="Hyperlink"/>
          </w:rPr>
          <w:t>1:8</w:t>
        </w:r>
      </w:hyperlink>
      <w:r w:rsidR="006E62F0" w:rsidRPr="00EC7C98">
        <w:tab/>
      </w:r>
      <w:r w:rsidR="006E62F0" w:rsidRPr="00ED7176">
        <w:t xml:space="preserve">Note-Taking </w:t>
      </w:r>
      <w:r w:rsidR="006E62F0">
        <w:t>b</w:t>
      </w:r>
      <w:r w:rsidR="006E62F0" w:rsidRPr="00ED7176">
        <w:t>y Jurors</w:t>
      </w:r>
    </w:p>
    <w:p w14:paraId="3B6005E8" w14:textId="77777777" w:rsidR="00ED7176" w:rsidRPr="00EC7C98" w:rsidRDefault="000C794D" w:rsidP="00ED7176">
      <w:pPr>
        <w:pStyle w:val="ToC"/>
      </w:pPr>
      <w:hyperlink w:anchor="a1_9" w:history="1">
        <w:r w:rsidR="006E62F0" w:rsidRPr="009B6746">
          <w:rPr>
            <w:rStyle w:val="Hyperlink"/>
          </w:rPr>
          <w:t>1:9</w:t>
        </w:r>
      </w:hyperlink>
      <w:r w:rsidR="006E62F0" w:rsidRPr="00EC7C98">
        <w:tab/>
      </w:r>
      <w:r w:rsidR="006E62F0" w:rsidRPr="009B6746">
        <w:t>Juror Notebooks</w:t>
      </w:r>
    </w:p>
    <w:p w14:paraId="6DCF7124" w14:textId="77777777" w:rsidR="00ED7176" w:rsidRDefault="000C794D" w:rsidP="00ED7176">
      <w:pPr>
        <w:pStyle w:val="ToC"/>
      </w:pPr>
      <w:hyperlink w:anchor="a1_10" w:history="1">
        <w:r w:rsidR="006E62F0" w:rsidRPr="009B6746">
          <w:rPr>
            <w:rStyle w:val="Hyperlink"/>
          </w:rPr>
          <w:t>1:10</w:t>
        </w:r>
      </w:hyperlink>
      <w:r w:rsidR="006E62F0" w:rsidRPr="00EC7C98">
        <w:tab/>
      </w:r>
      <w:r w:rsidR="006E62F0">
        <w:t>Admonition a</w:t>
      </w:r>
      <w:r w:rsidR="006E62F0" w:rsidRPr="009B6746">
        <w:t>t Recess</w:t>
      </w:r>
    </w:p>
    <w:p w14:paraId="4A346671" w14:textId="77777777" w:rsidR="009B6746" w:rsidRPr="00EC7C98" w:rsidRDefault="009B6746" w:rsidP="00ED7176">
      <w:pPr>
        <w:pStyle w:val="ToC"/>
      </w:pPr>
    </w:p>
    <w:p w14:paraId="574ADA56" w14:textId="77777777" w:rsidR="009B6746" w:rsidRPr="009B6746" w:rsidRDefault="009B6746" w:rsidP="009B6746">
      <w:pPr>
        <w:pStyle w:val="Heading1"/>
        <w:jc w:val="left"/>
        <w:rPr>
          <w:b w:val="0"/>
        </w:rPr>
      </w:pPr>
      <w:r w:rsidRPr="009B6746">
        <w:rPr>
          <w:b w:val="0"/>
        </w:rPr>
        <w:t>B. INSTRUCTIONS DURING TRIAL</w:t>
      </w:r>
    </w:p>
    <w:p w14:paraId="6DA6F48C" w14:textId="77777777" w:rsidR="00ED7176" w:rsidRPr="00EC7C98" w:rsidRDefault="000C794D" w:rsidP="00ED7176">
      <w:pPr>
        <w:pStyle w:val="ToC"/>
      </w:pPr>
      <w:hyperlink w:anchor="a1_11" w:history="1">
        <w:r w:rsidR="006E62F0" w:rsidRPr="009B6746">
          <w:rPr>
            <w:rStyle w:val="Hyperlink"/>
          </w:rPr>
          <w:t>1:11</w:t>
        </w:r>
      </w:hyperlink>
      <w:r w:rsidR="006E62F0" w:rsidRPr="00EC7C98">
        <w:tab/>
      </w:r>
      <w:r w:rsidR="006E62F0" w:rsidRPr="009B6746">
        <w:t xml:space="preserve">Evidence Admissible </w:t>
      </w:r>
      <w:r w:rsidR="006E62F0">
        <w:t>f</w:t>
      </w:r>
      <w:r w:rsidR="006E62F0" w:rsidRPr="009B6746">
        <w:t>or Particular Purpose Only</w:t>
      </w:r>
    </w:p>
    <w:p w14:paraId="3900A0DC" w14:textId="77777777" w:rsidR="00ED7176" w:rsidRPr="00EC7C98" w:rsidRDefault="000C794D" w:rsidP="00ED7176">
      <w:pPr>
        <w:pStyle w:val="ToC"/>
      </w:pPr>
      <w:hyperlink w:anchor="a1_12" w:history="1">
        <w:r w:rsidR="006E62F0" w:rsidRPr="009B6746">
          <w:rPr>
            <w:rStyle w:val="Hyperlink"/>
          </w:rPr>
          <w:t>1:12</w:t>
        </w:r>
      </w:hyperlink>
      <w:r w:rsidR="006E62F0" w:rsidRPr="00EC7C98">
        <w:tab/>
      </w:r>
      <w:r w:rsidR="006E62F0" w:rsidRPr="009B6746">
        <w:t>Stricken Evidence</w:t>
      </w:r>
    </w:p>
    <w:p w14:paraId="6827F774" w14:textId="77777777" w:rsidR="00ED7176" w:rsidRPr="00EC7C98" w:rsidRDefault="000C794D" w:rsidP="00ED7176">
      <w:pPr>
        <w:pStyle w:val="ToC"/>
      </w:pPr>
      <w:hyperlink w:anchor="a1_13" w:history="1">
        <w:r w:rsidR="006E62F0" w:rsidRPr="009B6746">
          <w:rPr>
            <w:rStyle w:val="Hyperlink"/>
          </w:rPr>
          <w:t>1:13</w:t>
        </w:r>
      </w:hyperlink>
      <w:r w:rsidR="006E62F0" w:rsidRPr="00EC7C98">
        <w:tab/>
      </w:r>
      <w:r w:rsidR="006E62F0" w:rsidRPr="009B6746">
        <w:t xml:space="preserve">Stipulation </w:t>
      </w:r>
      <w:r w:rsidR="006E62F0">
        <w:t>o</w:t>
      </w:r>
      <w:r w:rsidR="006E62F0" w:rsidRPr="009B6746">
        <w:t xml:space="preserve">r Admission </w:t>
      </w:r>
      <w:r w:rsidR="006E62F0">
        <w:t>o</w:t>
      </w:r>
      <w:r w:rsidR="006E62F0" w:rsidRPr="009B6746">
        <w:t xml:space="preserve">f </w:t>
      </w:r>
      <w:r w:rsidR="006E62F0">
        <w:t>a</w:t>
      </w:r>
      <w:r w:rsidR="006E62F0" w:rsidRPr="009B6746">
        <w:t xml:space="preserve"> Fact</w:t>
      </w:r>
    </w:p>
    <w:p w14:paraId="604D0DAE" w14:textId="77777777" w:rsidR="00ED7176" w:rsidRPr="00EC7C98" w:rsidRDefault="000C794D" w:rsidP="00ED7176">
      <w:pPr>
        <w:pStyle w:val="ToC"/>
      </w:pPr>
      <w:hyperlink w:anchor="a1_14" w:history="1">
        <w:r w:rsidR="006E62F0" w:rsidRPr="009B6746">
          <w:rPr>
            <w:rStyle w:val="Hyperlink"/>
          </w:rPr>
          <w:t>1:14</w:t>
        </w:r>
      </w:hyperlink>
      <w:r w:rsidR="006E62F0" w:rsidRPr="00EC7C98">
        <w:tab/>
      </w:r>
      <w:r w:rsidR="006E62F0" w:rsidRPr="009B6746">
        <w:t>Stipulation Concerning Witness’s Testimony</w:t>
      </w:r>
    </w:p>
    <w:p w14:paraId="0712C5AC" w14:textId="77777777" w:rsidR="00ED7176" w:rsidRPr="00EC7C98" w:rsidRDefault="000C794D" w:rsidP="00ED7176">
      <w:pPr>
        <w:pStyle w:val="ToC"/>
      </w:pPr>
      <w:hyperlink w:anchor="a1_15" w:history="1">
        <w:r w:rsidR="006E62F0" w:rsidRPr="009B6746">
          <w:rPr>
            <w:rStyle w:val="Hyperlink"/>
          </w:rPr>
          <w:t>1:15</w:t>
        </w:r>
      </w:hyperlink>
      <w:r w:rsidR="006E62F0" w:rsidRPr="00EC7C98">
        <w:tab/>
      </w:r>
      <w:r w:rsidR="006E62F0" w:rsidRPr="009B6746">
        <w:t>Directions Upon Authorized Jury View</w:t>
      </w:r>
    </w:p>
    <w:p w14:paraId="76361BD1" w14:textId="77777777" w:rsidR="00ED7176" w:rsidRPr="00EC7C98" w:rsidRDefault="000C794D" w:rsidP="00ED7176">
      <w:pPr>
        <w:pStyle w:val="ToC"/>
      </w:pPr>
      <w:hyperlink w:anchor="a1_16" w:history="1">
        <w:r w:rsidR="006E62F0" w:rsidRPr="009B6746">
          <w:rPr>
            <w:rStyle w:val="Hyperlink"/>
          </w:rPr>
          <w:t>1:16</w:t>
        </w:r>
      </w:hyperlink>
      <w:r w:rsidR="006E62F0" w:rsidRPr="00EC7C98">
        <w:tab/>
      </w:r>
      <w:r w:rsidR="006E62F0" w:rsidRPr="009B6746">
        <w:t xml:space="preserve">Court’s Questions </w:t>
      </w:r>
      <w:r w:rsidR="006E62F0">
        <w:t>t</w:t>
      </w:r>
      <w:r w:rsidR="006E62F0" w:rsidRPr="009B6746">
        <w:t>o Witnesses</w:t>
      </w:r>
    </w:p>
    <w:p w14:paraId="14D613F2" w14:textId="77777777" w:rsidR="00ED7176" w:rsidRPr="00EC7C98" w:rsidRDefault="000C794D" w:rsidP="00ED7176">
      <w:pPr>
        <w:pStyle w:val="ToC"/>
      </w:pPr>
      <w:hyperlink w:anchor="a1_17" w:history="1">
        <w:r w:rsidR="006E62F0" w:rsidRPr="009B6746">
          <w:rPr>
            <w:rStyle w:val="Hyperlink"/>
          </w:rPr>
          <w:t>1:17</w:t>
        </w:r>
      </w:hyperlink>
      <w:r w:rsidR="006E62F0" w:rsidRPr="00EC7C98">
        <w:tab/>
      </w:r>
      <w:r w:rsidR="006E62F0" w:rsidRPr="009B6746">
        <w:t xml:space="preserve">Questions </w:t>
      </w:r>
      <w:r w:rsidR="006E62F0">
        <w:t>b</w:t>
      </w:r>
      <w:r w:rsidR="006E62F0" w:rsidRPr="009B6746">
        <w:t xml:space="preserve">y Jurors </w:t>
      </w:r>
      <w:r w:rsidR="006E62F0">
        <w:t>o</w:t>
      </w:r>
      <w:r w:rsidR="006E62F0" w:rsidRPr="009B6746">
        <w:t>f Witnesses</w:t>
      </w:r>
    </w:p>
    <w:p w14:paraId="73C7D77E" w14:textId="77777777" w:rsidR="009B6746" w:rsidRPr="00EC7C98" w:rsidRDefault="009B6746" w:rsidP="009B6746">
      <w:pPr>
        <w:pStyle w:val="ToC"/>
      </w:pPr>
    </w:p>
    <w:p w14:paraId="54A2FFE6" w14:textId="77777777" w:rsidR="009B6746" w:rsidRPr="009B6746" w:rsidRDefault="009B6746" w:rsidP="009B6746">
      <w:pPr>
        <w:pStyle w:val="Heading1"/>
        <w:jc w:val="left"/>
        <w:rPr>
          <w:b w:val="0"/>
        </w:rPr>
      </w:pPr>
      <w:r>
        <w:rPr>
          <w:b w:val="0"/>
        </w:rPr>
        <w:t>c</w:t>
      </w:r>
      <w:r w:rsidRPr="009B6746">
        <w:rPr>
          <w:b w:val="0"/>
        </w:rPr>
        <w:t xml:space="preserve">. </w:t>
      </w:r>
      <w:r>
        <w:rPr>
          <w:b w:val="0"/>
        </w:rPr>
        <w:t>DISCHARGE OF JURY</w:t>
      </w:r>
    </w:p>
    <w:p w14:paraId="0C3FEF9A" w14:textId="77777777" w:rsidR="00ED7176" w:rsidRPr="00EC7C98" w:rsidRDefault="000C794D" w:rsidP="00ED7176">
      <w:pPr>
        <w:pStyle w:val="ToC"/>
      </w:pPr>
      <w:hyperlink w:anchor="a1_18" w:history="1">
        <w:r w:rsidR="006E62F0" w:rsidRPr="009B6746">
          <w:rPr>
            <w:rStyle w:val="Hyperlink"/>
          </w:rPr>
          <w:t>1:18</w:t>
        </w:r>
      </w:hyperlink>
      <w:r w:rsidR="006E62F0" w:rsidRPr="00EC7C98">
        <w:tab/>
      </w:r>
      <w:r w:rsidR="006E62F0" w:rsidRPr="009B6746">
        <w:t>Mandatory Instruction Upon Discharge</w:t>
      </w:r>
    </w:p>
    <w:p w14:paraId="0BD7A0A5" w14:textId="77777777" w:rsidR="009B6746" w:rsidRPr="00EC7C98" w:rsidRDefault="009B6746" w:rsidP="009B6746">
      <w:pPr>
        <w:pStyle w:val="ToC"/>
      </w:pPr>
    </w:p>
    <w:p w14:paraId="6A3A882B" w14:textId="77777777" w:rsidR="009B6746" w:rsidRPr="009B6746" w:rsidRDefault="009B6746" w:rsidP="009B6746">
      <w:pPr>
        <w:pStyle w:val="Heading1"/>
        <w:jc w:val="left"/>
        <w:rPr>
          <w:b w:val="0"/>
        </w:rPr>
      </w:pPr>
      <w:r>
        <w:rPr>
          <w:b w:val="0"/>
        </w:rPr>
        <w:t>D</w:t>
      </w:r>
      <w:r w:rsidRPr="009B6746">
        <w:rPr>
          <w:b w:val="0"/>
        </w:rPr>
        <w:t xml:space="preserve">. </w:t>
      </w:r>
      <w:r>
        <w:rPr>
          <w:b w:val="0"/>
        </w:rPr>
        <w:t>oaths</w:t>
      </w:r>
    </w:p>
    <w:p w14:paraId="6286DC98" w14:textId="77777777" w:rsidR="00ED7176" w:rsidRPr="00EC7C98" w:rsidRDefault="000C794D" w:rsidP="00ED7176">
      <w:pPr>
        <w:pStyle w:val="ToC"/>
      </w:pPr>
      <w:hyperlink w:anchor="a1_19" w:history="1">
        <w:r w:rsidR="006E62F0" w:rsidRPr="009B6746">
          <w:rPr>
            <w:rStyle w:val="Hyperlink"/>
          </w:rPr>
          <w:t>1:19</w:t>
        </w:r>
      </w:hyperlink>
      <w:r w:rsidR="006E62F0" w:rsidRPr="00EC7C98">
        <w:tab/>
      </w:r>
      <w:r w:rsidR="006E62F0" w:rsidRPr="009B6746">
        <w:t xml:space="preserve">Oath </w:t>
      </w:r>
      <w:r w:rsidR="006E62F0">
        <w:t>o</w:t>
      </w:r>
      <w:r w:rsidR="006E62F0" w:rsidRPr="009B6746">
        <w:t>n Voir Dire</w:t>
      </w:r>
    </w:p>
    <w:p w14:paraId="6AC9A089" w14:textId="77777777" w:rsidR="00ED7176" w:rsidRPr="00EC7C98" w:rsidRDefault="000C794D" w:rsidP="00ED7176">
      <w:pPr>
        <w:pStyle w:val="ToC"/>
      </w:pPr>
      <w:hyperlink w:anchor="a1_20" w:history="1">
        <w:r w:rsidR="006E62F0" w:rsidRPr="009B6746">
          <w:rPr>
            <w:rStyle w:val="Hyperlink"/>
          </w:rPr>
          <w:t>1:20</w:t>
        </w:r>
      </w:hyperlink>
      <w:r w:rsidR="006E62F0" w:rsidRPr="00EC7C98">
        <w:tab/>
      </w:r>
      <w:r w:rsidR="006E62F0">
        <w:t>Oath o</w:t>
      </w:r>
      <w:r w:rsidR="006E62F0" w:rsidRPr="009B6746">
        <w:t>f Jurors</w:t>
      </w:r>
    </w:p>
    <w:p w14:paraId="5420A87F" w14:textId="77777777" w:rsidR="00ED7176" w:rsidRDefault="000C794D" w:rsidP="00ED7176">
      <w:pPr>
        <w:pStyle w:val="ToC"/>
      </w:pPr>
      <w:hyperlink w:anchor="a1_21" w:history="1">
        <w:r w:rsidR="006E62F0" w:rsidRPr="009B6746">
          <w:rPr>
            <w:rStyle w:val="Hyperlink"/>
          </w:rPr>
          <w:t>1:21</w:t>
        </w:r>
      </w:hyperlink>
      <w:r w:rsidR="006E62F0" w:rsidRPr="00EC7C98">
        <w:tab/>
      </w:r>
      <w:r w:rsidR="006E62F0">
        <w:t>Oath o</w:t>
      </w:r>
      <w:r w:rsidR="006E62F0" w:rsidRPr="009B6746">
        <w:t xml:space="preserve">r Affirmation </w:t>
      </w:r>
      <w:r w:rsidR="006E62F0">
        <w:t>o</w:t>
      </w:r>
      <w:r w:rsidR="006E62F0" w:rsidRPr="009B6746">
        <w:t>f Witnesses</w:t>
      </w:r>
    </w:p>
    <w:p w14:paraId="03ECEC61" w14:textId="77777777" w:rsidR="009B6746" w:rsidRDefault="000C794D" w:rsidP="00ED7176">
      <w:pPr>
        <w:pStyle w:val="ToC"/>
      </w:pPr>
      <w:hyperlink w:anchor="a1_22" w:history="1">
        <w:r w:rsidR="006E62F0" w:rsidRPr="009B6746">
          <w:rPr>
            <w:rStyle w:val="Hyperlink"/>
          </w:rPr>
          <w:t>1:22</w:t>
        </w:r>
      </w:hyperlink>
      <w:r w:rsidR="006E62F0">
        <w:tab/>
      </w:r>
      <w:r w:rsidR="006E62F0" w:rsidRPr="009B6746">
        <w:t xml:space="preserve">Oath </w:t>
      </w:r>
      <w:r w:rsidR="006E62F0">
        <w:t>o</w:t>
      </w:r>
      <w:r w:rsidR="006E62F0" w:rsidRPr="009B6746">
        <w:t>f Interpreter</w:t>
      </w:r>
    </w:p>
    <w:p w14:paraId="3334E95B" w14:textId="77777777" w:rsidR="009B6746" w:rsidRPr="00EC7C98" w:rsidRDefault="000C794D" w:rsidP="00ED7176">
      <w:pPr>
        <w:pStyle w:val="ToC"/>
      </w:pPr>
      <w:hyperlink w:anchor="a1_23" w:history="1">
        <w:r w:rsidR="006E62F0" w:rsidRPr="009B6746">
          <w:rPr>
            <w:rStyle w:val="Hyperlink"/>
          </w:rPr>
          <w:t>1:23</w:t>
        </w:r>
      </w:hyperlink>
      <w:r w:rsidR="006E62F0">
        <w:tab/>
        <w:t>Oath o</w:t>
      </w:r>
      <w:r w:rsidR="006E62F0" w:rsidRPr="009B6746">
        <w:t xml:space="preserve">f Bailiff </w:t>
      </w:r>
      <w:r w:rsidR="006E62F0">
        <w:t>o</w:t>
      </w:r>
      <w:r w:rsidR="006E62F0" w:rsidRPr="009B6746">
        <w:t xml:space="preserve">n Retirement </w:t>
      </w:r>
      <w:r w:rsidR="006E62F0">
        <w:t>o</w:t>
      </w:r>
      <w:r w:rsidR="006E62F0" w:rsidRPr="009B6746">
        <w:t>f Jury</w:t>
      </w:r>
    </w:p>
    <w:p w14:paraId="0FE910AB" w14:textId="77777777" w:rsidR="00352111" w:rsidRPr="00352111" w:rsidRDefault="00352111">
      <w:pPr>
        <w:rPr>
          <w:rFonts w:eastAsia="Times New Roman"/>
          <w:sz w:val="24"/>
          <w:szCs w:val="24"/>
        </w:rPr>
      </w:pPr>
      <w:r w:rsidRPr="00352111">
        <w:rPr>
          <w:rFonts w:eastAsia="Times New Roman"/>
          <w:sz w:val="24"/>
          <w:szCs w:val="24"/>
        </w:rPr>
        <w:br w:type="page"/>
      </w:r>
    </w:p>
    <w:p w14:paraId="7B3123F8"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A. JURY ORIENTATION</w:t>
      </w:r>
    </w:p>
    <w:p w14:paraId="273DD59C" w14:textId="77777777" w:rsidR="009E3DA4" w:rsidRPr="009E3DA4" w:rsidRDefault="009E3DA4" w:rsidP="00D333AA">
      <w:pPr>
        <w:spacing w:after="240"/>
        <w:rPr>
          <w:rFonts w:eastAsia="Times New Roman"/>
          <w:b/>
          <w:sz w:val="24"/>
          <w:szCs w:val="24"/>
        </w:rPr>
      </w:pPr>
      <w:bookmarkStart w:id="0" w:name="a1_1"/>
      <w:bookmarkEnd w:id="0"/>
      <w:r w:rsidRPr="009E3DA4">
        <w:rPr>
          <w:rFonts w:eastAsia="Times New Roman"/>
          <w:b/>
          <w:sz w:val="24"/>
          <w:szCs w:val="24"/>
        </w:rPr>
        <w:t>1:1</w:t>
      </w:r>
      <w:r w:rsidRPr="009E3DA4">
        <w:rPr>
          <w:rFonts w:eastAsia="Times New Roman"/>
          <w:b/>
          <w:sz w:val="24"/>
          <w:szCs w:val="24"/>
        </w:rPr>
        <w:tab/>
        <w:t>INTRODUCTORY REMARKS TO JURY PANEL</w:t>
      </w:r>
    </w:p>
    <w:p w14:paraId="0A388689" w14:textId="77777777" w:rsidR="00D333AA" w:rsidRPr="00D333AA" w:rsidRDefault="00D333AA" w:rsidP="00D333AA">
      <w:pPr>
        <w:spacing w:after="240"/>
        <w:ind w:firstLine="720"/>
        <w:rPr>
          <w:rFonts w:eastAsia="Times New Roman"/>
          <w:i/>
          <w:sz w:val="24"/>
          <w:szCs w:val="24"/>
        </w:rPr>
      </w:pPr>
      <w:r w:rsidRPr="00D333AA">
        <w:rPr>
          <w:rFonts w:eastAsia="Times New Roman"/>
          <w:i/>
          <w:sz w:val="24"/>
          <w:szCs w:val="24"/>
        </w:rPr>
        <w:t>(The remarks of the Court to the members of the jury panel at the commencement of the trial should be substantially as follows:)</w:t>
      </w:r>
    </w:p>
    <w:p w14:paraId="358DE679"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Members of the jury, this is </w:t>
      </w:r>
      <w:r w:rsidRPr="00D333AA">
        <w:rPr>
          <w:rFonts w:eastAsia="Times New Roman"/>
          <w:i/>
          <w:sz w:val="24"/>
          <w:szCs w:val="24"/>
        </w:rPr>
        <w:t>(insert appropriate description, e.g., “Courtroom A,” “Division II,” etc.)</w:t>
      </w:r>
      <w:r w:rsidRPr="00D333AA">
        <w:rPr>
          <w:rFonts w:eastAsia="Times New Roman"/>
          <w:b/>
          <w:sz w:val="24"/>
          <w:szCs w:val="24"/>
        </w:rPr>
        <w:t xml:space="preserve"> of the (County) (District) Court. My name is </w:t>
      </w:r>
      <w:r w:rsidRPr="00D333AA">
        <w:rPr>
          <w:rFonts w:eastAsia="Times New Roman"/>
          <w:i/>
          <w:sz w:val="24"/>
          <w:szCs w:val="24"/>
        </w:rPr>
        <w:t>(insert name)</w:t>
      </w:r>
      <w:r w:rsidRPr="00D333AA">
        <w:rPr>
          <w:rFonts w:eastAsia="Times New Roman"/>
          <w:b/>
          <w:sz w:val="24"/>
          <w:szCs w:val="24"/>
        </w:rPr>
        <w:t>. I am the judge assigned to preside in this case.</w:t>
      </w:r>
    </w:p>
    <w:p w14:paraId="1FCF8C59" w14:textId="04F74C21"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23390E">
        <w:rPr>
          <w:rFonts w:eastAsia="Times New Roman"/>
          <w:b/>
          <w:sz w:val="24"/>
          <w:szCs w:val="24"/>
        </w:rPr>
        <w:t xml:space="preserve">do not attempt to gather any information about this case on your own. Do not read or do research about this case or the issues in the case from any other source, including the </w:t>
      </w:r>
      <w:r w:rsidR="00E27181">
        <w:rPr>
          <w:rFonts w:eastAsia="Times New Roman"/>
          <w:b/>
          <w:sz w:val="24"/>
          <w:szCs w:val="24"/>
        </w:rPr>
        <w:t>i</w:t>
      </w:r>
      <w:r w:rsidR="0023390E">
        <w:rPr>
          <w:rFonts w:eastAsia="Times New Roman"/>
          <w:b/>
          <w:sz w:val="24"/>
          <w:szCs w:val="24"/>
        </w:rPr>
        <w:t xml:space="preserve">nternet. You may not use Google, Bing, Yahoo, or any other type of </w:t>
      </w:r>
      <w:r w:rsidR="00E27181">
        <w:rPr>
          <w:rFonts w:eastAsia="Times New Roman"/>
          <w:b/>
          <w:sz w:val="24"/>
          <w:szCs w:val="24"/>
        </w:rPr>
        <w:t>i</w:t>
      </w:r>
      <w:r w:rsidR="0023390E">
        <w:rPr>
          <w:rFonts w:eastAsia="Times New Roman"/>
          <w:b/>
          <w:sz w:val="24"/>
          <w:szCs w:val="24"/>
        </w:rPr>
        <w:t xml:space="preserve">nternet search engine to learn about any person, place, or thing that is involved in this case. Do </w:t>
      </w:r>
      <w:r w:rsidRPr="00D333AA">
        <w:rPr>
          <w:rFonts w:eastAsia="Times New Roman"/>
          <w:b/>
          <w:sz w:val="24"/>
          <w:szCs w:val="24"/>
        </w:rPr>
        <w:t xml:space="preserve">not read </w:t>
      </w:r>
      <w:r w:rsidR="0023390E">
        <w:rPr>
          <w:rFonts w:eastAsia="Times New Roman"/>
          <w:b/>
          <w:sz w:val="24"/>
          <w:szCs w:val="24"/>
        </w:rPr>
        <w:t xml:space="preserve">about this case in </w:t>
      </w:r>
      <w:r w:rsidRPr="00D333AA">
        <w:rPr>
          <w:rFonts w:eastAsia="Times New Roman"/>
          <w:b/>
          <w:sz w:val="24"/>
          <w:szCs w:val="24"/>
        </w:rPr>
        <w:t>newspapers</w:t>
      </w:r>
      <w:r w:rsidR="0023390E">
        <w:rPr>
          <w:rFonts w:eastAsia="Times New Roman"/>
          <w:b/>
          <w:sz w:val="24"/>
          <w:szCs w:val="24"/>
        </w:rPr>
        <w:t>,</w:t>
      </w:r>
      <w:r w:rsidRPr="00D333AA">
        <w:rPr>
          <w:rFonts w:eastAsia="Times New Roman"/>
          <w:b/>
          <w:sz w:val="24"/>
          <w:szCs w:val="24"/>
        </w:rPr>
        <w:t xml:space="preserve"> magazines</w:t>
      </w:r>
      <w:r w:rsidR="0023390E">
        <w:rPr>
          <w:rFonts w:eastAsia="Times New Roman"/>
          <w:b/>
          <w:sz w:val="24"/>
          <w:szCs w:val="24"/>
        </w:rPr>
        <w:t>,</w:t>
      </w:r>
      <w:r w:rsidRPr="00D333AA">
        <w:rPr>
          <w:rFonts w:eastAsia="Times New Roman"/>
          <w:b/>
          <w:sz w:val="24"/>
          <w:szCs w:val="24"/>
        </w:rPr>
        <w:t xml:space="preserve"> </w:t>
      </w:r>
      <w:r w:rsidR="002D303C">
        <w:rPr>
          <w:rFonts w:eastAsia="Times New Roman"/>
          <w:b/>
          <w:sz w:val="24"/>
          <w:szCs w:val="24"/>
        </w:rPr>
        <w:t>or any other publication</w:t>
      </w:r>
      <w:r w:rsidR="00322E7D">
        <w:rPr>
          <w:rFonts w:eastAsia="Times New Roman"/>
          <w:b/>
          <w:sz w:val="24"/>
          <w:szCs w:val="24"/>
        </w:rPr>
        <w:t>s</w:t>
      </w:r>
      <w:r w:rsidR="002D303C">
        <w:rPr>
          <w:rFonts w:eastAsia="Times New Roman"/>
          <w:b/>
          <w:sz w:val="24"/>
          <w:szCs w:val="24"/>
        </w:rPr>
        <w:t xml:space="preserve">. Do not listen to any podcasts or </w:t>
      </w:r>
      <w:r w:rsidRPr="00D333AA">
        <w:rPr>
          <w:rFonts w:eastAsia="Times New Roman"/>
          <w:b/>
          <w:sz w:val="24"/>
          <w:szCs w:val="24"/>
        </w:rPr>
        <w:t xml:space="preserve">television </w:t>
      </w:r>
      <w:r w:rsidR="002D303C">
        <w:rPr>
          <w:rFonts w:eastAsia="Times New Roman"/>
          <w:b/>
          <w:sz w:val="24"/>
          <w:szCs w:val="24"/>
        </w:rPr>
        <w:t>or</w:t>
      </w:r>
      <w:r w:rsidRPr="00D333AA">
        <w:rPr>
          <w:rFonts w:eastAsia="Times New Roman"/>
          <w:b/>
          <w:sz w:val="24"/>
          <w:szCs w:val="24"/>
        </w:rPr>
        <w:t xml:space="preserve"> radio broadcasts</w:t>
      </w:r>
      <w:r w:rsidR="002D303C">
        <w:rPr>
          <w:rFonts w:eastAsia="Times New Roman"/>
          <w:b/>
          <w:sz w:val="24"/>
          <w:szCs w:val="24"/>
        </w:rPr>
        <w:t xml:space="preserve"> about the trial. Do no</w:t>
      </w:r>
      <w:r w:rsidR="00322E7D">
        <w:rPr>
          <w:rFonts w:eastAsia="Times New Roman"/>
          <w:b/>
          <w:sz w:val="24"/>
          <w:szCs w:val="24"/>
        </w:rPr>
        <w:t>t</w:t>
      </w:r>
      <w:r w:rsidR="002D303C">
        <w:rPr>
          <w:rFonts w:eastAsia="Times New Roman"/>
          <w:b/>
          <w:sz w:val="24"/>
          <w:szCs w:val="24"/>
        </w:rPr>
        <w:t xml:space="preserve"> consult</w:t>
      </w:r>
      <w:r w:rsidRPr="00D333AA">
        <w:rPr>
          <w:rFonts w:eastAsia="Times New Roman"/>
          <w:b/>
          <w:sz w:val="24"/>
          <w:szCs w:val="24"/>
        </w:rPr>
        <w:t xml:space="preserve"> dictionaries; medical, scientific, or technical publications; religious books or materials; </w:t>
      </w:r>
      <w:r w:rsidR="002D303C">
        <w:rPr>
          <w:rFonts w:eastAsia="Times New Roman"/>
          <w:b/>
          <w:sz w:val="24"/>
          <w:szCs w:val="24"/>
        </w:rPr>
        <w:t xml:space="preserve">or </w:t>
      </w:r>
      <w:r w:rsidRPr="00D333AA">
        <w:rPr>
          <w:rFonts w:eastAsia="Times New Roman"/>
          <w:b/>
          <w:sz w:val="24"/>
          <w:szCs w:val="24"/>
        </w:rPr>
        <w:t xml:space="preserve">law books. I want to emphasize that you must not seek or receive any information about this case from the </w:t>
      </w:r>
      <w:r w:rsidR="00E27181">
        <w:rPr>
          <w:rFonts w:eastAsia="Times New Roman"/>
          <w:b/>
          <w:sz w:val="24"/>
          <w:szCs w:val="24"/>
        </w:rPr>
        <w:t>i</w:t>
      </w:r>
      <w:r w:rsidRPr="00D333AA">
        <w:rPr>
          <w:rFonts w:eastAsia="Times New Roman"/>
          <w:b/>
          <w:sz w:val="24"/>
          <w:szCs w:val="24"/>
        </w:rPr>
        <w:t xml:space="preserve">nternet, which includes all social </w:t>
      </w:r>
      <w:r w:rsidR="00FC62C6">
        <w:rPr>
          <w:rFonts w:eastAsia="Times New Roman"/>
          <w:b/>
          <w:sz w:val="24"/>
          <w:szCs w:val="24"/>
        </w:rPr>
        <w:t>media</w:t>
      </w:r>
      <w:r w:rsidRPr="00D333AA">
        <w:rPr>
          <w:rFonts w:eastAsia="Times New Roman"/>
          <w:b/>
          <w:sz w:val="24"/>
          <w:szCs w:val="24"/>
        </w:rPr>
        <w:t xml:space="preserve">, Google, Wikipedia, blogs, and other websites. </w:t>
      </w:r>
    </w:p>
    <w:p w14:paraId="7847E462"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79116A53" w14:textId="3D99B4E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Therefore, it is very important that you not receive outside information about this case, whether it comes from other people, from the media, from books or publications, or from the </w:t>
      </w:r>
      <w:r w:rsidR="00E27181">
        <w:rPr>
          <w:rFonts w:eastAsia="Times New Roman"/>
          <w:b/>
          <w:sz w:val="24"/>
          <w:szCs w:val="24"/>
        </w:rPr>
        <w:t>i</w:t>
      </w:r>
      <w:r w:rsidRPr="00D333AA">
        <w:rPr>
          <w:rFonts w:eastAsia="Times New Roman"/>
          <w:b/>
          <w:sz w:val="24"/>
          <w:szCs w:val="24"/>
        </w:rPr>
        <w:t xml:space="preserve">nternet. You are free to use the </w:t>
      </w:r>
      <w:r w:rsidR="00E27181">
        <w:rPr>
          <w:rFonts w:eastAsia="Times New Roman"/>
          <w:b/>
          <w:sz w:val="24"/>
          <w:szCs w:val="24"/>
        </w:rPr>
        <w:t>i</w:t>
      </w:r>
      <w:r w:rsidRPr="00D333AA">
        <w:rPr>
          <w:rFonts w:eastAsia="Times New Roman"/>
          <w:b/>
          <w:sz w:val="24"/>
          <w:szCs w:val="24"/>
        </w:rPr>
        <w:t xml:space="preserve">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2C28F38E"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3A145CBD" w14:textId="44544552"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Until I tell you that your jury service is complete, do not communicate </w:t>
      </w:r>
      <w:r w:rsidR="002D303C">
        <w:rPr>
          <w:rFonts w:eastAsia="Times New Roman"/>
          <w:b/>
          <w:sz w:val="24"/>
          <w:szCs w:val="24"/>
        </w:rPr>
        <w:t xml:space="preserve">about the case </w:t>
      </w:r>
      <w:r w:rsidRPr="00D333AA">
        <w:rPr>
          <w:rFonts w:eastAsia="Times New Roman"/>
          <w:b/>
          <w:sz w:val="24"/>
          <w:szCs w:val="24"/>
        </w:rPr>
        <w:t xml:space="preserve">with anyone, including family and friends, </w:t>
      </w:r>
      <w:r w:rsidR="002D303C">
        <w:rPr>
          <w:rFonts w:eastAsia="Times New Roman"/>
          <w:b/>
          <w:sz w:val="24"/>
          <w:szCs w:val="24"/>
        </w:rPr>
        <w:t xml:space="preserve">whether in person or by telephone, cell phone, smart phone, computer, </w:t>
      </w:r>
      <w:r w:rsidR="001A15A0">
        <w:rPr>
          <w:rFonts w:eastAsia="Times New Roman"/>
          <w:b/>
          <w:sz w:val="24"/>
          <w:szCs w:val="24"/>
        </w:rPr>
        <w:t>i</w:t>
      </w:r>
      <w:r w:rsidR="002D303C">
        <w:rPr>
          <w:rFonts w:eastAsia="Times New Roman"/>
          <w:b/>
          <w:sz w:val="24"/>
          <w:szCs w:val="24"/>
        </w:rPr>
        <w:t xml:space="preserve">nternet, or any </w:t>
      </w:r>
      <w:r w:rsidR="00E27181">
        <w:rPr>
          <w:rFonts w:eastAsia="Times New Roman"/>
          <w:b/>
          <w:sz w:val="24"/>
          <w:szCs w:val="24"/>
        </w:rPr>
        <w:t>i</w:t>
      </w:r>
      <w:r w:rsidR="002D303C">
        <w:rPr>
          <w:rFonts w:eastAsia="Times New Roman"/>
          <w:b/>
          <w:sz w:val="24"/>
          <w:szCs w:val="24"/>
        </w:rPr>
        <w:t>nternet service</w:t>
      </w:r>
      <w:r w:rsidRPr="00D333AA">
        <w:rPr>
          <w:rFonts w:eastAsia="Times New Roman"/>
          <w:b/>
          <w:sz w:val="24"/>
          <w:szCs w:val="24"/>
        </w:rPr>
        <w:t xml:space="preserve">. This </w:t>
      </w:r>
      <w:r w:rsidR="002D303C">
        <w:rPr>
          <w:rFonts w:eastAsia="Times New Roman"/>
          <w:b/>
          <w:sz w:val="24"/>
          <w:szCs w:val="24"/>
        </w:rPr>
        <w:t xml:space="preserve">means you must not email, text, instant message, </w:t>
      </w:r>
      <w:r w:rsidR="001A15A0">
        <w:rPr>
          <w:rFonts w:eastAsia="Times New Roman"/>
          <w:b/>
          <w:sz w:val="24"/>
          <w:szCs w:val="24"/>
        </w:rPr>
        <w:t>t</w:t>
      </w:r>
      <w:r w:rsidR="002D303C">
        <w:rPr>
          <w:rFonts w:eastAsia="Times New Roman"/>
          <w:b/>
          <w:sz w:val="24"/>
          <w:szCs w:val="24"/>
        </w:rPr>
        <w:t xml:space="preserve">weet, blog, or post information about this case, or about your experience as a juror on this case, on any social </w:t>
      </w:r>
      <w:r w:rsidR="00FC62C6">
        <w:rPr>
          <w:rFonts w:eastAsia="Times New Roman"/>
          <w:b/>
          <w:sz w:val="24"/>
          <w:szCs w:val="24"/>
        </w:rPr>
        <w:t>media</w:t>
      </w:r>
      <w:r w:rsidR="002D303C">
        <w:rPr>
          <w:rFonts w:eastAsia="Times New Roman"/>
          <w:b/>
          <w:sz w:val="24"/>
          <w:szCs w:val="24"/>
        </w:rPr>
        <w:t>, website, listserv, chat room, or blog</w:t>
      </w:r>
      <w:r w:rsidRPr="00D333AA">
        <w:rPr>
          <w:rFonts w:eastAsia="Times New Roman"/>
          <w:b/>
          <w:sz w:val="24"/>
          <w:szCs w:val="24"/>
        </w:rPr>
        <w:t>.</w:t>
      </w:r>
    </w:p>
    <w:p w14:paraId="3A368372"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lastRenderedPageBreak/>
        <w:t xml:space="preserve">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 </w:t>
      </w:r>
    </w:p>
    <w:p w14:paraId="585D7C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Court) (I) will now introduce you to this case. </w:t>
      </w:r>
    </w:p>
    <w:p w14:paraId="157E8E1A"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case which we are about to try is a civil case and not a criminal case. The (party) (parties) who started this case (is) (are) called (the) plaintiff(s). The opposing (party) (parties) (is) (are) called (the) defendant(s). </w:t>
      </w:r>
      <w:r w:rsidRPr="00D333AA">
        <w:rPr>
          <w:rFonts w:eastAsia="Times New Roman"/>
          <w:i/>
          <w:sz w:val="24"/>
          <w:szCs w:val="24"/>
        </w:rPr>
        <w:t xml:space="preserve">(If there are additional parties, describe them and their role.) </w:t>
      </w:r>
      <w:r w:rsidRPr="00D333AA">
        <w:rPr>
          <w:rFonts w:eastAsia="Times New Roman"/>
          <w:b/>
          <w:sz w:val="24"/>
          <w:szCs w:val="24"/>
        </w:rPr>
        <w:t xml:space="preserve">In this case the plaintiff(s) (is) (are) </w:t>
      </w:r>
      <w:r w:rsidRPr="00D333AA">
        <w:rPr>
          <w:rFonts w:eastAsia="Times New Roman"/>
          <w:i/>
          <w:sz w:val="24"/>
          <w:szCs w:val="24"/>
        </w:rPr>
        <w:t>(insert name[s])</w:t>
      </w:r>
      <w:r w:rsidRPr="00D333AA">
        <w:rPr>
          <w:rFonts w:eastAsia="Times New Roman"/>
          <w:b/>
          <w:sz w:val="24"/>
          <w:szCs w:val="24"/>
        </w:rPr>
        <w:t xml:space="preserve">, and the defendant(s) (is) (are) </w:t>
      </w:r>
      <w:r w:rsidRPr="00D333AA">
        <w:rPr>
          <w:rFonts w:eastAsia="Times New Roman"/>
          <w:i/>
          <w:sz w:val="24"/>
          <w:szCs w:val="24"/>
        </w:rPr>
        <w:t>(insert name[s])</w:t>
      </w:r>
      <w:r w:rsidRPr="00D333AA">
        <w:rPr>
          <w:rFonts w:eastAsia="Times New Roman"/>
          <w:b/>
          <w:sz w:val="24"/>
          <w:szCs w:val="24"/>
        </w:rPr>
        <w:t xml:space="preserve">. </w:t>
      </w:r>
      <w:r w:rsidRPr="00D333AA">
        <w:rPr>
          <w:rFonts w:eastAsia="Times New Roman"/>
          <w:i/>
          <w:sz w:val="24"/>
          <w:szCs w:val="24"/>
        </w:rPr>
        <w:t>(Insert statement about the nature of the case.)</w:t>
      </w:r>
    </w:p>
    <w:p w14:paraId="331E2D20" w14:textId="77777777" w:rsidR="00D333AA" w:rsidRPr="00D333AA" w:rsidRDefault="00D333AA" w:rsidP="00D333AA">
      <w:pPr>
        <w:spacing w:after="240"/>
        <w:ind w:firstLine="720"/>
        <w:rPr>
          <w:rFonts w:eastAsia="Times New Roman"/>
          <w:b/>
          <w:i/>
          <w:sz w:val="24"/>
          <w:szCs w:val="24"/>
        </w:rPr>
      </w:pPr>
      <w:r w:rsidRPr="00D333AA">
        <w:rPr>
          <w:rFonts w:eastAsia="Times New Roman"/>
          <w:b/>
          <w:sz w:val="24"/>
          <w:szCs w:val="24"/>
        </w:rPr>
        <w:t xml:space="preserve">There will be </w:t>
      </w:r>
      <w:r w:rsidRPr="00D333AA">
        <w:rPr>
          <w:rFonts w:eastAsia="Times New Roman"/>
          <w:i/>
          <w:sz w:val="24"/>
          <w:szCs w:val="24"/>
        </w:rPr>
        <w:t>(insert number)</w:t>
      </w:r>
      <w:r w:rsidRPr="00D333AA">
        <w:rPr>
          <w:rFonts w:eastAsia="Times New Roman"/>
          <w:b/>
          <w:sz w:val="24"/>
          <w:szCs w:val="24"/>
        </w:rPr>
        <w:t xml:space="preserve"> jurors in this case. The jury will consider the evidence and reach a verdict with the help of instructions about the law. (The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333AA">
        <w:rPr>
          <w:rFonts w:eastAsia="Times New Roman"/>
          <w:i/>
          <w:sz w:val="24"/>
          <w:szCs w:val="24"/>
        </w:rPr>
        <w:t>(Insert applicable jury instructions, such as the definition of the burden of proof and any applicable evidentiary standards.)</w:t>
      </w:r>
    </w:p>
    <w:p w14:paraId="27B5E8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The jury must decide what the facts are from the evidence you hear and see during the trial.</w:t>
      </w:r>
    </w:p>
    <w:p w14:paraId="08A5B2CC"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You have a duty to be fair and impartial.</w:t>
      </w:r>
    </w:p>
    <w:p w14:paraId="57C90158"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In this case, the parties are entitled to a jury trial. Trial by jury is part of our American system of justice. Each juror plays an equal and important part in this system. It is your duty to give this case your close attention, absolute fairness, and good judgment.</w:t>
      </w:r>
    </w:p>
    <w:p w14:paraId="554560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We estimate that this trial will last </w:t>
      </w:r>
      <w:r w:rsidRPr="00D333AA">
        <w:rPr>
          <w:rFonts w:eastAsia="Times New Roman"/>
          <w:i/>
          <w:sz w:val="24"/>
          <w:szCs w:val="24"/>
        </w:rPr>
        <w:t>(insert number)</w:t>
      </w:r>
      <w:r w:rsidRPr="00D333AA">
        <w:rPr>
          <w:rFonts w:eastAsia="Times New Roman"/>
          <w:b/>
          <w:sz w:val="24"/>
          <w:szCs w:val="24"/>
        </w:rPr>
        <w:t xml:space="preserve"> days. </w:t>
      </w:r>
      <w:r w:rsidRPr="00D333AA">
        <w:rPr>
          <w:rFonts w:eastAsia="Times New Roman"/>
          <w:i/>
          <w:sz w:val="24"/>
          <w:szCs w:val="24"/>
        </w:rPr>
        <w:t>(The Court may either at this time or later inquire whether there are any members of the jury panel who would be unable to serve during the trial if selected as jurors.)</w:t>
      </w:r>
    </w:p>
    <w:p w14:paraId="168F5997" w14:textId="7B188A44" w:rsidR="00D333AA" w:rsidRPr="00D333AA" w:rsidRDefault="00D333AA">
      <w:pPr>
        <w:spacing w:after="240"/>
        <w:ind w:firstLine="720"/>
        <w:rPr>
          <w:rFonts w:eastAsia="Times New Roman"/>
          <w:b/>
          <w:sz w:val="24"/>
          <w:szCs w:val="24"/>
        </w:rPr>
      </w:pPr>
      <w:r w:rsidRPr="00D333AA">
        <w:rPr>
          <w:rFonts w:eastAsia="Times New Roman"/>
          <w:b/>
          <w:sz w:val="24"/>
          <w:szCs w:val="24"/>
        </w:rPr>
        <w:t xml:space="preserve">You will not be required to stay together at </w:t>
      </w:r>
      <w:smartTag w:uri="urn:schemas-microsoft-com:office:smarttags" w:element="time">
        <w:smartTagPr>
          <w:attr w:name="Hour" w:val="12"/>
          <w:attr w:name="Minute" w:val="0"/>
        </w:smartTagPr>
        <w:r w:rsidRPr="00D333AA">
          <w:rPr>
            <w:rFonts w:eastAsia="Times New Roman"/>
            <w:b/>
            <w:sz w:val="24"/>
            <w:szCs w:val="24"/>
          </w:rPr>
          <w:t>noon</w:t>
        </w:r>
      </w:smartTag>
      <w:r w:rsidRPr="00D333AA">
        <w:rPr>
          <w:rFonts w:eastAsia="Times New Roman"/>
          <w:b/>
          <w:sz w:val="24"/>
          <w:szCs w:val="24"/>
        </w:rPr>
        <w:t xml:space="preserve"> or at night until the case is finally given to you for your decision.</w:t>
      </w:r>
    </w:p>
    <w:p w14:paraId="146CA49D" w14:textId="77777777" w:rsidR="00832DB4" w:rsidRDefault="00832DB4" w:rsidP="0054263B">
      <w:pPr>
        <w:jc w:val="center"/>
        <w:rPr>
          <w:rFonts w:eastAsia="Times New Roman"/>
          <w:sz w:val="24"/>
          <w:szCs w:val="24"/>
        </w:rPr>
      </w:pPr>
    </w:p>
    <w:p w14:paraId="26F3DBB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440327F" w14:textId="4D47FF1B" w:rsidR="00D333AA" w:rsidRPr="00D333AA" w:rsidRDefault="00D333AA" w:rsidP="00D333AA">
      <w:pPr>
        <w:spacing w:after="240"/>
        <w:ind w:firstLine="720"/>
        <w:rPr>
          <w:rFonts w:eastAsia="Times New Roman"/>
          <w:sz w:val="24"/>
          <w:szCs w:val="24"/>
        </w:rPr>
      </w:pPr>
      <w:r w:rsidRPr="00D333AA">
        <w:rPr>
          <w:rFonts w:eastAsia="Times New Roman"/>
          <w:sz w:val="24"/>
          <w:szCs w:val="24"/>
        </w:rPr>
        <w:t xml:space="preserve">1. This instruction should be appropriately modified and given with other applicable instructions in this </w:t>
      </w:r>
      <w:r w:rsidR="00356084">
        <w:rPr>
          <w:rFonts w:eastAsia="Times New Roman"/>
          <w:sz w:val="24"/>
          <w:szCs w:val="24"/>
        </w:rPr>
        <w:t>c</w:t>
      </w:r>
      <w:r w:rsidRPr="00D333AA">
        <w:rPr>
          <w:rFonts w:eastAsia="Times New Roman"/>
          <w:sz w:val="24"/>
          <w:szCs w:val="24"/>
        </w:rPr>
        <w:t xml:space="preserve">hapter and Chapters 2 and 3 to comply with the provisions of C.R.C.P. 47(a)(2)(IV) or 347(a)(2)(IV). These rules require that the jury be informed before jury selection </w:t>
      </w:r>
      <w:r w:rsidRPr="00D333AA">
        <w:rPr>
          <w:rFonts w:eastAsia="Times New Roman"/>
          <w:sz w:val="24"/>
          <w:szCs w:val="24"/>
        </w:rPr>
        <w:lastRenderedPageBreak/>
        <w:t xml:space="preserve">of the nature of the case by use of the parties’ statement of the case, </w:t>
      </w:r>
      <w:r w:rsidRPr="007E1675">
        <w:rPr>
          <w:rFonts w:eastAsia="Times New Roman"/>
          <w:i/>
          <w:sz w:val="24"/>
          <w:szCs w:val="24"/>
        </w:rPr>
        <w:t>see</w:t>
      </w:r>
      <w:r w:rsidRPr="00D333AA">
        <w:rPr>
          <w:rFonts w:eastAsia="Times New Roman"/>
          <w:sz w:val="24"/>
          <w:szCs w:val="24"/>
        </w:rPr>
        <w:t xml:space="preserve"> Instructions 2:1, 2:2, or 2:3, or by use of “a joint statement of factual information intended to provide a relevant context for prospective jurors to respond to questions asked of them.” C.R.C.P. 47(a)(2)(IV), 347(a)(2)(IV). In the court’s discretion, the attorneys may present that information with short non-argumentative statements.</w:t>
      </w:r>
    </w:p>
    <w:p w14:paraId="5DDE357C" w14:textId="77777777" w:rsidR="00D333AA" w:rsidRPr="00D333AA" w:rsidRDefault="00D333AA" w:rsidP="00D333AA">
      <w:pPr>
        <w:spacing w:after="240"/>
        <w:ind w:firstLine="720"/>
        <w:rPr>
          <w:rFonts w:eastAsia="Times New Roman"/>
          <w:sz w:val="24"/>
          <w:szCs w:val="24"/>
        </w:rPr>
      </w:pPr>
      <w:r w:rsidRPr="00D333AA">
        <w:rPr>
          <w:rFonts w:eastAsia="Times New Roman"/>
          <w:sz w:val="24"/>
          <w:szCs w:val="24"/>
        </w:rPr>
        <w:t>2. The preliminary jury instructions are to inform prospective jurors of their duties and to facilitate the intelligent exercise of challenges. C.R.C.P. 47(a), 347(a). They should include at a minimum instructions on the burden of proof, credibility of witnesses, objections of counsel, and bench conferences. C.R.C.P. 47 cmt.</w:t>
      </w:r>
    </w:p>
    <w:p w14:paraId="30B6BFEC" w14:textId="77777777" w:rsidR="00D333AA" w:rsidRPr="00D333AA" w:rsidRDefault="00D333AA" w:rsidP="00D333AA">
      <w:pPr>
        <w:spacing w:after="240"/>
        <w:ind w:firstLine="720"/>
        <w:rPr>
          <w:rFonts w:eastAsia="Times New Roman"/>
          <w:sz w:val="24"/>
          <w:szCs w:val="24"/>
        </w:rPr>
      </w:pPr>
      <w:r w:rsidRPr="00D333AA">
        <w:rPr>
          <w:rFonts w:eastAsia="Times New Roman"/>
          <w:sz w:val="24"/>
          <w:szCs w:val="24"/>
        </w:rPr>
        <w:t>3. In proceedings under the Children’s Code, Instruction 40:1 (Juvenile Delinquency) or Instruction 41:1 (Dependency and Neglect) should be used rather than this instruction.</w:t>
      </w:r>
    </w:p>
    <w:p w14:paraId="6DED8D75" w14:textId="40FCF812" w:rsidR="00D333AA" w:rsidRDefault="00D333AA" w:rsidP="00D333AA">
      <w:pPr>
        <w:spacing w:after="240"/>
        <w:ind w:firstLine="720"/>
        <w:rPr>
          <w:rFonts w:eastAsia="Times New Roman"/>
          <w:sz w:val="24"/>
          <w:szCs w:val="24"/>
        </w:rPr>
      </w:pPr>
      <w:r w:rsidRPr="00D333AA">
        <w:rPr>
          <w:rFonts w:eastAsia="Times New Roman"/>
          <w:sz w:val="24"/>
          <w:szCs w:val="24"/>
        </w:rPr>
        <w:t xml:space="preserve">4. In other cases the Court’s remarks should be changed or modified to suit the exigencies of the case. The above is a suggestion as to what the remarks should cover. </w:t>
      </w:r>
      <w:r w:rsidR="002163DE">
        <w:rPr>
          <w:rFonts w:eastAsia="Times New Roman"/>
          <w:sz w:val="24"/>
          <w:szCs w:val="24"/>
        </w:rPr>
        <w:t>T</w:t>
      </w:r>
      <w:r w:rsidRPr="002163DE">
        <w:rPr>
          <w:rFonts w:eastAsia="Times New Roman"/>
          <w:sz w:val="24"/>
          <w:szCs w:val="24"/>
        </w:rPr>
        <w:t xml:space="preserve">he jury plays a </w:t>
      </w:r>
      <w:r w:rsidR="002163DE">
        <w:rPr>
          <w:rFonts w:eastAsia="Times New Roman"/>
          <w:sz w:val="24"/>
          <w:szCs w:val="24"/>
        </w:rPr>
        <w:t>vital role</w:t>
      </w:r>
      <w:r w:rsidRPr="002163DE">
        <w:rPr>
          <w:rFonts w:eastAsia="Times New Roman"/>
          <w:sz w:val="24"/>
          <w:szCs w:val="24"/>
        </w:rPr>
        <w:t xml:space="preserve"> in the trial and should be kept fully informed </w:t>
      </w:r>
      <w:r w:rsidR="002163DE">
        <w:rPr>
          <w:rFonts w:eastAsia="Times New Roman"/>
          <w:sz w:val="24"/>
          <w:szCs w:val="24"/>
        </w:rPr>
        <w:t>of</w:t>
      </w:r>
      <w:r w:rsidRPr="002163DE">
        <w:rPr>
          <w:rFonts w:eastAsia="Times New Roman"/>
          <w:sz w:val="24"/>
          <w:szCs w:val="24"/>
        </w:rPr>
        <w:t xml:space="preserve"> the judicial procedure</w:t>
      </w:r>
      <w:r w:rsidR="002163DE">
        <w:rPr>
          <w:rFonts w:eastAsia="Times New Roman"/>
          <w:sz w:val="24"/>
          <w:szCs w:val="24"/>
        </w:rPr>
        <w:t>s</w:t>
      </w:r>
      <w:r w:rsidRPr="002163DE">
        <w:rPr>
          <w:rFonts w:eastAsia="Times New Roman"/>
          <w:sz w:val="24"/>
          <w:szCs w:val="24"/>
        </w:rPr>
        <w:t xml:space="preserve"> as the trial progresses.</w:t>
      </w:r>
    </w:p>
    <w:p w14:paraId="4D58C1B5" w14:textId="77777777" w:rsidR="00D333AA" w:rsidRDefault="00D333AA" w:rsidP="00D333AA">
      <w:pPr>
        <w:spacing w:after="240"/>
        <w:ind w:firstLine="720"/>
        <w:rPr>
          <w:rFonts w:eastAsia="Times New Roman"/>
          <w:sz w:val="24"/>
          <w:szCs w:val="24"/>
        </w:rPr>
      </w:pPr>
      <w:r w:rsidRPr="00D333AA">
        <w:rPr>
          <w:rFonts w:eastAsia="Times New Roman"/>
          <w:sz w:val="24"/>
          <w:szCs w:val="24"/>
        </w:rPr>
        <w:t xml:space="preserve">5. When this instruction is used in a will contest case, </w:t>
      </w:r>
      <w:r w:rsidRPr="007E1675">
        <w:rPr>
          <w:rFonts w:eastAsia="Times New Roman"/>
          <w:i/>
          <w:sz w:val="24"/>
          <w:szCs w:val="24"/>
        </w:rPr>
        <w:t>see</w:t>
      </w:r>
      <w:r w:rsidRPr="00D333AA">
        <w:rPr>
          <w:rFonts w:eastAsia="Times New Roman"/>
          <w:sz w:val="24"/>
          <w:szCs w:val="24"/>
        </w:rPr>
        <w:t xml:space="preserve"> Chapter 34, </w:t>
      </w:r>
      <w:r w:rsidR="007E1675">
        <w:rPr>
          <w:rFonts w:eastAsia="Times New Roman"/>
          <w:sz w:val="24"/>
          <w:szCs w:val="24"/>
        </w:rPr>
        <w:t xml:space="preserve">the ninth paragraph </w:t>
      </w:r>
      <w:r w:rsidRPr="00D333AA">
        <w:rPr>
          <w:rFonts w:eastAsia="Times New Roman"/>
          <w:sz w:val="24"/>
          <w:szCs w:val="24"/>
        </w:rPr>
        <w:t>of this instruction must be appropriately modified. For example:</w:t>
      </w:r>
    </w:p>
    <w:p w14:paraId="610C0E80" w14:textId="77777777" w:rsidR="00D333AA" w:rsidRDefault="00D333AA" w:rsidP="00853ECF">
      <w:pPr>
        <w:spacing w:after="240"/>
        <w:ind w:left="720"/>
        <w:rPr>
          <w:rFonts w:eastAsia="Times New Roman"/>
          <w:sz w:val="24"/>
          <w:szCs w:val="24"/>
        </w:rPr>
      </w:pPr>
      <w:r w:rsidRPr="00D333AA">
        <w:rPr>
          <w:rFonts w:eastAsia="Times New Roman"/>
          <w:sz w:val="24"/>
          <w:szCs w:val="24"/>
        </w:rPr>
        <w:t xml:space="preserve">The case we are about to try is a civil case as distinguished from a criminal case. It involves the validity of a will. The parties to the case are the proponent, </w:t>
      </w:r>
      <w:r w:rsidRPr="00D333AA">
        <w:rPr>
          <w:rFonts w:eastAsia="Times New Roman"/>
          <w:i/>
          <w:sz w:val="24"/>
          <w:szCs w:val="24"/>
        </w:rPr>
        <w:t>(name)</w:t>
      </w:r>
      <w:r w:rsidRPr="00D333AA">
        <w:rPr>
          <w:rFonts w:eastAsia="Times New Roman"/>
          <w:sz w:val="24"/>
          <w:szCs w:val="24"/>
        </w:rPr>
        <w:t xml:space="preserve">, who is the party offering the will for probate, and the contestant, </w:t>
      </w:r>
      <w:r w:rsidRPr="00D333AA">
        <w:rPr>
          <w:rFonts w:eastAsia="Times New Roman"/>
          <w:i/>
          <w:sz w:val="24"/>
          <w:szCs w:val="24"/>
        </w:rPr>
        <w:t>(name)</w:t>
      </w:r>
      <w:r w:rsidRPr="00D333AA">
        <w:rPr>
          <w:rFonts w:eastAsia="Times New Roman"/>
          <w:sz w:val="24"/>
          <w:szCs w:val="24"/>
        </w:rPr>
        <w:t xml:space="preserve">, who is the party objecting to the admission of the will to probate. The proponent, </w:t>
      </w:r>
      <w:r w:rsidRPr="00D333AA">
        <w:rPr>
          <w:rFonts w:eastAsia="Times New Roman"/>
          <w:i/>
          <w:sz w:val="24"/>
          <w:szCs w:val="24"/>
        </w:rPr>
        <w:t>(name)</w:t>
      </w:r>
      <w:r w:rsidRPr="00D333AA">
        <w:rPr>
          <w:rFonts w:eastAsia="Times New Roman"/>
          <w:sz w:val="24"/>
          <w:szCs w:val="24"/>
        </w:rPr>
        <w:t xml:space="preserve">, claims the will was validly executed by </w:t>
      </w:r>
      <w:r w:rsidRPr="00D333AA">
        <w:rPr>
          <w:rFonts w:eastAsia="Times New Roman"/>
          <w:i/>
          <w:sz w:val="24"/>
          <w:szCs w:val="24"/>
        </w:rPr>
        <w:t>(name of alleged testator)</w:t>
      </w:r>
      <w:r w:rsidRPr="00D333AA">
        <w:rPr>
          <w:rFonts w:eastAsia="Times New Roman"/>
          <w:sz w:val="24"/>
          <w:szCs w:val="24"/>
        </w:rPr>
        <w:t xml:space="preserve">, as the testator. The contestant, </w:t>
      </w:r>
      <w:r w:rsidRPr="000C2A58">
        <w:rPr>
          <w:rFonts w:eastAsia="Times New Roman"/>
          <w:i/>
          <w:sz w:val="24"/>
          <w:szCs w:val="24"/>
        </w:rPr>
        <w:t>(name)</w:t>
      </w:r>
      <w:r w:rsidRPr="00D333AA">
        <w:rPr>
          <w:rFonts w:eastAsia="Times New Roman"/>
          <w:sz w:val="24"/>
          <w:szCs w:val="24"/>
        </w:rPr>
        <w:t xml:space="preserve">, claims the will should not be admitted to probate because </w:t>
      </w:r>
      <w:r w:rsidRPr="00D333AA">
        <w:rPr>
          <w:rFonts w:eastAsia="Times New Roman"/>
          <w:i/>
          <w:sz w:val="24"/>
          <w:szCs w:val="24"/>
        </w:rPr>
        <w:t>(name of alleged testator) (insert brief description, e.g., “did not execute the will in the manner required by law,” “was not of sound mind at the time the will was executed,” “had revoked the will before she died,” etc.)</w:t>
      </w:r>
      <w:r w:rsidRPr="00D333AA">
        <w:rPr>
          <w:rFonts w:eastAsia="Times New Roman"/>
          <w:sz w:val="24"/>
          <w:szCs w:val="24"/>
        </w:rPr>
        <w:t>.</w:t>
      </w:r>
    </w:p>
    <w:p w14:paraId="269524DC" w14:textId="77777777" w:rsidR="002D303C" w:rsidRPr="00D333AA" w:rsidRDefault="002D303C" w:rsidP="002D303C">
      <w:pPr>
        <w:spacing w:after="240"/>
        <w:ind w:firstLine="720"/>
        <w:rPr>
          <w:rFonts w:eastAsia="Times New Roman"/>
          <w:sz w:val="24"/>
          <w:szCs w:val="24"/>
        </w:rPr>
      </w:pPr>
      <w:r>
        <w:rPr>
          <w:rFonts w:eastAsia="Times New Roman"/>
          <w:sz w:val="24"/>
          <w:szCs w:val="24"/>
        </w:rPr>
        <w:t>6. This instruction should be modified to reflect current communication methods and information-gathering technology.</w:t>
      </w:r>
    </w:p>
    <w:p w14:paraId="42B3D60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82696AD" w14:textId="77777777" w:rsidR="007E1675" w:rsidRDefault="007E1675" w:rsidP="007E1675">
      <w:pPr>
        <w:spacing w:after="240"/>
        <w:ind w:firstLine="720"/>
        <w:rPr>
          <w:rFonts w:eastAsia="Times New Roman"/>
          <w:sz w:val="24"/>
          <w:szCs w:val="24"/>
        </w:rPr>
      </w:pPr>
      <w:r w:rsidRPr="007E1675">
        <w:rPr>
          <w:rFonts w:eastAsia="Times New Roman"/>
          <w:sz w:val="24"/>
          <w:szCs w:val="24"/>
        </w:rPr>
        <w:t>This instruction is supported by C.R.C.P. 47(a) and 347(a), and the Source and Authority to Instruction 1:5.</w:t>
      </w:r>
    </w:p>
    <w:p w14:paraId="4B6F0CF1" w14:textId="77777777" w:rsidR="00DE2930" w:rsidRDefault="00DE2930">
      <w:pPr>
        <w:rPr>
          <w:rFonts w:eastAsia="Times New Roman"/>
          <w:sz w:val="24"/>
          <w:szCs w:val="24"/>
        </w:rPr>
      </w:pPr>
      <w:r>
        <w:rPr>
          <w:rFonts w:eastAsia="Times New Roman"/>
          <w:sz w:val="24"/>
          <w:szCs w:val="24"/>
        </w:rPr>
        <w:br w:type="page"/>
      </w:r>
    </w:p>
    <w:p w14:paraId="7E5045D3" w14:textId="77777777" w:rsidR="00DE2930" w:rsidRPr="009E3DA4" w:rsidRDefault="00DE2930" w:rsidP="00DE2930">
      <w:pPr>
        <w:spacing w:after="240"/>
        <w:rPr>
          <w:rFonts w:eastAsia="Times New Roman"/>
          <w:b/>
          <w:sz w:val="24"/>
          <w:szCs w:val="24"/>
        </w:rPr>
      </w:pPr>
      <w:bookmarkStart w:id="1" w:name="a1_2"/>
      <w:bookmarkEnd w:id="1"/>
      <w:r w:rsidRPr="00DE2930">
        <w:rPr>
          <w:rFonts w:eastAsia="Times New Roman"/>
          <w:b/>
          <w:sz w:val="24"/>
          <w:szCs w:val="24"/>
        </w:rPr>
        <w:lastRenderedPageBreak/>
        <w:t xml:space="preserve">1:2 </w:t>
      </w:r>
      <w:r w:rsidRPr="00DE2930">
        <w:rPr>
          <w:rFonts w:eastAsia="Times New Roman"/>
          <w:b/>
          <w:sz w:val="24"/>
          <w:szCs w:val="24"/>
        </w:rPr>
        <w:tab/>
        <w:t>EXPLANATION TO JURY PANEL OF VOIR DIRE</w:t>
      </w:r>
    </w:p>
    <w:p w14:paraId="6893AC68"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(The Court) (I) want(s) to explain briefly to you the method we will use in selecting this jury and some of the reasons for this procedure.</w:t>
      </w:r>
    </w:p>
    <w:p w14:paraId="0449FC42" w14:textId="77777777" w:rsidR="00BE2B09" w:rsidRPr="00BE2B09" w:rsidRDefault="00BE2B09" w:rsidP="00BE2B09">
      <w:pPr>
        <w:spacing w:after="240"/>
        <w:ind w:firstLine="720"/>
        <w:rPr>
          <w:rFonts w:eastAsia="Times New Roman"/>
          <w:b/>
          <w:sz w:val="24"/>
          <w:szCs w:val="24"/>
        </w:rPr>
      </w:pPr>
      <w:r w:rsidRPr="00BE2B09">
        <w:rPr>
          <w:rFonts w:eastAsia="Times New Roman"/>
          <w:i/>
          <w:sz w:val="24"/>
          <w:szCs w:val="24"/>
        </w:rPr>
        <w:t>(Insert number)</w:t>
      </w:r>
      <w:r w:rsidRPr="00BE2B09">
        <w:rPr>
          <w:rFonts w:eastAsia="Times New Roman"/>
          <w:b/>
          <w:sz w:val="24"/>
          <w:szCs w:val="24"/>
        </w:rPr>
        <w:t xml:space="preserve"> members of the panel will be called into the jury box. After the first </w:t>
      </w:r>
      <w:r w:rsidRPr="00BE2B09">
        <w:rPr>
          <w:rFonts w:eastAsia="Times New Roman"/>
          <w:i/>
          <w:sz w:val="24"/>
          <w:szCs w:val="24"/>
        </w:rPr>
        <w:t>(number)</w:t>
      </w:r>
      <w:r w:rsidRPr="00BE2B09">
        <w:rPr>
          <w:rFonts w:eastAsia="Times New Roman"/>
          <w:b/>
          <w:sz w:val="24"/>
          <w:szCs w:val="24"/>
        </w:rPr>
        <w:t xml:space="preserve"> members of the panel are in the jury box, each of you, regardless of whether you have been called forward to sit in the jury box, will take your oath that you will truthfully answer all questions as to whether you can serve as a juror in this case. After the oath is (administered) (given), (the Court) (I) and each attorney may ask you questions concerning your ability to be fair and impartial jurors. You should answer fully all questions asked by the attorneys or by (the Court) (me). Even though you may not be called forward into the jury box with the first group called, please listen closely to all that is said because you may be asked to sit in the jury box before jury selection is completed. After the questioning has been completed, each side must excuse </w:t>
      </w:r>
      <w:r w:rsidRPr="00BE2B09">
        <w:rPr>
          <w:rFonts w:eastAsia="Times New Roman"/>
          <w:i/>
          <w:sz w:val="24"/>
          <w:szCs w:val="24"/>
        </w:rPr>
        <w:t>(insert number)</w:t>
      </w:r>
      <w:r w:rsidRPr="00BE2B09">
        <w:rPr>
          <w:rFonts w:eastAsia="Times New Roman"/>
          <w:b/>
          <w:sz w:val="24"/>
          <w:szCs w:val="24"/>
        </w:rPr>
        <w:t xml:space="preserve"> members of the panel without stating a reason. This leaves a jury of </w:t>
      </w:r>
      <w:r w:rsidRPr="00BE2B09">
        <w:rPr>
          <w:rFonts w:eastAsia="Times New Roman"/>
          <w:i/>
          <w:sz w:val="24"/>
          <w:szCs w:val="24"/>
        </w:rPr>
        <w:t>(insert number)</w:t>
      </w:r>
      <w:r w:rsidRPr="00BE2B09">
        <w:rPr>
          <w:rFonts w:eastAsia="Times New Roman"/>
          <w:b/>
          <w:sz w:val="24"/>
          <w:szCs w:val="24"/>
        </w:rPr>
        <w:t xml:space="preserve"> to try the case. Therefore, do not be embarrassed or consider it any reflection upon you if you are one of those excused.</w:t>
      </w:r>
    </w:p>
    <w:p w14:paraId="255F27BA" w14:textId="77777777"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(The Court should then introduce each attorney and request each attorney to introduce their respective clients. The Court should also introduce to the panel all the members of the court staff and describe briefly the functions they perform. The appropriate number of prospective jurors should then be called by lot and the oath on voir dire administered to the entire panel, thus avoiding needless duplication in the administration of the oath.)</w:t>
      </w:r>
    </w:p>
    <w:p w14:paraId="4E83C371" w14:textId="77777777"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(After the members initially called have been seated in the jury box, the Court should then continue:)</w:t>
      </w:r>
    </w:p>
    <w:p w14:paraId="2FED9AB9"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I will now explain why a person cannot serve on a jury.</w:t>
      </w:r>
    </w:p>
    <w:p w14:paraId="4955686C"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 xml:space="preserve">A person cannot serve on a jury if he or she </w:t>
      </w:r>
      <w:r w:rsidRPr="00BE2B09">
        <w:rPr>
          <w:rFonts w:eastAsia="Times New Roman"/>
          <w:i/>
          <w:sz w:val="24"/>
          <w:szCs w:val="24"/>
        </w:rPr>
        <w:t>(insert the grounds for disqualification in § 13-71-105(2), C.R.S., set out at the beginning of this Chapter)</w:t>
      </w:r>
      <w:r w:rsidRPr="00BE2B09">
        <w:rPr>
          <w:rFonts w:eastAsia="Times New Roman"/>
          <w:b/>
          <w:sz w:val="24"/>
          <w:szCs w:val="24"/>
        </w:rPr>
        <w:t>.</w:t>
      </w:r>
    </w:p>
    <w:p w14:paraId="6C93E06E" w14:textId="77777777"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A juror may also be excused for any of the following reasons: </w:t>
      </w:r>
      <w:r w:rsidRPr="00BE2B09">
        <w:rPr>
          <w:rFonts w:eastAsia="Times New Roman"/>
          <w:i/>
          <w:sz w:val="24"/>
          <w:szCs w:val="24"/>
        </w:rPr>
        <w:t>(insert for civil cases the grounds in C.R.C.P. 47(e) or 347(e) set out at the beginning of this Chapter; for juvenile delinquency cases, insert the grounds set out in Crim. P. 24(b)).</w:t>
      </w:r>
    </w:p>
    <w:p w14:paraId="0015DD11" w14:textId="77777777"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It is your duty to volunteer any information that may disqualify you from jury service or might be a reason to excuse you from service, whether or not you are specifically asked about this information. Is there anything which any of you know or think would disqualify you as a juror or which would be reasons for excusing you in this case? If so, would you please raise your hand? </w:t>
      </w:r>
      <w:r w:rsidRPr="00BE2B09">
        <w:rPr>
          <w:rFonts w:eastAsia="Times New Roman"/>
          <w:i/>
          <w:sz w:val="24"/>
          <w:szCs w:val="24"/>
        </w:rPr>
        <w:t>(Thereafter, as other members of the jury panel may be called to the jury box, a similar question should be put to the prospective juror.)</w:t>
      </w:r>
    </w:p>
    <w:p w14:paraId="61CE8773" w14:textId="77777777" w:rsidR="00DE2930" w:rsidRDefault="00DE2930" w:rsidP="00DE2930">
      <w:pPr>
        <w:jc w:val="center"/>
        <w:rPr>
          <w:rFonts w:eastAsia="Times New Roman"/>
          <w:sz w:val="24"/>
          <w:szCs w:val="24"/>
        </w:rPr>
      </w:pPr>
    </w:p>
    <w:p w14:paraId="4B2F4269" w14:textId="77777777" w:rsidR="00DE2930" w:rsidRPr="0054263B" w:rsidRDefault="00DE2930" w:rsidP="00DE2930">
      <w:pPr>
        <w:keepNext/>
        <w:spacing w:after="240"/>
        <w:jc w:val="center"/>
        <w:rPr>
          <w:rFonts w:eastAsia="Times New Roman"/>
          <w:b/>
          <w:sz w:val="24"/>
          <w:szCs w:val="24"/>
        </w:rPr>
      </w:pPr>
      <w:r w:rsidRPr="0054263B">
        <w:rPr>
          <w:rFonts w:eastAsia="Times New Roman"/>
          <w:b/>
          <w:sz w:val="24"/>
          <w:szCs w:val="24"/>
        </w:rPr>
        <w:lastRenderedPageBreak/>
        <w:t>Notes on Use</w:t>
      </w:r>
    </w:p>
    <w:p w14:paraId="6F139261" w14:textId="5E12862C" w:rsidR="00BE2B09" w:rsidRPr="00BE2B09" w:rsidRDefault="00BE2B09" w:rsidP="00BE2B09">
      <w:pPr>
        <w:spacing w:after="240"/>
        <w:ind w:firstLine="720"/>
        <w:rPr>
          <w:rFonts w:eastAsia="Times New Roman"/>
          <w:sz w:val="24"/>
          <w:szCs w:val="24"/>
        </w:rPr>
      </w:pPr>
      <w:r w:rsidRPr="00BE2B09">
        <w:rPr>
          <w:rFonts w:eastAsia="Times New Roman"/>
          <w:sz w:val="24"/>
          <w:szCs w:val="24"/>
        </w:rPr>
        <w:t>1. This instruction should be appropriately modified and given with other applicable instructions in this Chapter and Chapters 2 and 3 to comply with the provisions of C.R.C.P. 47(a) or 347(a).</w:t>
      </w:r>
    </w:p>
    <w:p w14:paraId="5CE38414"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2. In general, four peremptory challenges are allowed in district courts and one is allowed in county courts. </w:t>
      </w:r>
      <w:r w:rsidRPr="00BE2B09">
        <w:rPr>
          <w:rFonts w:eastAsia="Times New Roman"/>
          <w:i/>
          <w:sz w:val="24"/>
          <w:szCs w:val="24"/>
        </w:rPr>
        <w:t>See</w:t>
      </w:r>
      <w:r w:rsidRPr="00BE2B09">
        <w:rPr>
          <w:rFonts w:eastAsia="Times New Roman"/>
          <w:sz w:val="24"/>
          <w:szCs w:val="24"/>
        </w:rPr>
        <w:t xml:space="preserve"> C.R.C.P. 47(g) &amp; (h), 347(g) &amp; (h).</w:t>
      </w:r>
    </w:p>
    <w:p w14:paraId="1F4EE263"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3. Allowing a civil litigant fewer peremptory challenges than authorized, or than available to and exercised by the opposing party, does not by itself require automatic reversal. </w:t>
      </w:r>
      <w:r w:rsidRPr="00BE2B09">
        <w:rPr>
          <w:rFonts w:eastAsia="Times New Roman"/>
          <w:b/>
          <w:sz w:val="24"/>
          <w:szCs w:val="24"/>
        </w:rPr>
        <w:t>Laura A. Newman, LLC v. Roberts</w:t>
      </w:r>
      <w:r w:rsidRPr="00BE2B09">
        <w:rPr>
          <w:rFonts w:eastAsia="Times New Roman"/>
          <w:sz w:val="24"/>
          <w:szCs w:val="24"/>
        </w:rPr>
        <w:t xml:space="preserve">, 2016 CO 9, ¶ 26, 365 P.3d 972 (overruling </w:t>
      </w:r>
      <w:r w:rsidRPr="00BE2B09">
        <w:rPr>
          <w:rFonts w:eastAsia="Times New Roman"/>
          <w:b/>
          <w:sz w:val="24"/>
          <w:szCs w:val="24"/>
        </w:rPr>
        <w:t>Blades v. DaFoe</w:t>
      </w:r>
      <w:r w:rsidRPr="00BE2B09">
        <w:rPr>
          <w:rFonts w:eastAsia="Times New Roman"/>
          <w:sz w:val="24"/>
          <w:szCs w:val="24"/>
        </w:rPr>
        <w:t xml:space="preserve">, 704 P.2d 317 (Colo. 1985); </w:t>
      </w:r>
      <w:r w:rsidRPr="00BE2B09">
        <w:rPr>
          <w:rFonts w:eastAsia="Times New Roman"/>
          <w:b/>
          <w:sz w:val="24"/>
          <w:szCs w:val="24"/>
        </w:rPr>
        <w:t>Safeway Stores, Inc. v. Langdon</w:t>
      </w:r>
      <w:r w:rsidRPr="00BE2B09">
        <w:rPr>
          <w:rFonts w:eastAsia="Times New Roman"/>
          <w:sz w:val="24"/>
          <w:szCs w:val="24"/>
        </w:rPr>
        <w:t xml:space="preserve">, 187 Colo. 425, 532 P.2d 337 (1975); and </w:t>
      </w:r>
      <w:r w:rsidRPr="00BE2B09">
        <w:rPr>
          <w:rFonts w:eastAsia="Times New Roman"/>
          <w:b/>
          <w:sz w:val="24"/>
          <w:szCs w:val="24"/>
        </w:rPr>
        <w:t>Denver City Tramway Co. v. Kennedy</w:t>
      </w:r>
      <w:r w:rsidRPr="00BE2B09">
        <w:rPr>
          <w:rFonts w:eastAsia="Times New Roman"/>
          <w:sz w:val="24"/>
          <w:szCs w:val="24"/>
        </w:rPr>
        <w:t xml:space="preserve">, 50 Colo. 418, 117 P. 167 (1911), all of which supported automatic reversal). Instead, the reviewing court must apply an outcome-determinative analysis, which asks whether the error substantially influenced the outcome of the case. </w:t>
      </w:r>
      <w:r w:rsidRPr="00BE2B09">
        <w:rPr>
          <w:rFonts w:eastAsia="Times New Roman"/>
          <w:i/>
          <w:sz w:val="24"/>
          <w:szCs w:val="24"/>
        </w:rPr>
        <w:t>Id.</w:t>
      </w:r>
    </w:p>
    <w:p w14:paraId="304FB1C1" w14:textId="77777777" w:rsidR="00BE2B09" w:rsidRDefault="00BE2B09" w:rsidP="00BE2B09">
      <w:pPr>
        <w:spacing w:after="240"/>
        <w:ind w:firstLine="720"/>
        <w:rPr>
          <w:rFonts w:eastAsia="Times New Roman"/>
          <w:sz w:val="24"/>
          <w:szCs w:val="24"/>
        </w:rPr>
      </w:pPr>
      <w:r w:rsidRPr="00BE2B09">
        <w:rPr>
          <w:rFonts w:eastAsia="Times New Roman"/>
          <w:sz w:val="24"/>
          <w:szCs w:val="24"/>
        </w:rPr>
        <w:t xml:space="preserve">4. Although juvenile delinquency cases are to be conducted generally as criminal proceedings, </w:t>
      </w:r>
      <w:r w:rsidRPr="00BE2B09">
        <w:rPr>
          <w:rFonts w:eastAsia="Times New Roman"/>
          <w:i/>
          <w:sz w:val="24"/>
          <w:szCs w:val="24"/>
        </w:rPr>
        <w:t>see</w:t>
      </w:r>
      <w:r w:rsidRPr="00BE2B09">
        <w:rPr>
          <w:rFonts w:eastAsia="Times New Roman"/>
          <w:sz w:val="24"/>
          <w:szCs w:val="24"/>
        </w:rPr>
        <w:t xml:space="preserve"> Source and Authority to Instruction 40:1, this instruction should be used in such cases. </w:t>
      </w:r>
      <w:r w:rsidRPr="00BE2B09">
        <w:rPr>
          <w:rFonts w:eastAsia="Times New Roman"/>
          <w:i/>
          <w:sz w:val="24"/>
          <w:szCs w:val="24"/>
        </w:rPr>
        <w:t>See</w:t>
      </w:r>
      <w:r w:rsidRPr="00BE2B09">
        <w:rPr>
          <w:rFonts w:eastAsia="Times New Roman"/>
          <w:sz w:val="24"/>
          <w:szCs w:val="24"/>
        </w:rPr>
        <w:t xml:space="preserve"> C.R.J.P. 3.5(b) (“Examination, selection, and challenges for jurors [in delinquency cases] shall be as provided by C.R.C.P. 47, except that the grounds for challenge for cause shall be as provided by Crim. P. 24.”).</w:t>
      </w:r>
    </w:p>
    <w:p w14:paraId="7C62FF05" w14:textId="758137B0" w:rsidR="003918CC" w:rsidRPr="00BE2B09" w:rsidRDefault="003918CC" w:rsidP="00BE2B09">
      <w:pPr>
        <w:spacing w:after="240"/>
        <w:ind w:firstLine="720"/>
        <w:rPr>
          <w:rFonts w:eastAsia="Times New Roman"/>
          <w:sz w:val="24"/>
          <w:szCs w:val="24"/>
        </w:rPr>
      </w:pPr>
      <w:r>
        <w:rPr>
          <w:rFonts w:eastAsia="Times New Roman"/>
          <w:sz w:val="24"/>
          <w:szCs w:val="24"/>
        </w:rPr>
        <w:t>5. Inclusion of a judge’</w:t>
      </w:r>
      <w:r w:rsidRPr="003918CC">
        <w:rPr>
          <w:rFonts w:eastAsia="Times New Roman"/>
          <w:sz w:val="24"/>
          <w:szCs w:val="24"/>
        </w:rPr>
        <w:t xml:space="preserve">s spouse as a juror does not merit automatic reversal as either structural error or plain error. </w:t>
      </w:r>
      <w:r w:rsidRPr="003918CC">
        <w:rPr>
          <w:rFonts w:eastAsia="Times New Roman"/>
          <w:b/>
          <w:sz w:val="24"/>
          <w:szCs w:val="24"/>
        </w:rPr>
        <w:t>Richardson</w:t>
      </w:r>
      <w:r w:rsidR="00294470">
        <w:rPr>
          <w:rFonts w:eastAsia="Times New Roman"/>
          <w:b/>
          <w:sz w:val="24"/>
          <w:szCs w:val="24"/>
        </w:rPr>
        <w:t xml:space="preserve"> v. People</w:t>
      </w:r>
      <w:r w:rsidRPr="003918CC">
        <w:rPr>
          <w:rFonts w:eastAsia="Times New Roman"/>
          <w:sz w:val="24"/>
          <w:szCs w:val="24"/>
        </w:rPr>
        <w:t xml:space="preserve">, </w:t>
      </w:r>
      <w:r w:rsidR="000A3AB9">
        <w:rPr>
          <w:rFonts w:eastAsia="Times New Roman"/>
          <w:sz w:val="24"/>
          <w:szCs w:val="24"/>
        </w:rPr>
        <w:t>2020 CO 46, ¶¶ 31-37</w:t>
      </w:r>
      <w:r w:rsidR="00143069">
        <w:rPr>
          <w:rFonts w:eastAsia="Times New Roman"/>
          <w:sz w:val="24"/>
          <w:szCs w:val="24"/>
        </w:rPr>
        <w:t>, 481 P.3d 1</w:t>
      </w:r>
      <w:r w:rsidR="000A3AB9">
        <w:rPr>
          <w:rFonts w:eastAsia="Times New Roman"/>
          <w:sz w:val="24"/>
          <w:szCs w:val="24"/>
        </w:rPr>
        <w:t xml:space="preserve"> (in the absence of a contemporaneous objection, the presence of the judge’s spouse on the jury did not create structural error as the judge did not have a duty to </w:t>
      </w:r>
      <w:r w:rsidR="000A3AB9" w:rsidRPr="00D33008">
        <w:rPr>
          <w:rFonts w:eastAsia="Times New Roman"/>
          <w:sz w:val="24"/>
          <w:szCs w:val="24"/>
        </w:rPr>
        <w:t>sua sponte</w:t>
      </w:r>
      <w:r w:rsidR="000A3AB9">
        <w:rPr>
          <w:rFonts w:eastAsia="Times New Roman"/>
          <w:sz w:val="24"/>
          <w:szCs w:val="24"/>
        </w:rPr>
        <w:t xml:space="preserve"> excuse his spouse from the jury or to recuse himself)</w:t>
      </w:r>
      <w:r w:rsidRPr="003918CC">
        <w:rPr>
          <w:rFonts w:eastAsia="Times New Roman"/>
          <w:sz w:val="24"/>
          <w:szCs w:val="24"/>
        </w:rPr>
        <w:t>.</w:t>
      </w:r>
    </w:p>
    <w:p w14:paraId="7CDE4EB6" w14:textId="77777777" w:rsidR="00DE2930" w:rsidRPr="0054263B" w:rsidRDefault="00DE2930" w:rsidP="00DE2930">
      <w:pPr>
        <w:keepNext/>
        <w:spacing w:after="240"/>
        <w:jc w:val="center"/>
        <w:rPr>
          <w:rFonts w:eastAsia="Times New Roman"/>
          <w:b/>
          <w:sz w:val="24"/>
          <w:szCs w:val="24"/>
        </w:rPr>
      </w:pPr>
      <w:r>
        <w:rPr>
          <w:rFonts w:eastAsia="Times New Roman"/>
          <w:b/>
          <w:sz w:val="24"/>
          <w:szCs w:val="24"/>
        </w:rPr>
        <w:t>Source and Authority</w:t>
      </w:r>
    </w:p>
    <w:p w14:paraId="777E8B88" w14:textId="77777777" w:rsidR="007E1675" w:rsidRDefault="00BE2B09" w:rsidP="00DE2930">
      <w:pPr>
        <w:spacing w:after="240"/>
        <w:ind w:firstLine="720"/>
        <w:rPr>
          <w:rFonts w:eastAsia="Times New Roman"/>
          <w:sz w:val="24"/>
          <w:szCs w:val="24"/>
        </w:rPr>
      </w:pPr>
      <w:r w:rsidRPr="00BE2B09">
        <w:rPr>
          <w:rFonts w:eastAsia="Times New Roman"/>
          <w:sz w:val="24"/>
          <w:szCs w:val="24"/>
        </w:rPr>
        <w:t>This instruction is supported by</w:t>
      </w:r>
      <w:r w:rsidRPr="00BE2B09">
        <w:rPr>
          <w:rFonts w:eastAsia="Times New Roman"/>
          <w:i/>
          <w:sz w:val="24"/>
          <w:szCs w:val="24"/>
        </w:rPr>
        <w:t xml:space="preserve"> </w:t>
      </w:r>
      <w:r w:rsidRPr="00BE2B09">
        <w:rPr>
          <w:rFonts w:eastAsia="Times New Roman"/>
          <w:sz w:val="24"/>
          <w:szCs w:val="24"/>
        </w:rPr>
        <w:t>C.R.C.P. 47(a) and 347(a).</w:t>
      </w:r>
    </w:p>
    <w:p w14:paraId="4CBBE481" w14:textId="77777777" w:rsidR="00336CE4" w:rsidRDefault="00336CE4">
      <w:pPr>
        <w:rPr>
          <w:rFonts w:eastAsia="Times New Roman"/>
          <w:sz w:val="24"/>
          <w:szCs w:val="24"/>
        </w:rPr>
      </w:pPr>
      <w:r>
        <w:rPr>
          <w:rFonts w:eastAsia="Times New Roman"/>
          <w:sz w:val="24"/>
          <w:szCs w:val="24"/>
        </w:rPr>
        <w:br w:type="page"/>
      </w:r>
    </w:p>
    <w:p w14:paraId="5F3A0BB1" w14:textId="77777777" w:rsidR="00336CE4" w:rsidRPr="009E3DA4" w:rsidRDefault="00336CE4" w:rsidP="00336CE4">
      <w:pPr>
        <w:spacing w:after="240"/>
        <w:rPr>
          <w:rFonts w:eastAsia="Times New Roman"/>
          <w:b/>
          <w:sz w:val="24"/>
          <w:szCs w:val="24"/>
        </w:rPr>
      </w:pPr>
      <w:bookmarkStart w:id="2" w:name="a1_3"/>
      <w:bookmarkEnd w:id="2"/>
      <w:r w:rsidRPr="00336CE4">
        <w:rPr>
          <w:rFonts w:eastAsia="Times New Roman"/>
          <w:b/>
          <w:sz w:val="24"/>
          <w:szCs w:val="24"/>
        </w:rPr>
        <w:lastRenderedPageBreak/>
        <w:t xml:space="preserve">1:3 </w:t>
      </w:r>
      <w:r w:rsidRPr="00336CE4">
        <w:rPr>
          <w:rFonts w:eastAsia="Times New Roman"/>
          <w:b/>
          <w:sz w:val="24"/>
          <w:szCs w:val="24"/>
        </w:rPr>
        <w:tab/>
        <w:t>REMARKS TO JURY PANEL ON VOIR DIRE</w:t>
      </w:r>
    </w:p>
    <w:p w14:paraId="50DF758B" w14:textId="77777777"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(After the jury panel has been sworn and the initial panel has been seated in the jury box, the following remarks are recommended.)</w:t>
      </w:r>
    </w:p>
    <w:p w14:paraId="27AD3315" w14:textId="77777777" w:rsidR="00336CE4" w:rsidRPr="00336CE4" w:rsidRDefault="00336CE4" w:rsidP="00336CE4">
      <w:pPr>
        <w:spacing w:after="240"/>
        <w:ind w:firstLine="720"/>
        <w:rPr>
          <w:rFonts w:eastAsia="Times New Roman"/>
          <w:b/>
          <w:sz w:val="24"/>
          <w:szCs w:val="24"/>
        </w:rPr>
      </w:pPr>
      <w:r w:rsidRPr="00336CE4">
        <w:rPr>
          <w:rFonts w:eastAsia="Times New Roman"/>
          <w:b/>
          <w:sz w:val="24"/>
          <w:szCs w:val="24"/>
        </w:rPr>
        <w:t>The attorneys and (the Court) (I) want(s) an impartial jury to decide this case. (The Court) (I) will be asking questions to find out whether any (prospective) juror knows any of the parties, witnesses or court personnel, whether he or she has any knowledge or personal interest in the outcome of the case or whether he or she has any bias or prejudice which might wrongfully influence the juror. No question is intended to pry into your personal affairs. If you are not chosen, it is not a reflection on your character nor does it mean that the attorney has anything personally against you. If you know or at any time during questioning you become aware of anything which might prevent you from being completely impartial to both sides, or might otherwise prevent you from serving as a juror, you should immediately raise your hand.</w:t>
      </w:r>
    </w:p>
    <w:p w14:paraId="3A8D8173" w14:textId="77777777"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(The Court should proceed with voir dire examination.)</w:t>
      </w:r>
    </w:p>
    <w:p w14:paraId="61ABE3EE" w14:textId="77777777" w:rsidR="00336CE4" w:rsidRDefault="00336CE4" w:rsidP="00336CE4">
      <w:pPr>
        <w:jc w:val="center"/>
        <w:rPr>
          <w:rFonts w:eastAsia="Times New Roman"/>
          <w:sz w:val="24"/>
          <w:szCs w:val="24"/>
        </w:rPr>
      </w:pPr>
    </w:p>
    <w:p w14:paraId="1A54026C" w14:textId="77777777" w:rsidR="00336CE4" w:rsidRPr="0054263B" w:rsidRDefault="00336CE4" w:rsidP="00336CE4">
      <w:pPr>
        <w:keepNext/>
        <w:spacing w:after="240"/>
        <w:jc w:val="center"/>
        <w:rPr>
          <w:rFonts w:eastAsia="Times New Roman"/>
          <w:b/>
          <w:sz w:val="24"/>
          <w:szCs w:val="24"/>
        </w:rPr>
      </w:pPr>
      <w:r w:rsidRPr="0054263B">
        <w:rPr>
          <w:rFonts w:eastAsia="Times New Roman"/>
          <w:b/>
          <w:sz w:val="24"/>
          <w:szCs w:val="24"/>
        </w:rPr>
        <w:t>Notes on Use</w:t>
      </w:r>
    </w:p>
    <w:p w14:paraId="23ED9E5C" w14:textId="07B23E3F" w:rsidR="00336CE4" w:rsidRPr="00336CE4" w:rsidRDefault="00336CE4" w:rsidP="00336CE4">
      <w:pPr>
        <w:spacing w:after="240"/>
        <w:ind w:firstLine="720"/>
        <w:rPr>
          <w:rFonts w:eastAsia="Times New Roman"/>
          <w:sz w:val="24"/>
          <w:szCs w:val="24"/>
        </w:rPr>
      </w:pPr>
      <w:r w:rsidRPr="00336CE4">
        <w:rPr>
          <w:rFonts w:eastAsia="Times New Roman"/>
          <w:sz w:val="24"/>
          <w:szCs w:val="24"/>
        </w:rPr>
        <w:t>1. This instruction should be appropriately modified and given with other applicable instructions in this chapter and Chapters 2 and 3 to comply with the provisions of C.R.C.P. 47(a) or 347(a).</w:t>
      </w:r>
    </w:p>
    <w:p w14:paraId="6DE100F1"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2. Should it appear that a prospective juror is hesitant to answer questions or answer them fully because of their personal nature, the judge, along with counsel, may conduct the voir dire examination of the prospective juror as to such matters in chambers.</w:t>
      </w:r>
    </w:p>
    <w:p w14:paraId="6BEE0F5D"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 xml:space="preserve">3. During voir dire, counsel has the right to ask whether any of the prospective jurors has a relationship to the defendant’s insurance company and, if so, to inquire into the nature of that relationship. </w:t>
      </w:r>
      <w:r w:rsidRPr="00336CE4">
        <w:rPr>
          <w:rFonts w:eastAsia="Times New Roman"/>
          <w:b/>
          <w:sz w:val="24"/>
          <w:szCs w:val="24"/>
        </w:rPr>
        <w:t>Smith v. District Court</w:t>
      </w:r>
      <w:r w:rsidRPr="00336CE4">
        <w:rPr>
          <w:rFonts w:eastAsia="Times New Roman"/>
          <w:sz w:val="24"/>
          <w:szCs w:val="24"/>
        </w:rPr>
        <w:t>, 907 P.2d 611 (Colo. 1995).</w:t>
      </w:r>
    </w:p>
    <w:p w14:paraId="26D05FB1" w14:textId="77777777" w:rsidR="00336CE4" w:rsidRPr="0054263B" w:rsidRDefault="00336CE4" w:rsidP="00336CE4">
      <w:pPr>
        <w:keepNext/>
        <w:spacing w:after="240"/>
        <w:jc w:val="center"/>
        <w:rPr>
          <w:rFonts w:eastAsia="Times New Roman"/>
          <w:b/>
          <w:sz w:val="24"/>
          <w:szCs w:val="24"/>
        </w:rPr>
      </w:pPr>
      <w:r>
        <w:rPr>
          <w:rFonts w:eastAsia="Times New Roman"/>
          <w:b/>
          <w:sz w:val="24"/>
          <w:szCs w:val="24"/>
        </w:rPr>
        <w:t>Source and Authority</w:t>
      </w:r>
    </w:p>
    <w:p w14:paraId="22F3DB59" w14:textId="77777777" w:rsidR="00336CE4" w:rsidRDefault="00336CE4" w:rsidP="00336CE4">
      <w:pPr>
        <w:spacing w:after="240"/>
        <w:ind w:firstLine="720"/>
        <w:rPr>
          <w:rFonts w:eastAsia="Times New Roman"/>
          <w:sz w:val="24"/>
          <w:szCs w:val="24"/>
        </w:rPr>
      </w:pPr>
      <w:r w:rsidRPr="00336CE4">
        <w:rPr>
          <w:rFonts w:eastAsia="Times New Roman"/>
          <w:sz w:val="24"/>
          <w:szCs w:val="24"/>
        </w:rPr>
        <w:t>This instruction is supported by C.R.C.P. 47(a) and 347(a).</w:t>
      </w:r>
    </w:p>
    <w:p w14:paraId="0032BB34" w14:textId="77777777" w:rsidR="002A23B0" w:rsidRDefault="002A23B0">
      <w:pPr>
        <w:rPr>
          <w:rFonts w:eastAsia="Times New Roman"/>
          <w:sz w:val="24"/>
          <w:szCs w:val="24"/>
        </w:rPr>
      </w:pPr>
      <w:r>
        <w:rPr>
          <w:rFonts w:eastAsia="Times New Roman"/>
          <w:sz w:val="24"/>
          <w:szCs w:val="24"/>
        </w:rPr>
        <w:br w:type="page"/>
      </w:r>
    </w:p>
    <w:p w14:paraId="35447383" w14:textId="77777777" w:rsidR="002A23B0" w:rsidRPr="009E3DA4" w:rsidRDefault="006E0D06" w:rsidP="002A23B0">
      <w:pPr>
        <w:spacing w:after="240"/>
        <w:rPr>
          <w:rFonts w:eastAsia="Times New Roman"/>
          <w:b/>
          <w:sz w:val="24"/>
          <w:szCs w:val="24"/>
        </w:rPr>
      </w:pPr>
      <w:bookmarkStart w:id="3" w:name="a1_4"/>
      <w:bookmarkEnd w:id="3"/>
      <w:r w:rsidRPr="006E0D06">
        <w:rPr>
          <w:rFonts w:eastAsia="Times New Roman"/>
          <w:b/>
          <w:sz w:val="24"/>
          <w:szCs w:val="24"/>
        </w:rPr>
        <w:lastRenderedPageBreak/>
        <w:t>1:4</w:t>
      </w:r>
      <w:r w:rsidRPr="006E0D06">
        <w:rPr>
          <w:rFonts w:eastAsia="Times New Roman"/>
          <w:b/>
          <w:sz w:val="24"/>
          <w:szCs w:val="24"/>
        </w:rPr>
        <w:tab/>
        <w:t>JURORS’ CONDUCT DURING TRIAL — PRE-DELIBERATION DISCUSSIONS, PROHIBITION ON COMMUNICATIONS WITH OTHERS</w:t>
      </w:r>
    </w:p>
    <w:p w14:paraId="1E103638"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Members of the Jury, now that you have been sworn to try this case, I will instruct you as to your conduct during the course of this trial.</w:t>
      </w:r>
    </w:p>
    <w:p w14:paraId="6EFCCB19"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You may discuss the evidence during the trial, but only among yourselves and only in the jury room when all of you are present.</w:t>
      </w:r>
    </w:p>
    <w:p w14:paraId="7308663B" w14:textId="571778D0"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 xml:space="preserve">You must not, individually or as a group, </w:t>
      </w:r>
      <w:r w:rsidR="00FC62C6">
        <w:rPr>
          <w:rFonts w:eastAsia="Times New Roman"/>
          <w:b/>
          <w:sz w:val="24"/>
          <w:szCs w:val="24"/>
        </w:rPr>
        <w:t xml:space="preserve">decide any issues in </w:t>
      </w:r>
      <w:r w:rsidRPr="006E0D06">
        <w:rPr>
          <w:rFonts w:eastAsia="Times New Roman"/>
          <w:b/>
          <w:sz w:val="24"/>
          <w:szCs w:val="24"/>
        </w:rPr>
        <w:t xml:space="preserve">this case until after you have heard and considered all of the evidence, the closing arguments of the lawyers, and the final instructions I will give you on the law. Keep an open mind during the trial. </w:t>
      </w:r>
      <w:r w:rsidR="001A15A0">
        <w:rPr>
          <w:rFonts w:eastAsia="Times New Roman"/>
          <w:b/>
          <w:sz w:val="24"/>
          <w:szCs w:val="24"/>
        </w:rPr>
        <w:t>Do not d</w:t>
      </w:r>
      <w:r w:rsidR="00FC62C6">
        <w:rPr>
          <w:rFonts w:eastAsia="Times New Roman"/>
          <w:b/>
          <w:sz w:val="24"/>
          <w:szCs w:val="24"/>
        </w:rPr>
        <w:t xml:space="preserve">ecide the issues </w:t>
      </w:r>
      <w:r w:rsidR="001A15A0">
        <w:rPr>
          <w:rFonts w:eastAsia="Times New Roman"/>
          <w:b/>
          <w:sz w:val="24"/>
          <w:szCs w:val="24"/>
        </w:rPr>
        <w:t>until</w:t>
      </w:r>
      <w:r w:rsidRPr="006E0D06">
        <w:rPr>
          <w:rFonts w:eastAsia="Times New Roman"/>
          <w:b/>
          <w:sz w:val="24"/>
          <w:szCs w:val="24"/>
        </w:rPr>
        <w:t xml:space="preserve"> you have discussed this case as a group in the jury room at the end of the trial.</w:t>
      </w:r>
    </w:p>
    <w:p w14:paraId="2446D1DB"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Do not talk with anyone else about this case, including your family and friends, the parties, their attorneys, witnesses, representatives of the media, or court staff, until this trial is over and you have been formally discharged by the Court. At that time, you will be free to discuss this case with anyone if you wish to do so; you simply must not do so before the trial is over and you have been formally discharged by the Court.</w:t>
      </w:r>
    </w:p>
    <w:p w14:paraId="4BED921A" w14:textId="3F7E6E5C"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If anyone tries to talk with you or if you overhear others talking about any party, witness, evidence, or anything else about this case, walk away and immediately notify the Bailiff, who will notify me. Also, do not read or listen to any accounts or discussions of the case that may be reported by newspapers or other publications</w:t>
      </w:r>
      <w:r w:rsidR="00E24397">
        <w:rPr>
          <w:rFonts w:eastAsia="Times New Roman"/>
          <w:b/>
          <w:sz w:val="24"/>
          <w:szCs w:val="24"/>
        </w:rPr>
        <w:t>,</w:t>
      </w:r>
      <w:r w:rsidRPr="006E0D06">
        <w:rPr>
          <w:rFonts w:eastAsia="Times New Roman"/>
          <w:b/>
          <w:sz w:val="24"/>
          <w:szCs w:val="24"/>
        </w:rPr>
        <w:t xml:space="preserve"> television</w:t>
      </w:r>
      <w:r w:rsidR="00E24397">
        <w:rPr>
          <w:rFonts w:eastAsia="Times New Roman"/>
          <w:b/>
          <w:sz w:val="24"/>
          <w:szCs w:val="24"/>
        </w:rPr>
        <w:t>,</w:t>
      </w:r>
      <w:r w:rsidRPr="006E0D06">
        <w:rPr>
          <w:rFonts w:eastAsia="Times New Roman"/>
          <w:b/>
          <w:sz w:val="24"/>
          <w:szCs w:val="24"/>
        </w:rPr>
        <w:t xml:space="preserve"> radio</w:t>
      </w:r>
      <w:r w:rsidR="00E24397">
        <w:rPr>
          <w:rFonts w:eastAsia="Times New Roman"/>
          <w:b/>
          <w:sz w:val="24"/>
          <w:szCs w:val="24"/>
        </w:rPr>
        <w:t>,</w:t>
      </w:r>
      <w:r w:rsidR="00E24397" w:rsidRPr="00E24397">
        <w:rPr>
          <w:rFonts w:eastAsia="Times New Roman"/>
          <w:b/>
          <w:sz w:val="24"/>
          <w:szCs w:val="24"/>
        </w:rPr>
        <w:t xml:space="preserve"> </w:t>
      </w:r>
      <w:r w:rsidR="00E24397">
        <w:rPr>
          <w:rFonts w:eastAsia="Times New Roman"/>
          <w:b/>
          <w:sz w:val="24"/>
          <w:szCs w:val="24"/>
        </w:rPr>
        <w:t xml:space="preserve">the </w:t>
      </w:r>
      <w:r w:rsidR="001A15A0">
        <w:rPr>
          <w:rFonts w:eastAsia="Times New Roman"/>
          <w:b/>
          <w:sz w:val="24"/>
          <w:szCs w:val="24"/>
        </w:rPr>
        <w:t>i</w:t>
      </w:r>
      <w:r w:rsidR="00E24397">
        <w:rPr>
          <w:rFonts w:eastAsia="Times New Roman"/>
          <w:b/>
          <w:sz w:val="24"/>
          <w:szCs w:val="24"/>
        </w:rPr>
        <w:t>nternet, or any social media</w:t>
      </w:r>
      <w:r w:rsidRPr="006E0D06">
        <w:rPr>
          <w:rFonts w:eastAsia="Times New Roman"/>
          <w:b/>
          <w:sz w:val="24"/>
          <w:szCs w:val="24"/>
        </w:rPr>
        <w:t>.</w:t>
      </w:r>
    </w:p>
    <w:p w14:paraId="740ADD96" w14:textId="77777777" w:rsidR="002A23B0" w:rsidRDefault="002A23B0" w:rsidP="002A23B0">
      <w:pPr>
        <w:jc w:val="center"/>
        <w:rPr>
          <w:rFonts w:eastAsia="Times New Roman"/>
          <w:sz w:val="24"/>
          <w:szCs w:val="24"/>
        </w:rPr>
      </w:pPr>
    </w:p>
    <w:p w14:paraId="5FE3C424" w14:textId="77777777" w:rsidR="002A23B0" w:rsidRPr="0054263B" w:rsidRDefault="002A23B0" w:rsidP="002A23B0">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3FE894A3" w14:textId="77777777" w:rsidR="006E0D06" w:rsidRPr="006E0D06" w:rsidRDefault="006E0D06" w:rsidP="006E0D06">
      <w:pPr>
        <w:spacing w:after="240"/>
        <w:ind w:firstLine="720"/>
        <w:rPr>
          <w:rFonts w:eastAsia="Times New Roman"/>
          <w:i/>
          <w:sz w:val="24"/>
          <w:szCs w:val="24"/>
        </w:rPr>
      </w:pPr>
      <w:r w:rsidRPr="006E0D06">
        <w:rPr>
          <w:rFonts w:eastAsia="Times New Roman"/>
          <w:sz w:val="24"/>
          <w:szCs w:val="24"/>
        </w:rPr>
        <w:t>C.R.C.P.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w:t>
      </w:r>
    </w:p>
    <w:p w14:paraId="589AF8D8" w14:textId="77777777" w:rsidR="002A23B0" w:rsidRPr="0054263B" w:rsidRDefault="002A23B0" w:rsidP="002A23B0">
      <w:pPr>
        <w:keepNext/>
        <w:spacing w:after="240"/>
        <w:jc w:val="center"/>
        <w:rPr>
          <w:rFonts w:eastAsia="Times New Roman"/>
          <w:b/>
          <w:sz w:val="24"/>
          <w:szCs w:val="24"/>
        </w:rPr>
      </w:pPr>
      <w:r>
        <w:rPr>
          <w:rFonts w:eastAsia="Times New Roman"/>
          <w:b/>
          <w:sz w:val="24"/>
          <w:szCs w:val="24"/>
        </w:rPr>
        <w:t>Source and Authority</w:t>
      </w:r>
    </w:p>
    <w:p w14:paraId="4C49692F" w14:textId="77777777" w:rsidR="002A23B0" w:rsidRDefault="006E0D06" w:rsidP="002A23B0">
      <w:pPr>
        <w:spacing w:after="240"/>
        <w:ind w:firstLine="720"/>
        <w:rPr>
          <w:rFonts w:eastAsia="Times New Roman"/>
          <w:sz w:val="24"/>
          <w:szCs w:val="24"/>
        </w:rPr>
      </w:pPr>
      <w:r w:rsidRPr="006E0D06">
        <w:rPr>
          <w:rFonts w:eastAsia="Times New Roman"/>
          <w:sz w:val="24"/>
          <w:szCs w:val="24"/>
        </w:rPr>
        <w:t>This instruction is supported by C.R.C.P. 47(a)(5).</w:t>
      </w:r>
    </w:p>
    <w:p w14:paraId="37550D70" w14:textId="77777777" w:rsidR="00C84E71" w:rsidRDefault="00C84E71">
      <w:pPr>
        <w:rPr>
          <w:rFonts w:eastAsia="Times New Roman"/>
          <w:sz w:val="24"/>
          <w:szCs w:val="24"/>
        </w:rPr>
      </w:pPr>
      <w:r>
        <w:rPr>
          <w:rFonts w:eastAsia="Times New Roman"/>
          <w:sz w:val="24"/>
          <w:szCs w:val="24"/>
        </w:rPr>
        <w:br w:type="page"/>
      </w:r>
    </w:p>
    <w:p w14:paraId="54F1419A" w14:textId="77777777" w:rsidR="00C84E71" w:rsidRPr="009E3DA4" w:rsidRDefault="00C84E71" w:rsidP="00C84E71">
      <w:pPr>
        <w:spacing w:after="240"/>
        <w:rPr>
          <w:rFonts w:eastAsia="Times New Roman"/>
          <w:b/>
          <w:sz w:val="24"/>
          <w:szCs w:val="24"/>
        </w:rPr>
      </w:pPr>
      <w:bookmarkStart w:id="4" w:name="a1_5"/>
      <w:bookmarkEnd w:id="4"/>
      <w:r w:rsidRPr="00C84E71">
        <w:rPr>
          <w:rFonts w:eastAsia="Times New Roman"/>
          <w:b/>
          <w:sz w:val="24"/>
          <w:szCs w:val="24"/>
        </w:rPr>
        <w:lastRenderedPageBreak/>
        <w:t>1:5</w:t>
      </w:r>
      <w:r w:rsidRPr="00C84E71">
        <w:rPr>
          <w:rFonts w:eastAsia="Times New Roman"/>
          <w:b/>
          <w:sz w:val="24"/>
          <w:szCs w:val="24"/>
        </w:rPr>
        <w:tab/>
        <w:t>JURORS’ CONDUCT DURING TRIAL ― PROHIBITION ON OUTSIDE INFORMATION AND ELECTRONIC COMMUNICATIONS</w:t>
      </w:r>
    </w:p>
    <w:p w14:paraId="466E8876" w14:textId="4997234F"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As jurors, your job is to decide this case based solely on the evidence presented during the trial and the instructions that I will give you. You are not investigators or researchers, so you must not read or use any other material </w:t>
      </w:r>
      <w:r w:rsidR="00E46BF1">
        <w:rPr>
          <w:rFonts w:eastAsia="Times New Roman"/>
          <w:b/>
          <w:sz w:val="24"/>
          <w:szCs w:val="24"/>
        </w:rPr>
        <w:t xml:space="preserve">or information </w:t>
      </w:r>
      <w:r w:rsidR="001A15A0">
        <w:rPr>
          <w:rFonts w:eastAsia="Times New Roman"/>
          <w:b/>
          <w:sz w:val="24"/>
          <w:szCs w:val="24"/>
        </w:rPr>
        <w:t>that relates to any aspect of the case</w:t>
      </w:r>
      <w:r w:rsidR="00E46BF1">
        <w:rPr>
          <w:rFonts w:eastAsia="Times New Roman"/>
          <w:b/>
          <w:sz w:val="24"/>
          <w:szCs w:val="24"/>
        </w:rPr>
        <w:t>, including the underlying claims and events and anyone associated with this trial</w:t>
      </w:r>
      <w:r w:rsidRPr="00C84E71">
        <w:rPr>
          <w:rFonts w:eastAsia="Times New Roman"/>
          <w:b/>
          <w:sz w:val="24"/>
          <w:szCs w:val="24"/>
        </w:rPr>
        <w:t xml:space="preserve">. This prohibition applies, for example, to: </w:t>
      </w:r>
      <w:r w:rsidR="00E46BF1">
        <w:rPr>
          <w:rFonts w:eastAsia="Times New Roman"/>
          <w:b/>
          <w:sz w:val="24"/>
          <w:szCs w:val="24"/>
        </w:rPr>
        <w:t xml:space="preserve">the internet; podcasts; </w:t>
      </w:r>
      <w:r w:rsidRPr="00C84E71">
        <w:rPr>
          <w:rFonts w:eastAsia="Times New Roman"/>
          <w:b/>
          <w:sz w:val="24"/>
          <w:szCs w:val="24"/>
        </w:rPr>
        <w:t xml:space="preserve">newspapers; magazines; television and radio broadcasts; dictionaries; medical, scientific, or technical publications; </w:t>
      </w:r>
      <w:r w:rsidR="001A62FC">
        <w:rPr>
          <w:rFonts w:eastAsia="Times New Roman"/>
          <w:b/>
          <w:sz w:val="24"/>
          <w:szCs w:val="24"/>
        </w:rPr>
        <w:t xml:space="preserve">and </w:t>
      </w:r>
      <w:r w:rsidR="00E24397">
        <w:rPr>
          <w:rFonts w:eastAsia="Times New Roman"/>
          <w:b/>
          <w:sz w:val="24"/>
          <w:szCs w:val="24"/>
        </w:rPr>
        <w:t xml:space="preserve">legal, </w:t>
      </w:r>
      <w:r w:rsidRPr="00C84E71">
        <w:rPr>
          <w:rFonts w:eastAsia="Times New Roman"/>
          <w:b/>
          <w:sz w:val="24"/>
          <w:szCs w:val="24"/>
        </w:rPr>
        <w:t>religious</w:t>
      </w:r>
      <w:r w:rsidR="00E24397">
        <w:rPr>
          <w:rFonts w:eastAsia="Times New Roman"/>
          <w:b/>
          <w:sz w:val="24"/>
          <w:szCs w:val="24"/>
        </w:rPr>
        <w:t>, or other</w:t>
      </w:r>
      <w:r w:rsidRPr="00C84E71">
        <w:rPr>
          <w:rFonts w:eastAsia="Times New Roman"/>
          <w:b/>
          <w:sz w:val="24"/>
          <w:szCs w:val="24"/>
        </w:rPr>
        <w:t xml:space="preserve"> books or materials. I want to emphasize that you must not seek or receive any information about</w:t>
      </w:r>
      <w:r w:rsidR="001A15A0">
        <w:rPr>
          <w:rFonts w:eastAsia="Times New Roman"/>
          <w:b/>
          <w:sz w:val="24"/>
          <w:szCs w:val="24"/>
        </w:rPr>
        <w:t xml:space="preserve"> any aspect of</w:t>
      </w:r>
      <w:r w:rsidRPr="00C84E71">
        <w:rPr>
          <w:rFonts w:eastAsia="Times New Roman"/>
          <w:b/>
          <w:sz w:val="24"/>
          <w:szCs w:val="24"/>
        </w:rPr>
        <w:t xml:space="preserve"> this case from the </w:t>
      </w:r>
      <w:r w:rsidR="00E27181">
        <w:rPr>
          <w:rFonts w:eastAsia="Times New Roman"/>
          <w:b/>
          <w:sz w:val="24"/>
          <w:szCs w:val="24"/>
        </w:rPr>
        <w:t>i</w:t>
      </w:r>
      <w:r w:rsidRPr="00C84E71">
        <w:rPr>
          <w:rFonts w:eastAsia="Times New Roman"/>
          <w:b/>
          <w:sz w:val="24"/>
          <w:szCs w:val="24"/>
        </w:rPr>
        <w:t xml:space="preserve">nternet, which includes all social </w:t>
      </w:r>
      <w:r w:rsidR="00FC62C6">
        <w:rPr>
          <w:rFonts w:eastAsia="Times New Roman"/>
          <w:b/>
          <w:sz w:val="24"/>
          <w:szCs w:val="24"/>
        </w:rPr>
        <w:t>media</w:t>
      </w:r>
      <w:r w:rsidRPr="00C84E71">
        <w:rPr>
          <w:rFonts w:eastAsia="Times New Roman"/>
          <w:b/>
          <w:sz w:val="24"/>
          <w:szCs w:val="24"/>
        </w:rPr>
        <w:t xml:space="preserve">, Google, Wikipedia, blogs, and other websites. </w:t>
      </w:r>
    </w:p>
    <w:p w14:paraId="1975F6B4" w14:textId="3759A6CF"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If you were to violate this rule by receiving outside information about </w:t>
      </w:r>
      <w:r w:rsidR="00E46BF1">
        <w:rPr>
          <w:rFonts w:eastAsia="Times New Roman"/>
          <w:b/>
          <w:sz w:val="24"/>
          <w:szCs w:val="24"/>
        </w:rPr>
        <w:t>any aspect</w:t>
      </w:r>
      <w:r w:rsidR="00E24397">
        <w:rPr>
          <w:rFonts w:eastAsia="Times New Roman"/>
          <w:b/>
          <w:sz w:val="24"/>
          <w:szCs w:val="24"/>
        </w:rPr>
        <w:t xml:space="preserve"> of </w:t>
      </w:r>
      <w:r w:rsidRPr="00C84E71">
        <w:rPr>
          <w:rFonts w:eastAsia="Times New Roman"/>
          <w:b/>
          <w:sz w:val="24"/>
          <w:szCs w:val="24"/>
        </w:rPr>
        <w:t>the case, it could force me to declare a mistrial, meaning that the trial would have to start over before a different jury, and all of the parties’ work, my work, and your work on this trial would be wasted.</w:t>
      </w:r>
    </w:p>
    <w:p w14:paraId="5D861714" w14:textId="2B7C2800"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Therefore, it is very important that you not receive outside information about this case, whether it comes from other people, from the media, from books or publications, or from the </w:t>
      </w:r>
      <w:r w:rsidR="00E27181">
        <w:rPr>
          <w:rFonts w:eastAsia="Times New Roman"/>
          <w:b/>
          <w:sz w:val="24"/>
          <w:szCs w:val="24"/>
        </w:rPr>
        <w:t>i</w:t>
      </w:r>
      <w:r w:rsidRPr="00C84E71">
        <w:rPr>
          <w:rFonts w:eastAsia="Times New Roman"/>
          <w:b/>
          <w:sz w:val="24"/>
          <w:szCs w:val="24"/>
        </w:rPr>
        <w:t xml:space="preserve">nternet. You are free to use the </w:t>
      </w:r>
      <w:r w:rsidR="00E27181">
        <w:rPr>
          <w:rFonts w:eastAsia="Times New Roman"/>
          <w:b/>
          <w:sz w:val="24"/>
          <w:szCs w:val="24"/>
        </w:rPr>
        <w:t>i</w:t>
      </w:r>
      <w:r w:rsidRPr="00C84E71">
        <w:rPr>
          <w:rFonts w:eastAsia="Times New Roman"/>
          <w:b/>
          <w:sz w:val="24"/>
          <w:szCs w:val="24"/>
        </w:rPr>
        <w:t xml:space="preserve">nternet, but only for purposes unrelated to this case. Do not search for or receive any information about the parties, the lawyers, the witnesses, the judge, the evidence you will hear, or any place or location mentioned during the trial. Do not research the law. Do not look up the meaning of any words or scientific or technical terms used during the trial. If necessary, I will give you definitions of words or terms before you begin your deliberations. </w:t>
      </w:r>
    </w:p>
    <w:p w14:paraId="7C30433D"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6290675B" w14:textId="5517624A"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w:t>
      </w:r>
    </w:p>
    <w:p w14:paraId="58D9F2FC"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When court is not in session, you may communicate about anything other than this case. You may tell others that you are on a jury and that you cannot talk about the trial until it is over, and you may tell them the estimated schedule of the trial, but do not tell them anything else about the case. If anyone tries to communicate with you about anything concerning the case, you must stop the communication immediately and report it to the Bailiff, who will notify me. </w:t>
      </w:r>
    </w:p>
    <w:p w14:paraId="3C4BA116" w14:textId="77777777" w:rsidR="00C84E71" w:rsidRDefault="00C84E71" w:rsidP="00C84E71">
      <w:pPr>
        <w:jc w:val="center"/>
        <w:rPr>
          <w:rFonts w:eastAsia="Times New Roman"/>
          <w:sz w:val="24"/>
          <w:szCs w:val="24"/>
        </w:rPr>
      </w:pPr>
    </w:p>
    <w:p w14:paraId="3C6FA647" w14:textId="77777777" w:rsidR="00C84E71" w:rsidRPr="0054263B" w:rsidRDefault="00C84E71" w:rsidP="00C84E7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224AD11B" w14:textId="77777777" w:rsidR="00C84E71" w:rsidRPr="00C84E71" w:rsidRDefault="00C84E71" w:rsidP="00C84E71">
      <w:pPr>
        <w:spacing w:after="240"/>
        <w:ind w:firstLine="720"/>
        <w:rPr>
          <w:rFonts w:eastAsia="Times New Roman"/>
          <w:sz w:val="24"/>
          <w:szCs w:val="24"/>
        </w:rPr>
      </w:pPr>
      <w:r w:rsidRPr="00C84E71">
        <w:rPr>
          <w:rFonts w:eastAsia="Times New Roman"/>
          <w:sz w:val="24"/>
          <w:szCs w:val="24"/>
        </w:rPr>
        <w:t xml:space="preserve">In some circumstances, the trial court may choose to repeat this instruction or an abbreviated version of it before recesses during trial and as a part of the final instructions to the jury. </w:t>
      </w:r>
      <w:r w:rsidRPr="00C84E71">
        <w:rPr>
          <w:rFonts w:eastAsia="Times New Roman"/>
          <w:i/>
          <w:sz w:val="24"/>
          <w:szCs w:val="24"/>
        </w:rPr>
        <w:t>See</w:t>
      </w:r>
      <w:r w:rsidRPr="00C84E71">
        <w:rPr>
          <w:rFonts w:eastAsia="Times New Roman"/>
          <w:sz w:val="24"/>
          <w:szCs w:val="24"/>
        </w:rPr>
        <w:t xml:space="preserve"> Instructions 1:10 and 4:1A.</w:t>
      </w:r>
    </w:p>
    <w:p w14:paraId="2B44AE16" w14:textId="77777777" w:rsidR="00C84E71" w:rsidRPr="0054263B" w:rsidRDefault="00C84E71" w:rsidP="00C84E71">
      <w:pPr>
        <w:keepNext/>
        <w:spacing w:after="240"/>
        <w:jc w:val="center"/>
        <w:rPr>
          <w:rFonts w:eastAsia="Times New Roman"/>
          <w:b/>
          <w:sz w:val="24"/>
          <w:szCs w:val="24"/>
        </w:rPr>
      </w:pPr>
      <w:r>
        <w:rPr>
          <w:rFonts w:eastAsia="Times New Roman"/>
          <w:b/>
          <w:sz w:val="24"/>
          <w:szCs w:val="24"/>
        </w:rPr>
        <w:t>Source and Authority</w:t>
      </w:r>
    </w:p>
    <w:p w14:paraId="04D73B17" w14:textId="7D2285FF" w:rsidR="00C84E71" w:rsidRDefault="00C84E71" w:rsidP="00C84E71">
      <w:pPr>
        <w:spacing w:after="240"/>
        <w:ind w:firstLine="720"/>
        <w:rPr>
          <w:rFonts w:eastAsia="Times New Roman"/>
          <w:sz w:val="24"/>
          <w:szCs w:val="24"/>
        </w:rPr>
      </w:pPr>
      <w:r w:rsidRPr="00C84E71">
        <w:rPr>
          <w:rFonts w:eastAsia="Times New Roman"/>
          <w:sz w:val="24"/>
          <w:szCs w:val="24"/>
        </w:rPr>
        <w:t xml:space="preserve">This instruction is supported by </w:t>
      </w:r>
      <w:r w:rsidRPr="00C84E71">
        <w:rPr>
          <w:rFonts w:eastAsia="Times New Roman"/>
          <w:b/>
          <w:sz w:val="24"/>
          <w:szCs w:val="24"/>
        </w:rPr>
        <w:t>People v. Harlan</w:t>
      </w:r>
      <w:r w:rsidRPr="00C84E71">
        <w:rPr>
          <w:rFonts w:eastAsia="Times New Roman"/>
          <w:sz w:val="24"/>
          <w:szCs w:val="24"/>
        </w:rPr>
        <w:t xml:space="preserve">, 109 P.3d 616 (Colo. 2005) (improper for text from Bible to be used in jury deliberations); </w:t>
      </w:r>
      <w:r w:rsidRPr="00C84E71">
        <w:rPr>
          <w:rFonts w:eastAsia="Times New Roman"/>
          <w:b/>
          <w:sz w:val="24"/>
          <w:szCs w:val="24"/>
        </w:rPr>
        <w:t>People v. Wadle</w:t>
      </w:r>
      <w:r w:rsidRPr="00C84E71">
        <w:rPr>
          <w:rFonts w:eastAsia="Times New Roman"/>
          <w:sz w:val="24"/>
          <w:szCs w:val="24"/>
        </w:rPr>
        <w:t xml:space="preserve">, 97 P.3d 932 (Colo. 2004) (improper for juror to download </w:t>
      </w:r>
      <w:r w:rsidR="00E27181">
        <w:rPr>
          <w:rFonts w:eastAsia="Times New Roman"/>
          <w:sz w:val="24"/>
          <w:szCs w:val="24"/>
        </w:rPr>
        <w:t>i</w:t>
      </w:r>
      <w:r w:rsidRPr="00C84E71">
        <w:rPr>
          <w:rFonts w:eastAsia="Times New Roman"/>
          <w:sz w:val="24"/>
          <w:szCs w:val="24"/>
        </w:rPr>
        <w:t xml:space="preserve">nternet information on the use of anti-depressants and share it during deliberations); </w:t>
      </w:r>
      <w:r w:rsidRPr="00C84E71">
        <w:rPr>
          <w:rFonts w:eastAsia="Times New Roman"/>
          <w:b/>
          <w:sz w:val="24"/>
          <w:szCs w:val="24"/>
        </w:rPr>
        <w:t>Wiser v. People</w:t>
      </w:r>
      <w:r w:rsidRPr="00C84E71">
        <w:rPr>
          <w:rFonts w:eastAsia="Times New Roman"/>
          <w:sz w:val="24"/>
          <w:szCs w:val="24"/>
        </w:rPr>
        <w:t xml:space="preserve">, 732 P.2d 1139 (Colo. 1987) (improper for juror to look up legal terms in dictionary during deliberations); </w:t>
      </w:r>
      <w:r w:rsidRPr="00C84E71">
        <w:rPr>
          <w:rFonts w:eastAsia="Times New Roman"/>
          <w:b/>
          <w:sz w:val="24"/>
          <w:szCs w:val="24"/>
        </w:rPr>
        <w:t>Niemand v. District Court</w:t>
      </w:r>
      <w:r w:rsidRPr="00C84E71">
        <w:rPr>
          <w:rFonts w:eastAsia="Times New Roman"/>
          <w:sz w:val="24"/>
          <w:szCs w:val="24"/>
        </w:rPr>
        <w:t xml:space="preserve">, 684 P.2d 931 (Colo. 1984) (improper for juror to use law dictionary); </w:t>
      </w:r>
      <w:r w:rsidRPr="00C84E71">
        <w:rPr>
          <w:rFonts w:eastAsia="Times New Roman"/>
          <w:b/>
          <w:sz w:val="24"/>
          <w:szCs w:val="24"/>
        </w:rPr>
        <w:t>Alvarez v. People</w:t>
      </w:r>
      <w:r w:rsidRPr="00C84E71">
        <w:rPr>
          <w:rFonts w:eastAsia="Times New Roman"/>
          <w:sz w:val="24"/>
          <w:szCs w:val="24"/>
        </w:rPr>
        <w:t xml:space="preserve">, 653 P.2d 1127 (Colo. 1982) (improper for juror to use dictionary to augment understanding of words used in court’s instructions); </w:t>
      </w:r>
      <w:r w:rsidRPr="00C84E71">
        <w:rPr>
          <w:rFonts w:eastAsia="Times New Roman"/>
          <w:b/>
          <w:sz w:val="24"/>
          <w:szCs w:val="24"/>
        </w:rPr>
        <w:t>Vento v. Colorado National Bank-Pueblo</w:t>
      </w:r>
      <w:r w:rsidRPr="00C84E71">
        <w:rPr>
          <w:rFonts w:eastAsia="Times New Roman"/>
          <w:sz w:val="24"/>
          <w:szCs w:val="24"/>
        </w:rPr>
        <w:t xml:space="preserve">, 907 P.2d 642 (Colo. App. 1995) (improper for jurors to research legal terms in dictionary); </w:t>
      </w:r>
      <w:r w:rsidRPr="00C84E71">
        <w:rPr>
          <w:rFonts w:eastAsia="Times New Roman"/>
          <w:b/>
          <w:sz w:val="24"/>
          <w:szCs w:val="24"/>
        </w:rPr>
        <w:t>People v. Cornett</w:t>
      </w:r>
      <w:r w:rsidRPr="00C84E71">
        <w:rPr>
          <w:rFonts w:eastAsia="Times New Roman"/>
          <w:sz w:val="24"/>
          <w:szCs w:val="24"/>
        </w:rPr>
        <w:t xml:space="preserve">, 685 P.2d 224 (Colo. App. 1984) (improper for jurors to read newspaper article relating to the case); </w:t>
      </w:r>
      <w:r w:rsidRPr="00C84E71">
        <w:rPr>
          <w:rFonts w:eastAsia="Times New Roman"/>
          <w:b/>
          <w:sz w:val="24"/>
          <w:szCs w:val="24"/>
        </w:rPr>
        <w:t>T.S. v. G.G.</w:t>
      </w:r>
      <w:r w:rsidRPr="00C84E71">
        <w:rPr>
          <w:rFonts w:eastAsia="Times New Roman"/>
          <w:sz w:val="24"/>
          <w:szCs w:val="24"/>
        </w:rPr>
        <w:t xml:space="preserve">, 679 P.2d 118 (Colo. App. 1984) (improper for juror to consult textbook and use the information during jury deliberations to assess expert testimony); and </w:t>
      </w:r>
      <w:r w:rsidRPr="00C84E71">
        <w:rPr>
          <w:rFonts w:eastAsia="Times New Roman"/>
          <w:b/>
          <w:sz w:val="24"/>
          <w:szCs w:val="24"/>
        </w:rPr>
        <w:t>People v. Reed</w:t>
      </w:r>
      <w:r w:rsidRPr="00C84E71">
        <w:rPr>
          <w:rFonts w:eastAsia="Times New Roman"/>
          <w:sz w:val="24"/>
          <w:szCs w:val="24"/>
        </w:rPr>
        <w:t xml:space="preserve">, 42 Colo. App. 275, 598 P.2d 148 (1979) (“experiment” by juror to determine length of time required to drive certain distance, assuming improper, held harmless). </w:t>
      </w:r>
      <w:r w:rsidRPr="00C84E71">
        <w:rPr>
          <w:rFonts w:eastAsia="Times New Roman"/>
          <w:i/>
          <w:sz w:val="24"/>
          <w:szCs w:val="24"/>
        </w:rPr>
        <w:t>See also</w:t>
      </w:r>
      <w:r w:rsidRPr="00C84E71">
        <w:rPr>
          <w:rFonts w:eastAsia="Times New Roman"/>
          <w:sz w:val="24"/>
          <w:szCs w:val="24"/>
        </w:rPr>
        <w:t xml:space="preserve"> </w:t>
      </w:r>
      <w:r w:rsidRPr="00C84E71">
        <w:rPr>
          <w:rFonts w:eastAsia="Times New Roman"/>
          <w:b/>
          <w:sz w:val="24"/>
          <w:szCs w:val="24"/>
        </w:rPr>
        <w:t>Kendrick v. Pippin</w:t>
      </w:r>
      <w:r w:rsidRPr="00C84E71">
        <w:rPr>
          <w:rFonts w:eastAsia="Times New Roman"/>
          <w:sz w:val="24"/>
          <w:szCs w:val="24"/>
        </w:rPr>
        <w:t>, 252 P.3d 1052 (Colo. 2011) (not improper for juror who was engineer to use preexisting knowledge of math and physics to perform calculations about the speed, location, and reaction times of a party).</w:t>
      </w:r>
    </w:p>
    <w:p w14:paraId="5002A491" w14:textId="77777777" w:rsidR="00CC1AC8" w:rsidRDefault="00CC1AC8">
      <w:pPr>
        <w:rPr>
          <w:rFonts w:eastAsia="Times New Roman"/>
          <w:sz w:val="24"/>
          <w:szCs w:val="24"/>
        </w:rPr>
      </w:pPr>
      <w:r>
        <w:rPr>
          <w:rFonts w:eastAsia="Times New Roman"/>
          <w:sz w:val="24"/>
          <w:szCs w:val="24"/>
        </w:rPr>
        <w:br w:type="page"/>
      </w:r>
    </w:p>
    <w:p w14:paraId="107025E5" w14:textId="77777777" w:rsidR="00CC1AC8" w:rsidRPr="009E3DA4" w:rsidRDefault="00CC1AC8" w:rsidP="00CC1AC8">
      <w:pPr>
        <w:spacing w:after="240"/>
        <w:rPr>
          <w:rFonts w:eastAsia="Times New Roman"/>
          <w:b/>
          <w:sz w:val="24"/>
          <w:szCs w:val="24"/>
        </w:rPr>
      </w:pPr>
      <w:bookmarkStart w:id="5" w:name="a1_6"/>
      <w:bookmarkEnd w:id="5"/>
      <w:r w:rsidRPr="00CC1AC8">
        <w:rPr>
          <w:rFonts w:eastAsia="Times New Roman"/>
          <w:b/>
          <w:sz w:val="24"/>
          <w:szCs w:val="24"/>
        </w:rPr>
        <w:lastRenderedPageBreak/>
        <w:t xml:space="preserve">1:6 </w:t>
      </w:r>
      <w:r w:rsidRPr="00CC1AC8">
        <w:rPr>
          <w:rFonts w:eastAsia="Times New Roman"/>
          <w:b/>
          <w:sz w:val="24"/>
          <w:szCs w:val="24"/>
        </w:rPr>
        <w:tab/>
        <w:t>PRETRIAL PUBLICITY</w:t>
      </w:r>
    </w:p>
    <w:p w14:paraId="396A8627" w14:textId="77777777" w:rsidR="00CC1AC8" w:rsidRPr="00CC1AC8" w:rsidRDefault="00CC1AC8" w:rsidP="00CC1AC8">
      <w:pPr>
        <w:spacing w:after="240"/>
        <w:ind w:firstLine="720"/>
        <w:rPr>
          <w:rFonts w:eastAsia="Times New Roman"/>
          <w:b/>
          <w:sz w:val="24"/>
          <w:szCs w:val="24"/>
        </w:rPr>
      </w:pPr>
      <w:r w:rsidRPr="00CC1AC8">
        <w:rPr>
          <w:rFonts w:eastAsia="Times New Roman"/>
          <w:b/>
          <w:sz w:val="24"/>
          <w:szCs w:val="24"/>
        </w:rPr>
        <w:t>There may have been some publicity about this case in the newspapers and on radio and television. Some of this publicity may have come to the attention of some of you. You must disregard anything that you may have heard about this case outside the courtroom. Your verdict must be based solely on evidence admitted during the trial.</w:t>
      </w:r>
    </w:p>
    <w:p w14:paraId="46A95657" w14:textId="77777777" w:rsidR="00CC1AC8" w:rsidRDefault="00CC1AC8" w:rsidP="00CC1AC8">
      <w:pPr>
        <w:jc w:val="center"/>
        <w:rPr>
          <w:rFonts w:eastAsia="Times New Roman"/>
          <w:sz w:val="24"/>
          <w:szCs w:val="24"/>
        </w:rPr>
      </w:pPr>
    </w:p>
    <w:p w14:paraId="69622F14" w14:textId="77777777" w:rsidR="00CC1AC8" w:rsidRPr="0054263B" w:rsidRDefault="00CC1AC8" w:rsidP="00CC1AC8">
      <w:pPr>
        <w:keepNext/>
        <w:spacing w:after="240"/>
        <w:jc w:val="center"/>
        <w:rPr>
          <w:rFonts w:eastAsia="Times New Roman"/>
          <w:b/>
          <w:sz w:val="24"/>
          <w:szCs w:val="24"/>
        </w:rPr>
      </w:pPr>
      <w:r w:rsidRPr="0054263B">
        <w:rPr>
          <w:rFonts w:eastAsia="Times New Roman"/>
          <w:b/>
          <w:sz w:val="24"/>
          <w:szCs w:val="24"/>
        </w:rPr>
        <w:t>Note</w:t>
      </w:r>
      <w:r w:rsidR="00AC325C">
        <w:rPr>
          <w:rFonts w:eastAsia="Times New Roman"/>
          <w:b/>
          <w:sz w:val="24"/>
          <w:szCs w:val="24"/>
        </w:rPr>
        <w:t>s</w:t>
      </w:r>
      <w:r w:rsidRPr="0054263B">
        <w:rPr>
          <w:rFonts w:eastAsia="Times New Roman"/>
          <w:b/>
          <w:sz w:val="24"/>
          <w:szCs w:val="24"/>
        </w:rPr>
        <w:t xml:space="preserve"> on Use</w:t>
      </w:r>
    </w:p>
    <w:p w14:paraId="76B50C8C" w14:textId="77777777" w:rsidR="00CC1AC8" w:rsidRPr="00C84E71" w:rsidRDefault="00CC1AC8" w:rsidP="00CC1AC8">
      <w:pPr>
        <w:spacing w:after="240"/>
        <w:ind w:firstLine="720"/>
        <w:rPr>
          <w:rFonts w:eastAsia="Times New Roman"/>
          <w:sz w:val="24"/>
          <w:szCs w:val="24"/>
        </w:rPr>
      </w:pPr>
      <w:r w:rsidRPr="00CC1AC8">
        <w:rPr>
          <w:rFonts w:eastAsia="Times New Roman"/>
          <w:sz w:val="24"/>
          <w:szCs w:val="24"/>
        </w:rPr>
        <w:t>When this cautionary instruction is appropriate to the circumstances of the case, it should be given immediately after Instruction 1:4. If necessary, however, it may also be given during trial.</w:t>
      </w:r>
    </w:p>
    <w:p w14:paraId="1AAF417C" w14:textId="77777777" w:rsidR="00CC1AC8" w:rsidRPr="0054263B" w:rsidRDefault="00CC1AC8" w:rsidP="00CC1AC8">
      <w:pPr>
        <w:keepNext/>
        <w:spacing w:after="240"/>
        <w:jc w:val="center"/>
        <w:rPr>
          <w:rFonts w:eastAsia="Times New Roman"/>
          <w:b/>
          <w:sz w:val="24"/>
          <w:szCs w:val="24"/>
        </w:rPr>
      </w:pPr>
      <w:r>
        <w:rPr>
          <w:rFonts w:eastAsia="Times New Roman"/>
          <w:b/>
          <w:sz w:val="24"/>
          <w:szCs w:val="24"/>
        </w:rPr>
        <w:t>Source and Authority</w:t>
      </w:r>
    </w:p>
    <w:p w14:paraId="506FF7CE" w14:textId="77777777" w:rsidR="00CC1AC8" w:rsidRPr="00CC1AC8" w:rsidRDefault="00CC1AC8" w:rsidP="00CC1AC8">
      <w:pPr>
        <w:spacing w:after="240"/>
        <w:ind w:firstLine="720"/>
        <w:rPr>
          <w:rFonts w:eastAsia="Times New Roman"/>
          <w:sz w:val="24"/>
          <w:szCs w:val="24"/>
        </w:rPr>
      </w:pPr>
      <w:r w:rsidRPr="00CC1AC8">
        <w:rPr>
          <w:rFonts w:eastAsia="Times New Roman"/>
          <w:sz w:val="24"/>
          <w:szCs w:val="24"/>
        </w:rPr>
        <w:t xml:space="preserve">1. This instruction is supported by </w:t>
      </w:r>
      <w:r w:rsidRPr="00CC1AC8">
        <w:rPr>
          <w:rFonts w:eastAsia="Times New Roman"/>
          <w:b/>
          <w:sz w:val="24"/>
          <w:szCs w:val="24"/>
        </w:rPr>
        <w:t>Harper v. People</w:t>
      </w:r>
      <w:r w:rsidRPr="00CC1AC8">
        <w:rPr>
          <w:rFonts w:eastAsia="Times New Roman"/>
          <w:sz w:val="24"/>
          <w:szCs w:val="24"/>
        </w:rPr>
        <w:t>, 817 P.2d 77 (Colo. 1991).</w:t>
      </w:r>
    </w:p>
    <w:p w14:paraId="728277CB" w14:textId="5814EE45" w:rsidR="00CC1AC8" w:rsidRDefault="00CC1AC8" w:rsidP="00CC1AC8">
      <w:pPr>
        <w:spacing w:after="240"/>
        <w:ind w:firstLine="720"/>
        <w:rPr>
          <w:rFonts w:eastAsia="Times New Roman"/>
          <w:sz w:val="24"/>
          <w:szCs w:val="24"/>
        </w:rPr>
      </w:pPr>
      <w:r w:rsidRPr="00CC1AC8">
        <w:rPr>
          <w:rFonts w:eastAsia="Times New Roman"/>
          <w:sz w:val="24"/>
          <w:szCs w:val="24"/>
        </w:rPr>
        <w:t xml:space="preserve">2. This instruction is comparable to </w:t>
      </w:r>
      <w:r w:rsidRPr="00661D05">
        <w:rPr>
          <w:rFonts w:eastAsia="Times New Roman"/>
          <w:smallCaps/>
          <w:sz w:val="24"/>
          <w:szCs w:val="24"/>
        </w:rPr>
        <w:t>Colorado Jury Instructions – Criminal</w:t>
      </w:r>
      <w:r w:rsidRPr="00CC1AC8">
        <w:rPr>
          <w:rFonts w:eastAsia="Times New Roman"/>
          <w:sz w:val="24"/>
          <w:szCs w:val="24"/>
        </w:rPr>
        <w:t xml:space="preserve"> C:14 (201</w:t>
      </w:r>
      <w:r w:rsidR="002163DE">
        <w:rPr>
          <w:rFonts w:eastAsia="Times New Roman"/>
          <w:sz w:val="24"/>
          <w:szCs w:val="24"/>
        </w:rPr>
        <w:t>8</w:t>
      </w:r>
      <w:r w:rsidRPr="00CC1AC8">
        <w:rPr>
          <w:rFonts w:eastAsia="Times New Roman"/>
          <w:sz w:val="24"/>
          <w:szCs w:val="24"/>
        </w:rPr>
        <w:t>).</w:t>
      </w:r>
    </w:p>
    <w:p w14:paraId="123A9E69" w14:textId="77777777" w:rsidR="00223286" w:rsidRDefault="00223286">
      <w:pPr>
        <w:rPr>
          <w:rFonts w:eastAsia="Times New Roman"/>
          <w:sz w:val="24"/>
          <w:szCs w:val="24"/>
        </w:rPr>
      </w:pPr>
      <w:r>
        <w:rPr>
          <w:rFonts w:eastAsia="Times New Roman"/>
          <w:sz w:val="24"/>
          <w:szCs w:val="24"/>
        </w:rPr>
        <w:br w:type="page"/>
      </w:r>
    </w:p>
    <w:p w14:paraId="6DDBD8C4" w14:textId="77777777" w:rsidR="00223286" w:rsidRPr="009E3DA4" w:rsidRDefault="00223286" w:rsidP="00223286">
      <w:pPr>
        <w:spacing w:after="240"/>
        <w:rPr>
          <w:rFonts w:eastAsia="Times New Roman"/>
          <w:b/>
          <w:sz w:val="24"/>
          <w:szCs w:val="24"/>
        </w:rPr>
      </w:pPr>
      <w:bookmarkStart w:id="6" w:name="a1_7"/>
      <w:bookmarkEnd w:id="6"/>
      <w:r w:rsidRPr="00223286">
        <w:rPr>
          <w:rFonts w:eastAsia="Times New Roman"/>
          <w:b/>
          <w:sz w:val="24"/>
          <w:szCs w:val="24"/>
        </w:rPr>
        <w:lastRenderedPageBreak/>
        <w:t xml:space="preserve">1:7 </w:t>
      </w:r>
      <w:r w:rsidRPr="00223286">
        <w:rPr>
          <w:rFonts w:eastAsia="Times New Roman"/>
          <w:b/>
          <w:sz w:val="24"/>
          <w:szCs w:val="24"/>
        </w:rPr>
        <w:tab/>
        <w:t>GENERAL OUTLINE OF TRIAL PROCEDURES TO JURY</w:t>
      </w:r>
    </w:p>
    <w:p w14:paraId="2617C101"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Court) (I) will now explain the procedure that is usually followed during a trial. Before the trial begins, (the Court) (I) will orally give you some preliminary instructions (, including some specific instructions on the law that applies in this case,) (and definitions of [technical] [special] terms) to provide you with a framework for the evidence that will be presented. (You will also receive copies of these preliminary instructions [and definitions].)</w:t>
      </w:r>
    </w:p>
    <w:p w14:paraId="7854091E"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14:paraId="4AEEC839" w14:textId="3605BFDC"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(Also, during the course of this trial, </w:t>
      </w:r>
      <w:r w:rsidR="00356084">
        <w:rPr>
          <w:rFonts w:eastAsia="Times New Roman"/>
          <w:b/>
          <w:sz w:val="24"/>
          <w:szCs w:val="24"/>
        </w:rPr>
        <w:t xml:space="preserve">[I] </w:t>
      </w:r>
      <w:r w:rsidRPr="00223286">
        <w:rPr>
          <w:rFonts w:eastAsia="Times New Roman"/>
          <w:b/>
          <w:sz w:val="24"/>
          <w:szCs w:val="24"/>
        </w:rPr>
        <w:t xml:space="preserve">[the </w:t>
      </w:r>
      <w:r w:rsidR="00356084">
        <w:rPr>
          <w:rFonts w:eastAsia="Times New Roman"/>
          <w:b/>
          <w:sz w:val="24"/>
          <w:szCs w:val="24"/>
        </w:rPr>
        <w:t>C</w:t>
      </w:r>
      <w:r w:rsidRPr="00223286">
        <w:rPr>
          <w:rFonts w:eastAsia="Times New Roman"/>
          <w:b/>
          <w:sz w:val="24"/>
          <w:szCs w:val="24"/>
        </w:rPr>
        <w:t>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45840427"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Once the trial begins, the plaintiff’s attorney will present evidence. The defendant’s attorney is permitted to cross-examine all witnesses presented by the plaintiff. Upon the conclusion of the plaintiff’s case, the defendant’s attorney may offer evidence on behalf of the defendant, but is not required to do so. If the defendant presents witnesses (in response to the plaintiff’s evidence or to establish any defense), the plaintiff’s attorney may cross-examine them. The plaintiff’s attorney may choose to present further evidence in response to any evidence presented by the defendant.</w:t>
      </w:r>
    </w:p>
    <w:p w14:paraId="74A03703"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all the evidence has been received, (I) (the Court) will give you final instructions on the law applicable to this particular case. These final instructions will replace the preliminary instructions which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14:paraId="416B6F0B" w14:textId="1F29F24F"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After you have received all the instructions on the law governing this case, each attorney may present a final argument to you. The plaintiff’s attorney will first present </w:t>
      </w:r>
      <w:r w:rsidR="007C2A84" w:rsidRPr="007C2A84">
        <w:rPr>
          <w:rFonts w:eastAsia="Times New Roman"/>
          <w:bCs/>
          <w:i/>
          <w:iCs/>
          <w:sz w:val="24"/>
          <w:szCs w:val="24"/>
        </w:rPr>
        <w:t>(insert applicable pronoun)</w:t>
      </w:r>
      <w:r w:rsidRPr="00223286">
        <w:rPr>
          <w:rFonts w:eastAsia="Times New Roman"/>
          <w:b/>
          <w:sz w:val="24"/>
          <w:szCs w:val="24"/>
        </w:rPr>
        <w:t xml:space="preserve"> closing argument. Thereafter, the defendant’s attorney will make a closing argument. The plaintiff’s attorney may respond to any statements made by the defendant’s attorney. After arguments are concluded, the case will be given to you for decision.</w:t>
      </w:r>
    </w:p>
    <w:p w14:paraId="518FC3B3"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It is the right of an attorney to object when testimony or other evidence is offered which the attorney believes is not admissible.</w:t>
      </w:r>
    </w:p>
    <w:p w14:paraId="1353878A"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068386FD"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sustain(s) an objection to any evidence or strike(s) any evidence, the jurors must disregard that evidence.</w:t>
      </w:r>
    </w:p>
    <w:p w14:paraId="7EDE40D1"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2F6998DF"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011A821A"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70FDBFD0" w14:textId="68EADCA9"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We have a Bailiff, </w:t>
      </w:r>
      <w:r w:rsidRPr="00223286">
        <w:rPr>
          <w:rFonts w:eastAsia="Times New Roman"/>
          <w:i/>
          <w:sz w:val="24"/>
          <w:szCs w:val="24"/>
        </w:rPr>
        <w:t>(name)</w:t>
      </w:r>
      <w:r w:rsidRPr="00223286">
        <w:rPr>
          <w:rFonts w:eastAsia="Times New Roman"/>
          <w:b/>
          <w:sz w:val="24"/>
          <w:szCs w:val="24"/>
        </w:rPr>
        <w:t xml:space="preserve">, and </w:t>
      </w:r>
      <w:r w:rsidR="007C2A84" w:rsidRPr="007C2A84">
        <w:rPr>
          <w:rFonts w:eastAsia="Times New Roman"/>
          <w:bCs/>
          <w:i/>
          <w:iCs/>
          <w:sz w:val="24"/>
          <w:szCs w:val="24"/>
        </w:rPr>
        <w:t>(insert applicable pronoun)</w:t>
      </w:r>
      <w:r w:rsidRPr="00223286">
        <w:rPr>
          <w:rFonts w:eastAsia="Times New Roman"/>
          <w:b/>
          <w:sz w:val="24"/>
          <w:szCs w:val="24"/>
        </w:rPr>
        <w:t xml:space="preserve"> is here to take care of your needs during the course of this trial. Do not discuss this case with the Bailiff. If you have any personal problems or needs, take it up with </w:t>
      </w:r>
      <w:r w:rsidRPr="00223286">
        <w:rPr>
          <w:rFonts w:eastAsia="Times New Roman"/>
          <w:i/>
          <w:sz w:val="24"/>
          <w:szCs w:val="24"/>
        </w:rPr>
        <w:t>(name of Bailiff)</w:t>
      </w:r>
      <w:r w:rsidRPr="00223286">
        <w:rPr>
          <w:rFonts w:eastAsia="Times New Roman"/>
          <w:b/>
          <w:sz w:val="24"/>
          <w:szCs w:val="24"/>
        </w:rPr>
        <w:t xml:space="preserve"> and </w:t>
      </w:r>
      <w:r w:rsidR="007C2A84" w:rsidRPr="007C2A84">
        <w:rPr>
          <w:rFonts w:eastAsia="Times New Roman"/>
          <w:bCs/>
          <w:i/>
          <w:iCs/>
          <w:sz w:val="24"/>
          <w:szCs w:val="24"/>
        </w:rPr>
        <w:t>(insert applicable pronoun)</w:t>
      </w:r>
      <w:r w:rsidRPr="00223286">
        <w:rPr>
          <w:rFonts w:eastAsia="Times New Roman"/>
          <w:b/>
          <w:sz w:val="24"/>
          <w:szCs w:val="24"/>
        </w:rPr>
        <w:t xml:space="preserve"> will notify me.</w:t>
      </w:r>
    </w:p>
    <w:p w14:paraId="51B47A62" w14:textId="77777777" w:rsidR="00223286" w:rsidRDefault="00223286" w:rsidP="00223286">
      <w:pPr>
        <w:jc w:val="center"/>
        <w:rPr>
          <w:rFonts w:eastAsia="Times New Roman"/>
          <w:sz w:val="24"/>
          <w:szCs w:val="24"/>
        </w:rPr>
      </w:pPr>
    </w:p>
    <w:p w14:paraId="13C7F5AB" w14:textId="77777777" w:rsidR="00223286" w:rsidRPr="0054263B" w:rsidRDefault="00223286" w:rsidP="00223286">
      <w:pPr>
        <w:keepNext/>
        <w:spacing w:after="240"/>
        <w:jc w:val="center"/>
        <w:rPr>
          <w:rFonts w:eastAsia="Times New Roman"/>
          <w:b/>
          <w:sz w:val="24"/>
          <w:szCs w:val="24"/>
        </w:rPr>
      </w:pPr>
      <w:r w:rsidRPr="0054263B">
        <w:rPr>
          <w:rFonts w:eastAsia="Times New Roman"/>
          <w:b/>
          <w:sz w:val="24"/>
          <w:szCs w:val="24"/>
        </w:rPr>
        <w:t>Note</w:t>
      </w:r>
      <w:r w:rsidR="00B937E4">
        <w:rPr>
          <w:rFonts w:eastAsia="Times New Roman"/>
          <w:b/>
          <w:sz w:val="24"/>
          <w:szCs w:val="24"/>
        </w:rPr>
        <w:t>s</w:t>
      </w:r>
      <w:r w:rsidRPr="0054263B">
        <w:rPr>
          <w:rFonts w:eastAsia="Times New Roman"/>
          <w:b/>
          <w:sz w:val="24"/>
          <w:szCs w:val="24"/>
        </w:rPr>
        <w:t xml:space="preserve"> on Use</w:t>
      </w:r>
    </w:p>
    <w:p w14:paraId="79286275"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1. This instruction should be appropriately modified to include the information required by C.R.C.P. 47(a)(5) or 347(a)(5), including a detailed statement of applicable instructions, case specific legal principles, and definitions of technical or legal terms that may be used during trial.</w:t>
      </w:r>
    </w:p>
    <w:p w14:paraId="1D560B55"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2. This instruction should be modified appropriately when necessary for cases involving counterclaims, etc.</w:t>
      </w:r>
    </w:p>
    <w:p w14:paraId="08FD73DB"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3. In juvenile delinquency or dependency and neglect proceedings, Instructions 40:2 and 41:2, respectively, should be used rather than this instruction.</w:t>
      </w:r>
    </w:p>
    <w:p w14:paraId="7E523FF8"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4. Use whichever parenthesized words are appropriate.</w:t>
      </w:r>
    </w:p>
    <w:p w14:paraId="346CFBC4"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5. The “Report of the Colorado Supreme Court Committee on the Effective and Efficient Use of Juries,” adopted in principle by the Colorado Supreme Court in February 1997, recommends:</w:t>
      </w:r>
    </w:p>
    <w:p w14:paraId="54034C9E" w14:textId="77777777" w:rsidR="00B937E4" w:rsidRPr="00B937E4" w:rsidRDefault="00B937E4" w:rsidP="00853ECF">
      <w:pPr>
        <w:spacing w:after="240"/>
        <w:ind w:left="720"/>
        <w:rPr>
          <w:rFonts w:eastAsia="Times New Roman"/>
          <w:sz w:val="24"/>
          <w:szCs w:val="24"/>
        </w:rPr>
      </w:pPr>
      <w:r w:rsidRPr="00B937E4">
        <w:rPr>
          <w:rFonts w:eastAsia="Times New Roman"/>
          <w:sz w:val="24"/>
          <w:szCs w:val="24"/>
        </w:rPr>
        <w:lastRenderedPageBreak/>
        <w:t>The parties and their counsel should consider the use of interim summaries for the jury after discrete segments of especially long trials or trials in unusually complex cases. The parties shall confirm that they have considered the use of interim summaries.</w:t>
      </w:r>
    </w:p>
    <w:p w14:paraId="1D9F2F01" w14:textId="77777777" w:rsidR="00B937E4" w:rsidRPr="00B937E4" w:rsidRDefault="00B937E4" w:rsidP="00B937E4">
      <w:pPr>
        <w:spacing w:after="240"/>
        <w:rPr>
          <w:rFonts w:eastAsia="Times New Roman"/>
          <w:sz w:val="24"/>
          <w:szCs w:val="24"/>
        </w:rPr>
      </w:pPr>
      <w:r w:rsidRPr="00B937E4">
        <w:rPr>
          <w:rFonts w:eastAsia="Times New Roman"/>
          <w:i/>
          <w:sz w:val="24"/>
          <w:szCs w:val="24"/>
        </w:rPr>
        <w:t>Id.</w:t>
      </w:r>
      <w:r w:rsidRPr="00B937E4">
        <w:rPr>
          <w:rFonts w:eastAsia="Times New Roman"/>
          <w:sz w:val="24"/>
          <w:szCs w:val="24"/>
        </w:rPr>
        <w:t xml:space="preserve"> at p. 46, ¶ 18.</w:t>
      </w:r>
    </w:p>
    <w:p w14:paraId="7EDAF886" w14:textId="77777777" w:rsidR="00223286" w:rsidRPr="0054263B" w:rsidRDefault="00223286" w:rsidP="00223286">
      <w:pPr>
        <w:keepNext/>
        <w:spacing w:after="240"/>
        <w:jc w:val="center"/>
        <w:rPr>
          <w:rFonts w:eastAsia="Times New Roman"/>
          <w:b/>
          <w:sz w:val="24"/>
          <w:szCs w:val="24"/>
        </w:rPr>
      </w:pPr>
      <w:r>
        <w:rPr>
          <w:rFonts w:eastAsia="Times New Roman"/>
          <w:b/>
          <w:sz w:val="24"/>
          <w:szCs w:val="24"/>
        </w:rPr>
        <w:t>Source and Authority</w:t>
      </w:r>
    </w:p>
    <w:p w14:paraId="317D319B" w14:textId="77777777" w:rsidR="00223286" w:rsidRDefault="00B937E4" w:rsidP="00223286">
      <w:pPr>
        <w:spacing w:after="240"/>
        <w:ind w:firstLine="720"/>
        <w:rPr>
          <w:rFonts w:eastAsia="Times New Roman"/>
          <w:sz w:val="24"/>
          <w:szCs w:val="24"/>
        </w:rPr>
      </w:pPr>
      <w:r w:rsidRPr="00B937E4">
        <w:rPr>
          <w:rFonts w:eastAsia="Times New Roman"/>
          <w:sz w:val="24"/>
          <w:szCs w:val="24"/>
        </w:rPr>
        <w:t>This instruction is supported by C.R.C.P. 47(a)(5) and comment, and C.R.C.P. 347(a)(5).</w:t>
      </w:r>
    </w:p>
    <w:p w14:paraId="2AE4C3C7" w14:textId="77777777" w:rsidR="000921F1" w:rsidRDefault="000921F1">
      <w:pPr>
        <w:rPr>
          <w:rFonts w:eastAsia="Times New Roman"/>
          <w:sz w:val="24"/>
          <w:szCs w:val="24"/>
        </w:rPr>
      </w:pPr>
      <w:r>
        <w:rPr>
          <w:rFonts w:eastAsia="Times New Roman"/>
          <w:sz w:val="24"/>
          <w:szCs w:val="24"/>
        </w:rPr>
        <w:br w:type="page"/>
      </w:r>
    </w:p>
    <w:p w14:paraId="2537732D" w14:textId="77777777" w:rsidR="000921F1" w:rsidRPr="009E3DA4" w:rsidRDefault="000921F1" w:rsidP="000921F1">
      <w:pPr>
        <w:spacing w:after="240"/>
        <w:rPr>
          <w:rFonts w:eastAsia="Times New Roman"/>
          <w:b/>
          <w:sz w:val="24"/>
          <w:szCs w:val="24"/>
        </w:rPr>
      </w:pPr>
      <w:bookmarkStart w:id="7" w:name="a1_8"/>
      <w:bookmarkEnd w:id="7"/>
      <w:r w:rsidRPr="000921F1">
        <w:rPr>
          <w:rFonts w:eastAsia="Times New Roman"/>
          <w:b/>
          <w:sz w:val="24"/>
          <w:szCs w:val="24"/>
        </w:rPr>
        <w:lastRenderedPageBreak/>
        <w:t xml:space="preserve">1:8 </w:t>
      </w:r>
      <w:r w:rsidRPr="000921F1">
        <w:rPr>
          <w:rFonts w:eastAsia="Times New Roman"/>
          <w:b/>
          <w:sz w:val="24"/>
          <w:szCs w:val="24"/>
        </w:rPr>
        <w:tab/>
        <w:t>NOTE-TAKING BY JURORS</w:t>
      </w:r>
    </w:p>
    <w:p w14:paraId="5B4A3C92"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You have received writing materials. You may use these materials to take notes during the trial. However, you are not required to do so.</w:t>
      </w:r>
    </w:p>
    <w:p w14:paraId="4A0281DC"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If you take notes, you should not allow the note-taking to detract from your close attention to each witness and his or her testimony and all other evidence received during the trial.</w:t>
      </w:r>
    </w:p>
    <w:p w14:paraId="79D5D9DB"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Whether you take notes or not, you should rely on your memory as much as possible and not upon your notes or the notes of other jurors. Any notes you take are to refresh your own individual memory.</w:t>
      </w:r>
    </w:p>
    <w:p w14:paraId="1C13A869"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These materials may only be used in the courtroom or jury room. You may take these materials from the courtroom to the jury room and from the jury room to the courtroom. However, these materials may not be taken anywhere else.</w:t>
      </w:r>
    </w:p>
    <w:p w14:paraId="393095BE"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Please write your name on your materials. Be assured that no one else will read your notes. At the end of the case, these notes will be returned to the Court and destroyed.</w:t>
      </w:r>
    </w:p>
    <w:p w14:paraId="17ED6C73" w14:textId="77777777" w:rsidR="000921F1" w:rsidRDefault="000921F1" w:rsidP="000921F1">
      <w:pPr>
        <w:jc w:val="center"/>
        <w:rPr>
          <w:rFonts w:eastAsia="Times New Roman"/>
          <w:sz w:val="24"/>
          <w:szCs w:val="24"/>
        </w:rPr>
      </w:pPr>
    </w:p>
    <w:p w14:paraId="0A6623C4" w14:textId="77777777" w:rsidR="000921F1" w:rsidRPr="0054263B" w:rsidRDefault="000921F1" w:rsidP="000921F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0B76BB39" w14:textId="77777777" w:rsidR="000921F1" w:rsidRPr="000921F1" w:rsidRDefault="000921F1" w:rsidP="000921F1">
      <w:pPr>
        <w:spacing w:after="240"/>
        <w:ind w:firstLine="720"/>
        <w:rPr>
          <w:rFonts w:eastAsia="Times New Roman"/>
          <w:sz w:val="24"/>
          <w:szCs w:val="24"/>
        </w:rPr>
      </w:pPr>
      <w:r w:rsidRPr="000921F1">
        <w:rPr>
          <w:rFonts w:eastAsia="Times New Roman"/>
          <w:sz w:val="24"/>
          <w:szCs w:val="24"/>
        </w:rPr>
        <w:t>1. When Instruction 1:9 is given with this instruction, the last two paragraphs of this instruction should not be given.</w:t>
      </w:r>
    </w:p>
    <w:p w14:paraId="64F922D7" w14:textId="77777777" w:rsidR="000921F1" w:rsidRPr="000921F1" w:rsidRDefault="000921F1" w:rsidP="000921F1">
      <w:pPr>
        <w:spacing w:after="240"/>
        <w:ind w:firstLine="720"/>
        <w:rPr>
          <w:rFonts w:eastAsia="Times New Roman"/>
          <w:sz w:val="24"/>
          <w:szCs w:val="24"/>
        </w:rPr>
      </w:pPr>
      <w:r w:rsidRPr="000921F1">
        <w:rPr>
          <w:rFonts w:eastAsia="Times New Roman"/>
          <w:sz w:val="24"/>
          <w:szCs w:val="24"/>
        </w:rPr>
        <w:t>2. The “Report of the Colorado Supreme Court Committee on the Effective and Efficient Use of Juries,” adopted in principle by the Colorado Supreme Court in February 1997, recommends:</w:t>
      </w:r>
    </w:p>
    <w:p w14:paraId="44BA8798" w14:textId="77777777" w:rsidR="000921F1" w:rsidRPr="000921F1" w:rsidRDefault="000921F1" w:rsidP="00853ECF">
      <w:pPr>
        <w:spacing w:after="240"/>
        <w:ind w:left="720"/>
        <w:rPr>
          <w:rFonts w:eastAsia="Times New Roman"/>
          <w:sz w:val="24"/>
          <w:szCs w:val="24"/>
        </w:rPr>
      </w:pPr>
      <w:r w:rsidRPr="000921F1">
        <w:rPr>
          <w:rFonts w:eastAsia="Times New Roman"/>
          <w:sz w:val="24"/>
          <w:szCs w:val="24"/>
        </w:rPr>
        <w:t>The trial judge should instruct jurors in all cases that jurors are entitled to take notes during the trial if they wish.</w:t>
      </w:r>
    </w:p>
    <w:p w14:paraId="42F0A4DD" w14:textId="77777777" w:rsidR="000921F1" w:rsidRPr="000921F1" w:rsidRDefault="000921F1" w:rsidP="00853ECF">
      <w:pPr>
        <w:spacing w:after="240"/>
        <w:rPr>
          <w:rFonts w:eastAsia="Times New Roman"/>
          <w:sz w:val="24"/>
          <w:szCs w:val="24"/>
        </w:rPr>
      </w:pPr>
      <w:r w:rsidRPr="000921F1">
        <w:rPr>
          <w:rFonts w:eastAsia="Times New Roman"/>
          <w:i/>
          <w:sz w:val="24"/>
          <w:szCs w:val="24"/>
        </w:rPr>
        <w:t>Id.</w:t>
      </w:r>
      <w:r w:rsidRPr="000921F1">
        <w:rPr>
          <w:rFonts w:eastAsia="Times New Roman"/>
          <w:sz w:val="24"/>
          <w:szCs w:val="24"/>
        </w:rPr>
        <w:t xml:space="preserve"> at p. 45, ¶ 17.</w:t>
      </w:r>
    </w:p>
    <w:p w14:paraId="24F1998A" w14:textId="77777777" w:rsidR="000921F1" w:rsidRPr="0054263B" w:rsidRDefault="000921F1" w:rsidP="000921F1">
      <w:pPr>
        <w:keepNext/>
        <w:spacing w:after="240"/>
        <w:jc w:val="center"/>
        <w:rPr>
          <w:rFonts w:eastAsia="Times New Roman"/>
          <w:b/>
          <w:sz w:val="24"/>
          <w:szCs w:val="24"/>
        </w:rPr>
      </w:pPr>
      <w:r>
        <w:rPr>
          <w:rFonts w:eastAsia="Times New Roman"/>
          <w:b/>
          <w:sz w:val="24"/>
          <w:szCs w:val="24"/>
        </w:rPr>
        <w:t>Source and Authority</w:t>
      </w:r>
    </w:p>
    <w:p w14:paraId="639C0225" w14:textId="77777777" w:rsidR="000921F1" w:rsidRDefault="000921F1" w:rsidP="000921F1">
      <w:pPr>
        <w:spacing w:after="240"/>
        <w:ind w:firstLine="720"/>
        <w:rPr>
          <w:rFonts w:eastAsia="Times New Roman"/>
          <w:sz w:val="24"/>
          <w:szCs w:val="24"/>
        </w:rPr>
      </w:pPr>
      <w:r w:rsidRPr="000921F1">
        <w:rPr>
          <w:rFonts w:eastAsia="Times New Roman"/>
          <w:sz w:val="24"/>
          <w:szCs w:val="24"/>
        </w:rPr>
        <w:t>This instruction is supported by C.R.C.P. 47(m) and (t) and C.R.C.P. 347(m) and (t).</w:t>
      </w:r>
    </w:p>
    <w:p w14:paraId="730B3C6D" w14:textId="77777777" w:rsidR="00853ECF" w:rsidRDefault="00853ECF">
      <w:pPr>
        <w:rPr>
          <w:rFonts w:eastAsia="Times New Roman"/>
          <w:sz w:val="24"/>
          <w:szCs w:val="24"/>
        </w:rPr>
      </w:pPr>
      <w:r>
        <w:rPr>
          <w:rFonts w:eastAsia="Times New Roman"/>
          <w:sz w:val="24"/>
          <w:szCs w:val="24"/>
        </w:rPr>
        <w:br w:type="page"/>
      </w:r>
    </w:p>
    <w:p w14:paraId="111A0C86" w14:textId="77777777" w:rsidR="00853ECF" w:rsidRPr="009E3DA4" w:rsidRDefault="00853ECF" w:rsidP="00853ECF">
      <w:pPr>
        <w:spacing w:after="240"/>
        <w:rPr>
          <w:rFonts w:eastAsia="Times New Roman"/>
          <w:b/>
          <w:sz w:val="24"/>
          <w:szCs w:val="24"/>
        </w:rPr>
      </w:pPr>
      <w:bookmarkStart w:id="8" w:name="a1_9"/>
      <w:bookmarkEnd w:id="8"/>
      <w:r w:rsidRPr="00853ECF">
        <w:rPr>
          <w:rFonts w:eastAsia="Times New Roman"/>
          <w:b/>
          <w:sz w:val="24"/>
          <w:szCs w:val="24"/>
        </w:rPr>
        <w:lastRenderedPageBreak/>
        <w:t xml:space="preserve">1:9 </w:t>
      </w:r>
      <w:r w:rsidRPr="00853ECF">
        <w:rPr>
          <w:rFonts w:eastAsia="Times New Roman"/>
          <w:b/>
          <w:sz w:val="24"/>
          <w:szCs w:val="24"/>
        </w:rPr>
        <w:tab/>
        <w:t>JUROR NOTEBOOKS</w:t>
      </w:r>
    </w:p>
    <w:p w14:paraId="2F5F2BF3" w14:textId="77777777" w:rsidR="00A80C10" w:rsidRPr="00A80C10" w:rsidRDefault="00A80C10" w:rsidP="00A80C10">
      <w:pPr>
        <w:spacing w:after="240"/>
        <w:ind w:firstLine="720"/>
        <w:rPr>
          <w:rFonts w:eastAsia="Times New Roman"/>
          <w:b/>
          <w:sz w:val="24"/>
          <w:szCs w:val="24"/>
        </w:rPr>
      </w:pPr>
      <w:r w:rsidRPr="00A80C10">
        <w:rPr>
          <w:rFonts w:eastAsia="Times New Roman"/>
          <w:b/>
          <w:sz w:val="24"/>
          <w:szCs w:val="24"/>
        </w:rPr>
        <w:t>To assist you in understanding these proceedings, you have been provided with notebooks containing information about this case. Please write your name in these notebooks. These notebooks may only be used in the courtroom or jury room. You may take these notebooks from the courtroom to the jury room and from the jury room to the courtroom. However, they may not be taken anywhere else. Any notes that you have taken during the trial will be destroyed after they have been returned to the Court.</w:t>
      </w:r>
    </w:p>
    <w:p w14:paraId="7125D6C0" w14:textId="77777777" w:rsidR="00853ECF" w:rsidRDefault="00853ECF" w:rsidP="00853ECF">
      <w:pPr>
        <w:jc w:val="center"/>
        <w:rPr>
          <w:rFonts w:eastAsia="Times New Roman"/>
          <w:sz w:val="24"/>
          <w:szCs w:val="24"/>
        </w:rPr>
      </w:pPr>
    </w:p>
    <w:p w14:paraId="53AC7CE8" w14:textId="77777777" w:rsidR="00853ECF" w:rsidRPr="0054263B" w:rsidRDefault="00853ECF" w:rsidP="00853EC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1B40C58C"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1. Instruction 1:8 should be given with this instruction.</w:t>
      </w:r>
    </w:p>
    <w:p w14:paraId="1EE7499A"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2. The “Report of the Colorado Supreme Court Committee on the Effective and Efficient Use of Juries” (Report), adopted in principle by the Colorado Supreme Court in February 1997, recommends:</w:t>
      </w:r>
    </w:p>
    <w:p w14:paraId="29FF6633" w14:textId="77777777" w:rsidR="00A80C10" w:rsidRPr="00A80C10" w:rsidRDefault="00A80C10" w:rsidP="00A80C10">
      <w:pPr>
        <w:spacing w:after="240"/>
        <w:ind w:left="720"/>
        <w:rPr>
          <w:rFonts w:eastAsia="Times New Roman"/>
          <w:sz w:val="24"/>
          <w:szCs w:val="24"/>
        </w:rPr>
      </w:pPr>
      <w:r w:rsidRPr="00A80C10">
        <w:rPr>
          <w:rFonts w:eastAsia="Times New Roman"/>
          <w:sz w:val="24"/>
          <w:szCs w:val="24"/>
        </w:rPr>
        <w:t>The courts should provide juror notebooks in both civil and criminal cases, which contain information on trial proceedings, copies of judge’s instructions, copies of important exhibits, lists of witnesses, and other information appropriate for the case.</w:t>
      </w:r>
    </w:p>
    <w:p w14:paraId="4600706B" w14:textId="77777777" w:rsidR="00A80C10" w:rsidRPr="00A80C10" w:rsidRDefault="00A80C10" w:rsidP="00A80C10">
      <w:pPr>
        <w:spacing w:after="240"/>
        <w:rPr>
          <w:rFonts w:eastAsia="Times New Roman"/>
          <w:sz w:val="24"/>
          <w:szCs w:val="24"/>
        </w:rPr>
      </w:pPr>
      <w:r w:rsidRPr="00A80C10">
        <w:rPr>
          <w:rFonts w:eastAsia="Times New Roman"/>
          <w:i/>
          <w:sz w:val="24"/>
          <w:szCs w:val="24"/>
        </w:rPr>
        <w:t>Id.</w:t>
      </w:r>
      <w:r w:rsidRPr="00A80C10">
        <w:rPr>
          <w:rFonts w:eastAsia="Times New Roman"/>
          <w:sz w:val="24"/>
          <w:szCs w:val="24"/>
        </w:rPr>
        <w:t xml:space="preserve"> at p. 42, ¶ 16.</w:t>
      </w:r>
    </w:p>
    <w:p w14:paraId="19E59410"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3.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R</w:t>
      </w:r>
      <w:smartTag w:uri="urn:schemas-microsoft-com:office:smarttags" w:element="PersonName">
        <w:r w:rsidRPr="00A80C10">
          <w:rPr>
            <w:rFonts w:eastAsia="Times New Roman"/>
            <w:sz w:val="24"/>
            <w:szCs w:val="24"/>
          </w:rPr>
          <w:t>e</w:t>
        </w:r>
      </w:smartTag>
      <w:r w:rsidRPr="00A80C10">
        <w:rPr>
          <w:rFonts w:eastAsia="Times New Roman"/>
          <w:sz w:val="24"/>
          <w:szCs w:val="24"/>
        </w:rPr>
        <w:t>port furth</w:t>
      </w:r>
      <w:smartTag w:uri="urn:schemas-microsoft-com:office:smarttags" w:element="PersonName">
        <w:r w:rsidRPr="00A80C10">
          <w:rPr>
            <w:rFonts w:eastAsia="Times New Roman"/>
            <w:sz w:val="24"/>
            <w:szCs w:val="24"/>
          </w:rPr>
          <w:t>e</w:t>
        </w:r>
      </w:smartTag>
      <w:r w:rsidRPr="00A80C10">
        <w:rPr>
          <w:rFonts w:eastAsia="Times New Roman"/>
          <w:sz w:val="24"/>
          <w:szCs w:val="24"/>
        </w:rPr>
        <w:t>r r</w:t>
      </w:r>
      <w:smartTag w:uri="urn:schemas-microsoft-com:office:smarttags" w:element="PersonName">
        <w:r w:rsidRPr="00A80C10">
          <w:rPr>
            <w:rFonts w:eastAsia="Times New Roman"/>
            <w:sz w:val="24"/>
            <w:szCs w:val="24"/>
          </w:rPr>
          <w:t>e</w:t>
        </w:r>
      </w:smartTag>
      <w:r w:rsidRPr="00A80C10">
        <w:rPr>
          <w:rFonts w:eastAsia="Times New Roman"/>
          <w:sz w:val="24"/>
          <w:szCs w:val="24"/>
        </w:rPr>
        <w:t>comm</w:t>
      </w:r>
      <w:smartTag w:uri="urn:schemas-microsoft-com:office:smarttags" w:element="PersonName">
        <w:r w:rsidRPr="00A80C10">
          <w:rPr>
            <w:rFonts w:eastAsia="Times New Roman"/>
            <w:sz w:val="24"/>
            <w:szCs w:val="24"/>
          </w:rPr>
          <w:t>e</w:t>
        </w:r>
      </w:smartTag>
      <w:r w:rsidRPr="00A80C10">
        <w:rPr>
          <w:rFonts w:eastAsia="Times New Roman"/>
          <w:sz w:val="24"/>
          <w:szCs w:val="24"/>
        </w:rPr>
        <w:t>nds that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not</w:t>
      </w:r>
      <w:smartTag w:uri="urn:schemas-microsoft-com:office:smarttags" w:element="PersonName">
        <w:r w:rsidRPr="00A80C10">
          <w:rPr>
            <w:rFonts w:eastAsia="Times New Roman"/>
            <w:sz w:val="24"/>
            <w:szCs w:val="24"/>
          </w:rPr>
          <w:t>e</w:t>
        </w:r>
      </w:smartTag>
      <w:r w:rsidRPr="00A80C10">
        <w:rPr>
          <w:rFonts w:eastAsia="Times New Roman"/>
          <w:sz w:val="24"/>
          <w:szCs w:val="24"/>
        </w:rPr>
        <w:t>books contain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following information: (1) an </w:t>
      </w:r>
      <w:smartTag w:uri="urn:schemas-microsoft-com:office:smarttags" w:element="PersonName">
        <w:r w:rsidRPr="00A80C10">
          <w:rPr>
            <w:rFonts w:eastAsia="Times New Roman"/>
            <w:sz w:val="24"/>
            <w:szCs w:val="24"/>
          </w:rPr>
          <w:t>e</w:t>
        </w:r>
      </w:smartTag>
      <w:r w:rsidRPr="00A80C10">
        <w:rPr>
          <w:rFonts w:eastAsia="Times New Roman"/>
          <w:sz w:val="24"/>
          <w:szCs w:val="24"/>
        </w:rPr>
        <w:t>xplanation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natur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cas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b</w:t>
      </w:r>
      <w:smartTag w:uri="urn:schemas-microsoft-com:office:smarttags" w:element="PersonName">
        <w:r w:rsidRPr="00A80C10">
          <w:rPr>
            <w:rFonts w:eastAsia="Times New Roman"/>
            <w:sz w:val="24"/>
            <w:szCs w:val="24"/>
          </w:rPr>
          <w:t>e</w:t>
        </w:r>
      </w:smartTag>
      <w:r w:rsidRPr="00A80C10">
        <w:rPr>
          <w:rFonts w:eastAsia="Times New Roman"/>
          <w:sz w:val="24"/>
          <w:szCs w:val="24"/>
        </w:rPr>
        <w:t>ing tri</w:t>
      </w:r>
      <w:smartTag w:uri="urn:schemas-microsoft-com:office:smarttags" w:element="PersonName">
        <w:r w:rsidRPr="00A80C10">
          <w:rPr>
            <w:rFonts w:eastAsia="Times New Roman"/>
            <w:sz w:val="24"/>
            <w:szCs w:val="24"/>
          </w:rPr>
          <w:t>e</w:t>
        </w:r>
      </w:smartTag>
      <w:r w:rsidRPr="00A80C10">
        <w:rPr>
          <w:rFonts w:eastAsia="Times New Roman"/>
          <w:sz w:val="24"/>
          <w:szCs w:val="24"/>
        </w:rPr>
        <w:t>d; (2) trial proc</w:t>
      </w:r>
      <w:smartTag w:uri="urn:schemas-microsoft-com:office:smarttags" w:element="PersonName">
        <w:r w:rsidRPr="00A80C10">
          <w:rPr>
            <w:rFonts w:eastAsia="Times New Roman"/>
            <w:sz w:val="24"/>
            <w:szCs w:val="24"/>
          </w:rPr>
          <w:t>e</w:t>
        </w:r>
      </w:smartTag>
      <w:r w:rsidRPr="00A80C10">
        <w:rPr>
          <w:rFonts w:eastAsia="Times New Roman"/>
          <w:sz w:val="24"/>
          <w:szCs w:val="24"/>
        </w:rPr>
        <w:t>dur</w:t>
      </w:r>
      <w:smartTag w:uri="urn:schemas-microsoft-com:office:smarttags" w:element="PersonName">
        <w:r w:rsidRPr="00A80C10">
          <w:rPr>
            <w:rFonts w:eastAsia="Times New Roman"/>
            <w:sz w:val="24"/>
            <w:szCs w:val="24"/>
          </w:rPr>
          <w:t>e</w:t>
        </w:r>
      </w:smartTag>
      <w:r w:rsidRPr="00A80C10">
        <w:rPr>
          <w:rFonts w:eastAsia="Times New Roman"/>
          <w:sz w:val="24"/>
          <w:szCs w:val="24"/>
        </w:rPr>
        <w:t>s; (3) hous</w:t>
      </w:r>
      <w:smartTag w:uri="urn:schemas-microsoft-com:office:smarttags" w:element="PersonName">
        <w:r w:rsidRPr="00A80C10">
          <w:rPr>
            <w:rFonts w:eastAsia="Times New Roman"/>
            <w:sz w:val="24"/>
            <w:szCs w:val="24"/>
          </w:rPr>
          <w:t>e</w:t>
        </w:r>
      </w:smartTag>
      <w:r w:rsidRPr="00A80C10">
        <w:rPr>
          <w:rFonts w:eastAsia="Times New Roman"/>
          <w:sz w:val="24"/>
          <w:szCs w:val="24"/>
        </w:rPr>
        <w:t>k</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ping matt</w:t>
      </w:r>
      <w:smartTag w:uri="urn:schemas-microsoft-com:office:smarttags" w:element="PersonName">
        <w:r w:rsidRPr="00A80C10">
          <w:rPr>
            <w:rFonts w:eastAsia="Times New Roman"/>
            <w:sz w:val="24"/>
            <w:szCs w:val="24"/>
          </w:rPr>
          <w:t>e</w:t>
        </w:r>
      </w:smartTag>
      <w:r w:rsidRPr="00A80C10">
        <w:rPr>
          <w:rFonts w:eastAsia="Times New Roman"/>
          <w:sz w:val="24"/>
          <w:szCs w:val="24"/>
        </w:rPr>
        <w:t>rs; (4) a diagram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courtroom with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positions and nam</w:t>
      </w:r>
      <w:smartTag w:uri="urn:schemas-microsoft-com:office:smarttags" w:element="PersonName">
        <w:r w:rsidRPr="00A80C10">
          <w:rPr>
            <w:rFonts w:eastAsia="Times New Roman"/>
            <w:sz w:val="24"/>
            <w:szCs w:val="24"/>
          </w:rPr>
          <w:t>e</w:t>
        </w:r>
      </w:smartTag>
      <w:r w:rsidRPr="00A80C10">
        <w:rPr>
          <w:rFonts w:eastAsia="Times New Roman"/>
          <w:sz w:val="24"/>
          <w:szCs w:val="24"/>
        </w:rPr>
        <w:t>s of all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participants lab</w:t>
      </w:r>
      <w:smartTag w:uri="urn:schemas-microsoft-com:office:smarttags" w:element="PersonName">
        <w:r w:rsidRPr="00A80C10">
          <w:rPr>
            <w:rFonts w:eastAsia="Times New Roman"/>
            <w:sz w:val="24"/>
            <w:szCs w:val="24"/>
          </w:rPr>
          <w:t>e</w:t>
        </w:r>
      </w:smartTag>
      <w:r w:rsidRPr="00A80C10">
        <w:rPr>
          <w:rFonts w:eastAsia="Times New Roman"/>
          <w:sz w:val="24"/>
          <w:szCs w:val="24"/>
        </w:rPr>
        <w:t>l</w:t>
      </w:r>
      <w:smartTag w:uri="urn:schemas-microsoft-com:office:smarttags" w:element="PersonName">
        <w:r w:rsidRPr="00A80C10">
          <w:rPr>
            <w:rFonts w:eastAsia="Times New Roman"/>
            <w:sz w:val="24"/>
            <w:szCs w:val="24"/>
          </w:rPr>
          <w:t>e</w:t>
        </w:r>
      </w:smartTag>
      <w:r w:rsidRPr="00A80C10">
        <w:rPr>
          <w:rFonts w:eastAsia="Times New Roman"/>
          <w:sz w:val="24"/>
          <w:szCs w:val="24"/>
        </w:rPr>
        <w:t>d; (5) pr</w:t>
      </w:r>
      <w:smartTag w:uri="urn:schemas-microsoft-com:office:smarttags" w:element="PersonName">
        <w:r w:rsidRPr="00A80C10">
          <w:rPr>
            <w:rFonts w:eastAsia="Times New Roman"/>
            <w:sz w:val="24"/>
            <w:szCs w:val="24"/>
          </w:rPr>
          <w:t>e</w:t>
        </w:r>
      </w:smartTag>
      <w:r w:rsidRPr="00A80C10">
        <w:rPr>
          <w:rFonts w:eastAsia="Times New Roman"/>
          <w:sz w:val="24"/>
          <w:szCs w:val="24"/>
        </w:rPr>
        <w:t>liminary jury instructions; (6) a list of actual witn</w:t>
      </w:r>
      <w:smartTag w:uri="urn:schemas-microsoft-com:office:smarttags" w:element="PersonName">
        <w:r w:rsidRPr="00A80C10">
          <w:rPr>
            <w:rFonts w:eastAsia="Times New Roman"/>
            <w:sz w:val="24"/>
            <w:szCs w:val="24"/>
          </w:rPr>
          <w:t>e</w:t>
        </w:r>
      </w:smartTag>
      <w:r w:rsidRPr="00A80C10">
        <w:rPr>
          <w:rFonts w:eastAsia="Times New Roman"/>
          <w:sz w:val="24"/>
          <w:szCs w:val="24"/>
        </w:rPr>
        <w:t>ss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s; (7) a list of actual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(8) admitt</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d </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xhibits or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allows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jury to hav</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(9) </w:t>
      </w:r>
      <w:smartTag w:uri="urn:schemas-microsoft-com:office:smarttags" w:element="PersonName">
        <w:r w:rsidRPr="00A80C10">
          <w:rPr>
            <w:rFonts w:eastAsia="Times New Roman"/>
            <w:sz w:val="24"/>
            <w:szCs w:val="24"/>
          </w:rPr>
          <w:t>e</w:t>
        </w:r>
      </w:smartTag>
      <w:r w:rsidRPr="00A80C10">
        <w:rPr>
          <w:rFonts w:eastAsia="Times New Roman"/>
          <w:sz w:val="24"/>
          <w:szCs w:val="24"/>
        </w:rPr>
        <w:t>xc</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rpts from important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(10) a glossary of t</w:t>
      </w:r>
      <w:smartTag w:uri="urn:schemas-microsoft-com:office:smarttags" w:element="PersonName">
        <w:r w:rsidRPr="00A80C10">
          <w:rPr>
            <w:rFonts w:eastAsia="Times New Roman"/>
            <w:sz w:val="24"/>
            <w:szCs w:val="24"/>
          </w:rPr>
          <w:t>e</w:t>
        </w:r>
      </w:smartTag>
      <w:r w:rsidRPr="00A80C10">
        <w:rPr>
          <w:rFonts w:eastAsia="Times New Roman"/>
          <w:sz w:val="24"/>
          <w:szCs w:val="24"/>
        </w:rPr>
        <w:t>chnical and sci</w:t>
      </w:r>
      <w:smartTag w:uri="urn:schemas-microsoft-com:office:smarttags" w:element="PersonName">
        <w:r w:rsidRPr="00A80C10">
          <w:rPr>
            <w:rFonts w:eastAsia="Times New Roman"/>
            <w:sz w:val="24"/>
            <w:szCs w:val="24"/>
          </w:rPr>
          <w:t>e</w:t>
        </w:r>
      </w:smartTag>
      <w:r w:rsidRPr="00A80C10">
        <w:rPr>
          <w:rFonts w:eastAsia="Times New Roman"/>
          <w:sz w:val="24"/>
          <w:szCs w:val="24"/>
        </w:rPr>
        <w:t>ntific t</w:t>
      </w:r>
      <w:smartTag w:uri="urn:schemas-microsoft-com:office:smarttags" w:element="PersonName">
        <w:r w:rsidRPr="00A80C10">
          <w:rPr>
            <w:rFonts w:eastAsia="Times New Roman"/>
            <w:sz w:val="24"/>
            <w:szCs w:val="24"/>
          </w:rPr>
          <w:t>e</w:t>
        </w:r>
      </w:smartTag>
      <w:r w:rsidRPr="00A80C10">
        <w:rPr>
          <w:rFonts w:eastAsia="Times New Roman"/>
          <w:sz w:val="24"/>
          <w:szCs w:val="24"/>
        </w:rPr>
        <w:t>rms; (11) a glossary of l</w:t>
      </w:r>
      <w:smartTag w:uri="urn:schemas-microsoft-com:office:smarttags" w:element="PersonName">
        <w:r w:rsidRPr="00A80C10">
          <w:rPr>
            <w:rFonts w:eastAsia="Times New Roman"/>
            <w:sz w:val="24"/>
            <w:szCs w:val="24"/>
          </w:rPr>
          <w:t>e</w:t>
        </w:r>
      </w:smartTag>
      <w:r w:rsidRPr="00A80C10">
        <w:rPr>
          <w:rFonts w:eastAsia="Times New Roman"/>
          <w:sz w:val="24"/>
          <w:szCs w:val="24"/>
        </w:rPr>
        <w:t>gal t</w:t>
      </w:r>
      <w:smartTag w:uri="urn:schemas-microsoft-com:office:smarttags" w:element="PersonName">
        <w:r w:rsidRPr="00A80C10">
          <w:rPr>
            <w:rFonts w:eastAsia="Times New Roman"/>
            <w:sz w:val="24"/>
            <w:szCs w:val="24"/>
          </w:rPr>
          <w:t>e</w:t>
        </w:r>
      </w:smartTag>
      <w:r w:rsidRPr="00A80C10">
        <w:rPr>
          <w:rFonts w:eastAsia="Times New Roman"/>
          <w:sz w:val="24"/>
          <w:szCs w:val="24"/>
        </w:rPr>
        <w:t>rms; (12) limiting instructions giv</w:t>
      </w:r>
      <w:smartTag w:uri="urn:schemas-microsoft-com:office:smarttags" w:element="PersonName">
        <w:r w:rsidRPr="00A80C10">
          <w:rPr>
            <w:rFonts w:eastAsia="Times New Roman"/>
            <w:sz w:val="24"/>
            <w:szCs w:val="24"/>
          </w:rPr>
          <w:t>e</w:t>
        </w:r>
      </w:smartTag>
      <w:r w:rsidRPr="00A80C10">
        <w:rPr>
          <w:rFonts w:eastAsia="Times New Roman"/>
          <w:sz w:val="24"/>
          <w:szCs w:val="24"/>
        </w:rPr>
        <w:t>n during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trial; (13) final instructions; (14) blank pap</w:t>
      </w:r>
      <w:smartTag w:uri="urn:schemas-microsoft-com:office:smarttags" w:element="PersonName">
        <w:r w:rsidRPr="00A80C10">
          <w:rPr>
            <w:rFonts w:eastAsia="Times New Roman"/>
            <w:sz w:val="24"/>
            <w:szCs w:val="24"/>
          </w:rPr>
          <w:t>e</w:t>
        </w:r>
      </w:smartTag>
      <w:r w:rsidRPr="00A80C10">
        <w:rPr>
          <w:rFonts w:eastAsia="Times New Roman"/>
          <w:sz w:val="24"/>
          <w:szCs w:val="24"/>
        </w:rPr>
        <w:t>r for juror not</w:t>
      </w:r>
      <w:smartTag w:uri="urn:schemas-microsoft-com:office:smarttags" w:element="PersonName">
        <w:r w:rsidRPr="00A80C10">
          <w:rPr>
            <w:rFonts w:eastAsia="Times New Roman"/>
            <w:sz w:val="24"/>
            <w:szCs w:val="24"/>
          </w:rPr>
          <w:t>e</w:t>
        </w:r>
      </w:smartTag>
      <w:r w:rsidRPr="00A80C10">
        <w:rPr>
          <w:rFonts w:eastAsia="Times New Roman"/>
          <w:sz w:val="24"/>
          <w:szCs w:val="24"/>
        </w:rPr>
        <w:t>s with an instruction on how th</w:t>
      </w:r>
      <w:smartTag w:uri="urn:schemas-microsoft-com:office:smarttags" w:element="PersonName">
        <w:r w:rsidRPr="00A80C10">
          <w:rPr>
            <w:rFonts w:eastAsia="Times New Roman"/>
            <w:sz w:val="24"/>
            <w:szCs w:val="24"/>
          </w:rPr>
          <w:t>e</w:t>
        </w:r>
      </w:smartTag>
      <w:r w:rsidRPr="00A80C10">
        <w:rPr>
          <w:rFonts w:eastAsia="Times New Roman"/>
          <w:sz w:val="24"/>
          <w:szCs w:val="24"/>
        </w:rPr>
        <w:t>y ar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to b</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utiliz</w:t>
      </w:r>
      <w:smartTag w:uri="urn:schemas-microsoft-com:office:smarttags" w:element="PersonName">
        <w:r w:rsidRPr="00A80C10">
          <w:rPr>
            <w:rFonts w:eastAsia="Times New Roman"/>
            <w:sz w:val="24"/>
            <w:szCs w:val="24"/>
          </w:rPr>
          <w:t>e</w:t>
        </w:r>
      </w:smartTag>
      <w:r w:rsidRPr="00A80C10">
        <w:rPr>
          <w:rFonts w:eastAsia="Times New Roman"/>
          <w:sz w:val="24"/>
          <w:szCs w:val="24"/>
        </w:rPr>
        <w:t>d; and (15) any oth</w:t>
      </w:r>
      <w:smartTag w:uri="urn:schemas-microsoft-com:office:smarttags" w:element="PersonName">
        <w:r w:rsidRPr="00A80C10">
          <w:rPr>
            <w:rFonts w:eastAsia="Times New Roman"/>
            <w:sz w:val="24"/>
            <w:szCs w:val="24"/>
          </w:rPr>
          <w:t>e</w:t>
        </w:r>
      </w:smartTag>
      <w:r w:rsidRPr="00A80C10">
        <w:rPr>
          <w:rFonts w:eastAsia="Times New Roman"/>
          <w:sz w:val="24"/>
          <w:szCs w:val="24"/>
        </w:rPr>
        <w:t>r it</w:t>
      </w:r>
      <w:smartTag w:uri="urn:schemas-microsoft-com:office:smarttags" w:element="PersonName">
        <w:r w:rsidRPr="00A80C10">
          <w:rPr>
            <w:rFonts w:eastAsia="Times New Roman"/>
            <w:sz w:val="24"/>
            <w:szCs w:val="24"/>
          </w:rPr>
          <w:t>e</w:t>
        </w:r>
      </w:smartTag>
      <w:r w:rsidRPr="00A80C10">
        <w:rPr>
          <w:rFonts w:eastAsia="Times New Roman"/>
          <w:sz w:val="24"/>
          <w:szCs w:val="24"/>
        </w:rPr>
        <w:t>ms agr</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d upon by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and couns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l. </w:t>
      </w:r>
      <w:r w:rsidRPr="00A80C10">
        <w:rPr>
          <w:rFonts w:eastAsia="Times New Roman"/>
          <w:i/>
          <w:sz w:val="24"/>
          <w:szCs w:val="24"/>
        </w:rPr>
        <w:t>Id.</w:t>
      </w:r>
      <w:r w:rsidRPr="00A80C10">
        <w:rPr>
          <w:rFonts w:eastAsia="Times New Roman"/>
          <w:sz w:val="24"/>
          <w:szCs w:val="24"/>
        </w:rPr>
        <w:t xml:space="preserve"> at pp. 43-44; </w:t>
      </w:r>
      <w:r w:rsidRPr="00A80C10">
        <w:rPr>
          <w:rFonts w:eastAsia="Times New Roman"/>
          <w:i/>
          <w:sz w:val="24"/>
          <w:szCs w:val="24"/>
        </w:rPr>
        <w:t>see also</w:t>
      </w:r>
      <w:r w:rsidRPr="00A80C10">
        <w:rPr>
          <w:rFonts w:eastAsia="Times New Roman"/>
          <w:sz w:val="24"/>
          <w:szCs w:val="24"/>
        </w:rPr>
        <w:t xml:space="preserve"> C.R.C.P. 47 cmt.</w:t>
      </w:r>
    </w:p>
    <w:p w14:paraId="176DDF77"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 xml:space="preserve">4. The Report also recommends that “[n]otebooks should be used in all cases of any complexity or length[,]” and that these notebooks should include “paper for juror notes with an instruction as to how they are to be utilized.” Report at pp. 43-44; </w:t>
      </w:r>
      <w:r w:rsidRPr="00A80C10">
        <w:rPr>
          <w:rFonts w:eastAsia="Times New Roman"/>
          <w:i/>
          <w:sz w:val="24"/>
          <w:szCs w:val="24"/>
        </w:rPr>
        <w:t xml:space="preserve">see </w:t>
      </w:r>
      <w:r w:rsidRPr="00A80C10">
        <w:rPr>
          <w:rFonts w:eastAsia="Times New Roman"/>
          <w:sz w:val="24"/>
          <w:szCs w:val="24"/>
        </w:rPr>
        <w:t>Instruction 1:8.</w:t>
      </w:r>
    </w:p>
    <w:p w14:paraId="6D228DCD"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 xml:space="preserve">5. Citing this instruction and Instruction 1:8, the court in </w:t>
      </w:r>
      <w:r w:rsidRPr="00A80C10">
        <w:rPr>
          <w:rFonts w:eastAsia="Times New Roman"/>
          <w:b/>
          <w:sz w:val="24"/>
          <w:szCs w:val="24"/>
        </w:rPr>
        <w:t>People v. Willcoxon</w:t>
      </w:r>
      <w:r w:rsidRPr="00A80C10">
        <w:rPr>
          <w:rFonts w:eastAsia="Times New Roman"/>
          <w:sz w:val="24"/>
          <w:szCs w:val="24"/>
        </w:rPr>
        <w:t xml:space="preserve">, 80 P.3d 817, 820 (Colo. App. 2003), </w:t>
      </w:r>
      <w:r w:rsidRPr="00A80C10">
        <w:rPr>
          <w:rFonts w:eastAsia="Times New Roman"/>
          <w:i/>
          <w:sz w:val="24"/>
          <w:szCs w:val="24"/>
        </w:rPr>
        <w:t xml:space="preserve">overruled on other grounds by </w:t>
      </w:r>
      <w:r w:rsidRPr="00A80C10">
        <w:rPr>
          <w:rFonts w:eastAsia="Times New Roman"/>
          <w:b/>
          <w:sz w:val="24"/>
          <w:szCs w:val="24"/>
        </w:rPr>
        <w:t>People v. Adams</w:t>
      </w:r>
      <w:r w:rsidRPr="00A80C10">
        <w:rPr>
          <w:rFonts w:eastAsia="Times New Roman"/>
          <w:sz w:val="24"/>
          <w:szCs w:val="24"/>
        </w:rPr>
        <w:t>, 2016 CO 74, 384 P.3d 345, held that although the error was not structural, the trial court erred by allowing jurors in criminal trial to take juror notebooks home with them “because this procedure is not expressly authorized by Crim. P. 16(IV)(f).”</w:t>
      </w:r>
    </w:p>
    <w:p w14:paraId="61A6ECCE" w14:textId="77777777" w:rsidR="00853ECF" w:rsidRPr="0054263B" w:rsidRDefault="00853ECF" w:rsidP="00853ECF">
      <w:pPr>
        <w:keepNext/>
        <w:spacing w:after="240"/>
        <w:jc w:val="center"/>
        <w:rPr>
          <w:rFonts w:eastAsia="Times New Roman"/>
          <w:b/>
          <w:sz w:val="24"/>
          <w:szCs w:val="24"/>
        </w:rPr>
      </w:pPr>
      <w:r>
        <w:rPr>
          <w:rFonts w:eastAsia="Times New Roman"/>
          <w:b/>
          <w:sz w:val="24"/>
          <w:szCs w:val="24"/>
        </w:rPr>
        <w:t>Source and Authority</w:t>
      </w:r>
    </w:p>
    <w:p w14:paraId="5BD77413" w14:textId="77777777" w:rsidR="00B567C1" w:rsidRDefault="00A80C10" w:rsidP="00B567C1">
      <w:pPr>
        <w:spacing w:after="240"/>
        <w:ind w:firstLine="720"/>
      </w:pPr>
      <w:r w:rsidRPr="00A80C10">
        <w:rPr>
          <w:rFonts w:eastAsia="Times New Roman"/>
          <w:sz w:val="24"/>
          <w:szCs w:val="24"/>
        </w:rPr>
        <w:t xml:space="preserve">This instruction is supported by C.R.C.P. 47(m) and (t) and C.R.C.P. 347(m) and (t). </w:t>
      </w:r>
      <w:r w:rsidRPr="00A80C10">
        <w:rPr>
          <w:rFonts w:eastAsia="Times New Roman"/>
          <w:i/>
          <w:sz w:val="24"/>
          <w:szCs w:val="24"/>
        </w:rPr>
        <w:t xml:space="preserve">See also </w:t>
      </w:r>
      <w:r w:rsidRPr="00A80C10">
        <w:rPr>
          <w:rFonts w:eastAsia="Times New Roman"/>
          <w:sz w:val="24"/>
          <w:szCs w:val="24"/>
        </w:rPr>
        <w:t>C.R.C.P. 16(f)(3)(VI)(C) and C.R.C.P. 316(e).</w:t>
      </w:r>
      <w:r w:rsidR="00B567C1">
        <w:br w:type="page"/>
      </w:r>
    </w:p>
    <w:p w14:paraId="738CE38D" w14:textId="77777777" w:rsidR="00B567C1" w:rsidRPr="009E3DA4" w:rsidRDefault="00B567C1" w:rsidP="00B567C1">
      <w:pPr>
        <w:spacing w:after="240"/>
        <w:rPr>
          <w:rFonts w:eastAsia="Times New Roman"/>
          <w:b/>
          <w:sz w:val="24"/>
          <w:szCs w:val="24"/>
        </w:rPr>
      </w:pPr>
      <w:bookmarkStart w:id="9" w:name="a1_10"/>
      <w:bookmarkEnd w:id="9"/>
      <w:r w:rsidRPr="00B567C1">
        <w:rPr>
          <w:rFonts w:eastAsia="Times New Roman"/>
          <w:b/>
          <w:sz w:val="24"/>
          <w:szCs w:val="24"/>
        </w:rPr>
        <w:lastRenderedPageBreak/>
        <w:t>1:10</w:t>
      </w:r>
      <w:r w:rsidRPr="00B567C1">
        <w:rPr>
          <w:rFonts w:eastAsia="Times New Roman"/>
          <w:b/>
          <w:sz w:val="24"/>
          <w:szCs w:val="24"/>
        </w:rPr>
        <w:tab/>
        <w:t>ADMONITION AT RECESS</w:t>
      </w:r>
    </w:p>
    <w:p w14:paraId="7F029294"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We will now (recess for the day) (have a recess) (and the Bailiff will escort you to the jury room). You may discuss the evidence during the trial, but only among yourselves and only in the jury room when all of you are present.</w:t>
      </w:r>
    </w:p>
    <w:p w14:paraId="20BE296F" w14:textId="76F09C4F"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 xml:space="preserve">You must not discuss this case with anyone else, or read, view, or listen to any reports about this case </w:t>
      </w:r>
      <w:r w:rsidR="009D2C7C">
        <w:rPr>
          <w:rFonts w:eastAsia="Times New Roman"/>
          <w:b/>
          <w:sz w:val="24"/>
          <w:szCs w:val="24"/>
        </w:rPr>
        <w:t xml:space="preserve">on the internet, </w:t>
      </w:r>
      <w:r w:rsidRPr="00B567C1">
        <w:rPr>
          <w:rFonts w:eastAsia="Times New Roman"/>
          <w:b/>
          <w:sz w:val="24"/>
          <w:szCs w:val="24"/>
        </w:rPr>
        <w:t xml:space="preserve">in the press, on </w:t>
      </w:r>
      <w:r w:rsidR="00E24397">
        <w:rPr>
          <w:rFonts w:eastAsia="Times New Roman"/>
          <w:b/>
          <w:sz w:val="24"/>
          <w:szCs w:val="24"/>
        </w:rPr>
        <w:t xml:space="preserve">television, the </w:t>
      </w:r>
      <w:r w:rsidRPr="00B567C1">
        <w:rPr>
          <w:rFonts w:eastAsia="Times New Roman"/>
          <w:b/>
          <w:sz w:val="24"/>
          <w:szCs w:val="24"/>
        </w:rPr>
        <w:t xml:space="preserve">radio, or </w:t>
      </w:r>
      <w:r w:rsidR="005458BF">
        <w:rPr>
          <w:rFonts w:eastAsia="Times New Roman"/>
          <w:b/>
          <w:sz w:val="24"/>
          <w:szCs w:val="24"/>
        </w:rPr>
        <w:t>any social media</w:t>
      </w:r>
      <w:r w:rsidRPr="00B567C1">
        <w:rPr>
          <w:rFonts w:eastAsia="Times New Roman"/>
          <w:b/>
          <w:sz w:val="24"/>
          <w:szCs w:val="24"/>
        </w:rPr>
        <w:t>.</w:t>
      </w:r>
    </w:p>
    <w:p w14:paraId="3A484FEE" w14:textId="30D17EA0"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Remember what I told you at the beginning of the case: do not look at, read, or use any material of any kind</w:t>
      </w:r>
      <w:r w:rsidR="005458BF" w:rsidRPr="005458BF">
        <w:rPr>
          <w:rFonts w:eastAsia="Times New Roman"/>
          <w:b/>
          <w:sz w:val="24"/>
          <w:szCs w:val="24"/>
        </w:rPr>
        <w:t xml:space="preserve"> </w:t>
      </w:r>
      <w:r w:rsidR="005458BF">
        <w:rPr>
          <w:rFonts w:eastAsia="Times New Roman"/>
          <w:b/>
          <w:sz w:val="24"/>
          <w:szCs w:val="24"/>
        </w:rPr>
        <w:t xml:space="preserve">to obtain information about </w:t>
      </w:r>
      <w:r w:rsidR="009D2C7C">
        <w:rPr>
          <w:rFonts w:eastAsia="Times New Roman"/>
          <w:b/>
          <w:sz w:val="24"/>
          <w:szCs w:val="24"/>
        </w:rPr>
        <w:t>any aspect</w:t>
      </w:r>
      <w:r w:rsidR="005458BF">
        <w:rPr>
          <w:rFonts w:eastAsia="Times New Roman"/>
          <w:b/>
          <w:sz w:val="24"/>
          <w:szCs w:val="24"/>
        </w:rPr>
        <w:t xml:space="preserve"> of the case</w:t>
      </w:r>
      <w:r w:rsidRPr="00B567C1">
        <w:rPr>
          <w:rFonts w:eastAsia="Times New Roman"/>
          <w:b/>
          <w:sz w:val="24"/>
          <w:szCs w:val="24"/>
        </w:rPr>
        <w:t xml:space="preserve">, including </w:t>
      </w:r>
      <w:r w:rsidR="009D2C7C">
        <w:rPr>
          <w:rFonts w:eastAsia="Times New Roman"/>
          <w:b/>
          <w:sz w:val="24"/>
          <w:szCs w:val="24"/>
        </w:rPr>
        <w:t xml:space="preserve">the internet, </w:t>
      </w:r>
      <w:r w:rsidRPr="00B567C1">
        <w:rPr>
          <w:rFonts w:eastAsia="Times New Roman"/>
          <w:b/>
          <w:sz w:val="24"/>
          <w:szCs w:val="24"/>
        </w:rPr>
        <w:t>newspapers, magazines, television and radio broadcasts</w:t>
      </w:r>
      <w:r w:rsidR="005458BF">
        <w:rPr>
          <w:rFonts w:eastAsia="Times New Roman"/>
          <w:b/>
          <w:sz w:val="24"/>
          <w:szCs w:val="24"/>
        </w:rPr>
        <w:t>;</w:t>
      </w:r>
      <w:r w:rsidRPr="00B567C1">
        <w:rPr>
          <w:rFonts w:eastAsia="Times New Roman"/>
          <w:b/>
          <w:sz w:val="24"/>
          <w:szCs w:val="24"/>
        </w:rPr>
        <w:t xml:space="preserve"> dictionaries</w:t>
      </w:r>
      <w:r w:rsidR="005458BF">
        <w:rPr>
          <w:rFonts w:eastAsia="Times New Roman"/>
          <w:b/>
          <w:sz w:val="24"/>
          <w:szCs w:val="24"/>
        </w:rPr>
        <w:t>;</w:t>
      </w:r>
      <w:r w:rsidRPr="00B567C1">
        <w:rPr>
          <w:rFonts w:eastAsia="Times New Roman"/>
          <w:b/>
          <w:sz w:val="24"/>
          <w:szCs w:val="24"/>
        </w:rPr>
        <w:t xml:space="preserve"> medical, scientific, </w:t>
      </w:r>
      <w:r w:rsidR="005458BF">
        <w:rPr>
          <w:rFonts w:eastAsia="Times New Roman"/>
          <w:b/>
          <w:sz w:val="24"/>
          <w:szCs w:val="24"/>
        </w:rPr>
        <w:t xml:space="preserve">or </w:t>
      </w:r>
      <w:r w:rsidRPr="00B567C1">
        <w:rPr>
          <w:rFonts w:eastAsia="Times New Roman"/>
          <w:b/>
          <w:sz w:val="24"/>
          <w:szCs w:val="24"/>
        </w:rPr>
        <w:t>technical</w:t>
      </w:r>
      <w:r w:rsidR="005458BF">
        <w:rPr>
          <w:rFonts w:eastAsia="Times New Roman"/>
          <w:b/>
          <w:sz w:val="24"/>
          <w:szCs w:val="24"/>
        </w:rPr>
        <w:t xml:space="preserve"> publications;</w:t>
      </w:r>
      <w:r w:rsidRPr="00B567C1">
        <w:rPr>
          <w:rFonts w:eastAsia="Times New Roman"/>
          <w:b/>
          <w:sz w:val="24"/>
          <w:szCs w:val="24"/>
        </w:rPr>
        <w:t xml:space="preserve"> </w:t>
      </w:r>
      <w:r w:rsidR="001A62FC">
        <w:rPr>
          <w:rFonts w:eastAsia="Times New Roman"/>
          <w:b/>
          <w:sz w:val="24"/>
          <w:szCs w:val="24"/>
        </w:rPr>
        <w:t xml:space="preserve">and </w:t>
      </w:r>
      <w:r w:rsidR="005458BF">
        <w:rPr>
          <w:rFonts w:eastAsia="Times New Roman"/>
          <w:b/>
          <w:sz w:val="24"/>
          <w:szCs w:val="24"/>
        </w:rPr>
        <w:t xml:space="preserve">legal, </w:t>
      </w:r>
      <w:r w:rsidRPr="00B567C1">
        <w:rPr>
          <w:rFonts w:eastAsia="Times New Roman"/>
          <w:b/>
          <w:sz w:val="24"/>
          <w:szCs w:val="24"/>
        </w:rPr>
        <w:t xml:space="preserve">religious, or </w:t>
      </w:r>
      <w:r w:rsidR="005458BF">
        <w:rPr>
          <w:rFonts w:eastAsia="Times New Roman"/>
          <w:b/>
          <w:sz w:val="24"/>
          <w:szCs w:val="24"/>
        </w:rPr>
        <w:t xml:space="preserve">other </w:t>
      </w:r>
      <w:r w:rsidRPr="00B567C1">
        <w:rPr>
          <w:rFonts w:eastAsia="Times New Roman"/>
          <w:b/>
          <w:sz w:val="24"/>
          <w:szCs w:val="24"/>
        </w:rPr>
        <w:t xml:space="preserve">books or materials. I want to emphasize that you must not seek or receive any information about this case from the </w:t>
      </w:r>
      <w:r w:rsidR="00E27181">
        <w:rPr>
          <w:rFonts w:eastAsia="Times New Roman"/>
          <w:b/>
          <w:sz w:val="24"/>
          <w:szCs w:val="24"/>
        </w:rPr>
        <w:t>i</w:t>
      </w:r>
      <w:r w:rsidRPr="00B567C1">
        <w:rPr>
          <w:rFonts w:eastAsia="Times New Roman"/>
          <w:b/>
          <w:sz w:val="24"/>
          <w:szCs w:val="24"/>
        </w:rPr>
        <w:t xml:space="preserve">nternet, which includes all social </w:t>
      </w:r>
      <w:r w:rsidR="00FC62C6">
        <w:rPr>
          <w:rFonts w:eastAsia="Times New Roman"/>
          <w:b/>
          <w:sz w:val="24"/>
          <w:szCs w:val="24"/>
        </w:rPr>
        <w:t>media</w:t>
      </w:r>
      <w:r w:rsidRPr="00B567C1">
        <w:rPr>
          <w:rFonts w:eastAsia="Times New Roman"/>
          <w:b/>
          <w:sz w:val="24"/>
          <w:szCs w:val="24"/>
        </w:rPr>
        <w:t>, Google, Wikipedia, blogs, and other websites. Do not do any research of any kind about this case.</w:t>
      </w:r>
    </w:p>
    <w:p w14:paraId="032F37AE"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14:paraId="4577B5FF"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You must not form or express any opinion on the outcome of the case until it is given to you for your final decision.</w:t>
      </w:r>
    </w:p>
    <w:p w14:paraId="1C8DE2CA"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Attorneys and parties are ordered not to talk with you. Please do not consider them impolite when they do not talk to you.</w:t>
      </w:r>
    </w:p>
    <w:p w14:paraId="0A422020" w14:textId="77777777" w:rsidR="00B567C1" w:rsidRDefault="00B567C1" w:rsidP="00B567C1">
      <w:pPr>
        <w:jc w:val="center"/>
        <w:rPr>
          <w:rFonts w:eastAsia="Times New Roman"/>
          <w:sz w:val="24"/>
          <w:szCs w:val="24"/>
        </w:rPr>
      </w:pPr>
    </w:p>
    <w:p w14:paraId="25D71CB4" w14:textId="77777777" w:rsidR="00B567C1" w:rsidRPr="0054263B" w:rsidRDefault="00B567C1" w:rsidP="00B567C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4874FE41"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1. Use whichever parenthesized portions are appropriate.</w:t>
      </w:r>
    </w:p>
    <w:p w14:paraId="4B4AEDC9"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2. C.R.C.P.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 C.R.C.P. 47(a)(5).</w:t>
      </w:r>
      <w:r w:rsidRPr="00B567C1" w:rsidDel="00EE0669">
        <w:rPr>
          <w:rFonts w:eastAsia="Times New Roman"/>
          <w:sz w:val="24"/>
          <w:szCs w:val="24"/>
        </w:rPr>
        <w:t xml:space="preserve"> </w:t>
      </w:r>
    </w:p>
    <w:p w14:paraId="1491209F"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3. In some circumstances, the trial court may choose to give Instruction 1:5 with this instruction.</w:t>
      </w:r>
    </w:p>
    <w:p w14:paraId="1E9D3D1E" w14:textId="77777777" w:rsidR="00B567C1" w:rsidRPr="0054263B" w:rsidRDefault="00B567C1" w:rsidP="00B567C1">
      <w:pPr>
        <w:keepNext/>
        <w:spacing w:after="240"/>
        <w:jc w:val="center"/>
        <w:rPr>
          <w:rFonts w:eastAsia="Times New Roman"/>
          <w:b/>
          <w:sz w:val="24"/>
          <w:szCs w:val="24"/>
        </w:rPr>
      </w:pPr>
      <w:r>
        <w:rPr>
          <w:rFonts w:eastAsia="Times New Roman"/>
          <w:b/>
          <w:sz w:val="24"/>
          <w:szCs w:val="24"/>
        </w:rPr>
        <w:t>Source and Authority</w:t>
      </w:r>
    </w:p>
    <w:p w14:paraId="113E7B12" w14:textId="77777777" w:rsidR="007F7129" w:rsidRPr="007F7129" w:rsidRDefault="007F7129" w:rsidP="007F7129">
      <w:pPr>
        <w:spacing w:after="240"/>
        <w:ind w:firstLine="720"/>
        <w:rPr>
          <w:rFonts w:eastAsia="Times New Roman"/>
          <w:sz w:val="24"/>
          <w:szCs w:val="24"/>
        </w:rPr>
      </w:pPr>
      <w:r w:rsidRPr="007F7129">
        <w:rPr>
          <w:rFonts w:eastAsia="Times New Roman"/>
          <w:sz w:val="24"/>
          <w:szCs w:val="24"/>
        </w:rPr>
        <w:t>1. This instruction is supported by C.R.C.P. 47(a)(5) and 347(a)(5).</w:t>
      </w:r>
    </w:p>
    <w:p w14:paraId="25042CD8" w14:textId="77777777" w:rsidR="007F7129" w:rsidRPr="007F7129" w:rsidRDefault="007F7129" w:rsidP="007F7129">
      <w:pPr>
        <w:spacing w:after="240"/>
        <w:ind w:firstLine="720"/>
        <w:rPr>
          <w:rFonts w:eastAsia="Times New Roman"/>
          <w:sz w:val="24"/>
          <w:szCs w:val="24"/>
        </w:rPr>
      </w:pPr>
    </w:p>
    <w:p w14:paraId="2C392300" w14:textId="6D2D9E9E" w:rsidR="00853ECF" w:rsidRDefault="007F7129" w:rsidP="00B567C1">
      <w:pPr>
        <w:spacing w:after="240"/>
        <w:ind w:firstLine="720"/>
        <w:rPr>
          <w:rFonts w:eastAsia="Times New Roman"/>
          <w:sz w:val="24"/>
          <w:szCs w:val="24"/>
        </w:rPr>
      </w:pPr>
      <w:r w:rsidRPr="007F7129">
        <w:rPr>
          <w:rFonts w:eastAsia="Times New Roman"/>
          <w:sz w:val="24"/>
          <w:szCs w:val="24"/>
        </w:rPr>
        <w:t xml:space="preserve">2. This instruction is comparable to </w:t>
      </w:r>
      <w:r w:rsidRPr="00661D05">
        <w:rPr>
          <w:rFonts w:eastAsia="Times New Roman"/>
          <w:smallCaps/>
          <w:sz w:val="24"/>
          <w:szCs w:val="24"/>
        </w:rPr>
        <w:t>Colorado Jury Instructions – Criminal</w:t>
      </w:r>
      <w:r w:rsidRPr="007F7129">
        <w:rPr>
          <w:rFonts w:eastAsia="Times New Roman"/>
          <w:sz w:val="24"/>
          <w:szCs w:val="24"/>
        </w:rPr>
        <w:t xml:space="preserve"> C:13 (201</w:t>
      </w:r>
      <w:r w:rsidR="005F2876">
        <w:rPr>
          <w:rFonts w:eastAsia="Times New Roman"/>
          <w:sz w:val="24"/>
          <w:szCs w:val="24"/>
        </w:rPr>
        <w:t>8</w:t>
      </w:r>
      <w:r w:rsidRPr="007F7129">
        <w:rPr>
          <w:rFonts w:eastAsia="Times New Roman"/>
          <w:sz w:val="24"/>
          <w:szCs w:val="24"/>
        </w:rPr>
        <w:t>)</w:t>
      </w:r>
      <w:r>
        <w:rPr>
          <w:rFonts w:eastAsia="Times New Roman"/>
          <w:sz w:val="24"/>
          <w:szCs w:val="24"/>
        </w:rPr>
        <w:t>.</w:t>
      </w:r>
    </w:p>
    <w:p w14:paraId="27008A3F" w14:textId="77777777" w:rsidR="00661D05" w:rsidRDefault="00661D05">
      <w:pPr>
        <w:rPr>
          <w:rFonts w:eastAsia="Times New Roman"/>
          <w:sz w:val="24"/>
          <w:szCs w:val="24"/>
        </w:rPr>
      </w:pPr>
      <w:r>
        <w:rPr>
          <w:rFonts w:eastAsia="Times New Roman"/>
          <w:sz w:val="24"/>
          <w:szCs w:val="24"/>
        </w:rPr>
        <w:br w:type="page"/>
      </w:r>
    </w:p>
    <w:p w14:paraId="5AC46528" w14:textId="77777777" w:rsidR="00661D05" w:rsidRDefault="00661D05" w:rsidP="00661D05">
      <w:pPr>
        <w:spacing w:after="240"/>
        <w:jc w:val="center"/>
        <w:rPr>
          <w:rFonts w:eastAsia="Times New Roman"/>
          <w:b/>
          <w:sz w:val="24"/>
          <w:szCs w:val="24"/>
        </w:rPr>
      </w:pPr>
      <w:r w:rsidRPr="00661D05">
        <w:rPr>
          <w:rFonts w:eastAsia="Times New Roman"/>
          <w:b/>
          <w:sz w:val="24"/>
          <w:szCs w:val="24"/>
        </w:rPr>
        <w:lastRenderedPageBreak/>
        <w:t>B. INSTRUCTIONS DURING TRIAL</w:t>
      </w:r>
    </w:p>
    <w:p w14:paraId="3B699A4E" w14:textId="77777777" w:rsidR="00661D05" w:rsidRPr="009E3DA4" w:rsidRDefault="00661D05" w:rsidP="00661D05">
      <w:pPr>
        <w:spacing w:after="240"/>
        <w:rPr>
          <w:rFonts w:eastAsia="Times New Roman"/>
          <w:b/>
          <w:sz w:val="24"/>
          <w:szCs w:val="24"/>
        </w:rPr>
      </w:pPr>
      <w:bookmarkStart w:id="10" w:name="a1_11"/>
      <w:bookmarkEnd w:id="10"/>
      <w:r w:rsidRPr="00661D05">
        <w:rPr>
          <w:rFonts w:eastAsia="Times New Roman"/>
          <w:b/>
          <w:sz w:val="24"/>
          <w:szCs w:val="24"/>
        </w:rPr>
        <w:t xml:space="preserve">1:11 </w:t>
      </w:r>
      <w:r w:rsidRPr="00661D05">
        <w:rPr>
          <w:rFonts w:eastAsia="Times New Roman"/>
          <w:b/>
          <w:sz w:val="24"/>
          <w:szCs w:val="24"/>
        </w:rPr>
        <w:tab/>
        <w:t>EVIDENCE ADMISSIBLE FOR PARTICULAR PURPOSE ONLY</w:t>
      </w:r>
    </w:p>
    <w:p w14:paraId="5D5175F4" w14:textId="77777777" w:rsidR="00661D05" w:rsidRPr="00661D05" w:rsidRDefault="00661D05" w:rsidP="00661D05">
      <w:pPr>
        <w:spacing w:after="240"/>
        <w:ind w:firstLine="720"/>
        <w:rPr>
          <w:rFonts w:eastAsia="Times New Roman"/>
          <w:b/>
          <w:sz w:val="24"/>
          <w:szCs w:val="24"/>
        </w:rPr>
      </w:pPr>
      <w:r w:rsidRPr="00661D05">
        <w:rPr>
          <w:rFonts w:eastAsia="Times New Roman"/>
          <w:b/>
          <w:sz w:val="24"/>
          <w:szCs w:val="24"/>
        </w:rPr>
        <w:t xml:space="preserve">In certain instances evidence may be admitted for a limited purpose only. (Exhibit </w:t>
      </w:r>
      <w:r w:rsidRPr="00661D05">
        <w:rPr>
          <w:rFonts w:eastAsia="Times New Roman"/>
          <w:i/>
          <w:sz w:val="24"/>
          <w:szCs w:val="24"/>
        </w:rPr>
        <w:t>[insert identification]</w:t>
      </w:r>
      <w:r w:rsidRPr="00661D05">
        <w:rPr>
          <w:rFonts w:eastAsia="Times New Roman"/>
          <w:b/>
          <w:sz w:val="24"/>
          <w:szCs w:val="24"/>
        </w:rPr>
        <w:t xml:space="preserve">) (Witness </w:t>
      </w:r>
      <w:r w:rsidRPr="00661D05">
        <w:rPr>
          <w:rFonts w:eastAsia="Times New Roman"/>
          <w:i/>
          <w:sz w:val="24"/>
          <w:szCs w:val="24"/>
        </w:rPr>
        <w:t>[name]</w:t>
      </w:r>
      <w:r w:rsidRPr="00661D05">
        <w:rPr>
          <w:rFonts w:eastAsia="Times New Roman"/>
          <w:b/>
          <w:sz w:val="24"/>
          <w:szCs w:val="24"/>
        </w:rPr>
        <w:t xml:space="preserve">’s testimony [you are about to hear] [you have just heard]) is such an instance. It may be used as evidence for the purpose of showing </w:t>
      </w:r>
      <w:r w:rsidRPr="00661D05">
        <w:rPr>
          <w:rFonts w:eastAsia="Times New Roman"/>
          <w:i/>
          <w:sz w:val="24"/>
          <w:szCs w:val="24"/>
        </w:rPr>
        <w:t>(insert description)</w:t>
      </w:r>
      <w:r w:rsidRPr="00661D05">
        <w:rPr>
          <w:rFonts w:eastAsia="Times New Roman"/>
          <w:b/>
          <w:sz w:val="24"/>
          <w:szCs w:val="24"/>
        </w:rPr>
        <w:t>, but you should not consider it as evidence for any other purpose.</w:t>
      </w:r>
    </w:p>
    <w:p w14:paraId="192706C2" w14:textId="77777777" w:rsidR="00661D05" w:rsidRDefault="00661D05" w:rsidP="00661D05">
      <w:pPr>
        <w:jc w:val="center"/>
        <w:rPr>
          <w:rFonts w:eastAsia="Times New Roman"/>
          <w:sz w:val="24"/>
          <w:szCs w:val="24"/>
        </w:rPr>
      </w:pPr>
    </w:p>
    <w:p w14:paraId="093AF049" w14:textId="77777777" w:rsidR="00661D05" w:rsidRPr="0054263B" w:rsidRDefault="00661D05" w:rsidP="00661D05">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3520CFA7"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1. This instruction should be given immediately before or immediately after evidence received for a limited purpose is admitted, using whichever parenthesized phrases are appropriate.</w:t>
      </w:r>
    </w:p>
    <w:p w14:paraId="46CAF6CF"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2. A limited-purpose instruction need be provided only when requested. </w:t>
      </w:r>
      <w:r w:rsidRPr="00661D05">
        <w:rPr>
          <w:rFonts w:eastAsia="Times New Roman"/>
          <w:b/>
          <w:sz w:val="24"/>
          <w:szCs w:val="24"/>
        </w:rPr>
        <w:t>Qwest Services Corp. v. Blood</w:t>
      </w:r>
      <w:r w:rsidRPr="00661D05">
        <w:rPr>
          <w:rFonts w:eastAsia="Times New Roman"/>
          <w:sz w:val="24"/>
          <w:szCs w:val="24"/>
        </w:rPr>
        <w:t xml:space="preserve">, 252 P.3d 1071 (Colo. 2011). “It is a fundamental rule of trial practice, long established in Colorado, that when evidence is admissible for one purpose and not another, the burden is upon counsel opposing the admission of the evidence to object and request limitations on its admission.” </w:t>
      </w:r>
      <w:r w:rsidRPr="00661D05">
        <w:rPr>
          <w:rFonts w:eastAsia="Times New Roman"/>
          <w:b/>
          <w:sz w:val="24"/>
          <w:szCs w:val="24"/>
        </w:rPr>
        <w:t>Polster v. Griff’s of Am., Inc.</w:t>
      </w:r>
      <w:r w:rsidRPr="00661D05">
        <w:rPr>
          <w:rFonts w:eastAsia="Times New Roman"/>
          <w:sz w:val="24"/>
          <w:szCs w:val="24"/>
        </w:rPr>
        <w:t>, 184 Colo. 418, 421-22, 520 P.2d 745, 747 (1974).</w:t>
      </w:r>
    </w:p>
    <w:p w14:paraId="736B456D" w14:textId="77777777" w:rsidR="00661D05" w:rsidRPr="0054263B" w:rsidRDefault="00661D05" w:rsidP="00661D05">
      <w:pPr>
        <w:keepNext/>
        <w:spacing w:after="240"/>
        <w:jc w:val="center"/>
        <w:rPr>
          <w:rFonts w:eastAsia="Times New Roman"/>
          <w:b/>
          <w:sz w:val="24"/>
          <w:szCs w:val="24"/>
        </w:rPr>
      </w:pPr>
      <w:r>
        <w:rPr>
          <w:rFonts w:eastAsia="Times New Roman"/>
          <w:b/>
          <w:sz w:val="24"/>
          <w:szCs w:val="24"/>
        </w:rPr>
        <w:t>Source and Authority</w:t>
      </w:r>
    </w:p>
    <w:p w14:paraId="75536BD1"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1. This instruction is supported by CRE 105, and </w:t>
      </w:r>
      <w:r w:rsidRPr="00661D05">
        <w:rPr>
          <w:rFonts w:eastAsia="Times New Roman"/>
          <w:b/>
          <w:sz w:val="24"/>
          <w:szCs w:val="24"/>
        </w:rPr>
        <w:t>Blood</w:t>
      </w:r>
      <w:r w:rsidRPr="00661D05">
        <w:rPr>
          <w:rFonts w:eastAsia="Times New Roman"/>
          <w:sz w:val="24"/>
          <w:szCs w:val="24"/>
        </w:rPr>
        <w:t>, 252 P.3d at 1087.</w:t>
      </w:r>
    </w:p>
    <w:p w14:paraId="1C5C2FA2" w14:textId="4998B608" w:rsidR="00661D05" w:rsidRDefault="00661D05" w:rsidP="00661D05">
      <w:pPr>
        <w:spacing w:after="240"/>
        <w:ind w:firstLine="720"/>
        <w:rPr>
          <w:rFonts w:eastAsia="Times New Roman"/>
          <w:sz w:val="24"/>
          <w:szCs w:val="24"/>
        </w:rPr>
      </w:pPr>
      <w:r w:rsidRPr="00661D05">
        <w:rPr>
          <w:rFonts w:eastAsia="Times New Roman"/>
          <w:sz w:val="24"/>
          <w:szCs w:val="24"/>
        </w:rPr>
        <w:t xml:space="preserve">2. This instruction is modeled after </w:t>
      </w:r>
      <w:r w:rsidRPr="00661D05">
        <w:rPr>
          <w:rFonts w:eastAsia="Times New Roman"/>
          <w:smallCaps/>
          <w:sz w:val="24"/>
          <w:szCs w:val="24"/>
        </w:rPr>
        <w:t>Colorado Jury Instructions – Criminal</w:t>
      </w:r>
      <w:r w:rsidRPr="00661D05">
        <w:rPr>
          <w:rFonts w:eastAsia="Times New Roman"/>
          <w:sz w:val="24"/>
          <w:szCs w:val="24"/>
        </w:rPr>
        <w:t xml:space="preserve"> D:02 (201</w:t>
      </w:r>
      <w:r w:rsidR="005F2876">
        <w:rPr>
          <w:rFonts w:eastAsia="Times New Roman"/>
          <w:sz w:val="24"/>
          <w:szCs w:val="24"/>
        </w:rPr>
        <w:t>8</w:t>
      </w:r>
      <w:r w:rsidRPr="00661D05">
        <w:rPr>
          <w:rFonts w:eastAsia="Times New Roman"/>
          <w:sz w:val="24"/>
          <w:szCs w:val="24"/>
        </w:rPr>
        <w:t xml:space="preserve">). </w:t>
      </w:r>
      <w:r w:rsidRPr="00661D05">
        <w:rPr>
          <w:rFonts w:eastAsia="Times New Roman"/>
          <w:i/>
          <w:sz w:val="24"/>
          <w:szCs w:val="24"/>
        </w:rPr>
        <w:t>S</w:t>
      </w:r>
      <w:smartTag w:uri="urn:schemas-microsoft-com:office:smarttags" w:element="PersonName">
        <w:r w:rsidRPr="00661D05">
          <w:rPr>
            <w:rFonts w:eastAsia="Times New Roman"/>
            <w:i/>
            <w:sz w:val="24"/>
            <w:szCs w:val="24"/>
          </w:rPr>
          <w:t>e</w:t>
        </w:r>
      </w:smartTag>
      <w:smartTag w:uri="urn:schemas-microsoft-com:office:smarttags" w:element="PersonName">
        <w:r w:rsidRPr="00661D05">
          <w:rPr>
            <w:rFonts w:eastAsia="Times New Roman"/>
            <w:i/>
            <w:sz w:val="24"/>
            <w:szCs w:val="24"/>
          </w:rPr>
          <w:t>e</w:t>
        </w:r>
      </w:smartTag>
      <w:r w:rsidRPr="00661D05">
        <w:rPr>
          <w:rFonts w:eastAsia="Times New Roman"/>
          <w:i/>
          <w:sz w:val="24"/>
          <w:szCs w:val="24"/>
        </w:rPr>
        <w:t xml:space="preserve"> also</w:t>
      </w:r>
      <w:r w:rsidRPr="00661D05">
        <w:rPr>
          <w:rFonts w:eastAsia="Times New Roman"/>
          <w:sz w:val="24"/>
          <w:szCs w:val="24"/>
        </w:rPr>
        <w:t xml:space="preserve"> </w:t>
      </w:r>
      <w:r w:rsidRPr="00661D05">
        <w:rPr>
          <w:rFonts w:eastAsia="Times New Roman"/>
          <w:b/>
          <w:sz w:val="24"/>
          <w:szCs w:val="24"/>
        </w:rPr>
        <w:t>Lannon v. Taco B</w:t>
      </w:r>
      <w:smartTag w:uri="urn:schemas-microsoft-com:office:smarttags" w:element="PersonName">
        <w:r w:rsidRPr="00661D05">
          <w:rPr>
            <w:rFonts w:eastAsia="Times New Roman"/>
            <w:b/>
            <w:sz w:val="24"/>
            <w:szCs w:val="24"/>
          </w:rPr>
          <w:t>e</w:t>
        </w:r>
      </w:smartTag>
      <w:r w:rsidRPr="00661D05">
        <w:rPr>
          <w:rFonts w:eastAsia="Times New Roman"/>
          <w:b/>
          <w:sz w:val="24"/>
          <w:szCs w:val="24"/>
        </w:rPr>
        <w:t>ll, Inc.</w:t>
      </w:r>
      <w:r w:rsidRPr="00661D05">
        <w:rPr>
          <w:rFonts w:eastAsia="Times New Roman"/>
          <w:sz w:val="24"/>
          <w:szCs w:val="24"/>
        </w:rPr>
        <w:t xml:space="preserve">, 708 P.2d 1370 (Colo. App. 1985), </w:t>
      </w:r>
      <w:r w:rsidRPr="00661D05">
        <w:rPr>
          <w:rFonts w:eastAsia="Times New Roman"/>
          <w:i/>
          <w:sz w:val="24"/>
          <w:szCs w:val="24"/>
        </w:rPr>
        <w:t>aff’d on oth</w:t>
      </w:r>
      <w:smartTag w:uri="urn:schemas-microsoft-com:office:smarttags" w:element="PersonName">
        <w:r w:rsidRPr="00661D05">
          <w:rPr>
            <w:rFonts w:eastAsia="Times New Roman"/>
            <w:i/>
            <w:sz w:val="24"/>
            <w:szCs w:val="24"/>
          </w:rPr>
          <w:t>e</w:t>
        </w:r>
      </w:smartTag>
      <w:r w:rsidRPr="00661D05">
        <w:rPr>
          <w:rFonts w:eastAsia="Times New Roman"/>
          <w:i/>
          <w:sz w:val="24"/>
          <w:szCs w:val="24"/>
        </w:rPr>
        <w:t>r grounds</w:t>
      </w:r>
      <w:r w:rsidRPr="00661D05">
        <w:rPr>
          <w:rFonts w:eastAsia="Times New Roman"/>
          <w:sz w:val="24"/>
          <w:szCs w:val="24"/>
        </w:rPr>
        <w:t>,</w:t>
      </w:r>
      <w:r w:rsidRPr="00661D05">
        <w:rPr>
          <w:rFonts w:eastAsia="Times New Roman"/>
          <w:i/>
          <w:sz w:val="24"/>
          <w:szCs w:val="24"/>
        </w:rPr>
        <w:t xml:space="preserve"> </w:t>
      </w:r>
      <w:r w:rsidRPr="00661D05">
        <w:rPr>
          <w:rFonts w:eastAsia="Times New Roman"/>
          <w:sz w:val="24"/>
          <w:szCs w:val="24"/>
        </w:rPr>
        <w:t>744 P.2d 43 (Colo. 1987).</w:t>
      </w:r>
    </w:p>
    <w:p w14:paraId="179C1353" w14:textId="77777777" w:rsidR="00085495" w:rsidRDefault="00085495">
      <w:pPr>
        <w:rPr>
          <w:rFonts w:eastAsia="Times New Roman"/>
          <w:sz w:val="24"/>
          <w:szCs w:val="24"/>
        </w:rPr>
      </w:pPr>
      <w:r>
        <w:rPr>
          <w:rFonts w:eastAsia="Times New Roman"/>
          <w:sz w:val="24"/>
          <w:szCs w:val="24"/>
        </w:rPr>
        <w:br w:type="page"/>
      </w:r>
    </w:p>
    <w:p w14:paraId="599E16D7" w14:textId="77777777" w:rsidR="00085495" w:rsidRPr="009E3DA4" w:rsidRDefault="00085495" w:rsidP="00085495">
      <w:pPr>
        <w:spacing w:after="240"/>
        <w:rPr>
          <w:rFonts w:eastAsia="Times New Roman"/>
          <w:b/>
          <w:sz w:val="24"/>
          <w:szCs w:val="24"/>
        </w:rPr>
      </w:pPr>
      <w:bookmarkStart w:id="11" w:name="a1_12"/>
      <w:bookmarkEnd w:id="11"/>
      <w:r w:rsidRPr="00C40968">
        <w:rPr>
          <w:rFonts w:eastAsia="Times New Roman"/>
          <w:b/>
          <w:sz w:val="24"/>
          <w:szCs w:val="24"/>
        </w:rPr>
        <w:lastRenderedPageBreak/>
        <w:t xml:space="preserve">1:12 </w:t>
      </w:r>
      <w:r w:rsidRPr="00C40968">
        <w:rPr>
          <w:rFonts w:eastAsia="Times New Roman"/>
          <w:b/>
          <w:sz w:val="24"/>
          <w:szCs w:val="24"/>
        </w:rPr>
        <w:tab/>
        <w:t>STRICKEN EVIDENCE</w:t>
      </w:r>
    </w:p>
    <w:p w14:paraId="20DF1F15" w14:textId="77777777" w:rsidR="00085495" w:rsidRPr="00C40968" w:rsidRDefault="00085495" w:rsidP="00085495">
      <w:pPr>
        <w:spacing w:after="240"/>
        <w:ind w:firstLine="720"/>
        <w:rPr>
          <w:rFonts w:eastAsia="Times New Roman"/>
          <w:b/>
          <w:sz w:val="24"/>
          <w:szCs w:val="24"/>
        </w:rPr>
      </w:pPr>
      <w:r w:rsidRPr="00C40968">
        <w:rPr>
          <w:rFonts w:eastAsia="Times New Roman"/>
          <w:b/>
          <w:sz w:val="24"/>
          <w:szCs w:val="24"/>
        </w:rPr>
        <w:t xml:space="preserve">The (testimony) (or) (evidence) offered by </w:t>
      </w:r>
      <w:r w:rsidRPr="00C40968">
        <w:rPr>
          <w:rFonts w:eastAsia="Times New Roman"/>
          <w:i/>
          <w:sz w:val="24"/>
          <w:szCs w:val="24"/>
        </w:rPr>
        <w:t>(name of witness)</w:t>
      </w:r>
      <w:r w:rsidRPr="00C40968">
        <w:rPr>
          <w:rFonts w:eastAsia="Times New Roman"/>
          <w:b/>
          <w:sz w:val="24"/>
          <w:szCs w:val="24"/>
        </w:rPr>
        <w:t xml:space="preserve"> as to </w:t>
      </w:r>
      <w:r w:rsidRPr="00C40968">
        <w:rPr>
          <w:rFonts w:eastAsia="Times New Roman"/>
          <w:i/>
          <w:sz w:val="24"/>
          <w:szCs w:val="24"/>
        </w:rPr>
        <w:t>(description of fact in issue)</w:t>
      </w:r>
      <w:r w:rsidRPr="00C40968">
        <w:rPr>
          <w:rFonts w:eastAsia="Times New Roman"/>
          <w:b/>
          <w:sz w:val="24"/>
          <w:szCs w:val="24"/>
        </w:rPr>
        <w:t xml:space="preserve"> has been rejected by this Court and is stricken. You are not to consider for any purpose any offer of evidence that is rejected or stricken. Such (testimony) (or) (evidence) is to be treated as if you had never (heard) (or) (seen) it.</w:t>
      </w:r>
    </w:p>
    <w:p w14:paraId="2AB82E77" w14:textId="77777777" w:rsidR="00085495" w:rsidRDefault="00085495" w:rsidP="00085495">
      <w:pPr>
        <w:jc w:val="center"/>
        <w:rPr>
          <w:rFonts w:eastAsia="Times New Roman"/>
          <w:sz w:val="24"/>
          <w:szCs w:val="24"/>
        </w:rPr>
      </w:pPr>
    </w:p>
    <w:p w14:paraId="76DB49CB" w14:textId="77777777" w:rsidR="00085495" w:rsidRPr="0054263B" w:rsidRDefault="00085495" w:rsidP="00085495">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55AAE449" w14:textId="77777777" w:rsidR="00085495" w:rsidRPr="00C40968" w:rsidRDefault="00085495" w:rsidP="00085495">
      <w:pPr>
        <w:spacing w:after="240"/>
        <w:ind w:firstLine="720"/>
        <w:rPr>
          <w:rFonts w:eastAsia="Times New Roman"/>
          <w:sz w:val="24"/>
          <w:szCs w:val="24"/>
        </w:rPr>
      </w:pPr>
      <w:r w:rsidRPr="00C40968">
        <w:rPr>
          <w:rFonts w:eastAsia="Times New Roman"/>
          <w:sz w:val="24"/>
          <w:szCs w:val="24"/>
        </w:rPr>
        <w:t>Use whichever parenthesized words are appropriate.</w:t>
      </w:r>
    </w:p>
    <w:p w14:paraId="1804A1F5" w14:textId="77777777" w:rsidR="00085495" w:rsidRPr="0054263B" w:rsidRDefault="00085495" w:rsidP="00085495">
      <w:pPr>
        <w:keepNext/>
        <w:spacing w:after="240"/>
        <w:jc w:val="center"/>
        <w:rPr>
          <w:rFonts w:eastAsia="Times New Roman"/>
          <w:b/>
          <w:sz w:val="24"/>
          <w:szCs w:val="24"/>
        </w:rPr>
      </w:pPr>
      <w:r>
        <w:rPr>
          <w:rFonts w:eastAsia="Times New Roman"/>
          <w:b/>
          <w:sz w:val="24"/>
          <w:szCs w:val="24"/>
        </w:rPr>
        <w:t>Source and Authority</w:t>
      </w:r>
    </w:p>
    <w:p w14:paraId="04C5FAE4" w14:textId="77777777" w:rsidR="00085495" w:rsidRPr="00C40968" w:rsidRDefault="00085495" w:rsidP="00085495">
      <w:pPr>
        <w:spacing w:after="240"/>
        <w:ind w:firstLine="720"/>
        <w:rPr>
          <w:rFonts w:eastAsia="Times New Roman"/>
          <w:sz w:val="24"/>
          <w:szCs w:val="24"/>
        </w:rPr>
      </w:pPr>
      <w:r w:rsidRPr="00C40968">
        <w:rPr>
          <w:rFonts w:eastAsia="Times New Roman"/>
          <w:sz w:val="24"/>
          <w:szCs w:val="24"/>
        </w:rPr>
        <w:t xml:space="preserve">1. This instruction is supported by </w:t>
      </w:r>
      <w:r w:rsidRPr="00C40968">
        <w:rPr>
          <w:rFonts w:eastAsia="Times New Roman"/>
          <w:b/>
          <w:sz w:val="24"/>
          <w:szCs w:val="24"/>
        </w:rPr>
        <w:t>Vigil v. People</w:t>
      </w:r>
      <w:r w:rsidRPr="00C40968">
        <w:rPr>
          <w:rFonts w:eastAsia="Times New Roman"/>
          <w:sz w:val="24"/>
          <w:szCs w:val="24"/>
        </w:rPr>
        <w:t>, 731 P.2d 713 (Colo. 1987).</w:t>
      </w:r>
    </w:p>
    <w:p w14:paraId="3A36A9DC" w14:textId="5941D12D" w:rsidR="00085495" w:rsidRDefault="00085495" w:rsidP="00085495">
      <w:pPr>
        <w:spacing w:after="240"/>
        <w:ind w:firstLine="720"/>
        <w:rPr>
          <w:rFonts w:eastAsia="Times New Roman"/>
          <w:sz w:val="24"/>
          <w:szCs w:val="24"/>
        </w:rPr>
      </w:pPr>
      <w:r w:rsidRPr="00C40968">
        <w:rPr>
          <w:rFonts w:eastAsia="Times New Roman"/>
          <w:sz w:val="24"/>
          <w:szCs w:val="24"/>
        </w:rPr>
        <w:t xml:space="preserve">2. This instruction is comparable to </w:t>
      </w:r>
      <w:r w:rsidRPr="00C40968">
        <w:rPr>
          <w:rFonts w:eastAsia="Times New Roman"/>
          <w:smallCaps/>
          <w:sz w:val="24"/>
          <w:szCs w:val="24"/>
        </w:rPr>
        <w:t>Colorado Jury Instructions – Criminal</w:t>
      </w:r>
      <w:r w:rsidRPr="00C40968">
        <w:rPr>
          <w:rFonts w:eastAsia="Times New Roman"/>
          <w:sz w:val="24"/>
          <w:szCs w:val="24"/>
        </w:rPr>
        <w:t xml:space="preserve"> </w:t>
      </w:r>
      <w:r w:rsidR="005F2876">
        <w:rPr>
          <w:rFonts w:eastAsia="Times New Roman"/>
          <w:sz w:val="24"/>
          <w:szCs w:val="24"/>
        </w:rPr>
        <w:t>D:04.5</w:t>
      </w:r>
      <w:r w:rsidRPr="00C40968">
        <w:rPr>
          <w:rFonts w:eastAsia="Times New Roman"/>
          <w:sz w:val="24"/>
          <w:szCs w:val="24"/>
        </w:rPr>
        <w:t xml:space="preserve"> (201</w:t>
      </w:r>
      <w:r w:rsidR="005F2876">
        <w:rPr>
          <w:rFonts w:eastAsia="Times New Roman"/>
          <w:sz w:val="24"/>
          <w:szCs w:val="24"/>
        </w:rPr>
        <w:t>8</w:t>
      </w:r>
      <w:r w:rsidRPr="00C40968">
        <w:rPr>
          <w:rFonts w:eastAsia="Times New Roman"/>
          <w:sz w:val="24"/>
          <w:szCs w:val="24"/>
        </w:rPr>
        <w:t>).</w:t>
      </w:r>
    </w:p>
    <w:p w14:paraId="5E1F3D21" w14:textId="77777777" w:rsidR="00C40968" w:rsidRDefault="00C40968">
      <w:pPr>
        <w:rPr>
          <w:rFonts w:eastAsia="Times New Roman"/>
          <w:sz w:val="24"/>
          <w:szCs w:val="24"/>
        </w:rPr>
      </w:pPr>
      <w:r>
        <w:rPr>
          <w:rFonts w:eastAsia="Times New Roman"/>
          <w:sz w:val="24"/>
          <w:szCs w:val="24"/>
        </w:rPr>
        <w:br w:type="page"/>
      </w:r>
    </w:p>
    <w:p w14:paraId="6F78FD84" w14:textId="77777777" w:rsidR="00C40968" w:rsidRPr="009E3DA4" w:rsidRDefault="00085495" w:rsidP="00C40968">
      <w:pPr>
        <w:spacing w:after="240"/>
        <w:rPr>
          <w:rFonts w:eastAsia="Times New Roman"/>
          <w:b/>
          <w:sz w:val="24"/>
          <w:szCs w:val="24"/>
        </w:rPr>
      </w:pPr>
      <w:bookmarkStart w:id="12" w:name="a1_13"/>
      <w:bookmarkEnd w:id="12"/>
      <w:r w:rsidRPr="00085495">
        <w:rPr>
          <w:rFonts w:eastAsia="Times New Roman"/>
          <w:b/>
          <w:sz w:val="24"/>
          <w:szCs w:val="24"/>
        </w:rPr>
        <w:lastRenderedPageBreak/>
        <w:t xml:space="preserve">1:13 </w:t>
      </w:r>
      <w:r w:rsidRPr="00085495">
        <w:rPr>
          <w:rFonts w:eastAsia="Times New Roman"/>
          <w:b/>
          <w:sz w:val="24"/>
          <w:szCs w:val="24"/>
        </w:rPr>
        <w:tab/>
        <w:t>STIPULATION OR ADMISSION OF A FACT</w:t>
      </w:r>
    </w:p>
    <w:p w14:paraId="0FA2ABB0" w14:textId="77777777" w:rsidR="00085495" w:rsidRPr="00085495" w:rsidRDefault="00085495" w:rsidP="00085495">
      <w:pPr>
        <w:spacing w:after="240"/>
        <w:ind w:firstLine="720"/>
        <w:rPr>
          <w:rFonts w:eastAsia="Times New Roman"/>
          <w:b/>
          <w:sz w:val="24"/>
          <w:szCs w:val="24"/>
        </w:rPr>
      </w:pPr>
      <w:r w:rsidRPr="00085495">
        <w:rPr>
          <w:rFonts w:eastAsia="Times New Roman"/>
          <w:b/>
          <w:sz w:val="24"/>
          <w:szCs w:val="24"/>
        </w:rPr>
        <w:t>You have heard (the parties stipulate or agree to the existence of a fact) (or) (that a fact has been admitted). This (agreement) (admission) makes the presentation of any evidence to prove this fact unnecessary. The (agreement) (admission) means that you must accept this fact (these facts) as true.</w:t>
      </w:r>
    </w:p>
    <w:p w14:paraId="6EA146CB" w14:textId="77777777" w:rsidR="00C40968" w:rsidRDefault="00C40968" w:rsidP="00C40968">
      <w:pPr>
        <w:jc w:val="center"/>
        <w:rPr>
          <w:rFonts w:eastAsia="Times New Roman"/>
          <w:sz w:val="24"/>
          <w:szCs w:val="24"/>
        </w:rPr>
      </w:pPr>
    </w:p>
    <w:p w14:paraId="3C25BB01" w14:textId="77777777" w:rsidR="00C40968" w:rsidRPr="0054263B" w:rsidRDefault="00C40968" w:rsidP="00C409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0E83E684" w14:textId="77777777" w:rsidR="00C40968" w:rsidRPr="00C40968" w:rsidRDefault="00085495" w:rsidP="00C40968">
      <w:pPr>
        <w:spacing w:after="240"/>
        <w:ind w:firstLine="720"/>
        <w:rPr>
          <w:rFonts w:eastAsia="Times New Roman"/>
          <w:sz w:val="24"/>
          <w:szCs w:val="24"/>
        </w:rPr>
      </w:pPr>
      <w:r w:rsidRPr="00085495">
        <w:rPr>
          <w:rFonts w:eastAsia="Times New Roman"/>
          <w:sz w:val="24"/>
          <w:szCs w:val="24"/>
        </w:rPr>
        <w:t>Use whichever parenthesized words are appropriate.</w:t>
      </w:r>
    </w:p>
    <w:p w14:paraId="752EFE90" w14:textId="77777777" w:rsidR="00C40968" w:rsidRPr="0054263B" w:rsidRDefault="00C40968" w:rsidP="00C40968">
      <w:pPr>
        <w:keepNext/>
        <w:spacing w:after="240"/>
        <w:jc w:val="center"/>
        <w:rPr>
          <w:rFonts w:eastAsia="Times New Roman"/>
          <w:b/>
          <w:sz w:val="24"/>
          <w:szCs w:val="24"/>
        </w:rPr>
      </w:pPr>
      <w:r>
        <w:rPr>
          <w:rFonts w:eastAsia="Times New Roman"/>
          <w:b/>
          <w:sz w:val="24"/>
          <w:szCs w:val="24"/>
        </w:rPr>
        <w:t>Source and Authority</w:t>
      </w:r>
    </w:p>
    <w:p w14:paraId="26E8C563" w14:textId="77777777" w:rsidR="00085495" w:rsidRDefault="00085495" w:rsidP="00085495">
      <w:pPr>
        <w:spacing w:after="240"/>
        <w:ind w:firstLine="720"/>
        <w:rPr>
          <w:rFonts w:eastAsia="Times New Roman"/>
          <w:sz w:val="24"/>
          <w:szCs w:val="24"/>
        </w:rPr>
      </w:pPr>
      <w:r w:rsidRPr="00085495">
        <w:rPr>
          <w:rFonts w:eastAsia="Times New Roman"/>
          <w:sz w:val="24"/>
          <w:szCs w:val="24"/>
        </w:rPr>
        <w:t>This instruction is supported by C.R.C.P. 36(b).</w:t>
      </w:r>
    </w:p>
    <w:p w14:paraId="4AE9302B" w14:textId="77777777" w:rsidR="00902A25" w:rsidRDefault="00902A25">
      <w:pPr>
        <w:rPr>
          <w:rFonts w:eastAsia="Times New Roman"/>
          <w:sz w:val="24"/>
          <w:szCs w:val="24"/>
        </w:rPr>
      </w:pPr>
      <w:r>
        <w:rPr>
          <w:rFonts w:eastAsia="Times New Roman"/>
          <w:sz w:val="24"/>
          <w:szCs w:val="24"/>
        </w:rPr>
        <w:br w:type="page"/>
      </w:r>
    </w:p>
    <w:p w14:paraId="6EE9CD37" w14:textId="77777777" w:rsidR="00902A25" w:rsidRPr="009E3DA4" w:rsidRDefault="00902A25" w:rsidP="00902A25">
      <w:pPr>
        <w:spacing w:after="240"/>
        <w:rPr>
          <w:rFonts w:eastAsia="Times New Roman"/>
          <w:b/>
          <w:sz w:val="24"/>
          <w:szCs w:val="24"/>
        </w:rPr>
      </w:pPr>
      <w:bookmarkStart w:id="13" w:name="a1_14"/>
      <w:bookmarkEnd w:id="13"/>
      <w:r w:rsidRPr="00902A25">
        <w:rPr>
          <w:rFonts w:eastAsia="Times New Roman"/>
          <w:b/>
          <w:sz w:val="24"/>
          <w:szCs w:val="24"/>
        </w:rPr>
        <w:lastRenderedPageBreak/>
        <w:t xml:space="preserve">1:14 </w:t>
      </w:r>
      <w:r w:rsidRPr="00902A25">
        <w:rPr>
          <w:rFonts w:eastAsia="Times New Roman"/>
          <w:b/>
          <w:sz w:val="24"/>
          <w:szCs w:val="24"/>
        </w:rPr>
        <w:tab/>
        <w:t>STIPULATION CONCERNING WITNESS’S TESTIMONY</w:t>
      </w:r>
    </w:p>
    <w:p w14:paraId="1A72B0E4" w14:textId="16ADF48D" w:rsidR="00902A25" w:rsidRPr="00902A25" w:rsidRDefault="00902A25" w:rsidP="00902A25">
      <w:pPr>
        <w:spacing w:after="240"/>
        <w:ind w:firstLine="720"/>
        <w:rPr>
          <w:rFonts w:eastAsia="Times New Roman"/>
          <w:b/>
          <w:sz w:val="24"/>
          <w:szCs w:val="24"/>
        </w:rPr>
      </w:pPr>
      <w:r w:rsidRPr="00902A25">
        <w:rPr>
          <w:rFonts w:eastAsia="Times New Roman"/>
          <w:b/>
          <w:sz w:val="24"/>
          <w:szCs w:val="24"/>
        </w:rPr>
        <w:t xml:space="preserve">The attorneys have agreed to what </w:t>
      </w:r>
      <w:r w:rsidRPr="00902A25">
        <w:rPr>
          <w:rFonts w:eastAsia="Times New Roman"/>
          <w:i/>
          <w:sz w:val="24"/>
          <w:szCs w:val="24"/>
        </w:rPr>
        <w:t>(name)</w:t>
      </w:r>
      <w:r w:rsidRPr="00902A25">
        <w:rPr>
          <w:rFonts w:eastAsia="Times New Roman"/>
          <w:b/>
          <w:sz w:val="24"/>
          <w:szCs w:val="24"/>
        </w:rPr>
        <w:t xml:space="preserve"> would have testified to if </w:t>
      </w:r>
      <w:r w:rsidR="007C2A84" w:rsidRPr="007C2A84">
        <w:rPr>
          <w:rFonts w:eastAsia="Times New Roman"/>
          <w:bCs/>
          <w:i/>
          <w:iCs/>
          <w:sz w:val="24"/>
          <w:szCs w:val="24"/>
        </w:rPr>
        <w:t>(insert applicable pronoun)</w:t>
      </w:r>
      <w:r w:rsidRPr="00902A25">
        <w:rPr>
          <w:rFonts w:eastAsia="Times New Roman"/>
          <w:b/>
          <w:sz w:val="24"/>
          <w:szCs w:val="24"/>
        </w:rPr>
        <w:t xml:space="preserve"> were here. You are to treat this testimony the same as any other witness.</w:t>
      </w:r>
    </w:p>
    <w:p w14:paraId="3CF8E2AF" w14:textId="77777777" w:rsidR="00902A25" w:rsidRDefault="00902A25" w:rsidP="00902A25">
      <w:pPr>
        <w:jc w:val="center"/>
        <w:rPr>
          <w:rFonts w:eastAsia="Times New Roman"/>
          <w:sz w:val="24"/>
          <w:szCs w:val="24"/>
        </w:rPr>
      </w:pPr>
    </w:p>
    <w:p w14:paraId="331D34D5" w14:textId="77777777" w:rsidR="00902A25" w:rsidRPr="0054263B" w:rsidRDefault="00902A25" w:rsidP="00902A25">
      <w:pPr>
        <w:keepNext/>
        <w:spacing w:after="240"/>
        <w:jc w:val="center"/>
        <w:rPr>
          <w:rFonts w:eastAsia="Times New Roman"/>
          <w:b/>
          <w:sz w:val="24"/>
          <w:szCs w:val="24"/>
        </w:rPr>
      </w:pPr>
      <w:r>
        <w:rPr>
          <w:rFonts w:eastAsia="Times New Roman"/>
          <w:b/>
          <w:sz w:val="24"/>
          <w:szCs w:val="24"/>
        </w:rPr>
        <w:t>Source and Authority</w:t>
      </w:r>
    </w:p>
    <w:p w14:paraId="0280A061" w14:textId="77777777" w:rsidR="00902A25" w:rsidRDefault="00902A25" w:rsidP="00902A25">
      <w:pPr>
        <w:spacing w:after="240"/>
        <w:ind w:firstLine="720"/>
        <w:rPr>
          <w:rFonts w:eastAsia="Times New Roman"/>
          <w:sz w:val="24"/>
          <w:szCs w:val="24"/>
        </w:rPr>
      </w:pPr>
      <w:r w:rsidRPr="00902A25">
        <w:rPr>
          <w:rFonts w:eastAsia="Times New Roman"/>
          <w:sz w:val="24"/>
          <w:szCs w:val="24"/>
        </w:rPr>
        <w:t>This instruction is support</w:t>
      </w:r>
      <w:smartTag w:uri="urn:schemas-microsoft-com:office:smarttags" w:element="PersonName">
        <w:r w:rsidRPr="00902A25">
          <w:rPr>
            <w:rFonts w:eastAsia="Times New Roman"/>
            <w:sz w:val="24"/>
            <w:szCs w:val="24"/>
          </w:rPr>
          <w:t>e</w:t>
        </w:r>
      </w:smartTag>
      <w:r w:rsidRPr="00902A25">
        <w:rPr>
          <w:rFonts w:eastAsia="Times New Roman"/>
          <w:sz w:val="24"/>
          <w:szCs w:val="24"/>
        </w:rPr>
        <w:t>d by C.R.C.P. 16(f)(3)(I) and 36(b).</w:t>
      </w:r>
    </w:p>
    <w:p w14:paraId="1B956A47" w14:textId="77777777" w:rsidR="00E87C31" w:rsidRDefault="00E87C31">
      <w:pPr>
        <w:rPr>
          <w:rFonts w:eastAsia="Times New Roman"/>
          <w:sz w:val="24"/>
          <w:szCs w:val="24"/>
        </w:rPr>
      </w:pPr>
      <w:r>
        <w:rPr>
          <w:rFonts w:eastAsia="Times New Roman"/>
          <w:sz w:val="24"/>
          <w:szCs w:val="24"/>
        </w:rPr>
        <w:br w:type="page"/>
      </w:r>
    </w:p>
    <w:p w14:paraId="4E1AF2BF" w14:textId="77777777" w:rsidR="00E87C31" w:rsidRPr="009E3DA4" w:rsidRDefault="00E87C31" w:rsidP="00E87C31">
      <w:pPr>
        <w:spacing w:after="240"/>
        <w:rPr>
          <w:rFonts w:eastAsia="Times New Roman"/>
          <w:b/>
          <w:sz w:val="24"/>
          <w:szCs w:val="24"/>
        </w:rPr>
      </w:pPr>
      <w:bookmarkStart w:id="14" w:name="a1_15"/>
      <w:bookmarkEnd w:id="14"/>
      <w:r w:rsidRPr="00E87C31">
        <w:rPr>
          <w:rFonts w:eastAsia="Times New Roman"/>
          <w:b/>
          <w:sz w:val="24"/>
          <w:szCs w:val="24"/>
        </w:rPr>
        <w:lastRenderedPageBreak/>
        <w:t xml:space="preserve">1:15 </w:t>
      </w:r>
      <w:r w:rsidRPr="00E87C31">
        <w:rPr>
          <w:rFonts w:eastAsia="Times New Roman"/>
          <w:b/>
          <w:sz w:val="24"/>
          <w:szCs w:val="24"/>
        </w:rPr>
        <w:tab/>
        <w:t>DIRECTIONS UPON AUTHORIZED JURY VIEW</w:t>
      </w:r>
    </w:p>
    <w:p w14:paraId="7ADF68C4" w14:textId="77777777"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 xml:space="preserve">The Court has concluded that you should now view </w:t>
      </w:r>
      <w:r w:rsidRPr="00E87C31">
        <w:rPr>
          <w:rFonts w:eastAsia="Times New Roman"/>
          <w:i/>
          <w:sz w:val="24"/>
          <w:szCs w:val="24"/>
        </w:rPr>
        <w:t>(insert appropriate description of the subject or scene)</w:t>
      </w:r>
      <w:r w:rsidRPr="00E87C31">
        <w:rPr>
          <w:rFonts w:eastAsia="Times New Roman"/>
          <w:b/>
          <w:sz w:val="24"/>
          <w:szCs w:val="24"/>
        </w:rPr>
        <w:t xml:space="preserve"> as a group, and you are to go with the Bailiff(s). While you are there or in transit do not discuss this case among yourselves and do not ask any questions of the attorneys or of the people who may be there. The purpose of the viewing is to assist you in understanding and applying the testimony you hear and the exhibits introduced at this trial.</w:t>
      </w:r>
    </w:p>
    <w:p w14:paraId="67C3302C" w14:textId="77777777" w:rsidR="00E87C31" w:rsidRDefault="00E87C31" w:rsidP="00E87C31">
      <w:pPr>
        <w:jc w:val="center"/>
        <w:rPr>
          <w:rFonts w:eastAsia="Times New Roman"/>
          <w:sz w:val="24"/>
          <w:szCs w:val="24"/>
        </w:rPr>
      </w:pPr>
    </w:p>
    <w:p w14:paraId="461BE352" w14:textId="77777777"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36ECAABD" w14:textId="77777777" w:rsidR="00E87C31" w:rsidRPr="00C40968" w:rsidRDefault="00E87C31" w:rsidP="00E87C31">
      <w:pPr>
        <w:spacing w:after="240"/>
        <w:ind w:firstLine="720"/>
        <w:rPr>
          <w:rFonts w:eastAsia="Times New Roman"/>
          <w:sz w:val="24"/>
          <w:szCs w:val="24"/>
        </w:rPr>
      </w:pPr>
      <w:r w:rsidRPr="00E87C31">
        <w:rPr>
          <w:rFonts w:eastAsia="Times New Roman"/>
          <w:sz w:val="24"/>
          <w:szCs w:val="24"/>
        </w:rPr>
        <w:t>Views are not permitted in civil trials in county courts, C.R.C.P. 347(k), but are permitted in district court trials. C.R.C.P. 47(k).</w:t>
      </w:r>
    </w:p>
    <w:p w14:paraId="305EE85B" w14:textId="77777777"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14:paraId="4404C0C7" w14:textId="77777777" w:rsidR="00E87C31" w:rsidRPr="00E87C31" w:rsidRDefault="00E87C31" w:rsidP="00E87C31">
      <w:pPr>
        <w:spacing w:after="240"/>
        <w:ind w:firstLine="720"/>
        <w:rPr>
          <w:rFonts w:eastAsia="Times New Roman"/>
          <w:sz w:val="24"/>
          <w:szCs w:val="24"/>
        </w:rPr>
      </w:pPr>
      <w:r w:rsidRPr="00E87C31">
        <w:rPr>
          <w:rFonts w:eastAsia="Times New Roman"/>
          <w:sz w:val="24"/>
          <w:szCs w:val="24"/>
        </w:rPr>
        <w:t>1. This instruction is supported by C.R.C.P. 47(k).</w:t>
      </w:r>
    </w:p>
    <w:p w14:paraId="05646458" w14:textId="4D027F32" w:rsidR="00E87C31" w:rsidRPr="00E87C31" w:rsidRDefault="00E87C31" w:rsidP="00E87C31">
      <w:pPr>
        <w:spacing w:after="240"/>
        <w:ind w:firstLine="720"/>
        <w:rPr>
          <w:rFonts w:eastAsia="Times New Roman"/>
          <w:sz w:val="24"/>
          <w:szCs w:val="24"/>
        </w:rPr>
      </w:pPr>
      <w:r w:rsidRPr="00E87C31">
        <w:rPr>
          <w:rFonts w:eastAsia="Times New Roman"/>
          <w:sz w:val="24"/>
          <w:szCs w:val="24"/>
        </w:rPr>
        <w:t xml:space="preserve">2. This instruction is modeled after </w:t>
      </w:r>
      <w:r w:rsidRPr="00E87C31">
        <w:rPr>
          <w:rFonts w:eastAsia="Times New Roman"/>
          <w:smallCaps/>
          <w:sz w:val="24"/>
          <w:szCs w:val="24"/>
        </w:rPr>
        <w:t>Colorado Jury Instructions – Criminal</w:t>
      </w:r>
      <w:r w:rsidRPr="00E87C31">
        <w:rPr>
          <w:rFonts w:eastAsia="Times New Roman"/>
          <w:sz w:val="24"/>
          <w:szCs w:val="24"/>
        </w:rPr>
        <w:t xml:space="preserve"> C:09 (201</w:t>
      </w:r>
      <w:r w:rsidR="005F2876">
        <w:rPr>
          <w:rFonts w:eastAsia="Times New Roman"/>
          <w:sz w:val="24"/>
          <w:szCs w:val="24"/>
        </w:rPr>
        <w:t>8</w:t>
      </w:r>
      <w:r w:rsidRPr="00E87C31">
        <w:rPr>
          <w:rFonts w:eastAsia="Times New Roman"/>
          <w:sz w:val="24"/>
          <w:szCs w:val="24"/>
        </w:rPr>
        <w:t>).</w:t>
      </w:r>
    </w:p>
    <w:p w14:paraId="776A3378" w14:textId="77777777" w:rsidR="00E87C31" w:rsidRDefault="00E87C31">
      <w:pPr>
        <w:rPr>
          <w:rFonts w:eastAsia="Times New Roman"/>
          <w:sz w:val="24"/>
          <w:szCs w:val="24"/>
        </w:rPr>
      </w:pPr>
      <w:r>
        <w:rPr>
          <w:rFonts w:eastAsia="Times New Roman"/>
          <w:sz w:val="24"/>
          <w:szCs w:val="24"/>
        </w:rPr>
        <w:br w:type="page"/>
      </w:r>
    </w:p>
    <w:p w14:paraId="404588F1" w14:textId="77777777" w:rsidR="00E87C31" w:rsidRPr="009E3DA4" w:rsidRDefault="00E87C31" w:rsidP="00E87C31">
      <w:pPr>
        <w:spacing w:after="240"/>
        <w:rPr>
          <w:rFonts w:eastAsia="Times New Roman"/>
          <w:b/>
          <w:sz w:val="24"/>
          <w:szCs w:val="24"/>
        </w:rPr>
      </w:pPr>
      <w:bookmarkStart w:id="15" w:name="a1_16"/>
      <w:bookmarkEnd w:id="15"/>
      <w:r w:rsidRPr="00E87C31">
        <w:rPr>
          <w:rFonts w:eastAsia="Times New Roman"/>
          <w:b/>
          <w:sz w:val="24"/>
          <w:szCs w:val="24"/>
        </w:rPr>
        <w:lastRenderedPageBreak/>
        <w:t xml:space="preserve">1:16 </w:t>
      </w:r>
      <w:r w:rsidRPr="00E87C31">
        <w:rPr>
          <w:rFonts w:eastAsia="Times New Roman"/>
          <w:b/>
          <w:sz w:val="24"/>
          <w:szCs w:val="24"/>
        </w:rPr>
        <w:tab/>
        <w:t>COURT’S QUESTIONS TO WITNESSES</w:t>
      </w:r>
    </w:p>
    <w:p w14:paraId="46A35340" w14:textId="77777777"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No instruction to be given.</w:t>
      </w:r>
    </w:p>
    <w:p w14:paraId="02BDA5F4" w14:textId="77777777" w:rsidR="00E87C31" w:rsidRDefault="00E87C31" w:rsidP="00E87C31">
      <w:pPr>
        <w:jc w:val="center"/>
        <w:rPr>
          <w:rFonts w:eastAsia="Times New Roman"/>
          <w:sz w:val="24"/>
          <w:szCs w:val="24"/>
        </w:rPr>
      </w:pPr>
    </w:p>
    <w:p w14:paraId="4094441A" w14:textId="77777777"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p>
    <w:p w14:paraId="130577B6"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Questions by judges are not encouraged, but if a judge deems it necessary to ask a question or line of questions, the judge should instruct the jury immediately before asking the question or questions as follows:</w:t>
      </w:r>
    </w:p>
    <w:p w14:paraId="53CE3890" w14:textId="79B285E5" w:rsidR="00B72D6B" w:rsidRPr="00B72D6B" w:rsidRDefault="00B72D6B" w:rsidP="00B72D6B">
      <w:pPr>
        <w:spacing w:after="240"/>
        <w:ind w:left="720"/>
        <w:rPr>
          <w:rFonts w:eastAsia="Times New Roman"/>
          <w:sz w:val="24"/>
          <w:szCs w:val="24"/>
        </w:rPr>
      </w:pPr>
      <w:r w:rsidRPr="00B72D6B">
        <w:rPr>
          <w:rFonts w:eastAsia="Times New Roman"/>
          <w:sz w:val="24"/>
          <w:szCs w:val="24"/>
        </w:rPr>
        <w:t xml:space="preserve">I am going to direct (a) (one or more) question(s) to the witness. You are not to assume that I hold any opinion on the matter concerning my question(s). Remember that any witness’s answer to any question that I may ask is of no greater value and of no greater weight than any other answer that may be given. Attorneys may object to my question and you should not be prejudiced against any party because </w:t>
      </w:r>
      <w:r w:rsidR="007C2A84" w:rsidRPr="007C2A84">
        <w:rPr>
          <w:rFonts w:eastAsia="Times New Roman"/>
          <w:bCs/>
          <w:i/>
          <w:iCs/>
          <w:sz w:val="24"/>
          <w:szCs w:val="24"/>
        </w:rPr>
        <w:t>(insert applicable pronoun)</w:t>
      </w:r>
      <w:r w:rsidRPr="00B72D6B">
        <w:rPr>
          <w:rFonts w:eastAsia="Times New Roman"/>
          <w:sz w:val="24"/>
          <w:szCs w:val="24"/>
        </w:rPr>
        <w:t xml:space="preserve"> attorney makes an objection.</w:t>
      </w:r>
    </w:p>
    <w:p w14:paraId="295CD60A" w14:textId="77777777"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14:paraId="698BFC6C" w14:textId="73D67575" w:rsidR="00B72D6B" w:rsidRDefault="00B72D6B" w:rsidP="00B72D6B">
      <w:pPr>
        <w:spacing w:after="240"/>
        <w:ind w:firstLine="720"/>
        <w:rPr>
          <w:rFonts w:eastAsia="Times New Roman"/>
          <w:sz w:val="24"/>
          <w:szCs w:val="24"/>
        </w:rPr>
      </w:pPr>
      <w:r w:rsidRPr="00B72D6B">
        <w:rPr>
          <w:rFonts w:eastAsia="Times New Roman"/>
          <w:sz w:val="24"/>
          <w:szCs w:val="24"/>
        </w:rPr>
        <w:t xml:space="preserve">The instruction suggested in the Note is modeled after </w:t>
      </w:r>
      <w:r w:rsidRPr="00B72D6B">
        <w:rPr>
          <w:rFonts w:eastAsia="Times New Roman"/>
          <w:smallCaps/>
          <w:sz w:val="24"/>
          <w:szCs w:val="24"/>
        </w:rPr>
        <w:t>Colorado Jury Instructions – Criminal</w:t>
      </w:r>
      <w:r w:rsidRPr="00B72D6B">
        <w:rPr>
          <w:rFonts w:eastAsia="Times New Roman"/>
          <w:sz w:val="24"/>
          <w:szCs w:val="24"/>
        </w:rPr>
        <w:t xml:space="preserve"> C:03 (201</w:t>
      </w:r>
      <w:r w:rsidR="005F2876">
        <w:rPr>
          <w:rFonts w:eastAsia="Times New Roman"/>
          <w:sz w:val="24"/>
          <w:szCs w:val="24"/>
        </w:rPr>
        <w:t>8</w:t>
      </w:r>
      <w:r w:rsidRPr="00B72D6B">
        <w:rPr>
          <w:rFonts w:eastAsia="Times New Roman"/>
          <w:sz w:val="24"/>
          <w:szCs w:val="24"/>
        </w:rPr>
        <w:t>).</w:t>
      </w:r>
    </w:p>
    <w:p w14:paraId="3A5F9D51" w14:textId="77777777" w:rsidR="00B72D6B" w:rsidRDefault="00B72D6B">
      <w:pPr>
        <w:rPr>
          <w:rFonts w:eastAsia="Times New Roman"/>
          <w:sz w:val="24"/>
          <w:szCs w:val="24"/>
        </w:rPr>
      </w:pPr>
      <w:r>
        <w:rPr>
          <w:rFonts w:eastAsia="Times New Roman"/>
          <w:sz w:val="24"/>
          <w:szCs w:val="24"/>
        </w:rPr>
        <w:br w:type="page"/>
      </w:r>
    </w:p>
    <w:p w14:paraId="0122FD5A" w14:textId="77777777" w:rsidR="00B72D6B" w:rsidRPr="009E3DA4" w:rsidRDefault="00B72D6B" w:rsidP="00B72D6B">
      <w:pPr>
        <w:spacing w:after="240"/>
        <w:rPr>
          <w:rFonts w:eastAsia="Times New Roman"/>
          <w:b/>
          <w:sz w:val="24"/>
          <w:szCs w:val="24"/>
        </w:rPr>
      </w:pPr>
      <w:bookmarkStart w:id="16" w:name="a1_17"/>
      <w:bookmarkEnd w:id="16"/>
      <w:r w:rsidRPr="00B72D6B">
        <w:rPr>
          <w:rFonts w:eastAsia="Times New Roman"/>
          <w:b/>
          <w:sz w:val="24"/>
          <w:szCs w:val="24"/>
        </w:rPr>
        <w:lastRenderedPageBreak/>
        <w:t xml:space="preserve">1:17 </w:t>
      </w:r>
      <w:r w:rsidRPr="00B72D6B">
        <w:rPr>
          <w:rFonts w:eastAsia="Times New Roman"/>
          <w:b/>
          <w:sz w:val="24"/>
          <w:szCs w:val="24"/>
        </w:rPr>
        <w:tab/>
        <w:t>QUESTIONS BY JURORS OF WITNESSES</w:t>
      </w:r>
    </w:p>
    <w:p w14:paraId="365E1FC4"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Rules governing jury trials do not allow jurors to ask questions orally of a witness. If you do have a question you would like to ask a witness during the trial, write your question down, but do not sign it. (Use the same procedure for any follow-up questions.) If you have a question for a witness, signal the Bailiff or me before the witness leaves the stand.</w:t>
      </w:r>
    </w:p>
    <w:p w14:paraId="53F57347"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I may discuss the question with the lawyers. If I decide the question is proper, I will ask it at the appropriate time. Keep in mind, however, that the rules of evidence or other rules of law may prevent me from asking certain questions. I will apply the same legal standards to your questions as I do to the questions asked by the lawyers.</w:t>
      </w:r>
    </w:p>
    <w:p w14:paraId="0A543E44"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 xml:space="preserve">If I do not ask a particular question, do not guess why or what the answer might have been. My decision not to ask a question is not a reflection on the person asking it, and you should not attach any significance to my decision. </w:t>
      </w:r>
    </w:p>
    <w:p w14:paraId="5CE57784" w14:textId="77777777" w:rsidR="00B72D6B" w:rsidRDefault="00B72D6B" w:rsidP="00B72D6B">
      <w:pPr>
        <w:jc w:val="center"/>
        <w:rPr>
          <w:rFonts w:eastAsia="Times New Roman"/>
          <w:sz w:val="24"/>
          <w:szCs w:val="24"/>
        </w:rPr>
      </w:pPr>
    </w:p>
    <w:p w14:paraId="6A26E15C" w14:textId="77777777" w:rsidR="00B72D6B" w:rsidRPr="0054263B" w:rsidRDefault="00B72D6B" w:rsidP="00B72D6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70A08187"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1. If a juror’s question is objectionable because of the form of the question, but is otherwise appropriate, it should be rephrased.</w:t>
      </w:r>
      <w:r w:rsidRPr="00B72D6B">
        <w:rPr>
          <w:rFonts w:eastAsia="Times New Roman"/>
          <w:b/>
          <w:sz w:val="24"/>
          <w:szCs w:val="24"/>
        </w:rPr>
        <w:t xml:space="preserve"> People v. Zamarripa-Diaz</w:t>
      </w:r>
      <w:r w:rsidRPr="00B72D6B">
        <w:rPr>
          <w:rFonts w:eastAsia="Times New Roman"/>
          <w:sz w:val="24"/>
          <w:szCs w:val="24"/>
        </w:rPr>
        <w:t>, 187 P.3d 1120 (Colo. App. 2008) (better practice is for trial judge to consult with counsel before asking juror questions).</w:t>
      </w:r>
    </w:p>
    <w:p w14:paraId="58960297"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2. The court has discretion to allow juror follow-up questions in writing. C.R.C.P. 47(u).</w:t>
      </w:r>
    </w:p>
    <w:p w14:paraId="0DEE4016" w14:textId="77777777" w:rsidR="00B72D6B" w:rsidRPr="0054263B" w:rsidRDefault="00B72D6B" w:rsidP="00B72D6B">
      <w:pPr>
        <w:keepNext/>
        <w:spacing w:after="240"/>
        <w:jc w:val="center"/>
        <w:rPr>
          <w:rFonts w:eastAsia="Times New Roman"/>
          <w:b/>
          <w:sz w:val="24"/>
          <w:szCs w:val="24"/>
        </w:rPr>
      </w:pPr>
      <w:r>
        <w:rPr>
          <w:rFonts w:eastAsia="Times New Roman"/>
          <w:b/>
          <w:sz w:val="24"/>
          <w:szCs w:val="24"/>
        </w:rPr>
        <w:t>Source and Authority</w:t>
      </w:r>
    </w:p>
    <w:p w14:paraId="081D4EAF"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This instruction is supported by C.R.C.P. 47(u) and 347(u).</w:t>
      </w:r>
    </w:p>
    <w:p w14:paraId="67603603" w14:textId="77777777" w:rsidR="00B70D68" w:rsidRDefault="00B70D68">
      <w:pPr>
        <w:rPr>
          <w:rFonts w:eastAsia="Times New Roman"/>
          <w:sz w:val="24"/>
          <w:szCs w:val="24"/>
        </w:rPr>
      </w:pPr>
      <w:r>
        <w:rPr>
          <w:rFonts w:eastAsia="Times New Roman"/>
          <w:sz w:val="24"/>
          <w:szCs w:val="24"/>
        </w:rPr>
        <w:br w:type="page"/>
      </w:r>
    </w:p>
    <w:p w14:paraId="7104F1E5" w14:textId="77777777" w:rsidR="00B70D68" w:rsidRDefault="00B70D68" w:rsidP="00B70D68">
      <w:pPr>
        <w:spacing w:after="240"/>
        <w:jc w:val="center"/>
        <w:rPr>
          <w:rFonts w:eastAsia="Times New Roman"/>
          <w:b/>
          <w:sz w:val="24"/>
          <w:szCs w:val="24"/>
        </w:rPr>
      </w:pPr>
      <w:r w:rsidRPr="00B70D68">
        <w:rPr>
          <w:rFonts w:eastAsia="Times New Roman"/>
          <w:b/>
          <w:sz w:val="24"/>
          <w:szCs w:val="24"/>
        </w:rPr>
        <w:lastRenderedPageBreak/>
        <w:t>C. DISCHARGE OF JURY</w:t>
      </w:r>
    </w:p>
    <w:p w14:paraId="65C0D21A" w14:textId="77777777" w:rsidR="00B70D68" w:rsidRPr="009E3DA4" w:rsidRDefault="00B70D68" w:rsidP="00B70D68">
      <w:pPr>
        <w:spacing w:after="240"/>
        <w:rPr>
          <w:rFonts w:eastAsia="Times New Roman"/>
          <w:b/>
          <w:sz w:val="24"/>
          <w:szCs w:val="24"/>
        </w:rPr>
      </w:pPr>
      <w:bookmarkStart w:id="17" w:name="a1_18"/>
      <w:bookmarkEnd w:id="17"/>
      <w:r w:rsidRPr="00B70D68">
        <w:rPr>
          <w:rFonts w:eastAsia="Times New Roman"/>
          <w:b/>
          <w:sz w:val="24"/>
          <w:szCs w:val="24"/>
        </w:rPr>
        <w:t xml:space="preserve">1:18 </w:t>
      </w:r>
      <w:r w:rsidRPr="00B70D68">
        <w:rPr>
          <w:rFonts w:eastAsia="Times New Roman"/>
          <w:b/>
          <w:sz w:val="24"/>
          <w:szCs w:val="24"/>
        </w:rPr>
        <w:tab/>
        <w:t>MANDATORY INSTRUCTION UPON DISCHARGE</w:t>
      </w:r>
    </w:p>
    <w:p w14:paraId="31492FA6"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This case has now been concluded and (I) (the Court) wish(es) to express (my) (its) appreciation to you for your services.</w:t>
      </w:r>
    </w:p>
    <w:p w14:paraId="5FB5C4FA"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may now talk to anyone, including the attorneys and parties, about this case. Whether you do so is entirely up to you.</w:t>
      </w:r>
    </w:p>
    <w:p w14:paraId="5B528435"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If you decide not to discuss the case, your decision will undoubtedly be respected. However, if an attorney or a party persists in discussing the case over your objection, or becomes critical of your services as a juror, please report the incident to me.</w:t>
      </w:r>
    </w:p>
    <w:p w14:paraId="07A6D9D9"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are now allowed to leave with the thanks of the Court.</w:t>
      </w:r>
    </w:p>
    <w:p w14:paraId="26FFFF39" w14:textId="77777777" w:rsidR="00B70D68" w:rsidRDefault="00B70D68" w:rsidP="00B70D68">
      <w:pPr>
        <w:jc w:val="center"/>
        <w:rPr>
          <w:rFonts w:eastAsia="Times New Roman"/>
          <w:sz w:val="24"/>
          <w:szCs w:val="24"/>
        </w:rPr>
      </w:pPr>
    </w:p>
    <w:p w14:paraId="45EEF9AF" w14:textId="77777777" w:rsidR="00B70D68" w:rsidRPr="0054263B" w:rsidRDefault="00B70D68" w:rsidP="00B70D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7BED8F74" w14:textId="77777777" w:rsidR="00B70D68" w:rsidRPr="00B72D6B" w:rsidRDefault="00B70D68" w:rsidP="00B70D68">
      <w:pPr>
        <w:spacing w:after="240"/>
        <w:ind w:firstLine="720"/>
        <w:rPr>
          <w:rFonts w:eastAsia="Times New Roman"/>
          <w:sz w:val="24"/>
          <w:szCs w:val="24"/>
        </w:rPr>
      </w:pPr>
      <w:r w:rsidRPr="00B70D68">
        <w:rPr>
          <w:rFonts w:eastAsia="Times New Roman"/>
          <w:sz w:val="24"/>
          <w:szCs w:val="24"/>
        </w:rPr>
        <w:t>The Court should not express any opinion as to its agreement or lack of agreement with the jury’s verdict.</w:t>
      </w:r>
    </w:p>
    <w:p w14:paraId="63A55005" w14:textId="77777777" w:rsidR="00DF3BF1" w:rsidRDefault="00DF3BF1">
      <w:pPr>
        <w:rPr>
          <w:rFonts w:eastAsia="Times New Roman"/>
          <w:sz w:val="24"/>
          <w:szCs w:val="24"/>
        </w:rPr>
      </w:pPr>
      <w:r>
        <w:rPr>
          <w:rFonts w:eastAsia="Times New Roman"/>
          <w:sz w:val="24"/>
          <w:szCs w:val="24"/>
        </w:rPr>
        <w:br w:type="page"/>
      </w:r>
    </w:p>
    <w:p w14:paraId="57FBCBD2" w14:textId="77777777" w:rsidR="00DF3BF1" w:rsidRDefault="00DF3BF1" w:rsidP="00DF3BF1">
      <w:pPr>
        <w:spacing w:after="240"/>
        <w:jc w:val="center"/>
        <w:rPr>
          <w:rFonts w:eastAsia="Times New Roman"/>
          <w:b/>
          <w:sz w:val="24"/>
          <w:szCs w:val="24"/>
        </w:rPr>
      </w:pPr>
      <w:r>
        <w:rPr>
          <w:rFonts w:eastAsia="Times New Roman"/>
          <w:b/>
          <w:sz w:val="24"/>
          <w:szCs w:val="24"/>
        </w:rPr>
        <w:lastRenderedPageBreak/>
        <w:t>D</w:t>
      </w:r>
      <w:r w:rsidRPr="00B70D68">
        <w:rPr>
          <w:rFonts w:eastAsia="Times New Roman"/>
          <w:b/>
          <w:sz w:val="24"/>
          <w:szCs w:val="24"/>
        </w:rPr>
        <w:t xml:space="preserve">. </w:t>
      </w:r>
      <w:r>
        <w:rPr>
          <w:rFonts w:eastAsia="Times New Roman"/>
          <w:b/>
          <w:sz w:val="24"/>
          <w:szCs w:val="24"/>
        </w:rPr>
        <w:t>OATHS</w:t>
      </w:r>
    </w:p>
    <w:p w14:paraId="71C728BA" w14:textId="77777777" w:rsidR="00DF3BF1" w:rsidRPr="009E3DA4" w:rsidRDefault="00DF3BF1" w:rsidP="00DF3BF1">
      <w:pPr>
        <w:spacing w:after="240"/>
        <w:rPr>
          <w:rFonts w:eastAsia="Times New Roman"/>
          <w:b/>
          <w:sz w:val="24"/>
          <w:szCs w:val="24"/>
        </w:rPr>
      </w:pPr>
      <w:bookmarkStart w:id="18" w:name="a1_19"/>
      <w:bookmarkEnd w:id="18"/>
      <w:r w:rsidRPr="00DF3BF1">
        <w:rPr>
          <w:rFonts w:eastAsia="Times New Roman"/>
          <w:b/>
          <w:sz w:val="24"/>
          <w:szCs w:val="24"/>
        </w:rPr>
        <w:t xml:space="preserve">1:19 </w:t>
      </w:r>
      <w:r w:rsidRPr="00DF3BF1">
        <w:rPr>
          <w:rFonts w:eastAsia="Times New Roman"/>
          <w:b/>
          <w:sz w:val="24"/>
          <w:szCs w:val="24"/>
        </w:rPr>
        <w:tab/>
        <w:t>OATH ON VOIR DIRE</w:t>
      </w:r>
    </w:p>
    <w:p w14:paraId="007267ED" w14:textId="77777777" w:rsidR="00DF3BF1" w:rsidRPr="00DF3BF1" w:rsidRDefault="00DF3BF1" w:rsidP="00DF3BF1">
      <w:pPr>
        <w:spacing w:after="240"/>
        <w:ind w:firstLine="720"/>
        <w:rPr>
          <w:rFonts w:eastAsia="Times New Roman"/>
          <w:b/>
          <w:sz w:val="24"/>
          <w:szCs w:val="24"/>
        </w:rPr>
      </w:pPr>
      <w:r w:rsidRPr="00DF3BF1">
        <w:rPr>
          <w:rFonts w:eastAsia="Times New Roman"/>
          <w:b/>
          <w:sz w:val="24"/>
          <w:szCs w:val="24"/>
        </w:rPr>
        <w:t>Do you, and each of you, solemnly swear (by the everliving God) or affirm to answer fully and truthfully the questions asked by the Court or the attorneys concerning your service as a juror in this case and to volunteer fully any information concerning your ability to render a just verdict?</w:t>
      </w:r>
    </w:p>
    <w:p w14:paraId="4009A86B" w14:textId="77777777" w:rsidR="00DF3BF1" w:rsidRDefault="00DF3BF1" w:rsidP="00DF3BF1">
      <w:pPr>
        <w:jc w:val="center"/>
        <w:rPr>
          <w:rFonts w:eastAsia="Times New Roman"/>
          <w:sz w:val="24"/>
          <w:szCs w:val="24"/>
        </w:rPr>
      </w:pPr>
    </w:p>
    <w:p w14:paraId="4D8EE8FD" w14:textId="77777777" w:rsidR="00DF3BF1" w:rsidRPr="0054263B" w:rsidRDefault="00DF3BF1" w:rsidP="00DF3BF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7E8D0839" w14:textId="77777777" w:rsidR="00DF3BF1" w:rsidRPr="00DF3BF1" w:rsidRDefault="00DF3BF1" w:rsidP="00DF3BF1">
      <w:pPr>
        <w:spacing w:after="240"/>
        <w:ind w:firstLine="720"/>
        <w:rPr>
          <w:rFonts w:eastAsia="Times New Roman"/>
          <w:sz w:val="24"/>
          <w:szCs w:val="24"/>
        </w:rPr>
      </w:pPr>
      <w:r w:rsidRPr="00DF3BF1">
        <w:rPr>
          <w:rFonts w:eastAsia="Times New Roman"/>
          <w:sz w:val="24"/>
          <w:szCs w:val="24"/>
        </w:rPr>
        <w:t xml:space="preserve">The Colorado Rules of Civil Procedure do not specifically require an oath for voir dire, although an oath is traditional and is implied in C.R.C.P. 47(a) and 347(a). Under </w:t>
      </w:r>
      <w:r w:rsidR="00D67A7A">
        <w:rPr>
          <w:rFonts w:eastAsia="Times New Roman"/>
          <w:sz w:val="24"/>
          <w:szCs w:val="24"/>
        </w:rPr>
        <w:t>section</w:t>
      </w:r>
      <w:r w:rsidRPr="00DF3BF1">
        <w:rPr>
          <w:rFonts w:eastAsia="Times New Roman"/>
          <w:sz w:val="24"/>
          <w:szCs w:val="24"/>
        </w:rPr>
        <w:t xml:space="preserve"> 24-12-101, C.R.S., the phrase “by the everliving God” is allowed but not required in an oath. </w:t>
      </w:r>
    </w:p>
    <w:p w14:paraId="03817C81" w14:textId="77777777" w:rsidR="00DF3BF1" w:rsidRPr="0054263B" w:rsidRDefault="00DF3BF1" w:rsidP="00DF3BF1">
      <w:pPr>
        <w:keepNext/>
        <w:spacing w:after="240"/>
        <w:jc w:val="center"/>
        <w:rPr>
          <w:rFonts w:eastAsia="Times New Roman"/>
          <w:b/>
          <w:sz w:val="24"/>
          <w:szCs w:val="24"/>
        </w:rPr>
      </w:pPr>
      <w:r>
        <w:rPr>
          <w:rFonts w:eastAsia="Times New Roman"/>
          <w:b/>
          <w:sz w:val="24"/>
          <w:szCs w:val="24"/>
        </w:rPr>
        <w:t>Source and Authority</w:t>
      </w:r>
    </w:p>
    <w:p w14:paraId="199215D7" w14:textId="77777777" w:rsidR="00B72D6B" w:rsidRDefault="00DF3BF1" w:rsidP="00B72D6B">
      <w:pPr>
        <w:spacing w:after="240"/>
        <w:ind w:firstLine="720"/>
        <w:rPr>
          <w:rFonts w:eastAsia="Times New Roman"/>
          <w:sz w:val="24"/>
          <w:szCs w:val="24"/>
        </w:rPr>
      </w:pPr>
      <w:r w:rsidRPr="00DF3BF1">
        <w:rPr>
          <w:rFonts w:eastAsia="Times New Roman"/>
          <w:sz w:val="24"/>
          <w:szCs w:val="24"/>
        </w:rPr>
        <w:t>This instruction is supported by C.R.C.P. 47(u) and 347(u).</w:t>
      </w:r>
    </w:p>
    <w:p w14:paraId="145C9CB2" w14:textId="77777777" w:rsidR="0021368F" w:rsidRDefault="0021368F">
      <w:pPr>
        <w:rPr>
          <w:rFonts w:eastAsia="Times New Roman"/>
          <w:sz w:val="24"/>
          <w:szCs w:val="24"/>
        </w:rPr>
      </w:pPr>
      <w:r>
        <w:rPr>
          <w:rFonts w:eastAsia="Times New Roman"/>
          <w:sz w:val="24"/>
          <w:szCs w:val="24"/>
        </w:rPr>
        <w:br w:type="page"/>
      </w:r>
    </w:p>
    <w:p w14:paraId="3FF405FF" w14:textId="77777777" w:rsidR="0021368F" w:rsidRPr="009E3DA4" w:rsidRDefault="0021368F" w:rsidP="0021368F">
      <w:pPr>
        <w:spacing w:after="240"/>
        <w:rPr>
          <w:rFonts w:eastAsia="Times New Roman"/>
          <w:b/>
          <w:sz w:val="24"/>
          <w:szCs w:val="24"/>
        </w:rPr>
      </w:pPr>
      <w:bookmarkStart w:id="19" w:name="a1_20"/>
      <w:bookmarkEnd w:id="19"/>
      <w:r w:rsidRPr="0021368F">
        <w:rPr>
          <w:rFonts w:eastAsia="Times New Roman"/>
          <w:b/>
          <w:sz w:val="24"/>
          <w:szCs w:val="24"/>
        </w:rPr>
        <w:lastRenderedPageBreak/>
        <w:t xml:space="preserve">1:20 </w:t>
      </w:r>
      <w:r w:rsidRPr="0021368F">
        <w:rPr>
          <w:rFonts w:eastAsia="Times New Roman"/>
          <w:b/>
          <w:sz w:val="24"/>
          <w:szCs w:val="24"/>
        </w:rPr>
        <w:tab/>
        <w:t>OATH OF JURORS</w:t>
      </w:r>
    </w:p>
    <w:p w14:paraId="0F96DD5C" w14:textId="77777777" w:rsidR="0021368F" w:rsidRPr="0021368F" w:rsidRDefault="0021368F" w:rsidP="0021368F">
      <w:pPr>
        <w:spacing w:after="240"/>
        <w:ind w:firstLine="720"/>
        <w:rPr>
          <w:rFonts w:eastAsia="Times New Roman"/>
          <w:b/>
          <w:sz w:val="24"/>
          <w:szCs w:val="24"/>
        </w:rPr>
      </w:pPr>
      <w:r w:rsidRPr="0021368F">
        <w:rPr>
          <w:rFonts w:eastAsia="Times New Roman"/>
          <w:b/>
          <w:sz w:val="24"/>
          <w:szCs w:val="24"/>
        </w:rPr>
        <w:t xml:space="preserve">Do you, and each of you, solemnly swear (by the everliving God) or affirm that you will fairly consider and decide the case now before you between </w:t>
      </w:r>
      <w:r w:rsidRPr="0021368F">
        <w:rPr>
          <w:rFonts w:eastAsia="Times New Roman"/>
          <w:i/>
          <w:sz w:val="24"/>
          <w:szCs w:val="24"/>
        </w:rPr>
        <w:t>(name[s])</w:t>
      </w:r>
      <w:r w:rsidRPr="0021368F">
        <w:rPr>
          <w:rFonts w:eastAsia="Times New Roman"/>
          <w:b/>
          <w:sz w:val="24"/>
          <w:szCs w:val="24"/>
        </w:rPr>
        <w:t xml:space="preserve">, the plaintiff(s), and </w:t>
      </w:r>
      <w:r w:rsidRPr="0021368F">
        <w:rPr>
          <w:rFonts w:eastAsia="Times New Roman"/>
          <w:i/>
          <w:sz w:val="24"/>
          <w:szCs w:val="24"/>
        </w:rPr>
        <w:t>(name[s])</w:t>
      </w:r>
      <w:r w:rsidRPr="0021368F">
        <w:rPr>
          <w:rFonts w:eastAsia="Times New Roman"/>
          <w:b/>
          <w:sz w:val="24"/>
          <w:szCs w:val="24"/>
        </w:rPr>
        <w:t>, the defendant(s) and that you will reach a true verdict based upon the evidence and the law contained in the instructions of the Court?</w:t>
      </w:r>
    </w:p>
    <w:p w14:paraId="29B6BE1B" w14:textId="77777777" w:rsidR="0021368F" w:rsidRDefault="0021368F" w:rsidP="0021368F">
      <w:pPr>
        <w:jc w:val="center"/>
        <w:rPr>
          <w:rFonts w:eastAsia="Times New Roman"/>
          <w:sz w:val="24"/>
          <w:szCs w:val="24"/>
        </w:rPr>
      </w:pPr>
    </w:p>
    <w:p w14:paraId="62A7E7AD" w14:textId="77777777" w:rsidR="0021368F" w:rsidRPr="0054263B" w:rsidRDefault="0021368F" w:rsidP="0021368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5E6FB7D4" w14:textId="77777777" w:rsidR="0021368F" w:rsidRPr="0021368F" w:rsidRDefault="0021368F" w:rsidP="0021368F">
      <w:pPr>
        <w:spacing w:after="240"/>
        <w:ind w:firstLine="720"/>
        <w:rPr>
          <w:rFonts w:eastAsia="Times New Roman"/>
          <w:sz w:val="24"/>
          <w:szCs w:val="24"/>
        </w:rPr>
      </w:pPr>
      <w:r w:rsidRPr="0021368F">
        <w:rPr>
          <w:rFonts w:eastAsia="Times New Roman"/>
          <w:sz w:val="24"/>
          <w:szCs w:val="24"/>
        </w:rPr>
        <w:t xml:space="preserve">1. C.R.C.P. 47(i) and 347(i), respectively, provide that the district courts and county courts shall administer an oath to the jurors which in substance should say: “That you and each of you will well and truly try the matter at issue between _______, the plaintiff, and _______, the defendant, and a true verdict render according to the evidence.” </w:t>
      </w:r>
    </w:p>
    <w:p w14:paraId="7EEC3400" w14:textId="77777777" w:rsidR="0021368F" w:rsidRPr="0021368F" w:rsidRDefault="0021368F" w:rsidP="0021368F">
      <w:pPr>
        <w:spacing w:after="240"/>
        <w:ind w:firstLine="720"/>
        <w:rPr>
          <w:rFonts w:eastAsia="Times New Roman"/>
          <w:sz w:val="24"/>
          <w:szCs w:val="24"/>
        </w:rPr>
      </w:pPr>
      <w:r w:rsidRPr="0021368F">
        <w:rPr>
          <w:rFonts w:eastAsia="Times New Roman"/>
          <w:sz w:val="24"/>
          <w:szCs w:val="24"/>
        </w:rPr>
        <w:t>2. Under section 24-12-101, C.R.S., the phrase “by the everliving God” is allowed but not required in an oath.</w:t>
      </w:r>
    </w:p>
    <w:p w14:paraId="4693EB18" w14:textId="77777777" w:rsidR="0021368F" w:rsidRPr="0054263B" w:rsidRDefault="0021368F" w:rsidP="0021368F">
      <w:pPr>
        <w:keepNext/>
        <w:spacing w:after="240"/>
        <w:jc w:val="center"/>
        <w:rPr>
          <w:rFonts w:eastAsia="Times New Roman"/>
          <w:b/>
          <w:sz w:val="24"/>
          <w:szCs w:val="24"/>
        </w:rPr>
      </w:pPr>
      <w:r>
        <w:rPr>
          <w:rFonts w:eastAsia="Times New Roman"/>
          <w:b/>
          <w:sz w:val="24"/>
          <w:szCs w:val="24"/>
        </w:rPr>
        <w:t>Source and Authority</w:t>
      </w:r>
    </w:p>
    <w:p w14:paraId="33AEE4BE" w14:textId="77777777" w:rsidR="0021368F" w:rsidRDefault="0021368F" w:rsidP="0021368F">
      <w:pPr>
        <w:spacing w:after="240"/>
        <w:ind w:firstLine="720"/>
        <w:rPr>
          <w:rFonts w:eastAsia="Times New Roman"/>
          <w:sz w:val="24"/>
          <w:szCs w:val="24"/>
        </w:rPr>
      </w:pPr>
      <w:r w:rsidRPr="0021368F">
        <w:rPr>
          <w:rFonts w:eastAsia="Times New Roman"/>
          <w:sz w:val="24"/>
          <w:szCs w:val="24"/>
        </w:rPr>
        <w:t>This instruction is supported by C.R.C.P. 47(i) and 347(i).</w:t>
      </w:r>
    </w:p>
    <w:p w14:paraId="578A0B83" w14:textId="77777777" w:rsidR="001903CB" w:rsidRDefault="001903CB">
      <w:pPr>
        <w:rPr>
          <w:rFonts w:eastAsia="Times New Roman"/>
          <w:sz w:val="24"/>
          <w:szCs w:val="24"/>
        </w:rPr>
      </w:pPr>
      <w:r>
        <w:rPr>
          <w:rFonts w:eastAsia="Times New Roman"/>
          <w:sz w:val="24"/>
          <w:szCs w:val="24"/>
        </w:rPr>
        <w:br w:type="page"/>
      </w:r>
    </w:p>
    <w:p w14:paraId="65E88D29" w14:textId="77777777" w:rsidR="001903CB" w:rsidRPr="009E3DA4" w:rsidRDefault="001903CB" w:rsidP="001903CB">
      <w:pPr>
        <w:spacing w:after="240"/>
        <w:rPr>
          <w:rFonts w:eastAsia="Times New Roman"/>
          <w:b/>
          <w:sz w:val="24"/>
          <w:szCs w:val="24"/>
        </w:rPr>
      </w:pPr>
      <w:bookmarkStart w:id="20" w:name="a1_21"/>
      <w:bookmarkEnd w:id="20"/>
      <w:r w:rsidRPr="001903CB">
        <w:rPr>
          <w:rFonts w:eastAsia="Times New Roman"/>
          <w:b/>
          <w:sz w:val="24"/>
          <w:szCs w:val="24"/>
        </w:rPr>
        <w:lastRenderedPageBreak/>
        <w:t xml:space="preserve">1:21 </w:t>
      </w:r>
      <w:r w:rsidRPr="001903CB">
        <w:rPr>
          <w:rFonts w:eastAsia="Times New Roman"/>
          <w:b/>
          <w:sz w:val="24"/>
          <w:szCs w:val="24"/>
        </w:rPr>
        <w:tab/>
        <w:t>OATH OR AFFIRMATION OF WITNESSES</w:t>
      </w:r>
    </w:p>
    <w:p w14:paraId="257C3F4E" w14:textId="77777777"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Do you solemnly (swear) (by the everliving God) (affirm), under penalty of perjury, that the testimony you will give before this Court shall be the truth, the whole truth, and nothing but the truth?</w:t>
      </w:r>
    </w:p>
    <w:p w14:paraId="2A954BE9" w14:textId="77777777" w:rsidR="001903CB" w:rsidRDefault="001903CB" w:rsidP="001903CB">
      <w:pPr>
        <w:jc w:val="center"/>
        <w:rPr>
          <w:rFonts w:eastAsia="Times New Roman"/>
          <w:sz w:val="24"/>
          <w:szCs w:val="24"/>
        </w:rPr>
      </w:pPr>
    </w:p>
    <w:p w14:paraId="3C8DE271" w14:textId="77777777"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2A34D6C1"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An affirmation, rather than an oath, may be administered under </w:t>
      </w:r>
      <w:r w:rsidR="00D67A7A">
        <w:rPr>
          <w:rFonts w:eastAsia="Times New Roman"/>
          <w:sz w:val="24"/>
          <w:szCs w:val="24"/>
        </w:rPr>
        <w:t>section</w:t>
      </w:r>
      <w:r w:rsidRPr="001903CB">
        <w:rPr>
          <w:rFonts w:eastAsia="Times New Roman"/>
          <w:sz w:val="24"/>
          <w:szCs w:val="24"/>
        </w:rPr>
        <w:t xml:space="preserve"> 13-90-117, C.R.S., which provides:</w:t>
      </w:r>
    </w:p>
    <w:p w14:paraId="481F6B73" w14:textId="77777777" w:rsidR="001903CB" w:rsidRPr="001903CB" w:rsidRDefault="001903CB" w:rsidP="001903CB">
      <w:pPr>
        <w:spacing w:after="240"/>
        <w:ind w:left="720"/>
        <w:rPr>
          <w:rFonts w:eastAsia="Times New Roman"/>
          <w:sz w:val="24"/>
          <w:szCs w:val="24"/>
        </w:rPr>
      </w:pPr>
      <w:r w:rsidRPr="001903CB">
        <w:rPr>
          <w:rFonts w:eastAsia="Times New Roman"/>
          <w:b/>
          <w:sz w:val="24"/>
          <w:szCs w:val="24"/>
        </w:rPr>
        <w:t>Affirmation — form — perjury.</w:t>
      </w:r>
      <w:r w:rsidRPr="001903CB">
        <w:rPr>
          <w:rFonts w:eastAsia="Times New Roman"/>
          <w:sz w:val="24"/>
          <w:szCs w:val="24"/>
        </w:rPr>
        <w:t xml:space="preserve"> (1) A witness who desires it, at his option, instead of taking an oath may make his solemn affirmation or declaration by assenting when addressed in the following form:</w:t>
      </w:r>
    </w:p>
    <w:p w14:paraId="786A0399"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“You do solemnly affirm that the evidence you shall give in this issue (or matter), pending between _______ and _______ shall be the truth, the whole truth, and nothing but the truth.”</w:t>
      </w:r>
    </w:p>
    <w:p w14:paraId="16190935"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(2) Assent to this affirmation shall be made by answer: “I do.”</w:t>
      </w:r>
    </w:p>
    <w:p w14:paraId="5982FD36"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(3) A false affirmation or declaration is perjury in the first degree.</w:t>
      </w:r>
    </w:p>
    <w:p w14:paraId="1138DAFC"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2. This instruction must b</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modifi</w:t>
      </w:r>
      <w:smartTag w:uri="urn:schemas-microsoft-com:office:smarttags" w:element="PersonName">
        <w:r w:rsidRPr="001903CB">
          <w:rPr>
            <w:rFonts w:eastAsia="Times New Roman"/>
            <w:sz w:val="24"/>
            <w:szCs w:val="24"/>
          </w:rPr>
          <w:t>e</w:t>
        </w:r>
      </w:smartTag>
      <w:r w:rsidRPr="001903CB">
        <w:rPr>
          <w:rFonts w:eastAsia="Times New Roman"/>
          <w:sz w:val="24"/>
          <w:szCs w:val="24"/>
        </w:rPr>
        <w:t>d to r</w:t>
      </w:r>
      <w:smartTag w:uri="urn:schemas-microsoft-com:office:smarttags" w:element="PersonName">
        <w:r w:rsidRPr="001903CB">
          <w:rPr>
            <w:rFonts w:eastAsia="Times New Roman"/>
            <w:sz w:val="24"/>
            <w:szCs w:val="24"/>
          </w:rPr>
          <w:t>e</w:t>
        </w:r>
      </w:smartTag>
      <w:r w:rsidRPr="001903CB">
        <w:rPr>
          <w:rFonts w:eastAsia="Times New Roman"/>
          <w:sz w:val="24"/>
          <w:szCs w:val="24"/>
        </w:rPr>
        <w:t>ad, “Do you promis</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to t</w:t>
      </w:r>
      <w:smartTag w:uri="urn:schemas-microsoft-com:office:smarttags" w:element="PersonName">
        <w:r w:rsidRPr="001903CB">
          <w:rPr>
            <w:rFonts w:eastAsia="Times New Roman"/>
            <w:sz w:val="24"/>
            <w:szCs w:val="24"/>
          </w:rPr>
          <w:t>e</w:t>
        </w:r>
      </w:smartTag>
      <w:r w:rsidRPr="001903CB">
        <w:rPr>
          <w:rFonts w:eastAsia="Times New Roman"/>
          <w:sz w:val="24"/>
          <w:szCs w:val="24"/>
        </w:rPr>
        <w:t>ll th</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truth?” for “any child who t</w:t>
      </w:r>
      <w:smartTag w:uri="urn:schemas-microsoft-com:office:smarttags" w:element="PersonName">
        <w:r w:rsidRPr="001903CB">
          <w:rPr>
            <w:rFonts w:eastAsia="Times New Roman"/>
            <w:sz w:val="24"/>
            <w:szCs w:val="24"/>
          </w:rPr>
          <w:t>e</w:t>
        </w:r>
      </w:smartTag>
      <w:r w:rsidRPr="001903CB">
        <w:rPr>
          <w:rFonts w:eastAsia="Times New Roman"/>
          <w:sz w:val="24"/>
          <w:szCs w:val="24"/>
        </w:rPr>
        <w:t>stifi</w:t>
      </w:r>
      <w:smartTag w:uri="urn:schemas-microsoft-com:office:smarttags" w:element="PersonName">
        <w:r w:rsidRPr="001903CB">
          <w:rPr>
            <w:rFonts w:eastAsia="Times New Roman"/>
            <w:sz w:val="24"/>
            <w:szCs w:val="24"/>
          </w:rPr>
          <w:t>e</w:t>
        </w:r>
      </w:smartTag>
      <w:r w:rsidRPr="001903CB">
        <w:rPr>
          <w:rFonts w:eastAsia="Times New Roman"/>
          <w:sz w:val="24"/>
          <w:szCs w:val="24"/>
        </w:rPr>
        <w:t>s in any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pursuant to s</w:t>
      </w:r>
      <w:smartTag w:uri="urn:schemas-microsoft-com:office:smarttags" w:element="PersonName">
        <w:r w:rsidRPr="001903CB">
          <w:rPr>
            <w:rFonts w:eastAsia="Times New Roman"/>
            <w:sz w:val="24"/>
            <w:szCs w:val="24"/>
          </w:rPr>
          <w:t>e</w:t>
        </w:r>
      </w:smartTag>
      <w:r w:rsidRPr="001903CB">
        <w:rPr>
          <w:rFonts w:eastAsia="Times New Roman"/>
          <w:sz w:val="24"/>
          <w:szCs w:val="24"/>
        </w:rPr>
        <w:t>ction 13-90-106(1)(b)(II)” (child und</w:t>
      </w:r>
      <w:smartTag w:uri="urn:schemas-microsoft-com:office:smarttags" w:element="PersonName">
        <w:r w:rsidRPr="001903CB">
          <w:rPr>
            <w:rFonts w:eastAsia="Times New Roman"/>
            <w:sz w:val="24"/>
            <w:szCs w:val="24"/>
          </w:rPr>
          <w:t>e</w:t>
        </w:r>
      </w:smartTag>
      <w:r w:rsidRPr="001903CB">
        <w:rPr>
          <w:rFonts w:eastAsia="Times New Roman"/>
          <w:sz w:val="24"/>
          <w:szCs w:val="24"/>
        </w:rPr>
        <w:t>r t</w:t>
      </w:r>
      <w:smartTag w:uri="urn:schemas-microsoft-com:office:smarttags" w:element="PersonName">
        <w:r w:rsidRPr="001903CB">
          <w:rPr>
            <w:rFonts w:eastAsia="Times New Roman"/>
            <w:sz w:val="24"/>
            <w:szCs w:val="24"/>
          </w:rPr>
          <w:t>e</w:t>
        </w:r>
      </w:smartTag>
      <w:r w:rsidRPr="001903CB">
        <w:rPr>
          <w:rFonts w:eastAsia="Times New Roman"/>
          <w:sz w:val="24"/>
          <w:szCs w:val="24"/>
        </w:rPr>
        <w:t>n in any civil or criminal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for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abus</w:t>
      </w:r>
      <w:smartTag w:uri="urn:schemas-microsoft-com:office:smarttags" w:element="PersonName">
        <w:r w:rsidRPr="001903CB">
          <w:rPr>
            <w:rFonts w:eastAsia="Times New Roman"/>
            <w:sz w:val="24"/>
            <w:szCs w:val="24"/>
          </w:rPr>
          <w:t>e</w:t>
        </w:r>
      </w:smartTag>
      <w:r w:rsidRPr="001903CB">
        <w:rPr>
          <w:rFonts w:eastAsia="Times New Roman"/>
          <w:sz w:val="24"/>
          <w:szCs w:val="24"/>
        </w:rPr>
        <w:t>,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assault, or inc</w:t>
      </w:r>
      <w:smartTag w:uri="urn:schemas-microsoft-com:office:smarttags" w:element="PersonName">
        <w:r w:rsidRPr="001903CB">
          <w:rPr>
            <w:rFonts w:eastAsia="Times New Roman"/>
            <w:sz w:val="24"/>
            <w:szCs w:val="24"/>
          </w:rPr>
          <w:t>e</w:t>
        </w:r>
      </w:smartTag>
      <w:r w:rsidRPr="001903CB">
        <w:rPr>
          <w:rFonts w:eastAsia="Times New Roman"/>
          <w:sz w:val="24"/>
          <w:szCs w:val="24"/>
        </w:rPr>
        <w:t>st). § 13-90-117.5, C.R.S.</w:t>
      </w:r>
    </w:p>
    <w:p w14:paraId="4D35AB45"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3. Under section 24-12-101, C.R.S., the phrase “by the everliving God” is permitted but not required for an oath.</w:t>
      </w:r>
    </w:p>
    <w:p w14:paraId="1EF858F9" w14:textId="77777777"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14:paraId="387A194E"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1. This instruction is supported by CRE 603, which requires that an oath or affirmation be “administered [to a witness] in a form calculated to awaken his conscience and impress his mind with his duty to [testify truthfully].”</w:t>
      </w:r>
    </w:p>
    <w:p w14:paraId="3F299ECD" w14:textId="77777777" w:rsidR="001903CB" w:rsidRDefault="001903CB" w:rsidP="001903CB">
      <w:pPr>
        <w:spacing w:after="240"/>
        <w:ind w:firstLine="720"/>
        <w:rPr>
          <w:rFonts w:eastAsia="Times New Roman"/>
          <w:sz w:val="24"/>
          <w:szCs w:val="24"/>
        </w:rPr>
      </w:pPr>
      <w:r w:rsidRPr="001903CB">
        <w:rPr>
          <w:rFonts w:eastAsia="Times New Roman"/>
          <w:sz w:val="24"/>
          <w:szCs w:val="24"/>
        </w:rPr>
        <w:t>2. In addition to section 13-90-117, C.R.S., see sections 18-8-501 to -509, C.R.S. (perjury and related offenses).</w:t>
      </w:r>
    </w:p>
    <w:p w14:paraId="3ABDF3AB" w14:textId="77777777" w:rsidR="001903CB" w:rsidRDefault="001903CB">
      <w:pPr>
        <w:rPr>
          <w:rFonts w:eastAsia="Times New Roman"/>
          <w:sz w:val="24"/>
          <w:szCs w:val="24"/>
        </w:rPr>
      </w:pPr>
      <w:r>
        <w:rPr>
          <w:rFonts w:eastAsia="Times New Roman"/>
          <w:sz w:val="24"/>
          <w:szCs w:val="24"/>
        </w:rPr>
        <w:br w:type="page"/>
      </w:r>
    </w:p>
    <w:p w14:paraId="2439AEC1" w14:textId="77777777" w:rsidR="001903CB" w:rsidRPr="009E3DA4" w:rsidRDefault="001903CB" w:rsidP="001903CB">
      <w:pPr>
        <w:spacing w:after="240"/>
        <w:rPr>
          <w:rFonts w:eastAsia="Times New Roman"/>
          <w:b/>
          <w:sz w:val="24"/>
          <w:szCs w:val="24"/>
        </w:rPr>
      </w:pPr>
      <w:bookmarkStart w:id="21" w:name="a1_22"/>
      <w:bookmarkEnd w:id="21"/>
      <w:r w:rsidRPr="001903CB">
        <w:rPr>
          <w:rFonts w:eastAsia="Times New Roman"/>
          <w:b/>
          <w:sz w:val="24"/>
          <w:szCs w:val="24"/>
        </w:rPr>
        <w:lastRenderedPageBreak/>
        <w:t xml:space="preserve">1:22 </w:t>
      </w:r>
      <w:r w:rsidRPr="001903CB">
        <w:rPr>
          <w:rFonts w:eastAsia="Times New Roman"/>
          <w:b/>
          <w:sz w:val="24"/>
          <w:szCs w:val="24"/>
        </w:rPr>
        <w:tab/>
        <w:t>OATH OF INTERPRETER</w:t>
      </w:r>
    </w:p>
    <w:p w14:paraId="53F1EE77" w14:textId="77777777"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 xml:space="preserve">Do you solemnly (swear) (by the everliving God) (affirm) under penalty of perjury that you will, to the best of your ability, accurately translate into the </w:t>
      </w:r>
      <w:r w:rsidRPr="001903CB">
        <w:rPr>
          <w:rFonts w:eastAsia="Times New Roman"/>
          <w:i/>
          <w:sz w:val="24"/>
          <w:szCs w:val="24"/>
        </w:rPr>
        <w:t xml:space="preserve">(insert description) </w:t>
      </w:r>
      <w:r w:rsidRPr="001903CB">
        <w:rPr>
          <w:rFonts w:eastAsia="Times New Roman"/>
          <w:b/>
          <w:sz w:val="24"/>
          <w:szCs w:val="24"/>
        </w:rPr>
        <w:t>language, the oaths that are administered and the questions asked the witness(es) in this case, and that you will accurately translate into the English language the answers to those questions to the best of your ability?</w:t>
      </w:r>
    </w:p>
    <w:p w14:paraId="03562898" w14:textId="77777777" w:rsidR="001903CB" w:rsidRDefault="001903CB" w:rsidP="001903CB">
      <w:pPr>
        <w:jc w:val="center"/>
        <w:rPr>
          <w:rFonts w:eastAsia="Times New Roman"/>
          <w:sz w:val="24"/>
          <w:szCs w:val="24"/>
        </w:rPr>
      </w:pPr>
    </w:p>
    <w:p w14:paraId="1B600F23" w14:textId="77777777"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4F3162DE"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Before an interpreter is allowed to interpret, the Court may first have to make or permit a preliminary inquiry into the interpreter’s qualifications to serve. </w:t>
      </w:r>
      <w:r w:rsidRPr="001903CB">
        <w:rPr>
          <w:rFonts w:eastAsia="Times New Roman"/>
          <w:i/>
          <w:sz w:val="24"/>
          <w:szCs w:val="24"/>
        </w:rPr>
        <w:t>See</w:t>
      </w:r>
      <w:r w:rsidRPr="001903CB">
        <w:rPr>
          <w:rFonts w:eastAsia="Times New Roman"/>
          <w:sz w:val="24"/>
          <w:szCs w:val="24"/>
        </w:rPr>
        <w:t xml:space="preserve"> CRE 604 (interpreters must be qualified as experts and swear or affirm to the making of a true translation).</w:t>
      </w:r>
    </w:p>
    <w:p w14:paraId="34AABE7C" w14:textId="77777777" w:rsidR="001903CB" w:rsidRPr="001903CB" w:rsidRDefault="001903CB" w:rsidP="001903CB">
      <w:pPr>
        <w:spacing w:after="240"/>
        <w:ind w:firstLine="720"/>
        <w:rPr>
          <w:rFonts w:eastAsia="Times New Roman"/>
          <w:i/>
          <w:sz w:val="24"/>
          <w:szCs w:val="24"/>
        </w:rPr>
      </w:pPr>
      <w:r w:rsidRPr="001903CB">
        <w:rPr>
          <w:rFonts w:eastAsia="Times New Roman"/>
          <w:sz w:val="24"/>
          <w:szCs w:val="24"/>
        </w:rPr>
        <w:t xml:space="preserve">2. Concerning interpreters for hearing impaired persons, </w:t>
      </w:r>
      <w:r w:rsidRPr="001903CB">
        <w:rPr>
          <w:rFonts w:eastAsia="Times New Roman"/>
          <w:i/>
          <w:sz w:val="24"/>
          <w:szCs w:val="24"/>
        </w:rPr>
        <w:t xml:space="preserve">see </w:t>
      </w:r>
      <w:r w:rsidRPr="001903CB">
        <w:rPr>
          <w:rFonts w:eastAsia="Times New Roman"/>
          <w:sz w:val="24"/>
          <w:szCs w:val="24"/>
        </w:rPr>
        <w:t>§§ 13-90-201 to -210, C.R.S., and for appropriate modifications to be made in this instruction in such cases, see section 13-90-207, C.R.S.</w:t>
      </w:r>
    </w:p>
    <w:p w14:paraId="155A5ABD"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3. Under section 24-12-101, C.R.S., the phrase “by the everliving God” is permitted but not required for an oath.</w:t>
      </w:r>
    </w:p>
    <w:p w14:paraId="4657C745" w14:textId="77777777"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14:paraId="30848E44" w14:textId="77777777" w:rsidR="001903CB" w:rsidRDefault="001903CB" w:rsidP="001903CB">
      <w:pPr>
        <w:spacing w:after="240"/>
        <w:ind w:firstLine="720"/>
        <w:rPr>
          <w:rFonts w:eastAsia="Times New Roman"/>
          <w:sz w:val="24"/>
          <w:szCs w:val="24"/>
        </w:rPr>
      </w:pPr>
      <w:r w:rsidRPr="001903CB">
        <w:rPr>
          <w:rFonts w:eastAsia="Times New Roman"/>
          <w:sz w:val="24"/>
          <w:szCs w:val="24"/>
        </w:rPr>
        <w:t>This instruction is supported by CRE 604 and section 13-90-117, C.R.S.</w:t>
      </w:r>
    </w:p>
    <w:p w14:paraId="68528544" w14:textId="77777777" w:rsidR="000C6F97" w:rsidRDefault="000C6F97">
      <w:pPr>
        <w:rPr>
          <w:rFonts w:eastAsia="Times New Roman"/>
          <w:sz w:val="24"/>
          <w:szCs w:val="24"/>
        </w:rPr>
      </w:pPr>
      <w:r>
        <w:rPr>
          <w:rFonts w:eastAsia="Times New Roman"/>
          <w:sz w:val="24"/>
          <w:szCs w:val="24"/>
        </w:rPr>
        <w:br w:type="page"/>
      </w:r>
    </w:p>
    <w:p w14:paraId="40CF753E" w14:textId="77777777" w:rsidR="000C6F97" w:rsidRPr="009E3DA4" w:rsidRDefault="009B6746" w:rsidP="000C6F97">
      <w:pPr>
        <w:spacing w:after="240"/>
        <w:rPr>
          <w:rFonts w:eastAsia="Times New Roman"/>
          <w:b/>
          <w:sz w:val="24"/>
          <w:szCs w:val="24"/>
        </w:rPr>
      </w:pPr>
      <w:bookmarkStart w:id="22" w:name="a1_23"/>
      <w:bookmarkEnd w:id="22"/>
      <w:r>
        <w:rPr>
          <w:rFonts w:eastAsia="Times New Roman"/>
          <w:b/>
          <w:sz w:val="24"/>
          <w:szCs w:val="24"/>
        </w:rPr>
        <w:lastRenderedPageBreak/>
        <w:t>1:23</w:t>
      </w:r>
      <w:r w:rsidR="000C6F97" w:rsidRPr="000C6F97">
        <w:rPr>
          <w:rFonts w:eastAsia="Times New Roman"/>
          <w:b/>
          <w:sz w:val="24"/>
          <w:szCs w:val="24"/>
        </w:rPr>
        <w:tab/>
        <w:t>OATH OF BAILIFF ON RETIREMENT OF JURY</w:t>
      </w:r>
    </w:p>
    <w:p w14:paraId="71D1A8CE" w14:textId="77777777" w:rsidR="000C6F97" w:rsidRPr="000C6F97" w:rsidRDefault="000C6F97" w:rsidP="000C6F97">
      <w:pPr>
        <w:spacing w:after="240"/>
        <w:ind w:firstLine="720"/>
        <w:rPr>
          <w:rFonts w:eastAsia="Times New Roman"/>
          <w:sz w:val="24"/>
          <w:szCs w:val="24"/>
        </w:rPr>
      </w:pPr>
      <w:r w:rsidRPr="000C6F97">
        <w:rPr>
          <w:rFonts w:eastAsia="Times New Roman"/>
          <w:b/>
          <w:sz w:val="24"/>
          <w:szCs w:val="24"/>
        </w:rPr>
        <w:t>Do you solemnly (swear) (by the everliving God) (affirm) under penalty of law that you will keep these jurors together in a private place; that you will not speak to them about any aspect of this trial nor allow any other person to do so, except to ask the jurors if they have agreed on a verdict; and that when the jurors have agreed upon a verdict, you will return with them into court?</w:t>
      </w:r>
    </w:p>
    <w:p w14:paraId="1345EC83" w14:textId="77777777" w:rsidR="000C6F97" w:rsidRDefault="000C6F97" w:rsidP="000C6F97">
      <w:pPr>
        <w:jc w:val="center"/>
        <w:rPr>
          <w:rFonts w:eastAsia="Times New Roman"/>
          <w:sz w:val="24"/>
          <w:szCs w:val="24"/>
        </w:rPr>
      </w:pPr>
    </w:p>
    <w:p w14:paraId="7C8F12DC" w14:textId="77777777" w:rsidR="000C6F97" w:rsidRPr="0054263B" w:rsidRDefault="000C6F97" w:rsidP="000C6F97">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17D387BF" w14:textId="77777777" w:rsidR="000C6F97" w:rsidRPr="001903CB" w:rsidRDefault="000C6F97" w:rsidP="000C6F97">
      <w:pPr>
        <w:spacing w:after="240"/>
        <w:ind w:firstLine="720"/>
        <w:rPr>
          <w:rFonts w:eastAsia="Times New Roman"/>
          <w:sz w:val="24"/>
          <w:szCs w:val="24"/>
        </w:rPr>
      </w:pPr>
      <w:r w:rsidRPr="000C6F97">
        <w:rPr>
          <w:rFonts w:eastAsia="Times New Roman"/>
          <w:sz w:val="24"/>
          <w:szCs w:val="24"/>
        </w:rPr>
        <w:t>Under section 24-12-101, C.R.S., the phrase “by the everliving God” is permitted but not required for an oath.</w:t>
      </w:r>
    </w:p>
    <w:sectPr w:rsidR="000C6F97" w:rsidRPr="001903CB"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F2D7" w14:textId="77777777" w:rsidR="00441071" w:rsidRDefault="00441071" w:rsidP="0054263B">
      <w:r>
        <w:separator/>
      </w:r>
    </w:p>
    <w:p w14:paraId="766DDBCC" w14:textId="77777777" w:rsidR="00441071" w:rsidRDefault="00441071"/>
  </w:endnote>
  <w:endnote w:type="continuationSeparator" w:id="0">
    <w:p w14:paraId="6CBF94DC" w14:textId="77777777" w:rsidR="00441071" w:rsidRDefault="00441071" w:rsidP="0054263B">
      <w:r>
        <w:continuationSeparator/>
      </w:r>
    </w:p>
    <w:p w14:paraId="0CBEB04A" w14:textId="77777777" w:rsidR="00441071" w:rsidRDefault="00441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54898"/>
      <w:docPartObj>
        <w:docPartGallery w:val="Page Numbers (Bottom of Page)"/>
        <w:docPartUnique/>
      </w:docPartObj>
    </w:sdtPr>
    <w:sdtEndPr>
      <w:rPr>
        <w:noProof/>
      </w:rPr>
    </w:sdtEndPr>
    <w:sdtContent>
      <w:p w14:paraId="79557884" w14:textId="77777777" w:rsidR="00A94C11" w:rsidRDefault="00A94C11">
        <w:pPr>
          <w:pStyle w:val="Footer"/>
          <w:jc w:val="center"/>
        </w:pPr>
        <w:r>
          <w:fldChar w:fldCharType="begin"/>
        </w:r>
        <w:r>
          <w:instrText xml:space="preserve"> PAGE   \* MERGEFORMAT </w:instrText>
        </w:r>
        <w:r>
          <w:fldChar w:fldCharType="separate"/>
        </w:r>
        <w:r w:rsidR="00D31596">
          <w:rPr>
            <w:noProof/>
          </w:rPr>
          <w:t>32</w:t>
        </w:r>
        <w:r>
          <w:rPr>
            <w:noProof/>
          </w:rPr>
          <w:fldChar w:fldCharType="end"/>
        </w:r>
      </w:p>
    </w:sdtContent>
  </w:sdt>
  <w:p w14:paraId="5EFD53DE" w14:textId="77777777" w:rsidR="00A94C11" w:rsidRDefault="00A94C11">
    <w:pPr>
      <w:pStyle w:val="Footer"/>
    </w:pPr>
  </w:p>
  <w:p w14:paraId="3787457D" w14:textId="77777777" w:rsidR="00A94C11" w:rsidRDefault="00A94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7368" w14:textId="77777777" w:rsidR="00441071" w:rsidRDefault="00441071" w:rsidP="0054263B">
      <w:r>
        <w:separator/>
      </w:r>
    </w:p>
    <w:p w14:paraId="05E53C05" w14:textId="77777777" w:rsidR="00441071" w:rsidRDefault="00441071"/>
  </w:footnote>
  <w:footnote w:type="continuationSeparator" w:id="0">
    <w:p w14:paraId="0F917AB7" w14:textId="77777777" w:rsidR="00441071" w:rsidRDefault="00441071" w:rsidP="0054263B">
      <w:r>
        <w:continuationSeparator/>
      </w:r>
    </w:p>
    <w:p w14:paraId="5B1D7D32" w14:textId="77777777" w:rsidR="00441071" w:rsidRDefault="004410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39134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5650"/>
    <w:rsid w:val="000434AF"/>
    <w:rsid w:val="000574AE"/>
    <w:rsid w:val="0006123B"/>
    <w:rsid w:val="00083FC4"/>
    <w:rsid w:val="00085495"/>
    <w:rsid w:val="000921F1"/>
    <w:rsid w:val="00094982"/>
    <w:rsid w:val="000A3AB9"/>
    <w:rsid w:val="000C2A58"/>
    <w:rsid w:val="000C6F97"/>
    <w:rsid w:val="000C794D"/>
    <w:rsid w:val="000D1DF6"/>
    <w:rsid w:val="001117D9"/>
    <w:rsid w:val="001131ED"/>
    <w:rsid w:val="00121908"/>
    <w:rsid w:val="00132C3D"/>
    <w:rsid w:val="00143069"/>
    <w:rsid w:val="001903CB"/>
    <w:rsid w:val="001A15A0"/>
    <w:rsid w:val="001A2648"/>
    <w:rsid w:val="001A62FC"/>
    <w:rsid w:val="001A6E40"/>
    <w:rsid w:val="001E0BF9"/>
    <w:rsid w:val="002020C2"/>
    <w:rsid w:val="002065D8"/>
    <w:rsid w:val="0021368F"/>
    <w:rsid w:val="002163DE"/>
    <w:rsid w:val="0022134E"/>
    <w:rsid w:val="00223286"/>
    <w:rsid w:val="0023390E"/>
    <w:rsid w:val="00237245"/>
    <w:rsid w:val="00294470"/>
    <w:rsid w:val="002A23B0"/>
    <w:rsid w:val="002D303C"/>
    <w:rsid w:val="002E0970"/>
    <w:rsid w:val="00313B9E"/>
    <w:rsid w:val="00321AE7"/>
    <w:rsid w:val="00322E7D"/>
    <w:rsid w:val="003336CB"/>
    <w:rsid w:val="00336CE4"/>
    <w:rsid w:val="00352111"/>
    <w:rsid w:val="00356084"/>
    <w:rsid w:val="003906DC"/>
    <w:rsid w:val="00390C0D"/>
    <w:rsid w:val="003918CC"/>
    <w:rsid w:val="003937B8"/>
    <w:rsid w:val="003C6A5B"/>
    <w:rsid w:val="003D0D15"/>
    <w:rsid w:val="00415696"/>
    <w:rsid w:val="00441071"/>
    <w:rsid w:val="00456038"/>
    <w:rsid w:val="004757FE"/>
    <w:rsid w:val="004A3EEE"/>
    <w:rsid w:val="004C62F9"/>
    <w:rsid w:val="004E7EF1"/>
    <w:rsid w:val="004F0BE4"/>
    <w:rsid w:val="0052487C"/>
    <w:rsid w:val="0052534B"/>
    <w:rsid w:val="0054263B"/>
    <w:rsid w:val="005458BF"/>
    <w:rsid w:val="00551D40"/>
    <w:rsid w:val="00577581"/>
    <w:rsid w:val="005B6784"/>
    <w:rsid w:val="005F2876"/>
    <w:rsid w:val="005F4787"/>
    <w:rsid w:val="006048DF"/>
    <w:rsid w:val="006272FE"/>
    <w:rsid w:val="00627B0E"/>
    <w:rsid w:val="00631AE5"/>
    <w:rsid w:val="006523E0"/>
    <w:rsid w:val="00661D05"/>
    <w:rsid w:val="00675252"/>
    <w:rsid w:val="006A74B6"/>
    <w:rsid w:val="006D3AB7"/>
    <w:rsid w:val="006E0D06"/>
    <w:rsid w:val="006E3575"/>
    <w:rsid w:val="006E62F0"/>
    <w:rsid w:val="007119D8"/>
    <w:rsid w:val="00712AE5"/>
    <w:rsid w:val="007532AB"/>
    <w:rsid w:val="00797B70"/>
    <w:rsid w:val="007B46FD"/>
    <w:rsid w:val="007C2A84"/>
    <w:rsid w:val="007E1675"/>
    <w:rsid w:val="007F7129"/>
    <w:rsid w:val="00826823"/>
    <w:rsid w:val="00832DB4"/>
    <w:rsid w:val="0084194A"/>
    <w:rsid w:val="00853ECF"/>
    <w:rsid w:val="00875064"/>
    <w:rsid w:val="008B1617"/>
    <w:rsid w:val="008D3A1E"/>
    <w:rsid w:val="008E41F1"/>
    <w:rsid w:val="008F4C42"/>
    <w:rsid w:val="008F5C0D"/>
    <w:rsid w:val="00902A25"/>
    <w:rsid w:val="00914128"/>
    <w:rsid w:val="0099195B"/>
    <w:rsid w:val="009B6746"/>
    <w:rsid w:val="009D2C7C"/>
    <w:rsid w:val="009E3DA4"/>
    <w:rsid w:val="00A36457"/>
    <w:rsid w:val="00A77046"/>
    <w:rsid w:val="00A80C10"/>
    <w:rsid w:val="00A94C11"/>
    <w:rsid w:val="00AC325C"/>
    <w:rsid w:val="00AE23A6"/>
    <w:rsid w:val="00AE49A3"/>
    <w:rsid w:val="00B37722"/>
    <w:rsid w:val="00B567C1"/>
    <w:rsid w:val="00B64438"/>
    <w:rsid w:val="00B70D68"/>
    <w:rsid w:val="00B72D6B"/>
    <w:rsid w:val="00B74184"/>
    <w:rsid w:val="00B937E4"/>
    <w:rsid w:val="00BC79BE"/>
    <w:rsid w:val="00BE2B09"/>
    <w:rsid w:val="00BE654D"/>
    <w:rsid w:val="00C2024A"/>
    <w:rsid w:val="00C40968"/>
    <w:rsid w:val="00C60E95"/>
    <w:rsid w:val="00C81010"/>
    <w:rsid w:val="00C84E71"/>
    <w:rsid w:val="00CA16E4"/>
    <w:rsid w:val="00CA41CC"/>
    <w:rsid w:val="00CC1AC8"/>
    <w:rsid w:val="00CC64A1"/>
    <w:rsid w:val="00CC6A95"/>
    <w:rsid w:val="00CC7E17"/>
    <w:rsid w:val="00CD4A7D"/>
    <w:rsid w:val="00CE593D"/>
    <w:rsid w:val="00D0367B"/>
    <w:rsid w:val="00D06D8D"/>
    <w:rsid w:val="00D31596"/>
    <w:rsid w:val="00D33008"/>
    <w:rsid w:val="00D333AA"/>
    <w:rsid w:val="00D459CB"/>
    <w:rsid w:val="00D50EAC"/>
    <w:rsid w:val="00D67A7A"/>
    <w:rsid w:val="00DA1F33"/>
    <w:rsid w:val="00DB2C90"/>
    <w:rsid w:val="00DB35F7"/>
    <w:rsid w:val="00DC63A9"/>
    <w:rsid w:val="00DC66A6"/>
    <w:rsid w:val="00DE2930"/>
    <w:rsid w:val="00DF3BF1"/>
    <w:rsid w:val="00DF4996"/>
    <w:rsid w:val="00E058BA"/>
    <w:rsid w:val="00E128C8"/>
    <w:rsid w:val="00E202EB"/>
    <w:rsid w:val="00E24397"/>
    <w:rsid w:val="00E27181"/>
    <w:rsid w:val="00E46BF1"/>
    <w:rsid w:val="00E87C31"/>
    <w:rsid w:val="00E9374E"/>
    <w:rsid w:val="00E970B9"/>
    <w:rsid w:val="00EC7C98"/>
    <w:rsid w:val="00ED7176"/>
    <w:rsid w:val="00F764F4"/>
    <w:rsid w:val="00F84A1A"/>
    <w:rsid w:val="00F94833"/>
    <w:rsid w:val="00FA7B76"/>
    <w:rsid w:val="00FC559D"/>
    <w:rsid w:val="00FC62C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08D954C1"/>
  <w15:docId w15:val="{EF8D4C4F-841E-40BB-8F59-FB865B7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Revision">
    <w:name w:val="Revision"/>
    <w:hidden/>
    <w:uiPriority w:val="99"/>
    <w:semiHidden/>
    <w:rsid w:val="00FC62C6"/>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7278</Words>
  <Characters>41487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2024-01-09T19:26:00Z</dcterms:created>
  <dcterms:modified xsi:type="dcterms:W3CDTF">2024-01-09T19:33:00Z</dcterms:modified>
</cp:coreProperties>
</file>