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A016E" w14:paraId="3E8837D6" w14:textId="77777777">
        <w:trPr>
          <w:trHeight w:val="2150"/>
        </w:trPr>
        <w:tc>
          <w:tcPr>
            <w:tcW w:w="6460" w:type="dxa"/>
          </w:tcPr>
          <w:p w14:paraId="7126AF25" w14:textId="77777777" w:rsidR="00360FB1" w:rsidRPr="008D0305" w:rsidRDefault="00360FB1" w:rsidP="00C268E2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41A1FB1" w14:textId="77777777" w:rsidR="008D0305" w:rsidRDefault="008D0305" w:rsidP="003C7F92">
            <w:pPr>
              <w:pBdr>
                <w:bottom w:val="single" w:sz="6" w:space="1" w:color="auto"/>
              </w:pBdr>
              <w:rPr>
                <w:rFonts w:cs="Arial"/>
              </w:rPr>
            </w:pPr>
            <w:r w:rsidRPr="008D0305">
              <w:rPr>
                <w:rFonts w:cs="Arial"/>
                <w:noProof/>
              </w:rPr>
              <w:t>County Court</w:t>
            </w:r>
            <w:r>
              <w:rPr>
                <w:rFonts w:cs="Arial"/>
                <w:noProof/>
              </w:rPr>
              <w:t>, ________________________________ County</w:t>
            </w:r>
          </w:p>
          <w:p w14:paraId="293EAFE1" w14:textId="77777777" w:rsidR="00AA016E" w:rsidRPr="008D0305" w:rsidRDefault="00451AB5" w:rsidP="003C7F92">
            <w:pPr>
              <w:pBdr>
                <w:bottom w:val="single" w:sz="6" w:space="1" w:color="auto"/>
              </w:pBdr>
              <w:rPr>
                <w:rFonts w:cs="Arial"/>
              </w:rPr>
            </w:pPr>
            <w:r w:rsidRPr="008D0305">
              <w:rPr>
                <w:rFonts w:cs="Arial"/>
              </w:rPr>
              <w:t xml:space="preserve">Court Address: </w:t>
            </w:r>
          </w:p>
          <w:p w14:paraId="64EE17D6" w14:textId="77777777" w:rsidR="00C268E2" w:rsidRDefault="00C268E2" w:rsidP="003C7F92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1D15696D" w14:textId="77777777" w:rsidR="00C268E2" w:rsidRPr="00F83F21" w:rsidRDefault="00C268E2" w:rsidP="003C7F92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597A37AA" w14:textId="77777777" w:rsidR="001005D5" w:rsidRPr="001005D5" w:rsidRDefault="001005D5" w:rsidP="003C7F92">
            <w:pPr>
              <w:rPr>
                <w:sz w:val="10"/>
                <w:szCs w:val="10"/>
              </w:rPr>
            </w:pPr>
          </w:p>
          <w:p w14:paraId="40B65005" w14:textId="77777777" w:rsidR="00AA016E" w:rsidRDefault="00AA016E" w:rsidP="003C7F92">
            <w:r>
              <w:t>E-470 Public Highway Authority</w:t>
            </w:r>
            <w:r w:rsidR="00D57FBB">
              <w:t xml:space="preserve"> </w:t>
            </w:r>
          </w:p>
          <w:p w14:paraId="2D28B2CC" w14:textId="77777777" w:rsidR="00AA016E" w:rsidRPr="00DE7AF4" w:rsidRDefault="00AA016E" w:rsidP="003C7F92">
            <w:pPr>
              <w:rPr>
                <w:sz w:val="10"/>
                <w:szCs w:val="10"/>
              </w:rPr>
            </w:pPr>
          </w:p>
          <w:p w14:paraId="0D6013EE" w14:textId="77777777" w:rsidR="00AA016E" w:rsidRDefault="00AA016E" w:rsidP="003C7F9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39E94071" w14:textId="77777777" w:rsidR="00AA016E" w:rsidRPr="00DE7AF4" w:rsidRDefault="00AA016E" w:rsidP="003C7F92">
            <w:pPr>
              <w:pStyle w:val="BodyText"/>
              <w:rPr>
                <w:sz w:val="10"/>
                <w:szCs w:val="10"/>
              </w:rPr>
            </w:pPr>
          </w:p>
          <w:p w14:paraId="445A049E" w14:textId="77777777" w:rsidR="00AA016E" w:rsidRDefault="00AA016E" w:rsidP="003C7F9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Defendant/Appellant:</w:t>
            </w:r>
            <w:r w:rsidR="004777EF">
              <w:rPr>
                <w:sz w:val="20"/>
              </w:rPr>
              <w:t xml:space="preserve"> ________________________________</w:t>
            </w:r>
          </w:p>
          <w:p w14:paraId="4C700BDF" w14:textId="77777777" w:rsidR="00212DC4" w:rsidRDefault="00212DC4" w:rsidP="003C7F9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[Insert your name]</w:t>
            </w:r>
          </w:p>
          <w:p w14:paraId="01844820" w14:textId="77777777" w:rsidR="00AA016E" w:rsidRPr="00C10EC3" w:rsidRDefault="00AA016E" w:rsidP="003C7F92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</w:tcPr>
          <w:p w14:paraId="4ACFAC7F" w14:textId="77777777" w:rsidR="00AA016E" w:rsidRDefault="00AA016E" w:rsidP="003C7F92"/>
          <w:p w14:paraId="1C1958CF" w14:textId="77777777" w:rsidR="00AA016E" w:rsidRDefault="00AA016E" w:rsidP="003C7F92"/>
          <w:p w14:paraId="1370C5E2" w14:textId="77777777" w:rsidR="00AA016E" w:rsidRDefault="00AA016E" w:rsidP="003C7F92"/>
          <w:p w14:paraId="686429EB" w14:textId="77777777" w:rsidR="00AA016E" w:rsidRDefault="00AA016E" w:rsidP="003C7F92"/>
          <w:p w14:paraId="65A90CC3" w14:textId="77777777" w:rsidR="00AA016E" w:rsidRDefault="00AA016E" w:rsidP="003C7F92"/>
          <w:p w14:paraId="215B805D" w14:textId="77777777" w:rsidR="00AA016E" w:rsidRDefault="00AA016E" w:rsidP="003C7F92"/>
          <w:p w14:paraId="4E583C5C" w14:textId="77777777" w:rsidR="00AA016E" w:rsidRDefault="00AA016E" w:rsidP="003C7F92"/>
          <w:p w14:paraId="2A1087B0" w14:textId="77777777" w:rsidR="00AA016E" w:rsidRDefault="007F203E" w:rsidP="003C7F9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82562AD" wp14:editId="0D4761B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118745</wp:posOffset>
                      </wp:positionV>
                      <wp:extent cx="1645920" cy="91440"/>
                      <wp:effectExtent l="88900" t="25400" r="93980" b="3556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96" y="3168"/>
                                <a:chExt cx="2592" cy="1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96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88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9FD8D" id="Group 2" o:spid="_x0000_s1026" style="position:absolute;margin-left:16.9pt;margin-top:9.35pt;width:129.6pt;height:7.2pt;z-index:251657728" coordorigin="8496,3168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">
                      <v:line id="Line 3" o:spid="_x0000_s1027" style="position:absolute;flip:y;visibility:visible;mso-wrap-style:square" from="8496,3168" to="8496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088,3168" to="11088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IBrxgAAAN8AAAAPAAAAZHJzL2Rvd25yZXYueG1sRI9PawIx&#13;&#10;FMTvBb9DeII3zSoi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72CAa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573244DA" w14:textId="77777777" w:rsidR="00AA016E" w:rsidRDefault="00AA016E" w:rsidP="003C7F9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COURT USE ONLY</w:t>
            </w:r>
          </w:p>
        </w:tc>
      </w:tr>
      <w:tr w:rsidR="00AA016E" w14:paraId="36105829" w14:textId="77777777">
        <w:trPr>
          <w:cantSplit/>
          <w:trHeight w:val="1070"/>
        </w:trPr>
        <w:tc>
          <w:tcPr>
            <w:tcW w:w="6460" w:type="dxa"/>
          </w:tcPr>
          <w:p w14:paraId="0AD2E204" w14:textId="77777777" w:rsidR="00AA016E" w:rsidRDefault="00AA016E" w:rsidP="003C7F92">
            <w:r>
              <w:t xml:space="preserve">Attorney or Party Without Attorney (Name and Address): </w:t>
            </w:r>
          </w:p>
          <w:p w14:paraId="57355BB0" w14:textId="77777777" w:rsidR="00AA016E" w:rsidRPr="0002467A" w:rsidRDefault="00AA016E" w:rsidP="003C7F92">
            <w:pPr>
              <w:rPr>
                <w:sz w:val="18"/>
                <w:szCs w:val="18"/>
              </w:rPr>
            </w:pPr>
          </w:p>
          <w:p w14:paraId="350B5D88" w14:textId="77777777" w:rsidR="00AA016E" w:rsidRPr="0002467A" w:rsidRDefault="00AA016E" w:rsidP="003C7F92">
            <w:pPr>
              <w:rPr>
                <w:sz w:val="18"/>
                <w:szCs w:val="18"/>
              </w:rPr>
            </w:pPr>
          </w:p>
          <w:p w14:paraId="10100825" w14:textId="77777777" w:rsidR="00AA016E" w:rsidRPr="0002467A" w:rsidRDefault="00AA016E" w:rsidP="003C7F92">
            <w:pPr>
              <w:rPr>
                <w:sz w:val="18"/>
                <w:szCs w:val="18"/>
              </w:rPr>
            </w:pPr>
          </w:p>
          <w:p w14:paraId="52152FD5" w14:textId="77777777" w:rsidR="00AA016E" w:rsidRDefault="00AA016E" w:rsidP="003C7F92">
            <w:pPr>
              <w:tabs>
                <w:tab w:val="left" w:pos="3022"/>
              </w:tabs>
            </w:pPr>
            <w:r>
              <w:t>Phone Number:                                  E-mail:</w:t>
            </w:r>
          </w:p>
          <w:p w14:paraId="11D8E7A8" w14:textId="77777777" w:rsidR="00AA016E" w:rsidRDefault="00AA016E" w:rsidP="003C7F92">
            <w:r>
              <w:t>FAX Number:                                     Atty. Reg. #:</w:t>
            </w:r>
          </w:p>
        </w:tc>
        <w:tc>
          <w:tcPr>
            <w:tcW w:w="3600" w:type="dxa"/>
          </w:tcPr>
          <w:p w14:paraId="493BD360" w14:textId="77777777" w:rsidR="003F561F" w:rsidRPr="003F561F" w:rsidRDefault="003F561F" w:rsidP="003F561F">
            <w:pPr>
              <w:jc w:val="both"/>
              <w:rPr>
                <w:sz w:val="10"/>
                <w:szCs w:val="10"/>
              </w:rPr>
            </w:pPr>
          </w:p>
          <w:p w14:paraId="1728DE52" w14:textId="77777777" w:rsidR="003F561F" w:rsidRDefault="003F561F" w:rsidP="003F561F">
            <w:pPr>
              <w:jc w:val="both"/>
            </w:pPr>
            <w:r>
              <w:t>Case Number: _________________</w:t>
            </w:r>
          </w:p>
          <w:p w14:paraId="15E5BE77" w14:textId="77777777" w:rsidR="003F561F" w:rsidRPr="00D95C7D" w:rsidRDefault="003F561F" w:rsidP="003F561F">
            <w:pPr>
              <w:jc w:val="both"/>
              <w:rPr>
                <w:sz w:val="16"/>
                <w:szCs w:val="16"/>
              </w:rPr>
            </w:pPr>
          </w:p>
          <w:p w14:paraId="29C8AA6E" w14:textId="77777777" w:rsidR="003F561F" w:rsidRDefault="003F561F" w:rsidP="003F561F">
            <w:pPr>
              <w:jc w:val="both"/>
            </w:pPr>
            <w:r>
              <w:t xml:space="preserve">Citation </w:t>
            </w:r>
            <w:proofErr w:type="gramStart"/>
            <w:r>
              <w:t>Number:_</w:t>
            </w:r>
            <w:proofErr w:type="gramEnd"/>
            <w:r>
              <w:t>___________</w:t>
            </w:r>
          </w:p>
          <w:p w14:paraId="123F1794" w14:textId="77777777" w:rsidR="003F561F" w:rsidRPr="00D95C7D" w:rsidRDefault="003F561F" w:rsidP="003F561F">
            <w:pPr>
              <w:jc w:val="both"/>
              <w:rPr>
                <w:sz w:val="16"/>
                <w:szCs w:val="16"/>
              </w:rPr>
            </w:pPr>
          </w:p>
          <w:p w14:paraId="19784589" w14:textId="77777777" w:rsidR="00AA016E" w:rsidRDefault="003F561F" w:rsidP="003F561F">
            <w:pPr>
              <w:rPr>
                <w:b/>
              </w:rPr>
            </w:pPr>
            <w:r>
              <w:t>Division: ____</w:t>
            </w:r>
            <w:proofErr w:type="gramStart"/>
            <w:r>
              <w:t>_  C</w:t>
            </w:r>
            <w:r w:rsidR="00D34BA2">
              <w:t>ourtroom</w:t>
            </w:r>
            <w:proofErr w:type="gramEnd"/>
            <w:r w:rsidR="00D34BA2">
              <w:t>:</w:t>
            </w:r>
            <w:r>
              <w:t>______</w:t>
            </w:r>
          </w:p>
        </w:tc>
      </w:tr>
      <w:tr w:rsidR="00AA016E" w14:paraId="6CA7B1F4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2C12E9FF" w14:textId="77777777" w:rsidR="0016797B" w:rsidRPr="008D0305" w:rsidRDefault="0016797B" w:rsidP="00E57EC5">
            <w:pPr>
              <w:jc w:val="center"/>
            </w:pPr>
            <w:r>
              <w:rPr>
                <w:b/>
                <w:sz w:val="24"/>
                <w:szCs w:val="24"/>
              </w:rPr>
              <w:t xml:space="preserve">COMPLAINT </w:t>
            </w:r>
            <w:r w:rsidR="00C50524">
              <w:rPr>
                <w:b/>
                <w:sz w:val="24"/>
                <w:szCs w:val="24"/>
              </w:rPr>
              <w:t>FOR JUDICIAL REVIEW</w:t>
            </w:r>
            <w:r>
              <w:rPr>
                <w:b/>
                <w:sz w:val="24"/>
                <w:szCs w:val="24"/>
              </w:rPr>
              <w:t xml:space="preserve"> PURSUANT TO </w:t>
            </w:r>
            <w:r w:rsidR="00E57EC5">
              <w:rPr>
                <w:b/>
                <w:sz w:val="24"/>
                <w:szCs w:val="24"/>
              </w:rPr>
              <w:t xml:space="preserve">C.R.S. </w:t>
            </w:r>
            <w:r>
              <w:rPr>
                <w:b/>
                <w:sz w:val="24"/>
                <w:szCs w:val="24"/>
              </w:rPr>
              <w:t>§43-4-506.5</w:t>
            </w:r>
            <w:r w:rsidR="00537B42">
              <w:rPr>
                <w:b/>
                <w:sz w:val="24"/>
                <w:szCs w:val="24"/>
              </w:rPr>
              <w:t>(4)</w:t>
            </w:r>
            <w:r>
              <w:rPr>
                <w:b/>
                <w:sz w:val="24"/>
                <w:szCs w:val="24"/>
              </w:rPr>
              <w:t xml:space="preserve">(f) OF HEARING OFFICER’S FINAL ORDER AND REQUEST FOR STAY OF </w:t>
            </w:r>
            <w:r w:rsidR="00D57FBB">
              <w:rPr>
                <w:b/>
                <w:sz w:val="24"/>
                <w:szCs w:val="24"/>
              </w:rPr>
              <w:t>EXECUTION</w:t>
            </w:r>
          </w:p>
        </w:tc>
      </w:tr>
    </w:tbl>
    <w:p w14:paraId="7862C111" w14:textId="77777777" w:rsidR="00AA016E" w:rsidRPr="00AC4543" w:rsidRDefault="00AA016E" w:rsidP="00E57EC5">
      <w:pPr>
        <w:jc w:val="center"/>
        <w:rPr>
          <w:sz w:val="6"/>
          <w:szCs w:val="6"/>
        </w:rPr>
      </w:pPr>
    </w:p>
    <w:p w14:paraId="7F95AAE0" w14:textId="77777777" w:rsidR="00605EB8" w:rsidRDefault="00605EB8" w:rsidP="00A3084C"/>
    <w:p w14:paraId="2BC93D66" w14:textId="77777777" w:rsidR="00D82E4B" w:rsidRDefault="0016797B" w:rsidP="00A3084C">
      <w:pPr>
        <w:rPr>
          <w:b/>
        </w:rPr>
      </w:pPr>
      <w:r>
        <w:t>I, __________________________________ (</w:t>
      </w:r>
      <w:r w:rsidR="006F6951">
        <w:t>insert your name)</w:t>
      </w:r>
      <w:r>
        <w:t xml:space="preserve"> </w:t>
      </w:r>
      <w:r w:rsidR="000C233A">
        <w:t xml:space="preserve">hereby request </w:t>
      </w:r>
      <w:r w:rsidR="006F6951">
        <w:t xml:space="preserve">judicial review of </w:t>
      </w:r>
      <w:r w:rsidR="004D4A41">
        <w:t xml:space="preserve">the </w:t>
      </w:r>
      <w:r w:rsidR="00AE0E2D">
        <w:t>H</w:t>
      </w:r>
      <w:r w:rsidR="006F6951">
        <w:t xml:space="preserve">earing </w:t>
      </w:r>
      <w:r w:rsidR="00AE0E2D">
        <w:t>O</w:t>
      </w:r>
      <w:r w:rsidR="006F6951">
        <w:t xml:space="preserve">fficer’s </w:t>
      </w:r>
      <w:r w:rsidR="00AE0E2D">
        <w:t>F</w:t>
      </w:r>
      <w:r w:rsidR="006F6951">
        <w:t xml:space="preserve">inal </w:t>
      </w:r>
      <w:r w:rsidR="00AE0E2D">
        <w:t>O</w:t>
      </w:r>
      <w:r w:rsidR="006F6951">
        <w:t xml:space="preserve">rder issued on </w:t>
      </w:r>
      <w:r>
        <w:t>__________________ (</w:t>
      </w:r>
      <w:r w:rsidR="00CA0D78">
        <w:t xml:space="preserve">insert </w:t>
      </w:r>
      <w:r>
        <w:t>date)</w:t>
      </w:r>
      <w:r w:rsidR="006F6951">
        <w:t>, a certified copy of which is attached to this Complaint.  T</w:t>
      </w:r>
      <w:r>
        <w:t xml:space="preserve">his Complaint </w:t>
      </w:r>
      <w:r w:rsidR="00A41DF3">
        <w:t xml:space="preserve">is timely because it is filed </w:t>
      </w:r>
      <w:r>
        <w:t>within 3</w:t>
      </w:r>
      <w:r w:rsidR="00433095">
        <w:t>0</w:t>
      </w:r>
      <w:r>
        <w:t xml:space="preserve"> days after the </w:t>
      </w:r>
      <w:r w:rsidR="00AE0E2D">
        <w:t>H</w:t>
      </w:r>
      <w:r w:rsidR="00A41DF3">
        <w:t xml:space="preserve">earing </w:t>
      </w:r>
      <w:r w:rsidR="00AE0E2D">
        <w:t>O</w:t>
      </w:r>
      <w:r w:rsidR="00A41DF3">
        <w:t xml:space="preserve">fficer’s </w:t>
      </w:r>
      <w:r w:rsidR="00AE0E2D">
        <w:t>F</w:t>
      </w:r>
      <w:r w:rsidR="00A41DF3">
        <w:t xml:space="preserve">inal </w:t>
      </w:r>
      <w:r w:rsidR="00AE0E2D">
        <w:t>O</w:t>
      </w:r>
      <w:r w:rsidR="00A41DF3">
        <w:t xml:space="preserve">rder was </w:t>
      </w:r>
      <w:proofErr w:type="gramStart"/>
      <w:r w:rsidR="00A41DF3">
        <w:t xml:space="preserve">issued, </w:t>
      </w:r>
      <w:r w:rsidR="003231DF">
        <w:t>and</w:t>
      </w:r>
      <w:proofErr w:type="gramEnd"/>
      <w:r w:rsidR="003231DF">
        <w:t xml:space="preserve"> is properly filed in this Cou</w:t>
      </w:r>
      <w:r w:rsidR="00AE0E2D">
        <w:t xml:space="preserve">rt </w:t>
      </w:r>
      <w:r w:rsidR="003231DF">
        <w:t xml:space="preserve">because the alleged toll violations </w:t>
      </w:r>
      <w:r w:rsidR="008E098A">
        <w:t xml:space="preserve">being </w:t>
      </w:r>
      <w:r w:rsidR="003231DF">
        <w:t>appeal</w:t>
      </w:r>
      <w:r w:rsidR="008E098A">
        <w:t>ed</w:t>
      </w:r>
      <w:r w:rsidR="003231DF">
        <w:t xml:space="preserve"> occurred in this County</w:t>
      </w:r>
      <w:r>
        <w:t xml:space="preserve">.  </w:t>
      </w:r>
      <w:r w:rsidR="00D82E4B">
        <w:rPr>
          <w:b/>
        </w:rPr>
        <w:t>Pursuant to C.R.S. §43-4-506.5</w:t>
      </w:r>
      <w:r w:rsidR="00537B42">
        <w:rPr>
          <w:b/>
        </w:rPr>
        <w:t>(4)</w:t>
      </w:r>
      <w:r w:rsidR="00D82E4B">
        <w:rPr>
          <w:b/>
        </w:rPr>
        <w:t>(f) this appeal shall involve a de novo hearing.</w:t>
      </w:r>
    </w:p>
    <w:p w14:paraId="62454CCB" w14:textId="77777777" w:rsidR="008E098A" w:rsidRDefault="008E098A" w:rsidP="00A3084C">
      <w:pPr>
        <w:rPr>
          <w:b/>
        </w:rPr>
      </w:pPr>
    </w:p>
    <w:p w14:paraId="179FE050" w14:textId="77777777" w:rsidR="00E35528" w:rsidRDefault="00E35528" w:rsidP="00A3084C">
      <w:r>
        <w:t>I am appealing the Hearing Officer’s Final Order because: [Insert reasons below.  If you need more space, attach additional pages.]</w:t>
      </w:r>
    </w:p>
    <w:p w14:paraId="6B6D2B5C" w14:textId="77777777" w:rsidR="00E35528" w:rsidRPr="00E57EC5" w:rsidRDefault="00E35528" w:rsidP="00A3084C">
      <w:pPr>
        <w:rPr>
          <w:u w:val="single"/>
        </w:rPr>
      </w:pP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</w:p>
    <w:p w14:paraId="56256181" w14:textId="77777777" w:rsidR="00E35528" w:rsidRPr="00E57EC5" w:rsidRDefault="00E35528" w:rsidP="00A3084C">
      <w:pPr>
        <w:rPr>
          <w:u w:val="single"/>
        </w:rPr>
      </w:pP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</w:p>
    <w:p w14:paraId="731A8014" w14:textId="77777777" w:rsidR="00E35528" w:rsidRPr="00E57EC5" w:rsidRDefault="00E35528" w:rsidP="00A3084C">
      <w:pPr>
        <w:rPr>
          <w:u w:val="single"/>
        </w:rPr>
      </w:pP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</w:p>
    <w:p w14:paraId="5AB086E2" w14:textId="77777777" w:rsidR="00E35528" w:rsidRPr="009C1AA6" w:rsidRDefault="00E35528" w:rsidP="00A3084C"/>
    <w:p w14:paraId="4133839D" w14:textId="77777777" w:rsidR="00E57EC5" w:rsidRDefault="00A41DF3" w:rsidP="00A3084C">
      <w:r>
        <w:t xml:space="preserve">Pursuant to C.C.R.C.P. 362(a), </w:t>
      </w:r>
      <w:r w:rsidR="0016797B">
        <w:t xml:space="preserve">I request an immediate stay of </w:t>
      </w:r>
      <w:r>
        <w:t xml:space="preserve">execution </w:t>
      </w:r>
      <w:r w:rsidR="00DD34C3">
        <w:t xml:space="preserve">of </w:t>
      </w:r>
      <w:r>
        <w:t xml:space="preserve">the </w:t>
      </w:r>
      <w:r w:rsidR="00527A42">
        <w:t>H</w:t>
      </w:r>
      <w:r w:rsidR="0081172D">
        <w:t xml:space="preserve">earing </w:t>
      </w:r>
      <w:r w:rsidR="00527A42">
        <w:t>O</w:t>
      </w:r>
      <w:r w:rsidR="0081172D">
        <w:t xml:space="preserve">fficer’s </w:t>
      </w:r>
      <w:r w:rsidR="00527A42">
        <w:t>F</w:t>
      </w:r>
      <w:r w:rsidR="0081172D">
        <w:t xml:space="preserve">inal </w:t>
      </w:r>
      <w:r w:rsidR="00527A42">
        <w:t>O</w:t>
      </w:r>
      <w:r w:rsidR="0081172D">
        <w:t xml:space="preserve">rder </w:t>
      </w:r>
      <w:r w:rsidR="00527A42">
        <w:t>because</w:t>
      </w:r>
      <w:proofErr w:type="gramStart"/>
      <w:r w:rsidR="000E246A">
        <w:t xml:space="preserve">:  </w:t>
      </w:r>
      <w:r w:rsidR="00527A42">
        <w:t>[</w:t>
      </w:r>
      <w:proofErr w:type="gramEnd"/>
      <w:r w:rsidR="000E246A">
        <w:t>I</w:t>
      </w:r>
      <w:r w:rsidR="00527A42">
        <w:t>nsert reasons below.  If you need more space</w:t>
      </w:r>
      <w:r w:rsidR="004D4A41">
        <w:t xml:space="preserve">, </w:t>
      </w:r>
      <w:r w:rsidR="00527A42">
        <w:t>attach additional pages</w:t>
      </w:r>
      <w:r w:rsidR="004D4A41">
        <w:t>.]</w:t>
      </w:r>
    </w:p>
    <w:p w14:paraId="704CED02" w14:textId="77777777" w:rsidR="000E246A" w:rsidRPr="00E57EC5" w:rsidRDefault="000E246A" w:rsidP="00A3084C">
      <w:pPr>
        <w:rPr>
          <w:u w:val="single"/>
        </w:rPr>
      </w:pP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</w:p>
    <w:p w14:paraId="522D50CC" w14:textId="77777777" w:rsidR="000E246A" w:rsidRPr="00E57EC5" w:rsidRDefault="000E246A" w:rsidP="00A3084C">
      <w:pPr>
        <w:rPr>
          <w:u w:val="single"/>
        </w:rPr>
      </w:pP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</w:p>
    <w:p w14:paraId="2F8191AE" w14:textId="77777777" w:rsidR="000E246A" w:rsidRPr="00E57EC5" w:rsidRDefault="000E246A" w:rsidP="00A3084C">
      <w:pPr>
        <w:rPr>
          <w:u w:val="single"/>
        </w:rPr>
      </w:pP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  <w:r w:rsidRPr="00E57EC5">
        <w:rPr>
          <w:u w:val="single"/>
        </w:rPr>
        <w:tab/>
      </w:r>
    </w:p>
    <w:p w14:paraId="18BE8573" w14:textId="77777777" w:rsidR="00A00D11" w:rsidRDefault="00A00D11" w:rsidP="00A3084C">
      <w:pPr>
        <w:rPr>
          <w:b/>
        </w:rPr>
      </w:pPr>
    </w:p>
    <w:p w14:paraId="601239F5" w14:textId="77777777" w:rsidR="00A3084C" w:rsidRPr="001D79B3" w:rsidRDefault="00A3084C" w:rsidP="00A3084C">
      <w:pPr>
        <w:jc w:val="both"/>
        <w:rPr>
          <w:rFonts w:cs="Arial"/>
        </w:rPr>
      </w:pPr>
      <w:r w:rsidRPr="001D79B3">
        <w:rPr>
          <w:rFonts w:cs="Arial"/>
        </w:rPr>
        <w:t xml:space="preserve">I designate a certified copy of the Hearing Officer’s Final Order imposing a Toll and Civil Penalty that was entered by the Administrative Hearing Officer on ___________ as relevant part of </w:t>
      </w:r>
      <w:r>
        <w:rPr>
          <w:rFonts w:cs="Arial"/>
        </w:rPr>
        <w:t>the</w:t>
      </w:r>
      <w:r w:rsidRPr="001D79B3">
        <w:rPr>
          <w:rFonts w:cs="Arial"/>
        </w:rPr>
        <w:t xml:space="preserve"> record, pursuant to </w:t>
      </w:r>
      <w:r w:rsidR="0025378F" w:rsidRPr="0007779F">
        <w:rPr>
          <w:rFonts w:cs="Arial"/>
        </w:rPr>
        <w:t>§</w:t>
      </w:r>
      <w:r w:rsidR="0025378F">
        <w:rPr>
          <w:rFonts w:cs="Arial"/>
        </w:rPr>
        <w:t>43-4-506.5</w:t>
      </w:r>
      <w:r w:rsidR="00537B42">
        <w:rPr>
          <w:rFonts w:cs="Arial"/>
        </w:rPr>
        <w:t>(4)(d)</w:t>
      </w:r>
      <w:r w:rsidRPr="001D79B3">
        <w:rPr>
          <w:rFonts w:cs="Arial"/>
        </w:rPr>
        <w:t>, C.R.S.</w:t>
      </w:r>
    </w:p>
    <w:p w14:paraId="36465A26" w14:textId="77777777" w:rsidR="00A3084C" w:rsidRDefault="00A3084C" w:rsidP="00A3084C">
      <w:pPr>
        <w:rPr>
          <w:b/>
        </w:rPr>
      </w:pPr>
    </w:p>
    <w:p w14:paraId="43FD3E18" w14:textId="77777777" w:rsidR="00A00D11" w:rsidRPr="004951FE" w:rsidRDefault="00A00D11" w:rsidP="00A3084C">
      <w:pPr>
        <w:rPr>
          <w:rFonts w:cs="Arial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4951FE">
        <w:rPr>
          <w:rFonts w:cs="Arial"/>
        </w:rPr>
        <w:t>By checking this box, I am acknowledging I am filling in the blanks and not changing anything else on the form.</w:t>
      </w:r>
    </w:p>
    <w:p w14:paraId="6543F3D6" w14:textId="77777777" w:rsidR="00A00D11" w:rsidRDefault="00A00D11" w:rsidP="00A3084C">
      <w:pPr>
        <w:rPr>
          <w:sz w:val="18"/>
          <w:szCs w:val="18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</w:rPr>
        <w:t> By checking this box, I am acknowledging that I have made a change to the original content of this form.</w:t>
      </w:r>
    </w:p>
    <w:p w14:paraId="7AEE3FC4" w14:textId="77777777" w:rsidR="0016797B" w:rsidRDefault="000463D0" w:rsidP="00A3084C">
      <w:pPr>
        <w:tabs>
          <w:tab w:val="left" w:pos="1080"/>
        </w:tabs>
        <w:jc w:val="both"/>
        <w:rPr>
          <w:u w:val="single"/>
        </w:rPr>
      </w:pPr>
      <w:r>
        <w:rPr>
          <w:noProof/>
          <w:u w:val="single"/>
        </w:rPr>
        <w:pict w14:anchorId="067D4FCD">
          <v:rect id="_x0000_i1025" alt="" style="width:7in;height:1pt;mso-width-percent:0;mso-height-percent:0;mso-width-percent:0;mso-height-percent:0" o:hralign="center" o:hrstd="t" o:hr="t" fillcolor="#a0a0a0" stroked="f"/>
        </w:pict>
      </w:r>
    </w:p>
    <w:p w14:paraId="2111390B" w14:textId="77777777" w:rsidR="0025378F" w:rsidRDefault="0025378F" w:rsidP="00A3084C">
      <w:pPr>
        <w:jc w:val="center"/>
        <w:rPr>
          <w:b/>
        </w:rPr>
      </w:pPr>
    </w:p>
    <w:p w14:paraId="2CC611C5" w14:textId="77777777" w:rsidR="00433095" w:rsidRPr="00BA7747" w:rsidRDefault="00433095" w:rsidP="00A3084C">
      <w:pPr>
        <w:jc w:val="center"/>
        <w:rPr>
          <w:b/>
        </w:rPr>
      </w:pPr>
      <w:r>
        <w:rPr>
          <w:b/>
        </w:rPr>
        <w:t>VERIFICATION</w:t>
      </w:r>
    </w:p>
    <w:p w14:paraId="45A483F0" w14:textId="77777777" w:rsidR="00433095" w:rsidRPr="00AF74C2" w:rsidRDefault="00433095" w:rsidP="00A3084C">
      <w:pPr>
        <w:jc w:val="both"/>
        <w:rPr>
          <w:sz w:val="10"/>
          <w:szCs w:val="10"/>
        </w:rPr>
      </w:pPr>
    </w:p>
    <w:p w14:paraId="53667211" w14:textId="77777777" w:rsidR="00433095" w:rsidRPr="00CD27E5" w:rsidRDefault="00433095" w:rsidP="00A3084C">
      <w:pPr>
        <w:rPr>
          <w:b/>
          <w:bCs/>
        </w:rPr>
      </w:pPr>
      <w:r w:rsidRPr="00CD27E5">
        <w:rPr>
          <w:b/>
          <w:bCs/>
        </w:rPr>
        <w:t>I declare under penalty of perjury under the law of Colorado that the foregoing is true and correct.</w:t>
      </w:r>
    </w:p>
    <w:p w14:paraId="1C32D4E3" w14:textId="77777777" w:rsidR="00433095" w:rsidRDefault="00433095" w:rsidP="00A3084C"/>
    <w:p w14:paraId="651DD2B8" w14:textId="77777777" w:rsidR="00433095" w:rsidRDefault="00433095" w:rsidP="00A3084C">
      <w:r>
        <w:t>Executed on the ______ day of ________________, ______, ________________________________________</w:t>
      </w:r>
    </w:p>
    <w:p w14:paraId="4429B6E8" w14:textId="77777777" w:rsidR="00433095" w:rsidRDefault="000E71AE" w:rsidP="008B436E">
      <w:pPr>
        <w:ind w:left="1440"/>
      </w:pPr>
      <w:r>
        <w:t xml:space="preserve">  </w:t>
      </w:r>
      <w:r w:rsidR="00433095">
        <w:t>(</w:t>
      </w:r>
      <w:proofErr w:type="gramStart"/>
      <w:r w:rsidR="00433095">
        <w:t xml:space="preserve">date)   </w:t>
      </w:r>
      <w:proofErr w:type="gramEnd"/>
      <w:r w:rsidR="00433095">
        <w:t xml:space="preserve">                    (month)               (year)     (city or other location, and state OR country)</w:t>
      </w:r>
    </w:p>
    <w:p w14:paraId="0F5AC8DD" w14:textId="77777777" w:rsidR="00433095" w:rsidRDefault="00433095" w:rsidP="00A3084C"/>
    <w:p w14:paraId="28D86CF3" w14:textId="77777777" w:rsidR="00433095" w:rsidRDefault="00433095" w:rsidP="00A3084C">
      <w:r>
        <w:t>_________________________________________     _________________________________________</w:t>
      </w:r>
    </w:p>
    <w:p w14:paraId="11D875A1" w14:textId="77777777" w:rsidR="00545EAF" w:rsidRDefault="00433095" w:rsidP="00A3084C">
      <w:r>
        <w:t>Printed name of Party</w:t>
      </w:r>
      <w:r>
        <w:tab/>
      </w:r>
      <w:r>
        <w:tab/>
      </w:r>
      <w:r>
        <w:tab/>
      </w:r>
      <w:r>
        <w:tab/>
      </w:r>
      <w:r>
        <w:tab/>
        <w:t>Signature of Party</w:t>
      </w:r>
    </w:p>
    <w:sectPr w:rsidR="00545EAF" w:rsidSect="00C268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3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2695" w14:textId="77777777" w:rsidR="000463D0" w:rsidRDefault="000463D0">
      <w:r>
        <w:separator/>
      </w:r>
    </w:p>
  </w:endnote>
  <w:endnote w:type="continuationSeparator" w:id="0">
    <w:p w14:paraId="5E8AAE97" w14:textId="77777777" w:rsidR="000463D0" w:rsidRDefault="0004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5020" w14:textId="77777777" w:rsidR="00604A6F" w:rsidRDefault="0060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3E48" w14:textId="38FAE649" w:rsidR="00096E39" w:rsidRPr="00B302B6" w:rsidRDefault="00096E39" w:rsidP="00096E39">
    <w:pPr>
      <w:pStyle w:val="Footer"/>
      <w:tabs>
        <w:tab w:val="clear" w:pos="4320"/>
        <w:tab w:val="clear" w:pos="8640"/>
        <w:tab w:val="left" w:pos="5760"/>
        <w:tab w:val="right" w:pos="9360"/>
      </w:tabs>
      <w:jc w:val="both"/>
      <w:rPr>
        <w:sz w:val="16"/>
        <w:szCs w:val="16"/>
      </w:rPr>
    </w:pPr>
    <w:r>
      <w:rPr>
        <w:sz w:val="16"/>
      </w:rPr>
      <w:t xml:space="preserve">JDF </w:t>
    </w:r>
    <w:proofErr w:type="gramStart"/>
    <w:r>
      <w:rPr>
        <w:sz w:val="16"/>
      </w:rPr>
      <w:t>23</w:t>
    </w:r>
    <w:r w:rsidR="00604A6F">
      <w:rPr>
        <w:sz w:val="16"/>
      </w:rPr>
      <w:t>4</w:t>
    </w:r>
    <w:r>
      <w:rPr>
        <w:sz w:val="16"/>
      </w:rPr>
      <w:t xml:space="preserve">  –</w:t>
    </w:r>
    <w:proofErr w:type="gramEnd"/>
    <w:r>
      <w:rPr>
        <w:sz w:val="16"/>
      </w:rPr>
      <w:t xml:space="preserve">  Complaint for Judicial Review (E-470)</w:t>
    </w:r>
    <w:r>
      <w:rPr>
        <w:sz w:val="16"/>
      </w:rPr>
      <w:tab/>
      <w:t>R: March 31, 2021</w:t>
    </w:r>
    <w:r>
      <w:rPr>
        <w:sz w:val="16"/>
      </w:rPr>
      <w:tab/>
    </w:r>
    <w:r w:rsidRPr="00B302B6">
      <w:rPr>
        <w:sz w:val="16"/>
        <w:szCs w:val="16"/>
      </w:rPr>
      <w:t xml:space="preserve">Page </w:t>
    </w:r>
    <w:r w:rsidRPr="00B302B6">
      <w:rPr>
        <w:rStyle w:val="PageNumber"/>
        <w:sz w:val="16"/>
        <w:szCs w:val="16"/>
      </w:rPr>
      <w:fldChar w:fldCharType="begin"/>
    </w:r>
    <w:r w:rsidRPr="00B302B6">
      <w:rPr>
        <w:rStyle w:val="PageNumber"/>
        <w:sz w:val="16"/>
        <w:szCs w:val="16"/>
      </w:rPr>
      <w:instrText xml:space="preserve"> PAGE </w:instrText>
    </w:r>
    <w:r w:rsidRPr="00B302B6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B302B6">
      <w:rPr>
        <w:rStyle w:val="PageNumber"/>
        <w:sz w:val="16"/>
        <w:szCs w:val="16"/>
      </w:rPr>
      <w:fldChar w:fldCharType="end"/>
    </w:r>
    <w:r w:rsidRPr="00B302B6">
      <w:rPr>
        <w:rStyle w:val="PageNumber"/>
        <w:sz w:val="16"/>
        <w:szCs w:val="16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0552" w14:textId="77777777" w:rsidR="00604A6F" w:rsidRDefault="0060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D8163" w14:textId="77777777" w:rsidR="000463D0" w:rsidRDefault="000463D0">
      <w:r>
        <w:separator/>
      </w:r>
    </w:p>
  </w:footnote>
  <w:footnote w:type="continuationSeparator" w:id="0">
    <w:p w14:paraId="55C32D49" w14:textId="77777777" w:rsidR="000463D0" w:rsidRDefault="0004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9BA3" w14:textId="77777777" w:rsidR="00604A6F" w:rsidRDefault="0060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592E" w14:textId="77777777" w:rsidR="00604A6F" w:rsidRDefault="00604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F6D9" w14:textId="77777777" w:rsidR="00604A6F" w:rsidRDefault="0060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0FD8"/>
    <w:multiLevelType w:val="hybridMultilevel"/>
    <w:tmpl w:val="C99031CA"/>
    <w:lvl w:ilvl="0" w:tplc="9274E2B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E5C57"/>
    <w:multiLevelType w:val="hybridMultilevel"/>
    <w:tmpl w:val="6FAED0AA"/>
    <w:lvl w:ilvl="0" w:tplc="91D6417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D5728"/>
    <w:multiLevelType w:val="hybridMultilevel"/>
    <w:tmpl w:val="20A829D8"/>
    <w:lvl w:ilvl="0" w:tplc="C9AEA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954E6"/>
    <w:multiLevelType w:val="hybridMultilevel"/>
    <w:tmpl w:val="51C66C90"/>
    <w:lvl w:ilvl="0" w:tplc="D9A64C7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87940"/>
    <w:multiLevelType w:val="hybridMultilevel"/>
    <w:tmpl w:val="C3540DBE"/>
    <w:lvl w:ilvl="0" w:tplc="D6DEBBF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7491"/>
    <w:multiLevelType w:val="hybridMultilevel"/>
    <w:tmpl w:val="F64A2A86"/>
    <w:lvl w:ilvl="0" w:tplc="9ABEE8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6E"/>
    <w:rsid w:val="000463D0"/>
    <w:rsid w:val="00096E39"/>
    <w:rsid w:val="000C233A"/>
    <w:rsid w:val="000E246A"/>
    <w:rsid w:val="000E71AE"/>
    <w:rsid w:val="001005D5"/>
    <w:rsid w:val="001573F4"/>
    <w:rsid w:val="0016797B"/>
    <w:rsid w:val="001922A2"/>
    <w:rsid w:val="001E5CFD"/>
    <w:rsid w:val="00202E32"/>
    <w:rsid w:val="00212DC4"/>
    <w:rsid w:val="00245896"/>
    <w:rsid w:val="0025378F"/>
    <w:rsid w:val="002B6D0B"/>
    <w:rsid w:val="002C477B"/>
    <w:rsid w:val="00302FA2"/>
    <w:rsid w:val="00313940"/>
    <w:rsid w:val="00314F9A"/>
    <w:rsid w:val="003231DF"/>
    <w:rsid w:val="003318C3"/>
    <w:rsid w:val="00360FB1"/>
    <w:rsid w:val="003802BE"/>
    <w:rsid w:val="003C7F92"/>
    <w:rsid w:val="003F1CBC"/>
    <w:rsid w:val="003F561F"/>
    <w:rsid w:val="00426B3A"/>
    <w:rsid w:val="0043226E"/>
    <w:rsid w:val="00433095"/>
    <w:rsid w:val="00440427"/>
    <w:rsid w:val="00451AB5"/>
    <w:rsid w:val="004777EF"/>
    <w:rsid w:val="00494C89"/>
    <w:rsid w:val="004D4A41"/>
    <w:rsid w:val="005020DD"/>
    <w:rsid w:val="0052116E"/>
    <w:rsid w:val="00527A42"/>
    <w:rsid w:val="00537B42"/>
    <w:rsid w:val="00545EAF"/>
    <w:rsid w:val="00565820"/>
    <w:rsid w:val="00582D72"/>
    <w:rsid w:val="005E6553"/>
    <w:rsid w:val="005F64D7"/>
    <w:rsid w:val="00600FEB"/>
    <w:rsid w:val="00604A6F"/>
    <w:rsid w:val="00605EB8"/>
    <w:rsid w:val="006147ED"/>
    <w:rsid w:val="00644FE3"/>
    <w:rsid w:val="00672A2E"/>
    <w:rsid w:val="00696631"/>
    <w:rsid w:val="006B28C4"/>
    <w:rsid w:val="006E39A9"/>
    <w:rsid w:val="006F6951"/>
    <w:rsid w:val="00791C79"/>
    <w:rsid w:val="007B073A"/>
    <w:rsid w:val="007F203E"/>
    <w:rsid w:val="0080667F"/>
    <w:rsid w:val="0081172D"/>
    <w:rsid w:val="00816982"/>
    <w:rsid w:val="008309EB"/>
    <w:rsid w:val="008B436E"/>
    <w:rsid w:val="008D0305"/>
    <w:rsid w:val="008E098A"/>
    <w:rsid w:val="008E4B21"/>
    <w:rsid w:val="00914C8E"/>
    <w:rsid w:val="0092132C"/>
    <w:rsid w:val="00981E3F"/>
    <w:rsid w:val="00983220"/>
    <w:rsid w:val="0099002A"/>
    <w:rsid w:val="009A7E63"/>
    <w:rsid w:val="009C1AA6"/>
    <w:rsid w:val="00A00D11"/>
    <w:rsid w:val="00A3084C"/>
    <w:rsid w:val="00A41DF3"/>
    <w:rsid w:val="00A64C13"/>
    <w:rsid w:val="00A6508A"/>
    <w:rsid w:val="00AA016E"/>
    <w:rsid w:val="00AB5483"/>
    <w:rsid w:val="00AE0E2D"/>
    <w:rsid w:val="00AF6A6B"/>
    <w:rsid w:val="00B46841"/>
    <w:rsid w:val="00BA429F"/>
    <w:rsid w:val="00C268E2"/>
    <w:rsid w:val="00C3318C"/>
    <w:rsid w:val="00C43125"/>
    <w:rsid w:val="00C50524"/>
    <w:rsid w:val="00C56E2C"/>
    <w:rsid w:val="00C60EC0"/>
    <w:rsid w:val="00C626C7"/>
    <w:rsid w:val="00C653E0"/>
    <w:rsid w:val="00CA0D78"/>
    <w:rsid w:val="00D2457D"/>
    <w:rsid w:val="00D34BA2"/>
    <w:rsid w:val="00D44743"/>
    <w:rsid w:val="00D57FBB"/>
    <w:rsid w:val="00D82E4B"/>
    <w:rsid w:val="00DC2EC3"/>
    <w:rsid w:val="00DD34C3"/>
    <w:rsid w:val="00DD5AFE"/>
    <w:rsid w:val="00E13CD3"/>
    <w:rsid w:val="00E3403C"/>
    <w:rsid w:val="00E35528"/>
    <w:rsid w:val="00E57EC5"/>
    <w:rsid w:val="00EA6FF1"/>
    <w:rsid w:val="00ED477F"/>
    <w:rsid w:val="00EE00C6"/>
    <w:rsid w:val="00EE18C6"/>
    <w:rsid w:val="00F156B3"/>
    <w:rsid w:val="00F47C00"/>
    <w:rsid w:val="00F51C8C"/>
    <w:rsid w:val="00F65DEC"/>
    <w:rsid w:val="00F66E37"/>
    <w:rsid w:val="00F72CAD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64085"/>
  <w15:chartTrackingRefBased/>
  <w15:docId w15:val="{AC584329-42AA-0F45-A6AE-5D31956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16E"/>
    <w:rPr>
      <w:rFonts w:ascii="Arial" w:hAnsi="Arial"/>
    </w:rPr>
  </w:style>
  <w:style w:type="paragraph" w:styleId="Heading2">
    <w:name w:val="heading 2"/>
    <w:basedOn w:val="Normal"/>
    <w:next w:val="Normal"/>
    <w:qFormat/>
    <w:rsid w:val="00AA016E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AA016E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016E"/>
    <w:rPr>
      <w:color w:val="000000"/>
      <w:sz w:val="18"/>
    </w:rPr>
  </w:style>
  <w:style w:type="paragraph" w:styleId="Footer">
    <w:name w:val="footer"/>
    <w:basedOn w:val="Normal"/>
    <w:rsid w:val="00AA01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A01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32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3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095"/>
  </w:style>
  <w:style w:type="character" w:customStyle="1" w:styleId="CommentTextChar">
    <w:name w:val="Comment Text Char"/>
    <w:link w:val="CommentText"/>
    <w:rsid w:val="004330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33095"/>
    <w:rPr>
      <w:b/>
      <w:bCs/>
    </w:rPr>
  </w:style>
  <w:style w:type="character" w:customStyle="1" w:styleId="CommentSubjectChar">
    <w:name w:val="Comment Subject Char"/>
    <w:link w:val="CommentSubject"/>
    <w:rsid w:val="0043309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33095"/>
    <w:rPr>
      <w:rFonts w:ascii="Arial" w:hAnsi="Arial"/>
    </w:rPr>
  </w:style>
  <w:style w:type="character" w:styleId="Hyperlink">
    <w:name w:val="Hyperlink"/>
    <w:uiPriority w:val="99"/>
    <w:unhideWhenUsed/>
    <w:rsid w:val="00433095"/>
    <w:rPr>
      <w:color w:val="0563C1"/>
      <w:u w:val="single"/>
    </w:rPr>
  </w:style>
  <w:style w:type="character" w:customStyle="1" w:styleId="cosearchterm">
    <w:name w:val="co_searchterm"/>
    <w:rsid w:val="00433095"/>
  </w:style>
  <w:style w:type="character" w:customStyle="1" w:styleId="copinpointicon">
    <w:name w:val="co_pinpointicon"/>
    <w:rsid w:val="00433095"/>
  </w:style>
  <w:style w:type="character" w:styleId="PageNumber">
    <w:name w:val="page number"/>
    <w:basedOn w:val="DefaultParagraphFont"/>
    <w:rsid w:val="0009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2F9C5-CE1B-6B40-8545-89BABE537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8A90E-7290-B941-8AE8-CB641F6A04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B185CF-2289-494D-9C62-4C5C88FD3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57740-ABE4-6C4F-8C6C-635D820EF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PresentationFormat>11|.DOC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Draft Complaint -- E470 Comments -- No Redline (00372739).DOC</vt:lpstr>
    </vt:vector>
  </TitlesOfParts>
  <Company>judicial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Draft Complaint -- E470 Comments -- No Redline (00372739).DOC</dc:title>
  <dc:subject/>
  <dc:creator>b030smz</dc:creator>
  <cp:keywords/>
  <cp:lastModifiedBy>Lily Slagle</cp:lastModifiedBy>
  <cp:revision>4</cp:revision>
  <cp:lastPrinted>2014-11-18T16:22:00Z</cp:lastPrinted>
  <dcterms:created xsi:type="dcterms:W3CDTF">2021-03-31T18:39:00Z</dcterms:created>
  <dcterms:modified xsi:type="dcterms:W3CDTF">2021-03-31T18:46:00Z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</Properties>
</file>