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EB5850" w14:paraId="38983B39" w14:textId="77777777" w:rsidTr="005B2985">
        <w:trPr>
          <w:trHeight w:val="2150"/>
        </w:trPr>
        <w:tc>
          <w:tcPr>
            <w:tcW w:w="6460" w:type="dxa"/>
            <w:tcBorders>
              <w:bottom w:val="single" w:sz="4" w:space="0" w:color="auto"/>
            </w:tcBorders>
          </w:tcPr>
          <w:p w14:paraId="38983B21" w14:textId="77777777" w:rsidR="00EB5850" w:rsidRPr="002641AF" w:rsidRDefault="006A4393" w:rsidP="005B2985">
            <w:pPr>
              <w:rPr>
                <w:rFonts w:ascii="Arial" w:hAnsi="Arial"/>
                <w:sz w:val="22"/>
                <w:szCs w:val="22"/>
              </w:rPr>
            </w:pPr>
            <w:r>
              <w:rPr>
                <w:rFonts w:ascii="Arial" w:hAnsi="Arial"/>
                <w:noProof/>
                <w:sz w:val="22"/>
                <w:szCs w:val="22"/>
              </w:rPr>
              <mc:AlternateContent>
                <mc:Choice Requires="wpg">
                  <w:drawing>
                    <wp:anchor distT="0" distB="0" distL="114300" distR="114300" simplePos="0" relativeHeight="251657728" behindDoc="0" locked="0" layoutInCell="0" allowOverlap="1" wp14:anchorId="38983B60" wp14:editId="38983B61">
                      <wp:simplePos x="0" y="0"/>
                      <wp:positionH relativeFrom="column">
                        <wp:posOffset>4552950</wp:posOffset>
                      </wp:positionH>
                      <wp:positionV relativeFrom="paragraph">
                        <wp:posOffset>1727835</wp:posOffset>
                      </wp:positionV>
                      <wp:extent cx="1645920" cy="914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17"/>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8"/>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CA40E" id="Group 16" o:spid="_x0000_s1026" style="position:absolute;margin-left:358.5pt;margin-top:136.05pt;width:129.6pt;height:7.2pt;z-index:251657728"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" o:allowincell="f">
                      <v:line id="Line 17"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8"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EB5850" w:rsidRPr="002641AF">
              <w:rPr>
                <w:rFonts w:ascii="Arial" w:hAnsi="Arial"/>
                <w:sz w:val="22"/>
                <w:szCs w:val="22"/>
              </w:rPr>
              <w:t xml:space="preserve">District Court, Water Division ___________________, Colorado </w:t>
            </w:r>
          </w:p>
          <w:p w14:paraId="38983B22" w14:textId="77777777" w:rsidR="00EB5850" w:rsidRDefault="00EB5850" w:rsidP="005B2985">
            <w:pPr>
              <w:rPr>
                <w:rFonts w:ascii="Arial" w:hAnsi="Arial"/>
                <w:sz w:val="20"/>
              </w:rPr>
            </w:pPr>
            <w:r w:rsidRPr="002641AF">
              <w:rPr>
                <w:rFonts w:ascii="Arial" w:hAnsi="Arial"/>
                <w:sz w:val="22"/>
                <w:szCs w:val="22"/>
              </w:rPr>
              <w:t>Court Address</w:t>
            </w:r>
            <w:r>
              <w:rPr>
                <w:rFonts w:ascii="Arial" w:hAnsi="Arial"/>
                <w:sz w:val="20"/>
              </w:rPr>
              <w:t>:</w:t>
            </w:r>
          </w:p>
          <w:p w14:paraId="38983B23" w14:textId="77777777" w:rsidR="00E50FC2" w:rsidRDefault="00E50FC2" w:rsidP="005B2985">
            <w:pPr>
              <w:rPr>
                <w:rFonts w:ascii="Arial" w:hAnsi="Arial"/>
                <w:sz w:val="20"/>
              </w:rPr>
            </w:pPr>
          </w:p>
          <w:p w14:paraId="38983B24" w14:textId="77777777" w:rsidR="00EB5850" w:rsidRPr="00EB5850" w:rsidRDefault="00EB5850" w:rsidP="005B2985">
            <w:pPr>
              <w:rPr>
                <w:rFonts w:ascii="Arial" w:hAnsi="Arial"/>
                <w:sz w:val="20"/>
                <w:u w:val="single"/>
              </w:rPr>
            </w:pPr>
            <w:r>
              <w:rPr>
                <w:rFonts w:ascii="Arial" w:hAnsi="Arial"/>
                <w:sz w:val="20"/>
              </w:rPr>
              <w:t>________________________________________________________</w:t>
            </w:r>
            <w:r>
              <w:rPr>
                <w:rFonts w:ascii="Arial" w:hAnsi="Arial"/>
                <w:sz w:val="20"/>
                <w:u w:val="single"/>
              </w:rPr>
              <w:t xml:space="preserve">                                                                                 </w:t>
            </w:r>
          </w:p>
          <w:p w14:paraId="38983B25" w14:textId="77777777" w:rsidR="00EB5850" w:rsidRPr="00EB5850" w:rsidRDefault="00EB5850" w:rsidP="005B2985">
            <w:pPr>
              <w:rPr>
                <w:rFonts w:ascii="Arial" w:hAnsi="Arial"/>
                <w:sz w:val="22"/>
                <w:szCs w:val="22"/>
              </w:rPr>
            </w:pPr>
            <w:r w:rsidRPr="00EB5850">
              <w:rPr>
                <w:rFonts w:ascii="Arial" w:hAnsi="Arial"/>
                <w:sz w:val="22"/>
                <w:szCs w:val="22"/>
              </w:rPr>
              <w:t>CONCERNING THE APPLICATION FOR WATER RIGHTS OF</w:t>
            </w:r>
          </w:p>
          <w:p w14:paraId="38983B26" w14:textId="77777777" w:rsidR="00EB5850" w:rsidRPr="00EB5850" w:rsidRDefault="00EB5850" w:rsidP="005B2985">
            <w:pPr>
              <w:rPr>
                <w:rFonts w:ascii="Arial" w:hAnsi="Arial"/>
                <w:sz w:val="22"/>
                <w:szCs w:val="22"/>
              </w:rPr>
            </w:pPr>
            <w:r w:rsidRPr="00EB5850">
              <w:rPr>
                <w:rFonts w:ascii="Arial" w:hAnsi="Arial"/>
                <w:sz w:val="22"/>
                <w:szCs w:val="22"/>
              </w:rPr>
              <w:t>Applicant:</w:t>
            </w:r>
          </w:p>
          <w:p w14:paraId="38983B27" w14:textId="77777777" w:rsidR="00EB5850" w:rsidRPr="00EB5850" w:rsidRDefault="00EB5850" w:rsidP="005B2985">
            <w:pPr>
              <w:rPr>
                <w:rFonts w:ascii="Arial" w:hAnsi="Arial"/>
                <w:sz w:val="22"/>
                <w:szCs w:val="22"/>
              </w:rPr>
            </w:pPr>
          </w:p>
          <w:p w14:paraId="38983B28" w14:textId="77777777" w:rsidR="00EB5850" w:rsidRPr="00EB5850" w:rsidRDefault="00EB5850" w:rsidP="005B2985">
            <w:pPr>
              <w:rPr>
                <w:rFonts w:ascii="Arial" w:hAnsi="Arial"/>
                <w:sz w:val="22"/>
                <w:szCs w:val="22"/>
              </w:rPr>
            </w:pPr>
          </w:p>
          <w:p w14:paraId="38983B29" w14:textId="77777777" w:rsidR="00EB5850" w:rsidRPr="00EB5850" w:rsidRDefault="00EB5850" w:rsidP="005B2985">
            <w:pPr>
              <w:rPr>
                <w:rFonts w:ascii="Arial" w:hAnsi="Arial"/>
                <w:sz w:val="22"/>
                <w:szCs w:val="22"/>
              </w:rPr>
            </w:pPr>
            <w:r w:rsidRPr="00EB5850">
              <w:rPr>
                <w:rFonts w:ascii="Arial" w:hAnsi="Arial"/>
                <w:sz w:val="22"/>
                <w:szCs w:val="22"/>
              </w:rPr>
              <w:t>In the ____________________________River or its Tributaries</w:t>
            </w:r>
          </w:p>
          <w:p w14:paraId="38983B2A" w14:textId="77777777" w:rsidR="00EB5850" w:rsidRPr="00EB5850" w:rsidRDefault="00EB5850" w:rsidP="005B2985">
            <w:pPr>
              <w:rPr>
                <w:rFonts w:ascii="Arial" w:hAnsi="Arial"/>
                <w:sz w:val="22"/>
                <w:szCs w:val="22"/>
              </w:rPr>
            </w:pPr>
          </w:p>
          <w:p w14:paraId="38983B2B" w14:textId="77777777" w:rsidR="00EB5850" w:rsidRDefault="00EB5850" w:rsidP="005B2985">
            <w:pPr>
              <w:rPr>
                <w:rFonts w:ascii="Arial" w:hAnsi="Arial"/>
                <w:b/>
                <w:sz w:val="22"/>
                <w:szCs w:val="22"/>
              </w:rPr>
            </w:pPr>
            <w:r w:rsidRPr="00EB5850">
              <w:rPr>
                <w:rFonts w:ascii="Arial" w:hAnsi="Arial"/>
                <w:sz w:val="22"/>
                <w:szCs w:val="22"/>
              </w:rPr>
              <w:t>In ________________________________________ COUNTY</w:t>
            </w:r>
          </w:p>
          <w:p w14:paraId="38983B2C" w14:textId="77777777" w:rsidR="00EB5850" w:rsidRPr="008B4FD9" w:rsidRDefault="00EB5850" w:rsidP="005B2985">
            <w:pPr>
              <w:rPr>
                <w:rFonts w:ascii="Arial" w:hAnsi="Arial"/>
                <w:b/>
                <w:sz w:val="10"/>
                <w:szCs w:val="10"/>
              </w:rPr>
            </w:pPr>
          </w:p>
        </w:tc>
        <w:tc>
          <w:tcPr>
            <w:tcW w:w="3600" w:type="dxa"/>
          </w:tcPr>
          <w:p w14:paraId="38983B2D" w14:textId="77777777" w:rsidR="00EB5850" w:rsidRDefault="00EB5850" w:rsidP="005B2985">
            <w:pPr>
              <w:pStyle w:val="Heading2"/>
              <w:rPr>
                <w:sz w:val="20"/>
              </w:rPr>
            </w:pPr>
          </w:p>
          <w:p w14:paraId="38983B2E" w14:textId="77777777" w:rsidR="00EB5850" w:rsidRDefault="00EB5850" w:rsidP="005B2985"/>
          <w:p w14:paraId="38983B2F" w14:textId="77777777" w:rsidR="00EB5850" w:rsidRDefault="00EB5850" w:rsidP="005B2985"/>
          <w:p w14:paraId="38983B30" w14:textId="77777777" w:rsidR="00EB5850" w:rsidRDefault="00EB5850" w:rsidP="005B2985"/>
          <w:p w14:paraId="38983B31" w14:textId="77777777" w:rsidR="00EB5850" w:rsidRDefault="00EB5850" w:rsidP="005B2985"/>
          <w:p w14:paraId="38983B32" w14:textId="77777777" w:rsidR="00EB5850" w:rsidRDefault="00EB5850" w:rsidP="005B2985">
            <w:pPr>
              <w:pStyle w:val="Heading2"/>
              <w:rPr>
                <w:rFonts w:cs="Arial"/>
                <w:i/>
                <w:sz w:val="20"/>
              </w:rPr>
            </w:pPr>
          </w:p>
          <w:p w14:paraId="38983B33" w14:textId="77777777" w:rsidR="00EB5850" w:rsidRDefault="00EB5850" w:rsidP="00EB5850"/>
          <w:p w14:paraId="38983B34" w14:textId="77777777" w:rsidR="00EB5850" w:rsidRDefault="00EB5850" w:rsidP="00EB5850"/>
          <w:p w14:paraId="38983B35" w14:textId="77777777" w:rsidR="00EB5850" w:rsidRPr="00EB5850" w:rsidRDefault="00EB5850" w:rsidP="00EB5850"/>
          <w:p w14:paraId="38983B36" w14:textId="77777777" w:rsidR="00EB5850" w:rsidRDefault="00EB5850" w:rsidP="005B2985">
            <w:pPr>
              <w:pStyle w:val="Heading2"/>
              <w:rPr>
                <w:rFonts w:cs="Arial"/>
                <w:i/>
                <w:sz w:val="20"/>
              </w:rPr>
            </w:pPr>
          </w:p>
          <w:p w14:paraId="38983B37" w14:textId="77777777" w:rsidR="00EB5850" w:rsidRDefault="00EB5850" w:rsidP="005B2985">
            <w:pPr>
              <w:pStyle w:val="Heading2"/>
              <w:rPr>
                <w:rFonts w:cs="Arial"/>
                <w:i/>
                <w:sz w:val="20"/>
              </w:rPr>
            </w:pPr>
          </w:p>
          <w:p w14:paraId="38983B38" w14:textId="77777777" w:rsidR="00EB5850" w:rsidRPr="002641AF" w:rsidRDefault="00EB5850" w:rsidP="005B2985">
            <w:pPr>
              <w:pStyle w:val="Heading2"/>
            </w:pPr>
            <w:r>
              <w:rPr>
                <w:rFonts w:cs="Arial"/>
                <w:i/>
                <w:sz w:val="20"/>
              </w:rPr>
              <w:t xml:space="preserve">    </w:t>
            </w:r>
            <w:r w:rsidRPr="00566822">
              <w:rPr>
                <w:rFonts w:cs="Arial"/>
                <w:i/>
                <w:sz w:val="20"/>
              </w:rPr>
              <w:t>COURT USE ONLY</w:t>
            </w:r>
          </w:p>
        </w:tc>
      </w:tr>
      <w:tr w:rsidR="00775092" w14:paraId="38983B48" w14:textId="77777777" w:rsidTr="00EB5850">
        <w:trPr>
          <w:cantSplit/>
          <w:trHeight w:val="1835"/>
        </w:trPr>
        <w:tc>
          <w:tcPr>
            <w:tcW w:w="6460" w:type="dxa"/>
            <w:tcBorders>
              <w:top w:val="single" w:sz="4" w:space="0" w:color="auto"/>
            </w:tcBorders>
          </w:tcPr>
          <w:p w14:paraId="38983B3A" w14:textId="77777777" w:rsidR="00EB5850" w:rsidRPr="00EB5850" w:rsidRDefault="00EB5850" w:rsidP="00EB5850">
            <w:pPr>
              <w:rPr>
                <w:rFonts w:ascii="Arial" w:hAnsi="Arial"/>
                <w:sz w:val="22"/>
                <w:szCs w:val="22"/>
              </w:rPr>
            </w:pPr>
            <w:r w:rsidRPr="00EB5850">
              <w:rPr>
                <w:rFonts w:ascii="Arial" w:hAnsi="Arial"/>
                <w:sz w:val="22"/>
                <w:szCs w:val="22"/>
              </w:rPr>
              <w:t xml:space="preserve">Attorney or Party Without Attorney (Name and Address): </w:t>
            </w:r>
          </w:p>
          <w:p w14:paraId="38983B3B" w14:textId="77777777" w:rsidR="00EB5850" w:rsidRPr="00EB5850" w:rsidRDefault="00EB5850" w:rsidP="00EB5850">
            <w:pPr>
              <w:rPr>
                <w:rFonts w:ascii="Arial" w:hAnsi="Arial"/>
                <w:sz w:val="22"/>
                <w:szCs w:val="22"/>
              </w:rPr>
            </w:pPr>
          </w:p>
          <w:p w14:paraId="38983B3C" w14:textId="77777777" w:rsidR="00EB5850" w:rsidRPr="00EB5850" w:rsidRDefault="00EB5850" w:rsidP="00EB5850">
            <w:pPr>
              <w:rPr>
                <w:rFonts w:ascii="Arial" w:hAnsi="Arial"/>
                <w:sz w:val="22"/>
                <w:szCs w:val="22"/>
              </w:rPr>
            </w:pPr>
          </w:p>
          <w:p w14:paraId="38983B3D" w14:textId="77777777" w:rsidR="00EB5850" w:rsidRPr="00EB5850" w:rsidRDefault="00EB5850" w:rsidP="00EB5850">
            <w:pPr>
              <w:rPr>
                <w:rFonts w:ascii="Arial" w:hAnsi="Arial"/>
                <w:sz w:val="22"/>
                <w:szCs w:val="22"/>
              </w:rPr>
            </w:pPr>
          </w:p>
          <w:p w14:paraId="38983B3E" w14:textId="77777777" w:rsidR="00EB5850" w:rsidRDefault="00EB5850" w:rsidP="00EB5850">
            <w:pPr>
              <w:tabs>
                <w:tab w:val="left" w:pos="3022"/>
              </w:tabs>
              <w:rPr>
                <w:rFonts w:ascii="Arial" w:hAnsi="Arial"/>
                <w:sz w:val="22"/>
                <w:szCs w:val="22"/>
              </w:rPr>
            </w:pPr>
            <w:r w:rsidRPr="00EB5850">
              <w:rPr>
                <w:rFonts w:ascii="Arial" w:hAnsi="Arial"/>
                <w:sz w:val="22"/>
                <w:szCs w:val="22"/>
              </w:rPr>
              <w:t>Phone Number:                               E-mail:</w:t>
            </w:r>
          </w:p>
          <w:p w14:paraId="38983B3F" w14:textId="77777777" w:rsidR="00EB5850" w:rsidRPr="00EB5850" w:rsidRDefault="00EB5850" w:rsidP="00EB5850">
            <w:pPr>
              <w:tabs>
                <w:tab w:val="left" w:pos="3022"/>
              </w:tabs>
              <w:rPr>
                <w:rFonts w:ascii="Arial" w:hAnsi="Arial"/>
                <w:sz w:val="22"/>
                <w:szCs w:val="22"/>
              </w:rPr>
            </w:pPr>
          </w:p>
          <w:p w14:paraId="38983B40" w14:textId="77777777" w:rsidR="002641AF" w:rsidRDefault="00EB5850" w:rsidP="00EB5850">
            <w:pPr>
              <w:rPr>
                <w:rFonts w:ascii="Arial" w:hAnsi="Arial"/>
                <w:sz w:val="20"/>
              </w:rPr>
            </w:pPr>
            <w:r w:rsidRPr="00EB5850">
              <w:rPr>
                <w:rFonts w:ascii="Arial" w:hAnsi="Arial"/>
                <w:sz w:val="22"/>
                <w:szCs w:val="22"/>
              </w:rPr>
              <w:t>FAX Number:                                  Atty. Reg. #:</w:t>
            </w:r>
          </w:p>
        </w:tc>
        <w:tc>
          <w:tcPr>
            <w:tcW w:w="3600" w:type="dxa"/>
          </w:tcPr>
          <w:p w14:paraId="38983B41" w14:textId="77777777" w:rsidR="002641AF" w:rsidRDefault="002641AF" w:rsidP="002641AF">
            <w:pPr>
              <w:rPr>
                <w:rFonts w:ascii="Arial" w:hAnsi="Arial" w:cs="Arial"/>
                <w:sz w:val="22"/>
                <w:szCs w:val="22"/>
              </w:rPr>
            </w:pPr>
          </w:p>
          <w:p w14:paraId="38983B42" w14:textId="77777777" w:rsidR="002641AF" w:rsidRDefault="002641AF" w:rsidP="002641AF">
            <w:pPr>
              <w:rPr>
                <w:rFonts w:ascii="Arial" w:hAnsi="Arial" w:cs="Arial"/>
                <w:sz w:val="22"/>
                <w:szCs w:val="22"/>
              </w:rPr>
            </w:pPr>
          </w:p>
          <w:p w14:paraId="38983B43" w14:textId="77777777" w:rsidR="002641AF" w:rsidRDefault="002641AF" w:rsidP="002641AF">
            <w:pPr>
              <w:rPr>
                <w:rFonts w:ascii="Arial" w:hAnsi="Arial" w:cs="Arial"/>
                <w:sz w:val="22"/>
                <w:szCs w:val="22"/>
              </w:rPr>
            </w:pPr>
          </w:p>
          <w:p w14:paraId="38983B44" w14:textId="77777777" w:rsidR="002641AF" w:rsidRDefault="002641AF" w:rsidP="002641AF">
            <w:pPr>
              <w:rPr>
                <w:rFonts w:ascii="Arial" w:hAnsi="Arial" w:cs="Arial"/>
                <w:sz w:val="22"/>
                <w:szCs w:val="22"/>
              </w:rPr>
            </w:pPr>
          </w:p>
          <w:p w14:paraId="38983B45" w14:textId="77777777" w:rsidR="002641AF" w:rsidRPr="002641AF" w:rsidRDefault="002641AF" w:rsidP="002641AF">
            <w:pPr>
              <w:rPr>
                <w:rFonts w:ascii="Arial" w:hAnsi="Arial" w:cs="Arial"/>
                <w:sz w:val="22"/>
                <w:szCs w:val="22"/>
              </w:rPr>
            </w:pPr>
            <w:r w:rsidRPr="002641AF">
              <w:rPr>
                <w:rFonts w:ascii="Arial" w:hAnsi="Arial" w:cs="Arial"/>
                <w:sz w:val="22"/>
                <w:szCs w:val="22"/>
              </w:rPr>
              <w:t>Case Number:</w:t>
            </w:r>
          </w:p>
          <w:p w14:paraId="38983B46" w14:textId="77777777" w:rsidR="002641AF" w:rsidRPr="002641AF" w:rsidRDefault="002641AF" w:rsidP="002641AF">
            <w:pPr>
              <w:rPr>
                <w:rFonts w:ascii="Arial" w:hAnsi="Arial" w:cs="Arial"/>
                <w:sz w:val="22"/>
                <w:szCs w:val="22"/>
              </w:rPr>
            </w:pPr>
          </w:p>
          <w:p w14:paraId="38983B47" w14:textId="77777777" w:rsidR="00775092" w:rsidRDefault="002641AF" w:rsidP="002641AF">
            <w:pPr>
              <w:rPr>
                <w:rFonts w:ascii="Arial" w:hAnsi="Arial"/>
                <w:b/>
                <w:sz w:val="20"/>
              </w:rPr>
            </w:pPr>
            <w:r w:rsidRPr="002641AF">
              <w:rPr>
                <w:rFonts w:ascii="Arial" w:hAnsi="Arial" w:cs="Arial"/>
                <w:sz w:val="22"/>
                <w:szCs w:val="22"/>
              </w:rPr>
              <w:t>Division:                Courtroom:</w:t>
            </w:r>
          </w:p>
        </w:tc>
      </w:tr>
      <w:tr w:rsidR="00775092" w14:paraId="38983B4A" w14:textId="77777777" w:rsidTr="00EB5850">
        <w:trPr>
          <w:trHeight w:val="70"/>
        </w:trPr>
        <w:tc>
          <w:tcPr>
            <w:tcW w:w="10060" w:type="dxa"/>
            <w:gridSpan w:val="2"/>
            <w:vAlign w:val="center"/>
          </w:tcPr>
          <w:p w14:paraId="38983B49" w14:textId="77777777" w:rsidR="00775092" w:rsidRPr="009D7CCA" w:rsidRDefault="002641AF" w:rsidP="009E0F4D">
            <w:pPr>
              <w:pStyle w:val="Heading3"/>
              <w:rPr>
                <w:sz w:val="24"/>
                <w:szCs w:val="24"/>
              </w:rPr>
            </w:pPr>
            <w:r>
              <w:rPr>
                <w:sz w:val="24"/>
                <w:szCs w:val="24"/>
              </w:rPr>
              <w:t>Certificate of Notice</w:t>
            </w:r>
          </w:p>
        </w:tc>
      </w:tr>
    </w:tbl>
    <w:p w14:paraId="38983B4B" w14:textId="77777777" w:rsidR="00775092" w:rsidRDefault="00775092">
      <w:pPr>
        <w:rPr>
          <w:rFonts w:ascii="Arial" w:hAnsi="Arial"/>
          <w:sz w:val="20"/>
        </w:rPr>
      </w:pPr>
    </w:p>
    <w:p w14:paraId="38983B4C" w14:textId="77777777" w:rsidR="00172E37" w:rsidRPr="00172E37" w:rsidRDefault="00172E37">
      <w:pPr>
        <w:rPr>
          <w:rFonts w:ascii="Arial" w:hAnsi="Arial"/>
          <w:sz w:val="20"/>
        </w:rPr>
      </w:pPr>
    </w:p>
    <w:p w14:paraId="38983B4D" w14:textId="77777777" w:rsidR="009D7CCA" w:rsidRPr="002641AF" w:rsidRDefault="00775092" w:rsidP="00172E37">
      <w:pPr>
        <w:pStyle w:val="BodyText2"/>
        <w:spacing w:line="240" w:lineRule="auto"/>
        <w:jc w:val="both"/>
        <w:rPr>
          <w:rFonts w:cs="Arial"/>
          <w:sz w:val="22"/>
          <w:szCs w:val="22"/>
        </w:rPr>
      </w:pPr>
      <w:r w:rsidRPr="002641AF">
        <w:rPr>
          <w:rFonts w:cs="Arial"/>
          <w:sz w:val="22"/>
          <w:szCs w:val="22"/>
        </w:rPr>
        <w:t>I,</w:t>
      </w:r>
      <w:r w:rsidR="00373B82" w:rsidRPr="002641AF">
        <w:rPr>
          <w:rFonts w:cs="Arial"/>
          <w:sz w:val="22"/>
          <w:szCs w:val="22"/>
          <w:u w:val="single"/>
        </w:rPr>
        <w:tab/>
      </w:r>
      <w:r w:rsidR="00373B82" w:rsidRPr="002641AF">
        <w:rPr>
          <w:rFonts w:cs="Arial"/>
          <w:sz w:val="22"/>
          <w:szCs w:val="22"/>
          <w:u w:val="single"/>
        </w:rPr>
        <w:tab/>
      </w:r>
      <w:r w:rsidR="00373B82" w:rsidRPr="002641AF">
        <w:rPr>
          <w:rFonts w:cs="Arial"/>
          <w:sz w:val="22"/>
          <w:szCs w:val="22"/>
          <w:u w:val="single"/>
        </w:rPr>
        <w:tab/>
      </w:r>
      <w:r w:rsidR="00373B82" w:rsidRPr="002641AF">
        <w:rPr>
          <w:rFonts w:cs="Arial"/>
          <w:sz w:val="22"/>
          <w:szCs w:val="22"/>
          <w:u w:val="single"/>
        </w:rPr>
        <w:tab/>
      </w:r>
      <w:r w:rsidR="00373B82" w:rsidRPr="002641AF">
        <w:rPr>
          <w:rFonts w:cs="Arial"/>
          <w:sz w:val="22"/>
          <w:szCs w:val="22"/>
          <w:u w:val="single"/>
        </w:rPr>
        <w:tab/>
      </w:r>
      <w:r w:rsidR="00373B82" w:rsidRPr="002641AF">
        <w:rPr>
          <w:rFonts w:cs="Arial"/>
          <w:sz w:val="22"/>
          <w:szCs w:val="22"/>
          <w:u w:val="single"/>
        </w:rPr>
        <w:tab/>
      </w:r>
      <w:r w:rsidR="00373B82" w:rsidRPr="002641AF">
        <w:rPr>
          <w:rFonts w:cs="Arial"/>
          <w:sz w:val="22"/>
          <w:szCs w:val="22"/>
          <w:u w:val="single"/>
        </w:rPr>
        <w:tab/>
      </w:r>
      <w:r w:rsidR="00373B82" w:rsidRPr="002641AF">
        <w:rPr>
          <w:rFonts w:cs="Arial"/>
          <w:sz w:val="22"/>
          <w:szCs w:val="22"/>
        </w:rPr>
        <w:t xml:space="preserve"> </w:t>
      </w:r>
      <w:r w:rsidR="009D7CCA" w:rsidRPr="002641AF">
        <w:rPr>
          <w:rFonts w:cs="Arial"/>
          <w:sz w:val="22"/>
          <w:szCs w:val="22"/>
        </w:rPr>
        <w:t xml:space="preserve"> (</w:t>
      </w:r>
      <w:r w:rsidR="00A90E59" w:rsidRPr="002641AF">
        <w:rPr>
          <w:rFonts w:cs="Arial"/>
          <w:sz w:val="22"/>
          <w:szCs w:val="22"/>
        </w:rPr>
        <w:t xml:space="preserve">insert </w:t>
      </w:r>
      <w:r w:rsidR="009D7CCA" w:rsidRPr="002641AF">
        <w:rPr>
          <w:rFonts w:cs="Arial"/>
          <w:sz w:val="22"/>
          <w:szCs w:val="22"/>
        </w:rPr>
        <w:t xml:space="preserve">name) </w:t>
      </w:r>
      <w:r w:rsidR="00CD72AC">
        <w:rPr>
          <w:rFonts w:cs="Arial"/>
          <w:sz w:val="22"/>
          <w:szCs w:val="22"/>
        </w:rPr>
        <w:t>hereby certify</w:t>
      </w:r>
      <w:r w:rsidRPr="002641AF">
        <w:rPr>
          <w:rFonts w:cs="Arial"/>
          <w:sz w:val="22"/>
          <w:szCs w:val="22"/>
        </w:rPr>
        <w:t xml:space="preserve"> </w:t>
      </w:r>
      <w:r w:rsidR="009D7CCA" w:rsidRPr="002641AF">
        <w:rPr>
          <w:rFonts w:cs="Arial"/>
          <w:sz w:val="22"/>
          <w:szCs w:val="22"/>
        </w:rPr>
        <w:t xml:space="preserve">that I have provided a copy of the </w:t>
      </w:r>
      <w:r w:rsidR="00C541E0" w:rsidRPr="002641AF">
        <w:rPr>
          <w:rFonts w:cs="Arial"/>
          <w:sz w:val="22"/>
          <w:szCs w:val="22"/>
        </w:rPr>
        <w:t>A</w:t>
      </w:r>
      <w:r w:rsidR="009D7CCA" w:rsidRPr="002641AF">
        <w:rPr>
          <w:rFonts w:cs="Arial"/>
          <w:sz w:val="22"/>
          <w:szCs w:val="22"/>
        </w:rPr>
        <w:t>pplication filed on</w:t>
      </w:r>
      <w:r w:rsidR="00373B82" w:rsidRPr="002641AF">
        <w:rPr>
          <w:rFonts w:cs="Arial"/>
          <w:sz w:val="22"/>
          <w:szCs w:val="22"/>
        </w:rPr>
        <w:t xml:space="preserve"> </w:t>
      </w:r>
      <w:r w:rsidR="00373B82" w:rsidRPr="002641AF">
        <w:rPr>
          <w:rFonts w:cs="Arial"/>
          <w:sz w:val="22"/>
          <w:szCs w:val="22"/>
          <w:u w:val="single"/>
        </w:rPr>
        <w:tab/>
      </w:r>
      <w:r w:rsidR="00373B82" w:rsidRPr="002641AF">
        <w:rPr>
          <w:rFonts w:cs="Arial"/>
          <w:sz w:val="22"/>
          <w:szCs w:val="22"/>
          <w:u w:val="single"/>
        </w:rPr>
        <w:tab/>
      </w:r>
      <w:r w:rsidR="00373B82" w:rsidRPr="002641AF">
        <w:rPr>
          <w:rFonts w:cs="Arial"/>
          <w:sz w:val="22"/>
          <w:szCs w:val="22"/>
          <w:u w:val="single"/>
        </w:rPr>
        <w:tab/>
      </w:r>
      <w:r w:rsidR="00373B82" w:rsidRPr="002641AF">
        <w:rPr>
          <w:rFonts w:cs="Arial"/>
          <w:sz w:val="22"/>
          <w:szCs w:val="22"/>
          <w:u w:val="single"/>
        </w:rPr>
        <w:tab/>
      </w:r>
      <w:r w:rsidR="00373B82" w:rsidRPr="002641AF">
        <w:rPr>
          <w:rFonts w:cs="Arial"/>
          <w:sz w:val="22"/>
          <w:szCs w:val="22"/>
        </w:rPr>
        <w:t xml:space="preserve"> </w:t>
      </w:r>
      <w:r w:rsidR="009D7CCA" w:rsidRPr="002641AF">
        <w:rPr>
          <w:rFonts w:cs="Arial"/>
          <w:sz w:val="22"/>
          <w:szCs w:val="22"/>
        </w:rPr>
        <w:t>(date) with the Court to the following owner(s)</w:t>
      </w:r>
      <w:r w:rsidR="00172E37" w:rsidRPr="002641AF">
        <w:rPr>
          <w:rFonts w:cs="Arial"/>
          <w:sz w:val="22"/>
          <w:szCs w:val="22"/>
        </w:rPr>
        <w:t xml:space="preserve"> </w:t>
      </w:r>
      <w:r w:rsidR="00B50E52">
        <w:rPr>
          <w:rFonts w:cs="Arial"/>
          <w:sz w:val="22"/>
          <w:szCs w:val="22"/>
        </w:rPr>
        <w:t xml:space="preserve">of the land </w:t>
      </w:r>
      <w:r w:rsidR="00172E37" w:rsidRPr="002641AF">
        <w:rPr>
          <w:rFonts w:cs="Arial"/>
          <w:sz w:val="22"/>
          <w:szCs w:val="22"/>
        </w:rPr>
        <w:t>upon which any new diversion or storage structure or modification to any existing diversion or storage structure or existing storage pool is or will be constructed or upon which water is or will be stored</w:t>
      </w:r>
      <w:r w:rsidR="009D7CCA" w:rsidRPr="002641AF">
        <w:rPr>
          <w:rFonts w:cs="Arial"/>
          <w:sz w:val="22"/>
          <w:szCs w:val="22"/>
        </w:rPr>
        <w:t>:</w:t>
      </w:r>
    </w:p>
    <w:p w14:paraId="38983B4E" w14:textId="77777777" w:rsidR="009D7CCA" w:rsidRPr="002641AF" w:rsidRDefault="009D7CCA" w:rsidP="005B5312">
      <w:pPr>
        <w:pStyle w:val="BodyText2"/>
        <w:jc w:val="both"/>
        <w:rPr>
          <w:rFonts w:cs="Arial"/>
          <w:sz w:val="22"/>
          <w:szCs w:val="22"/>
        </w:rPr>
      </w:pPr>
    </w:p>
    <w:p w14:paraId="38983B4F" w14:textId="77777777" w:rsidR="009D7CCA" w:rsidRPr="002641AF" w:rsidRDefault="00373B82" w:rsidP="005B5312">
      <w:pPr>
        <w:pStyle w:val="BodyText2"/>
        <w:numPr>
          <w:ilvl w:val="0"/>
          <w:numId w:val="1"/>
        </w:numPr>
        <w:jc w:val="both"/>
        <w:rPr>
          <w:rFonts w:cs="Arial"/>
          <w:sz w:val="22"/>
          <w:szCs w:val="22"/>
        </w:rPr>
      </w:pP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rPr>
        <w:t xml:space="preserve"> </w:t>
      </w:r>
    </w:p>
    <w:p w14:paraId="38983B50" w14:textId="77777777" w:rsidR="00373B82" w:rsidRPr="002641AF" w:rsidRDefault="00373B82" w:rsidP="005B5312">
      <w:pPr>
        <w:pStyle w:val="BodyText2"/>
        <w:numPr>
          <w:ilvl w:val="0"/>
          <w:numId w:val="1"/>
        </w:numPr>
        <w:jc w:val="both"/>
        <w:rPr>
          <w:rFonts w:cs="Arial"/>
          <w:sz w:val="22"/>
          <w:szCs w:val="22"/>
        </w:rPr>
      </w:pP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p>
    <w:p w14:paraId="38983B51" w14:textId="77777777" w:rsidR="009D7CCA" w:rsidRPr="002641AF" w:rsidRDefault="00373B82" w:rsidP="005B5312">
      <w:pPr>
        <w:pStyle w:val="BodyText2"/>
        <w:numPr>
          <w:ilvl w:val="0"/>
          <w:numId w:val="1"/>
        </w:numPr>
        <w:jc w:val="both"/>
        <w:rPr>
          <w:rFonts w:cs="Arial"/>
          <w:sz w:val="22"/>
          <w:szCs w:val="22"/>
        </w:rPr>
      </w:pP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u w:val="single"/>
        </w:rPr>
        <w:tab/>
      </w:r>
      <w:r w:rsidRPr="002641AF">
        <w:rPr>
          <w:rFonts w:cs="Arial"/>
          <w:sz w:val="22"/>
          <w:szCs w:val="22"/>
        </w:rPr>
        <w:t xml:space="preserve"> </w:t>
      </w:r>
    </w:p>
    <w:p w14:paraId="38983B52" w14:textId="77777777" w:rsidR="009D7CCA" w:rsidRPr="002641AF" w:rsidRDefault="009D7CCA" w:rsidP="005B5312">
      <w:pPr>
        <w:pStyle w:val="BodyText2"/>
        <w:jc w:val="both"/>
        <w:rPr>
          <w:rFonts w:cs="Arial"/>
          <w:sz w:val="22"/>
          <w:szCs w:val="22"/>
        </w:rPr>
      </w:pPr>
    </w:p>
    <w:p w14:paraId="38983B53" w14:textId="77777777" w:rsidR="00775092" w:rsidRPr="002641AF" w:rsidRDefault="00775092" w:rsidP="005B5312">
      <w:pPr>
        <w:jc w:val="both"/>
        <w:rPr>
          <w:rFonts w:ascii="Arial" w:hAnsi="Arial" w:cs="Arial"/>
          <w:sz w:val="22"/>
          <w:szCs w:val="22"/>
        </w:rPr>
      </w:pPr>
      <w:r w:rsidRPr="002641AF">
        <w:rPr>
          <w:rFonts w:ascii="Arial" w:hAnsi="Arial" w:cs="Arial"/>
          <w:sz w:val="22"/>
          <w:szCs w:val="22"/>
        </w:rPr>
        <w:tab/>
      </w:r>
      <w:r w:rsidRPr="002641AF">
        <w:rPr>
          <w:rFonts w:ascii="Arial" w:hAnsi="Arial" w:cs="Arial"/>
          <w:sz w:val="22"/>
          <w:szCs w:val="22"/>
        </w:rPr>
        <w:tab/>
      </w:r>
      <w:r w:rsidRPr="002641AF">
        <w:rPr>
          <w:rFonts w:ascii="Arial" w:hAnsi="Arial" w:cs="Arial"/>
          <w:sz w:val="22"/>
          <w:szCs w:val="22"/>
        </w:rPr>
        <w:tab/>
      </w:r>
      <w:r w:rsidRPr="002641AF">
        <w:rPr>
          <w:rFonts w:ascii="Arial" w:hAnsi="Arial" w:cs="Arial"/>
          <w:sz w:val="22"/>
          <w:szCs w:val="22"/>
        </w:rPr>
        <w:tab/>
      </w:r>
      <w:r w:rsidRPr="002641AF">
        <w:rPr>
          <w:rFonts w:ascii="Arial" w:hAnsi="Arial" w:cs="Arial"/>
          <w:sz w:val="22"/>
          <w:szCs w:val="22"/>
        </w:rPr>
        <w:tab/>
      </w:r>
      <w:r w:rsidRPr="002641AF">
        <w:rPr>
          <w:rFonts w:ascii="Arial" w:hAnsi="Arial" w:cs="Arial"/>
          <w:sz w:val="22"/>
          <w:szCs w:val="22"/>
        </w:rPr>
        <w:tab/>
      </w:r>
      <w:r w:rsidRPr="002641AF">
        <w:rPr>
          <w:rFonts w:ascii="Arial" w:hAnsi="Arial" w:cs="Arial"/>
          <w:sz w:val="22"/>
          <w:szCs w:val="22"/>
        </w:rPr>
        <w:tab/>
      </w:r>
      <w:r w:rsidRPr="002641AF">
        <w:rPr>
          <w:rFonts w:ascii="Arial" w:hAnsi="Arial" w:cs="Arial"/>
          <w:sz w:val="22"/>
          <w:szCs w:val="22"/>
        </w:rPr>
        <w:tab/>
      </w:r>
    </w:p>
    <w:p w14:paraId="38983B54" w14:textId="77777777" w:rsidR="009D7CCA" w:rsidRPr="002641AF" w:rsidRDefault="009D7CCA" w:rsidP="00FF779C">
      <w:pPr>
        <w:jc w:val="both"/>
        <w:rPr>
          <w:rFonts w:ascii="Arial" w:hAnsi="Arial" w:cs="Arial"/>
          <w:sz w:val="22"/>
          <w:szCs w:val="22"/>
        </w:rPr>
      </w:pPr>
      <w:r w:rsidRPr="002641AF">
        <w:rPr>
          <w:rFonts w:ascii="Arial" w:hAnsi="Arial" w:cs="Arial"/>
          <w:sz w:val="22"/>
          <w:szCs w:val="22"/>
        </w:rPr>
        <w:t>The application was provided to the landowner</w:t>
      </w:r>
      <w:r w:rsidR="005B5312" w:rsidRPr="002641AF">
        <w:rPr>
          <w:rFonts w:ascii="Arial" w:hAnsi="Arial" w:cs="Arial"/>
          <w:sz w:val="22"/>
          <w:szCs w:val="22"/>
        </w:rPr>
        <w:t>(</w:t>
      </w:r>
      <w:r w:rsidRPr="002641AF">
        <w:rPr>
          <w:rFonts w:ascii="Arial" w:hAnsi="Arial" w:cs="Arial"/>
          <w:sz w:val="22"/>
          <w:szCs w:val="22"/>
        </w:rPr>
        <w:t>s</w:t>
      </w:r>
      <w:r w:rsidR="005B5312" w:rsidRPr="002641AF">
        <w:rPr>
          <w:rFonts w:ascii="Arial" w:hAnsi="Arial" w:cs="Arial"/>
          <w:sz w:val="22"/>
          <w:szCs w:val="22"/>
        </w:rPr>
        <w:t>)</w:t>
      </w:r>
      <w:r w:rsidRPr="002641AF">
        <w:rPr>
          <w:rFonts w:ascii="Arial" w:hAnsi="Arial" w:cs="Arial"/>
          <w:sz w:val="22"/>
          <w:szCs w:val="22"/>
        </w:rPr>
        <w:t xml:space="preserve"> by </w:t>
      </w:r>
      <w:r w:rsidR="00373B82" w:rsidRPr="002641AF">
        <w:rPr>
          <w:rFonts w:ascii="Arial" w:hAnsi="Arial" w:cs="Arial"/>
          <w:sz w:val="22"/>
          <w:szCs w:val="22"/>
        </w:rPr>
        <w:t></w:t>
      </w:r>
      <w:r w:rsidRPr="002641AF">
        <w:rPr>
          <w:rFonts w:ascii="Arial" w:hAnsi="Arial" w:cs="Arial"/>
          <w:sz w:val="22"/>
          <w:szCs w:val="22"/>
        </w:rPr>
        <w:t xml:space="preserve">Certified or </w:t>
      </w:r>
      <w:r w:rsidR="00373B82" w:rsidRPr="002641AF">
        <w:rPr>
          <w:rFonts w:ascii="Arial" w:hAnsi="Arial" w:cs="Arial"/>
          <w:sz w:val="22"/>
          <w:szCs w:val="22"/>
        </w:rPr>
        <w:t></w:t>
      </w:r>
      <w:r w:rsidRPr="002641AF">
        <w:rPr>
          <w:rFonts w:ascii="Arial" w:hAnsi="Arial" w:cs="Arial"/>
          <w:sz w:val="22"/>
          <w:szCs w:val="22"/>
        </w:rPr>
        <w:t>Registered mail</w:t>
      </w:r>
      <w:r w:rsidR="00C47774" w:rsidRPr="002641AF">
        <w:rPr>
          <w:rFonts w:ascii="Arial" w:hAnsi="Arial" w:cs="Arial"/>
          <w:sz w:val="22"/>
          <w:szCs w:val="22"/>
        </w:rPr>
        <w:t>, return receipt requested,</w:t>
      </w:r>
      <w:r w:rsidRPr="002641AF">
        <w:rPr>
          <w:rFonts w:ascii="Arial" w:hAnsi="Arial" w:cs="Arial"/>
          <w:sz w:val="22"/>
          <w:szCs w:val="22"/>
        </w:rPr>
        <w:t xml:space="preserve"> within 1</w:t>
      </w:r>
      <w:r w:rsidR="00635FE4">
        <w:rPr>
          <w:rFonts w:ascii="Arial" w:hAnsi="Arial" w:cs="Arial"/>
          <w:sz w:val="22"/>
          <w:szCs w:val="22"/>
        </w:rPr>
        <w:t>4</w:t>
      </w:r>
      <w:r w:rsidRPr="002641AF">
        <w:rPr>
          <w:rFonts w:ascii="Arial" w:hAnsi="Arial" w:cs="Arial"/>
          <w:sz w:val="22"/>
          <w:szCs w:val="22"/>
        </w:rPr>
        <w:t xml:space="preserve"> days after the appli</w:t>
      </w:r>
      <w:r w:rsidR="00F54801" w:rsidRPr="002641AF">
        <w:rPr>
          <w:rFonts w:ascii="Arial" w:hAnsi="Arial" w:cs="Arial"/>
          <w:sz w:val="22"/>
          <w:szCs w:val="22"/>
        </w:rPr>
        <w:t>cation was filed with the Court</w:t>
      </w:r>
      <w:r w:rsidR="002C5B23" w:rsidRPr="002641AF">
        <w:rPr>
          <w:rFonts w:ascii="Arial" w:hAnsi="Arial" w:cs="Arial"/>
          <w:sz w:val="22"/>
          <w:szCs w:val="22"/>
        </w:rPr>
        <w:t>.</w:t>
      </w:r>
    </w:p>
    <w:p w14:paraId="38983B55" w14:textId="77777777" w:rsidR="005C51C7" w:rsidRPr="002641AF" w:rsidRDefault="005C51C7" w:rsidP="00FF779C">
      <w:pPr>
        <w:jc w:val="both"/>
        <w:rPr>
          <w:rFonts w:ascii="Arial" w:hAnsi="Arial" w:cs="Arial"/>
          <w:sz w:val="22"/>
          <w:szCs w:val="22"/>
        </w:rPr>
      </w:pPr>
    </w:p>
    <w:p w14:paraId="38983B56" w14:textId="77777777" w:rsidR="005C51C7" w:rsidRPr="002641AF" w:rsidRDefault="005C51C7" w:rsidP="00FF779C">
      <w:pPr>
        <w:jc w:val="both"/>
        <w:rPr>
          <w:rFonts w:ascii="Arial" w:hAnsi="Arial" w:cs="Arial"/>
          <w:sz w:val="22"/>
          <w:szCs w:val="22"/>
        </w:rPr>
      </w:pPr>
    </w:p>
    <w:p w14:paraId="38983B57" w14:textId="2F5531FA" w:rsidR="005C51C7" w:rsidRPr="002641AF" w:rsidRDefault="001120EB" w:rsidP="00FF779C">
      <w:pPr>
        <w:jc w:val="both"/>
        <w:rPr>
          <w:rFonts w:ascii="Arial" w:hAnsi="Arial" w:cs="Arial"/>
          <w:sz w:val="22"/>
          <w:szCs w:val="22"/>
        </w:rPr>
      </w:pPr>
      <w:r>
        <w:rPr>
          <w:rFonts w:ascii="Arial" w:hAnsi="Arial" w:cs="Arial"/>
          <w:sz w:val="22"/>
          <w:szCs w:val="22"/>
        </w:rPr>
        <w:t>__________________________________________________________________________________</w:t>
      </w:r>
    </w:p>
    <w:p w14:paraId="38983B58" w14:textId="77777777" w:rsidR="005C51C7" w:rsidRPr="002641AF" w:rsidRDefault="005C51C7" w:rsidP="00FF779C">
      <w:pPr>
        <w:jc w:val="both"/>
        <w:rPr>
          <w:rFonts w:ascii="Arial" w:hAnsi="Arial" w:cs="Arial"/>
          <w:sz w:val="22"/>
          <w:szCs w:val="22"/>
        </w:rPr>
      </w:pPr>
    </w:p>
    <w:p w14:paraId="4778A322" w14:textId="77777777" w:rsidR="001120EB" w:rsidRPr="001120EB" w:rsidRDefault="001120EB" w:rsidP="001120EB">
      <w:pPr>
        <w:tabs>
          <w:tab w:val="left" w:pos="0"/>
        </w:tabs>
        <w:suppressAutoHyphens/>
        <w:jc w:val="center"/>
        <w:rPr>
          <w:rFonts w:ascii="Arial" w:hAnsi="Arial"/>
          <w:b/>
          <w:sz w:val="28"/>
          <w:szCs w:val="28"/>
        </w:rPr>
      </w:pPr>
      <w:r w:rsidRPr="001120EB">
        <w:rPr>
          <w:rFonts w:ascii="Arial" w:hAnsi="Arial"/>
          <w:b/>
          <w:sz w:val="28"/>
          <w:szCs w:val="28"/>
        </w:rPr>
        <w:t>Signature</w:t>
      </w:r>
    </w:p>
    <w:p w14:paraId="7A172478" w14:textId="77777777" w:rsidR="001120EB" w:rsidRPr="001120EB" w:rsidRDefault="001120EB" w:rsidP="001120EB">
      <w:pPr>
        <w:tabs>
          <w:tab w:val="left" w:pos="0"/>
        </w:tabs>
        <w:suppressAutoHyphens/>
        <w:jc w:val="center"/>
        <w:rPr>
          <w:rFonts w:ascii="Arial" w:hAnsi="Arial"/>
          <w:b/>
          <w:sz w:val="28"/>
          <w:szCs w:val="28"/>
        </w:rPr>
      </w:pPr>
    </w:p>
    <w:p w14:paraId="64DEF69E" w14:textId="77777777" w:rsidR="001120EB" w:rsidRPr="001120EB" w:rsidRDefault="001120EB" w:rsidP="001120EB">
      <w:pPr>
        <w:rPr>
          <w:rFonts w:ascii="Arial" w:hAnsi="Arial" w:cs="Arial"/>
          <w:sz w:val="20"/>
        </w:rPr>
      </w:pPr>
      <w:r w:rsidRPr="001120EB">
        <w:rPr>
          <w:rFonts w:ascii="Arial" w:hAnsi="Arial" w:cs="Arial"/>
          <w:sz w:val="20"/>
        </w:rPr>
        <w:t>___________________________________        _________________________________________________</w:t>
      </w:r>
    </w:p>
    <w:p w14:paraId="58A8024F" w14:textId="5132A04C" w:rsidR="001120EB" w:rsidRPr="001120EB" w:rsidRDefault="001120EB" w:rsidP="001120EB">
      <w:pPr>
        <w:rPr>
          <w:rFonts w:ascii="Arial" w:hAnsi="Arial" w:cs="Arial"/>
          <w:sz w:val="20"/>
        </w:rPr>
      </w:pPr>
      <w:r w:rsidRPr="001120EB">
        <w:rPr>
          <w:rFonts w:ascii="Arial" w:hAnsi="Arial" w:cs="Arial"/>
          <w:sz w:val="20"/>
        </w:rPr>
        <w:t xml:space="preserve">Printed </w:t>
      </w:r>
      <w:r w:rsidR="000B49FC">
        <w:rPr>
          <w:rFonts w:ascii="Arial" w:hAnsi="Arial" w:cs="Arial"/>
          <w:sz w:val="20"/>
        </w:rPr>
        <w:t>N</w:t>
      </w:r>
      <w:r w:rsidRPr="001120EB">
        <w:rPr>
          <w:rFonts w:ascii="Arial" w:hAnsi="Arial" w:cs="Arial"/>
          <w:sz w:val="20"/>
        </w:rPr>
        <w:t>ame</w:t>
      </w:r>
      <w:r w:rsidR="00B9603E">
        <w:rPr>
          <w:rFonts w:ascii="Arial" w:hAnsi="Arial" w:cs="Arial"/>
          <w:sz w:val="20"/>
        </w:rPr>
        <w:tab/>
      </w:r>
      <w:r w:rsidR="00B9603E">
        <w:rPr>
          <w:rFonts w:ascii="Arial" w:hAnsi="Arial" w:cs="Arial"/>
          <w:sz w:val="20"/>
        </w:rPr>
        <w:tab/>
      </w:r>
      <w:r w:rsidRPr="001120EB">
        <w:rPr>
          <w:rFonts w:ascii="Arial" w:hAnsi="Arial" w:cs="Arial"/>
          <w:sz w:val="20"/>
        </w:rPr>
        <w:t xml:space="preserve">                                        Signature/Title                                              Date</w:t>
      </w:r>
    </w:p>
    <w:p w14:paraId="406D74A7" w14:textId="77777777" w:rsidR="001120EB" w:rsidRPr="001120EB" w:rsidRDefault="001120EB" w:rsidP="001120EB">
      <w:pPr>
        <w:tabs>
          <w:tab w:val="left" w:pos="0"/>
        </w:tabs>
        <w:suppressAutoHyphens/>
        <w:rPr>
          <w:rFonts w:ascii="Arial" w:hAnsi="Arial"/>
          <w:sz w:val="20"/>
        </w:rPr>
      </w:pPr>
    </w:p>
    <w:p w14:paraId="42211059" w14:textId="77777777" w:rsidR="001120EB" w:rsidRPr="001120EB" w:rsidRDefault="001120EB" w:rsidP="001120EB">
      <w:pPr>
        <w:tabs>
          <w:tab w:val="left" w:pos="0"/>
        </w:tabs>
        <w:suppressAutoHyphens/>
        <w:rPr>
          <w:rFonts w:ascii="Arial" w:hAnsi="Arial"/>
          <w:sz w:val="20"/>
        </w:rPr>
      </w:pPr>
      <w:r w:rsidRPr="001120EB">
        <w:rPr>
          <w:rFonts w:ascii="Arial" w:hAnsi="Arial"/>
          <w:sz w:val="20"/>
        </w:rPr>
        <w:t>________________________________________________________________________________________</w:t>
      </w:r>
    </w:p>
    <w:p w14:paraId="38983B5C" w14:textId="5C63636D" w:rsidR="00446FA6" w:rsidRPr="00446FA6" w:rsidRDefault="001120EB" w:rsidP="001120EB">
      <w:pPr>
        <w:rPr>
          <w:rFonts w:ascii="Arial" w:hAnsi="Arial" w:cs="Arial"/>
          <w:sz w:val="22"/>
          <w:szCs w:val="22"/>
        </w:rPr>
      </w:pPr>
      <w:r w:rsidRPr="001120EB">
        <w:rPr>
          <w:rFonts w:ascii="Arial" w:hAnsi="Arial"/>
          <w:sz w:val="18"/>
        </w:rPr>
        <w:t xml:space="preserve"> Address</w:t>
      </w:r>
      <w:r w:rsidRPr="001120EB">
        <w:rPr>
          <w:rFonts w:ascii="Arial" w:hAnsi="Arial"/>
          <w:sz w:val="18"/>
        </w:rPr>
        <w:tab/>
        <w:t xml:space="preserve">                              </w:t>
      </w:r>
      <w:r w:rsidR="00E04272">
        <w:rPr>
          <w:rFonts w:ascii="Arial" w:hAnsi="Arial"/>
          <w:sz w:val="18"/>
        </w:rPr>
        <w:tab/>
      </w:r>
      <w:r w:rsidRPr="001120EB">
        <w:rPr>
          <w:rFonts w:ascii="Arial" w:hAnsi="Arial"/>
          <w:sz w:val="18"/>
        </w:rPr>
        <w:t xml:space="preserve">               City                                  State                                Zip Code</w:t>
      </w:r>
      <w:r w:rsidRPr="001120EB">
        <w:rPr>
          <w:rFonts w:ascii="Arial" w:hAnsi="Arial"/>
          <w:sz w:val="18"/>
        </w:rPr>
        <w:tab/>
      </w:r>
    </w:p>
    <w:p w14:paraId="38983B5D" w14:textId="77777777" w:rsidR="00446FA6" w:rsidRPr="00446FA6" w:rsidRDefault="00446FA6" w:rsidP="00446FA6">
      <w:pPr>
        <w:rPr>
          <w:rFonts w:ascii="Arial" w:hAnsi="Arial" w:cs="Arial"/>
          <w:sz w:val="22"/>
          <w:szCs w:val="22"/>
        </w:rPr>
      </w:pPr>
    </w:p>
    <w:p w14:paraId="38983B5E" w14:textId="77777777" w:rsidR="00446FA6" w:rsidRDefault="00446FA6" w:rsidP="00446FA6">
      <w:pPr>
        <w:rPr>
          <w:rFonts w:ascii="Arial" w:hAnsi="Arial" w:cs="Arial"/>
          <w:sz w:val="22"/>
          <w:szCs w:val="22"/>
        </w:rPr>
      </w:pPr>
    </w:p>
    <w:p w14:paraId="38983B5F" w14:textId="77777777" w:rsidR="005C51C7" w:rsidRPr="00446FA6" w:rsidRDefault="00446FA6" w:rsidP="00446FA6">
      <w:pPr>
        <w:tabs>
          <w:tab w:val="left" w:pos="4128"/>
        </w:tabs>
        <w:rPr>
          <w:rFonts w:ascii="Arial" w:hAnsi="Arial" w:cs="Arial"/>
          <w:sz w:val="22"/>
          <w:szCs w:val="22"/>
        </w:rPr>
      </w:pPr>
      <w:bookmarkStart w:id="0" w:name="_GoBack"/>
      <w:bookmarkEnd w:id="0"/>
      <w:r>
        <w:rPr>
          <w:rFonts w:ascii="Arial" w:hAnsi="Arial" w:cs="Arial"/>
          <w:sz w:val="22"/>
          <w:szCs w:val="22"/>
        </w:rPr>
        <w:tab/>
      </w:r>
    </w:p>
    <w:sectPr w:rsidR="005C51C7" w:rsidRPr="00446FA6" w:rsidSect="00446FA6">
      <w:footerReference w:type="default" r:id="rId10"/>
      <w:pgSz w:w="12240" w:h="15840" w:code="1"/>
      <w:pgMar w:top="1440" w:right="720" w:bottom="720" w:left="1440" w:header="720" w:footer="4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8DB70" w14:textId="77777777" w:rsidR="0025275E" w:rsidRDefault="0025275E">
      <w:r>
        <w:separator/>
      </w:r>
    </w:p>
  </w:endnote>
  <w:endnote w:type="continuationSeparator" w:id="0">
    <w:p w14:paraId="27181E2C" w14:textId="77777777" w:rsidR="0025275E" w:rsidRDefault="0025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3B66" w14:textId="4E2DB19B" w:rsidR="00446FA6" w:rsidRDefault="00DE4C40">
    <w:pPr>
      <w:pStyle w:val="Footer"/>
      <w:rPr>
        <w:rFonts w:ascii="Arial" w:hAnsi="Arial"/>
        <w:sz w:val="16"/>
      </w:rPr>
    </w:pPr>
    <w:r>
      <w:rPr>
        <w:rFonts w:ascii="Arial" w:hAnsi="Arial"/>
        <w:sz w:val="16"/>
      </w:rPr>
      <w:t>JDF 290</w:t>
    </w:r>
    <w:r w:rsidR="00B50E52">
      <w:rPr>
        <w:rFonts w:ascii="Arial" w:hAnsi="Arial"/>
        <w:sz w:val="16"/>
      </w:rPr>
      <w:t>W</w:t>
    </w:r>
    <w:r>
      <w:rPr>
        <w:rFonts w:ascii="Arial" w:hAnsi="Arial"/>
        <w:sz w:val="16"/>
      </w:rPr>
      <w:t xml:space="preserve">    </w:t>
    </w:r>
    <w:r w:rsidR="002641AF">
      <w:rPr>
        <w:rFonts w:ascii="Arial" w:hAnsi="Arial"/>
        <w:sz w:val="16"/>
      </w:rPr>
      <w:t>R</w:t>
    </w:r>
    <w:r w:rsidR="0014035E">
      <w:rPr>
        <w:rFonts w:ascii="Arial" w:hAnsi="Arial"/>
        <w:sz w:val="16"/>
      </w:rPr>
      <w:t>6</w:t>
    </w:r>
    <w:r w:rsidR="001120EB">
      <w:rPr>
        <w:rFonts w:ascii="Arial" w:hAnsi="Arial"/>
        <w:sz w:val="16"/>
      </w:rPr>
      <w:t>/20</w:t>
    </w:r>
    <w:r>
      <w:rPr>
        <w:rFonts w:ascii="Arial" w:hAnsi="Arial"/>
        <w:sz w:val="16"/>
      </w:rPr>
      <w:t xml:space="preserve">     CERTIFICATE OF NOTICE</w:t>
    </w:r>
  </w:p>
  <w:p w14:paraId="38983B67" w14:textId="015CE0AB" w:rsidR="00446FA6" w:rsidRDefault="00446FA6" w:rsidP="00446FA6">
    <w:pPr>
      <w:pStyle w:val="Footer"/>
      <w:tabs>
        <w:tab w:val="clear" w:pos="8640"/>
      </w:tabs>
      <w:rPr>
        <w:rFonts w:ascii="Arial" w:hAnsi="Arial"/>
        <w:sz w:val="16"/>
      </w:rPr>
    </w:pPr>
  </w:p>
  <w:p w14:paraId="38983B68" w14:textId="77777777" w:rsidR="00DE4C40" w:rsidRDefault="00DE4C40">
    <w:pPr>
      <w:pStyle w:val="Footer"/>
      <w:rPr>
        <w:rFonts w:ascii="Arial" w:hAnsi="Arial"/>
        <w:sz w:val="16"/>
      </w:rPr>
    </w:pP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5149" w14:textId="77777777" w:rsidR="0025275E" w:rsidRDefault="0025275E">
      <w:r>
        <w:separator/>
      </w:r>
    </w:p>
  </w:footnote>
  <w:footnote w:type="continuationSeparator" w:id="0">
    <w:p w14:paraId="5F013C06" w14:textId="77777777" w:rsidR="0025275E" w:rsidRDefault="0025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F7DC5"/>
    <w:multiLevelType w:val="hybridMultilevel"/>
    <w:tmpl w:val="24CE40F6"/>
    <w:lvl w:ilvl="0" w:tplc="98D818A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TY2NTY0NTc3MbdQ0lEKTi0uzszPAykwrAUA5LauCiwAAAA="/>
  </w:docVars>
  <w:rsids>
    <w:rsidRoot w:val="00522EAD"/>
    <w:rsid w:val="00002A07"/>
    <w:rsid w:val="0000676C"/>
    <w:rsid w:val="0002013C"/>
    <w:rsid w:val="0002337C"/>
    <w:rsid w:val="00054870"/>
    <w:rsid w:val="00064576"/>
    <w:rsid w:val="0007723E"/>
    <w:rsid w:val="000B49FC"/>
    <w:rsid w:val="000D3A66"/>
    <w:rsid w:val="000D6FA2"/>
    <w:rsid w:val="001120EB"/>
    <w:rsid w:val="00116204"/>
    <w:rsid w:val="0014035E"/>
    <w:rsid w:val="00172E37"/>
    <w:rsid w:val="001B3F9C"/>
    <w:rsid w:val="002043C0"/>
    <w:rsid w:val="00210DA6"/>
    <w:rsid w:val="0024671D"/>
    <w:rsid w:val="0025275E"/>
    <w:rsid w:val="002641AF"/>
    <w:rsid w:val="002C5B23"/>
    <w:rsid w:val="00373B82"/>
    <w:rsid w:val="003D11DC"/>
    <w:rsid w:val="00446FA6"/>
    <w:rsid w:val="005104B1"/>
    <w:rsid w:val="00514CB1"/>
    <w:rsid w:val="00522EAD"/>
    <w:rsid w:val="005B0640"/>
    <w:rsid w:val="005B2985"/>
    <w:rsid w:val="005B5312"/>
    <w:rsid w:val="005C51C7"/>
    <w:rsid w:val="00635FE4"/>
    <w:rsid w:val="006A4393"/>
    <w:rsid w:val="007164DA"/>
    <w:rsid w:val="0073019B"/>
    <w:rsid w:val="00753E68"/>
    <w:rsid w:val="00775092"/>
    <w:rsid w:val="007E623D"/>
    <w:rsid w:val="00800F93"/>
    <w:rsid w:val="00832673"/>
    <w:rsid w:val="00861C1D"/>
    <w:rsid w:val="0086248A"/>
    <w:rsid w:val="00890CEF"/>
    <w:rsid w:val="008B4FD9"/>
    <w:rsid w:val="008F1E4C"/>
    <w:rsid w:val="00947DAB"/>
    <w:rsid w:val="009D7CCA"/>
    <w:rsid w:val="009E0F4D"/>
    <w:rsid w:val="00A00201"/>
    <w:rsid w:val="00A817BD"/>
    <w:rsid w:val="00A90E59"/>
    <w:rsid w:val="00AF1D4E"/>
    <w:rsid w:val="00B04932"/>
    <w:rsid w:val="00B3433D"/>
    <w:rsid w:val="00B50E52"/>
    <w:rsid w:val="00B820E7"/>
    <w:rsid w:val="00B9603E"/>
    <w:rsid w:val="00BE01D4"/>
    <w:rsid w:val="00C05E67"/>
    <w:rsid w:val="00C07443"/>
    <w:rsid w:val="00C47774"/>
    <w:rsid w:val="00C541E0"/>
    <w:rsid w:val="00C95B33"/>
    <w:rsid w:val="00CD6F0A"/>
    <w:rsid w:val="00CD72AC"/>
    <w:rsid w:val="00D630C0"/>
    <w:rsid w:val="00DA308A"/>
    <w:rsid w:val="00DE4C40"/>
    <w:rsid w:val="00E04272"/>
    <w:rsid w:val="00E50FC2"/>
    <w:rsid w:val="00E5610C"/>
    <w:rsid w:val="00E74D9E"/>
    <w:rsid w:val="00EB5850"/>
    <w:rsid w:val="00ED72BB"/>
    <w:rsid w:val="00F21216"/>
    <w:rsid w:val="00F310D0"/>
    <w:rsid w:val="00F54801"/>
    <w:rsid w:val="00FB0151"/>
    <w:rsid w:val="00FE40C1"/>
    <w:rsid w:val="00FF7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98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rPr>
  </w:style>
  <w:style w:type="paragraph" w:styleId="Heading1">
    <w:name w:val="heading 1"/>
    <w:basedOn w:val="Normal"/>
    <w:next w:val="Normal"/>
    <w:link w:val="Heading1Char"/>
    <w:uiPriority w:val="9"/>
    <w:qFormat/>
    <w:rsid w:val="002641AF"/>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rFonts w:ascii="Arial" w:hAnsi="Arial"/>
      <w:b/>
      <w:sz w:val="19"/>
    </w:rPr>
  </w:style>
  <w:style w:type="paragraph" w:styleId="Heading3">
    <w:name w:val="heading 3"/>
    <w:basedOn w:val="Normal"/>
    <w:next w:val="Normal"/>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360" w:lineRule="auto"/>
      <w:jc w:val="both"/>
    </w:pPr>
    <w:rPr>
      <w:rFonts w:ascii="Arial" w:hAnsi="Arial"/>
      <w:color w:val="auto"/>
      <w:sz w:val="18"/>
    </w:rPr>
  </w:style>
  <w:style w:type="paragraph" w:styleId="BodyText2">
    <w:name w:val="Body Text 2"/>
    <w:basedOn w:val="Normal"/>
    <w:pPr>
      <w:spacing w:line="360" w:lineRule="auto"/>
    </w:pPr>
    <w:rPr>
      <w:rFonts w:ascii="Arial" w:hAnsi="Arial"/>
      <w:sz w:val="20"/>
    </w:rPr>
  </w:style>
  <w:style w:type="paragraph" w:styleId="BalloonText">
    <w:name w:val="Balloon Text"/>
    <w:basedOn w:val="Normal"/>
    <w:semiHidden/>
    <w:rsid w:val="00800F93"/>
    <w:rPr>
      <w:rFonts w:ascii="Tahoma" w:hAnsi="Tahoma" w:cs="Tahoma"/>
      <w:sz w:val="16"/>
      <w:szCs w:val="16"/>
    </w:rPr>
  </w:style>
  <w:style w:type="character" w:customStyle="1" w:styleId="Heading1Char">
    <w:name w:val="Heading 1 Char"/>
    <w:link w:val="Heading1"/>
    <w:uiPriority w:val="9"/>
    <w:rsid w:val="002641AF"/>
    <w:rPr>
      <w:rFonts w:ascii="Cambria" w:eastAsia="Times New Roman" w:hAnsi="Cambria"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D9D62-B17C-4997-84D2-6A836F3E09F3}">
  <ds:schemaRefs>
    <ds:schemaRef ds:uri="http://schemas.microsoft.com/office/2006/metadata/properties"/>
    <ds:schemaRef ds:uri="http://purl.org/dc/terms/"/>
    <ds:schemaRef ds:uri="http://schemas.openxmlformats.org/package/2006/metadata/core-properties"/>
    <ds:schemaRef ds:uri="b9d72b95-ce8a-460a-a787-0b8eff19ec5a"/>
    <ds:schemaRef ds:uri="http://schemas.microsoft.com/office/2006/documentManagement/types"/>
    <ds:schemaRef ds:uri="http://schemas.microsoft.com/office/infopath/2007/PartnerControls"/>
    <ds:schemaRef ds:uri="http://purl.org/dc/elements/1.1/"/>
    <ds:schemaRef ds:uri="4b33dcf2-0545-48f8-b844-02d7864aa86e"/>
    <ds:schemaRef ds:uri="http://www.w3.org/XML/1998/namespace"/>
    <ds:schemaRef ds:uri="http://purl.org/dc/dcmitype/"/>
  </ds:schemaRefs>
</ds:datastoreItem>
</file>

<file path=customXml/itemProps2.xml><?xml version="1.0" encoding="utf-8"?>
<ds:datastoreItem xmlns:ds="http://schemas.openxmlformats.org/officeDocument/2006/customXml" ds:itemID="{8489E8F2-E369-4DA3-8A34-663CB319A388}">
  <ds:schemaRefs>
    <ds:schemaRef ds:uri="http://schemas.microsoft.com/sharepoint/v3/contenttype/forms"/>
  </ds:schemaRefs>
</ds:datastoreItem>
</file>

<file path=customXml/itemProps3.xml><?xml version="1.0" encoding="utf-8"?>
<ds:datastoreItem xmlns:ds="http://schemas.openxmlformats.org/officeDocument/2006/customXml" ds:itemID="{C57B9CFD-4F64-4DF9-A4E2-4E2286CCB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2020-06-26T13:57:00Z</dcterms:created>
  <dcterms:modified xsi:type="dcterms:W3CDTF">2020-06-26T13:57:00Z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