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7"/>
        <w:gridCol w:w="3654"/>
      </w:tblGrid>
      <w:tr w:rsidR="00750349" w:rsidRPr="002641AF" w14:paraId="4543F1DB" w14:textId="77777777" w:rsidTr="00101BDD">
        <w:trPr>
          <w:trHeight w:val="2184"/>
        </w:trPr>
        <w:tc>
          <w:tcPr>
            <w:tcW w:w="6557" w:type="dxa"/>
            <w:tcBorders>
              <w:bottom w:val="single" w:sz="4" w:space="0" w:color="auto"/>
            </w:tcBorders>
          </w:tcPr>
          <w:p w14:paraId="4543F1C5" w14:textId="77777777" w:rsidR="00750349" w:rsidRPr="002641AF" w:rsidRDefault="008524EA" w:rsidP="001235A8">
            <w:pPr>
              <w:rPr>
                <w:sz w:val="22"/>
                <w:szCs w:val="22"/>
              </w:rPr>
            </w:pPr>
            <w:r>
              <w:rPr>
                <w:noProof/>
                <w:sz w:val="22"/>
                <w:szCs w:val="22"/>
              </w:rPr>
              <mc:AlternateContent>
                <mc:Choice Requires="wpg">
                  <w:drawing>
                    <wp:anchor distT="0" distB="0" distL="114300" distR="114300" simplePos="0" relativeHeight="251657216" behindDoc="0" locked="0" layoutInCell="0" allowOverlap="1" wp14:anchorId="4543F2F1" wp14:editId="4543F2F2">
                      <wp:simplePos x="0" y="0"/>
                      <wp:positionH relativeFrom="column">
                        <wp:posOffset>4552950</wp:posOffset>
                      </wp:positionH>
                      <wp:positionV relativeFrom="paragraph">
                        <wp:posOffset>1752600</wp:posOffset>
                      </wp:positionV>
                      <wp:extent cx="1645920" cy="91440"/>
                      <wp:effectExtent l="0" t="0" r="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5" name="Line 12"/>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6" name="Line 13"/>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6D210E" id="Group 11" o:spid="_x0000_s1026" style="position:absolute;margin-left:358.5pt;margin-top:138pt;width:129.6pt;height:7.2pt;z-index:251657216"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" o:allowincell="f">
                      <v:line id="Line 12" o:spid="_x0000_s1027" style="position:absolute;flip:y;visibility:visible;mso-wrap-style:squar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23EwwAAANoAAAAPAAAAZHJzL2Rvd25yZXYueG1sRI9Ba8JA&#10;FITvhf6H5RW86aaC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bdtxMMAAADaAAAADwAA&#10;AAAAAAAAAAAAAAAHAgAAZHJzL2Rvd25yZXYueG1sUEsFBgAAAAADAAMAtwAAAPcCAAAAAA==&#10;">
                        <v:stroke endarrow="block" endarrowwidth="wide" endarrowlength="long"/>
                      </v:line>
                      <v:line id="Line 13" o:spid="_x0000_s1028" style="position:absolute;flip:y;visibility:visible;mso-wrap-style:squar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">
                        <v:stroke endarrow="block" endarrowwidth="wide" endarrowlength="long"/>
                      </v:line>
                    </v:group>
                  </w:pict>
                </mc:Fallback>
              </mc:AlternateContent>
            </w:r>
            <w:r w:rsidR="00750349" w:rsidRPr="002641AF">
              <w:rPr>
                <w:sz w:val="22"/>
                <w:szCs w:val="22"/>
              </w:rPr>
              <w:t xml:space="preserve">District Court, Water Division ___________________, Colorado </w:t>
            </w:r>
          </w:p>
          <w:p w14:paraId="4543F1C6" w14:textId="77777777" w:rsidR="00750349" w:rsidRDefault="00750349" w:rsidP="001235A8">
            <w:pPr>
              <w:rPr>
                <w:sz w:val="20"/>
              </w:rPr>
            </w:pPr>
            <w:r w:rsidRPr="002641AF">
              <w:rPr>
                <w:sz w:val="22"/>
                <w:szCs w:val="22"/>
              </w:rPr>
              <w:t>Court Address</w:t>
            </w:r>
            <w:r>
              <w:rPr>
                <w:sz w:val="20"/>
              </w:rPr>
              <w:t>:</w:t>
            </w:r>
          </w:p>
          <w:p w14:paraId="4543F1C7" w14:textId="77777777" w:rsidR="00750349" w:rsidRPr="00EB5850" w:rsidRDefault="00750349" w:rsidP="001235A8">
            <w:pPr>
              <w:rPr>
                <w:sz w:val="20"/>
                <w:u w:val="single"/>
              </w:rPr>
            </w:pPr>
            <w:r>
              <w:rPr>
                <w:sz w:val="20"/>
              </w:rPr>
              <w:t>________________________________________________________</w:t>
            </w:r>
            <w:r>
              <w:rPr>
                <w:sz w:val="20"/>
                <w:u w:val="single"/>
              </w:rPr>
              <w:t xml:space="preserve">                                                                                 </w:t>
            </w:r>
          </w:p>
          <w:p w14:paraId="4543F1C8" w14:textId="77777777" w:rsidR="00750349" w:rsidRPr="00EB5850" w:rsidRDefault="00750349" w:rsidP="001235A8">
            <w:pPr>
              <w:rPr>
                <w:sz w:val="22"/>
                <w:szCs w:val="22"/>
              </w:rPr>
            </w:pPr>
            <w:r w:rsidRPr="00EB5850">
              <w:rPr>
                <w:sz w:val="22"/>
                <w:szCs w:val="22"/>
              </w:rPr>
              <w:t>CONCERNING THE APPLICATION FOR WATER RIGHTS OF</w:t>
            </w:r>
          </w:p>
          <w:p w14:paraId="4543F1C9" w14:textId="77777777" w:rsidR="00750349" w:rsidRPr="00EB5850" w:rsidRDefault="00750349" w:rsidP="001235A8">
            <w:pPr>
              <w:rPr>
                <w:sz w:val="22"/>
                <w:szCs w:val="22"/>
              </w:rPr>
            </w:pPr>
            <w:r w:rsidRPr="00EB5850">
              <w:rPr>
                <w:sz w:val="22"/>
                <w:szCs w:val="22"/>
              </w:rPr>
              <w:t>Applicant:</w:t>
            </w:r>
          </w:p>
          <w:p w14:paraId="4543F1CA" w14:textId="77777777" w:rsidR="00750349" w:rsidRPr="00EB5850" w:rsidRDefault="00750349" w:rsidP="001235A8">
            <w:pPr>
              <w:rPr>
                <w:sz w:val="22"/>
                <w:szCs w:val="22"/>
              </w:rPr>
            </w:pPr>
          </w:p>
          <w:p w14:paraId="4543F1CB" w14:textId="77777777" w:rsidR="00750349" w:rsidRPr="00EB5850" w:rsidRDefault="00750349" w:rsidP="001235A8">
            <w:pPr>
              <w:rPr>
                <w:sz w:val="22"/>
                <w:szCs w:val="22"/>
              </w:rPr>
            </w:pPr>
          </w:p>
          <w:p w14:paraId="4543F1CC" w14:textId="77777777" w:rsidR="00750349" w:rsidRPr="00EB5850" w:rsidRDefault="00750349" w:rsidP="001235A8">
            <w:pPr>
              <w:rPr>
                <w:sz w:val="22"/>
                <w:szCs w:val="22"/>
              </w:rPr>
            </w:pPr>
            <w:r w:rsidRPr="00EB5850">
              <w:rPr>
                <w:sz w:val="22"/>
                <w:szCs w:val="22"/>
              </w:rPr>
              <w:t>In the ____________________________River or its Tributaries</w:t>
            </w:r>
          </w:p>
          <w:p w14:paraId="4543F1CD" w14:textId="77777777" w:rsidR="00750349" w:rsidRPr="00EB5850" w:rsidRDefault="00750349" w:rsidP="001235A8">
            <w:pPr>
              <w:rPr>
                <w:sz w:val="22"/>
                <w:szCs w:val="22"/>
              </w:rPr>
            </w:pPr>
          </w:p>
          <w:p w14:paraId="4543F1CE" w14:textId="77777777" w:rsidR="00750349" w:rsidRPr="008B4FD9" w:rsidRDefault="00750349" w:rsidP="00621E50">
            <w:pPr>
              <w:rPr>
                <w:b/>
                <w:sz w:val="10"/>
                <w:szCs w:val="10"/>
              </w:rPr>
            </w:pPr>
            <w:r w:rsidRPr="00EB5850">
              <w:rPr>
                <w:sz w:val="22"/>
                <w:szCs w:val="22"/>
              </w:rPr>
              <w:t>In ________________________________________ COUNTY</w:t>
            </w:r>
          </w:p>
        </w:tc>
        <w:tc>
          <w:tcPr>
            <w:tcW w:w="3654" w:type="dxa"/>
          </w:tcPr>
          <w:p w14:paraId="4543F1CF" w14:textId="77777777" w:rsidR="00750349" w:rsidRDefault="00750349" w:rsidP="001235A8">
            <w:pPr>
              <w:pStyle w:val="Heading2"/>
              <w:rPr>
                <w:sz w:val="20"/>
              </w:rPr>
            </w:pPr>
          </w:p>
          <w:p w14:paraId="4543F1D0" w14:textId="77777777" w:rsidR="00750349" w:rsidRDefault="00750349" w:rsidP="001235A8"/>
          <w:p w14:paraId="4543F1D1" w14:textId="77777777" w:rsidR="00750349" w:rsidRDefault="00750349" w:rsidP="001235A8"/>
          <w:p w14:paraId="4543F1D2" w14:textId="77777777" w:rsidR="00750349" w:rsidRDefault="00750349" w:rsidP="001235A8"/>
          <w:p w14:paraId="4543F1D3" w14:textId="77777777" w:rsidR="00750349" w:rsidRDefault="00750349" w:rsidP="001235A8"/>
          <w:p w14:paraId="4543F1D4" w14:textId="77777777" w:rsidR="00750349" w:rsidRDefault="00750349" w:rsidP="001235A8">
            <w:pPr>
              <w:pStyle w:val="Heading2"/>
              <w:rPr>
                <w:rFonts w:cs="Arial"/>
                <w:i/>
                <w:sz w:val="20"/>
              </w:rPr>
            </w:pPr>
          </w:p>
          <w:p w14:paraId="4543F1D5" w14:textId="77777777" w:rsidR="00750349" w:rsidRDefault="00750349" w:rsidP="001235A8"/>
          <w:p w14:paraId="4543F1D6" w14:textId="77777777" w:rsidR="00750349" w:rsidRDefault="00750349" w:rsidP="001235A8"/>
          <w:p w14:paraId="4543F1D7" w14:textId="77777777" w:rsidR="00750349" w:rsidRPr="00EB5850" w:rsidRDefault="00750349" w:rsidP="001235A8"/>
          <w:p w14:paraId="4543F1D8" w14:textId="77777777" w:rsidR="00750349" w:rsidRDefault="00750349" w:rsidP="001235A8">
            <w:pPr>
              <w:pStyle w:val="Heading2"/>
              <w:rPr>
                <w:rFonts w:cs="Arial"/>
                <w:i/>
                <w:sz w:val="20"/>
              </w:rPr>
            </w:pPr>
          </w:p>
          <w:p w14:paraId="4543F1D9" w14:textId="77777777" w:rsidR="00750349" w:rsidRDefault="00750349" w:rsidP="001235A8">
            <w:pPr>
              <w:pStyle w:val="Heading2"/>
              <w:rPr>
                <w:rFonts w:cs="Arial"/>
                <w:i/>
                <w:sz w:val="20"/>
              </w:rPr>
            </w:pPr>
          </w:p>
          <w:p w14:paraId="4543F1DA" w14:textId="77777777" w:rsidR="00750349" w:rsidRPr="002641AF" w:rsidRDefault="00750349" w:rsidP="001235A8">
            <w:pPr>
              <w:pStyle w:val="Heading2"/>
            </w:pPr>
            <w:r>
              <w:rPr>
                <w:rFonts w:cs="Arial"/>
                <w:i/>
                <w:sz w:val="20"/>
              </w:rPr>
              <w:t xml:space="preserve">    </w:t>
            </w:r>
            <w:r w:rsidRPr="00566822">
              <w:rPr>
                <w:rFonts w:cs="Arial"/>
                <w:i/>
                <w:sz w:val="20"/>
              </w:rPr>
              <w:t>COURT USE ONLY</w:t>
            </w:r>
          </w:p>
        </w:tc>
      </w:tr>
      <w:tr w:rsidR="00750349" w14:paraId="4543F1E8" w14:textId="77777777" w:rsidTr="00101BDD">
        <w:trPr>
          <w:cantSplit/>
          <w:trHeight w:val="1565"/>
        </w:trPr>
        <w:tc>
          <w:tcPr>
            <w:tcW w:w="6557" w:type="dxa"/>
            <w:tcBorders>
              <w:top w:val="single" w:sz="4" w:space="0" w:color="auto"/>
            </w:tcBorders>
          </w:tcPr>
          <w:p w14:paraId="4543F1DC" w14:textId="77777777" w:rsidR="00750349" w:rsidRPr="00EB5850" w:rsidRDefault="00750349" w:rsidP="001235A8">
            <w:pPr>
              <w:rPr>
                <w:sz w:val="22"/>
                <w:szCs w:val="22"/>
              </w:rPr>
            </w:pPr>
            <w:r w:rsidRPr="00EB5850">
              <w:rPr>
                <w:sz w:val="22"/>
                <w:szCs w:val="22"/>
              </w:rPr>
              <w:t xml:space="preserve">Attorney or Party Without Attorney (Name and Address): </w:t>
            </w:r>
          </w:p>
          <w:p w14:paraId="4543F1DD" w14:textId="77777777" w:rsidR="00750349" w:rsidRPr="00EB5850" w:rsidRDefault="00750349" w:rsidP="001235A8">
            <w:pPr>
              <w:rPr>
                <w:sz w:val="22"/>
                <w:szCs w:val="22"/>
              </w:rPr>
            </w:pPr>
          </w:p>
          <w:p w14:paraId="4543F1DE" w14:textId="77777777" w:rsidR="00750349" w:rsidRPr="00EB5850" w:rsidRDefault="00750349" w:rsidP="001235A8">
            <w:pPr>
              <w:rPr>
                <w:sz w:val="22"/>
                <w:szCs w:val="22"/>
              </w:rPr>
            </w:pPr>
          </w:p>
          <w:p w14:paraId="4543F1DF" w14:textId="77777777" w:rsidR="00750349" w:rsidRPr="00EB5850" w:rsidRDefault="00750349" w:rsidP="001235A8">
            <w:pPr>
              <w:rPr>
                <w:sz w:val="22"/>
                <w:szCs w:val="22"/>
              </w:rPr>
            </w:pPr>
          </w:p>
          <w:p w14:paraId="4543F1E0" w14:textId="77777777" w:rsidR="00750349" w:rsidRPr="00EB5850" w:rsidRDefault="00750349" w:rsidP="001235A8">
            <w:pPr>
              <w:tabs>
                <w:tab w:val="left" w:pos="3022"/>
              </w:tabs>
              <w:rPr>
                <w:sz w:val="22"/>
                <w:szCs w:val="22"/>
              </w:rPr>
            </w:pPr>
            <w:r w:rsidRPr="00EB5850">
              <w:rPr>
                <w:sz w:val="22"/>
                <w:szCs w:val="22"/>
              </w:rPr>
              <w:t>Phone Number:                               E-mail:</w:t>
            </w:r>
          </w:p>
          <w:p w14:paraId="4543F1E1" w14:textId="77777777" w:rsidR="00750349" w:rsidRDefault="00750349" w:rsidP="001235A8">
            <w:pPr>
              <w:rPr>
                <w:sz w:val="20"/>
              </w:rPr>
            </w:pPr>
            <w:r w:rsidRPr="00EB5850">
              <w:rPr>
                <w:sz w:val="22"/>
                <w:szCs w:val="22"/>
              </w:rPr>
              <w:t>FAX Number:                                  Atty. Reg. #:</w:t>
            </w:r>
          </w:p>
        </w:tc>
        <w:tc>
          <w:tcPr>
            <w:tcW w:w="3654" w:type="dxa"/>
          </w:tcPr>
          <w:p w14:paraId="4543F1E2" w14:textId="77777777" w:rsidR="00750349" w:rsidRDefault="00750349" w:rsidP="001235A8">
            <w:pPr>
              <w:rPr>
                <w:rFonts w:cs="Arial"/>
                <w:sz w:val="22"/>
                <w:szCs w:val="22"/>
              </w:rPr>
            </w:pPr>
          </w:p>
          <w:p w14:paraId="4543F1E3" w14:textId="77777777" w:rsidR="00750349" w:rsidRDefault="00750349" w:rsidP="001235A8">
            <w:pPr>
              <w:rPr>
                <w:rFonts w:cs="Arial"/>
                <w:sz w:val="22"/>
                <w:szCs w:val="22"/>
              </w:rPr>
            </w:pPr>
          </w:p>
          <w:p w14:paraId="4543F1E4" w14:textId="77777777" w:rsidR="00750349" w:rsidRDefault="00750349" w:rsidP="001235A8">
            <w:pPr>
              <w:rPr>
                <w:rFonts w:cs="Arial"/>
                <w:sz w:val="22"/>
                <w:szCs w:val="22"/>
              </w:rPr>
            </w:pPr>
          </w:p>
          <w:p w14:paraId="4543F1E5" w14:textId="77777777" w:rsidR="00750349" w:rsidRPr="002641AF" w:rsidRDefault="00750349" w:rsidP="001235A8">
            <w:pPr>
              <w:rPr>
                <w:rFonts w:cs="Arial"/>
                <w:sz w:val="22"/>
                <w:szCs w:val="22"/>
              </w:rPr>
            </w:pPr>
            <w:r w:rsidRPr="002641AF">
              <w:rPr>
                <w:rFonts w:cs="Arial"/>
                <w:sz w:val="22"/>
                <w:szCs w:val="22"/>
              </w:rPr>
              <w:t>Case Number:</w:t>
            </w:r>
          </w:p>
          <w:p w14:paraId="4543F1E6" w14:textId="77777777" w:rsidR="00750349" w:rsidRPr="002641AF" w:rsidRDefault="00750349" w:rsidP="001235A8">
            <w:pPr>
              <w:rPr>
                <w:rFonts w:cs="Arial"/>
                <w:sz w:val="22"/>
                <w:szCs w:val="22"/>
              </w:rPr>
            </w:pPr>
          </w:p>
          <w:p w14:paraId="4543F1E7" w14:textId="77777777" w:rsidR="00750349" w:rsidRDefault="00750349" w:rsidP="001235A8">
            <w:pPr>
              <w:rPr>
                <w:b/>
                <w:sz w:val="20"/>
              </w:rPr>
            </w:pPr>
            <w:r w:rsidRPr="002641AF">
              <w:rPr>
                <w:rFonts w:cs="Arial"/>
                <w:sz w:val="22"/>
                <w:szCs w:val="22"/>
              </w:rPr>
              <w:t>Division:                Courtroom:</w:t>
            </w:r>
          </w:p>
        </w:tc>
      </w:tr>
      <w:tr w:rsidR="00750349" w:rsidRPr="009D7CCA" w14:paraId="4543F1EA" w14:textId="77777777" w:rsidTr="00101BDD">
        <w:trPr>
          <w:trHeight w:val="71"/>
        </w:trPr>
        <w:tc>
          <w:tcPr>
            <w:tcW w:w="10211" w:type="dxa"/>
            <w:gridSpan w:val="2"/>
            <w:vAlign w:val="center"/>
          </w:tcPr>
          <w:p w14:paraId="4543F1E9" w14:textId="77777777" w:rsidR="00750349" w:rsidRPr="009D7CCA" w:rsidRDefault="00750349" w:rsidP="001235A8">
            <w:pPr>
              <w:pStyle w:val="Heading3"/>
              <w:rPr>
                <w:sz w:val="24"/>
                <w:szCs w:val="24"/>
              </w:rPr>
            </w:pPr>
            <w:r>
              <w:rPr>
                <w:sz w:val="24"/>
                <w:szCs w:val="24"/>
              </w:rPr>
              <w:t xml:space="preserve">APPLICATION FOR APPROVAL OF PLAN </w:t>
            </w:r>
            <w:r w:rsidR="00110419">
              <w:rPr>
                <w:sz w:val="24"/>
                <w:szCs w:val="24"/>
              </w:rPr>
              <w:t xml:space="preserve">FOR </w:t>
            </w:r>
            <w:r>
              <w:rPr>
                <w:sz w:val="24"/>
                <w:szCs w:val="24"/>
              </w:rPr>
              <w:t>AUGMENTATION</w:t>
            </w:r>
          </w:p>
        </w:tc>
      </w:tr>
    </w:tbl>
    <w:p w14:paraId="4543F1EB" w14:textId="77777777" w:rsidR="0032303D" w:rsidRPr="00C76155" w:rsidRDefault="0032303D">
      <w:pPr>
        <w:tabs>
          <w:tab w:val="left" w:pos="9180"/>
        </w:tabs>
        <w:jc w:val="both"/>
        <w:rPr>
          <w:sz w:val="16"/>
          <w:szCs w:val="16"/>
        </w:rPr>
      </w:pPr>
    </w:p>
    <w:p w14:paraId="4543F1EC" w14:textId="77777777" w:rsidR="0032303D" w:rsidRPr="0032303D" w:rsidRDefault="0032303D" w:rsidP="0032303D">
      <w:pPr>
        <w:pBdr>
          <w:top w:val="double" w:sz="4" w:space="1" w:color="auto"/>
          <w:left w:val="double" w:sz="4" w:space="0" w:color="auto"/>
          <w:bottom w:val="double" w:sz="4" w:space="1" w:color="auto"/>
          <w:right w:val="double" w:sz="4" w:space="4" w:color="auto"/>
        </w:pBdr>
        <w:tabs>
          <w:tab w:val="left" w:pos="9180"/>
        </w:tabs>
        <w:jc w:val="both"/>
        <w:rPr>
          <w:sz w:val="10"/>
          <w:szCs w:val="10"/>
        </w:rPr>
      </w:pPr>
    </w:p>
    <w:p w14:paraId="4543F1ED" w14:textId="77777777" w:rsidR="007E4CA0" w:rsidRPr="00B26C1B" w:rsidRDefault="009E6C1C" w:rsidP="0032303D">
      <w:pPr>
        <w:pBdr>
          <w:top w:val="double" w:sz="4" w:space="1" w:color="auto"/>
          <w:left w:val="double" w:sz="4" w:space="0" w:color="auto"/>
          <w:bottom w:val="double" w:sz="4" w:space="1" w:color="auto"/>
          <w:right w:val="double" w:sz="4" w:space="4" w:color="auto"/>
        </w:pBdr>
        <w:tabs>
          <w:tab w:val="left" w:pos="9180"/>
        </w:tabs>
        <w:jc w:val="both"/>
        <w:rPr>
          <w:sz w:val="19"/>
          <w:szCs w:val="19"/>
        </w:rPr>
      </w:pPr>
      <w:r>
        <w:rPr>
          <w:sz w:val="20"/>
        </w:rPr>
        <w:t>“</w:t>
      </w:r>
      <w:r w:rsidR="00D63953" w:rsidRPr="00B26C1B">
        <w:rPr>
          <w:sz w:val="19"/>
          <w:szCs w:val="19"/>
        </w:rPr>
        <w:t>P</w:t>
      </w:r>
      <w:r w:rsidR="00052E55" w:rsidRPr="00B26C1B">
        <w:rPr>
          <w:sz w:val="19"/>
          <w:szCs w:val="19"/>
        </w:rPr>
        <w:t>lan for augmentation</w:t>
      </w:r>
      <w:r w:rsidRPr="00B26C1B">
        <w:rPr>
          <w:sz w:val="19"/>
          <w:szCs w:val="19"/>
        </w:rPr>
        <w:t>”</w:t>
      </w:r>
      <w:r w:rsidR="00052E55" w:rsidRPr="00B26C1B">
        <w:rPr>
          <w:sz w:val="19"/>
          <w:szCs w:val="19"/>
        </w:rPr>
        <w:t xml:space="preserve"> </w:t>
      </w:r>
      <w:r w:rsidRPr="00B26C1B">
        <w:rPr>
          <w:sz w:val="19"/>
          <w:szCs w:val="19"/>
        </w:rPr>
        <w:t xml:space="preserve">means </w:t>
      </w:r>
      <w:r w:rsidR="00052E55" w:rsidRPr="00B26C1B">
        <w:rPr>
          <w:sz w:val="19"/>
          <w:szCs w:val="19"/>
        </w:rPr>
        <w:t>a detailed program, which may be either temporary or perpetual in duration, to increase the supply of water available for beneficial use in a division or portion thereof by development of new or alternate means or points of diversion, by a pooling of water resources, by water exchange projects, by providing substitute supplies of water, by the development of new sources of water, or by any other appropriate means.</w:t>
      </w:r>
      <w:r w:rsidR="007C0A38" w:rsidRPr="00B26C1B">
        <w:rPr>
          <w:sz w:val="19"/>
          <w:szCs w:val="19"/>
        </w:rPr>
        <w:t xml:space="preserve"> </w:t>
      </w:r>
      <w:r w:rsidR="00052E55" w:rsidRPr="00B26C1B">
        <w:rPr>
          <w:sz w:val="19"/>
          <w:szCs w:val="19"/>
        </w:rPr>
        <w:t>”Plan for augmentation” does not include the salvage of tributary waters by the eradication of phreatophytes</w:t>
      </w:r>
      <w:r w:rsidR="007C0A38" w:rsidRPr="00B26C1B">
        <w:rPr>
          <w:sz w:val="19"/>
          <w:szCs w:val="19"/>
        </w:rPr>
        <w:t>, nor does it include the use of tributary water collected from land surfaces that have been made impermeable, thereby increasing the runoff but not adding to the existing supply of tributary water.</w:t>
      </w:r>
      <w:r w:rsidR="00D63953" w:rsidRPr="00B26C1B">
        <w:rPr>
          <w:sz w:val="19"/>
          <w:szCs w:val="19"/>
        </w:rPr>
        <w:t xml:space="preserve"> </w:t>
      </w:r>
      <w:r w:rsidR="002E0059" w:rsidRPr="00237BD3">
        <w:rPr>
          <w:rFonts w:cs="Arial"/>
          <w:sz w:val="19"/>
          <w:szCs w:val="19"/>
        </w:rPr>
        <w:t>§</w:t>
      </w:r>
      <w:r w:rsidR="00A23284">
        <w:rPr>
          <w:rFonts w:cs="Arial"/>
          <w:sz w:val="19"/>
          <w:szCs w:val="19"/>
        </w:rPr>
        <w:t xml:space="preserve"> </w:t>
      </w:r>
      <w:r w:rsidR="002E0059" w:rsidRPr="00237BD3">
        <w:rPr>
          <w:sz w:val="19"/>
          <w:szCs w:val="19"/>
        </w:rPr>
        <w:t>37-92-103(9)</w:t>
      </w:r>
      <w:r w:rsidR="00206F08" w:rsidRPr="00237BD3">
        <w:rPr>
          <w:sz w:val="19"/>
          <w:szCs w:val="19"/>
        </w:rPr>
        <w:t>, C</w:t>
      </w:r>
      <w:r w:rsidR="001D66B3" w:rsidRPr="00237BD3">
        <w:rPr>
          <w:sz w:val="19"/>
          <w:szCs w:val="19"/>
        </w:rPr>
        <w:t>.R.S</w:t>
      </w:r>
      <w:r w:rsidR="00206F08" w:rsidRPr="00237BD3">
        <w:rPr>
          <w:sz w:val="19"/>
          <w:szCs w:val="19"/>
        </w:rPr>
        <w:t>.</w:t>
      </w:r>
    </w:p>
    <w:p w14:paraId="4543F1EE" w14:textId="77777777" w:rsidR="007E4CA0" w:rsidRPr="00B26C1B" w:rsidRDefault="007E4CA0" w:rsidP="0032303D">
      <w:pPr>
        <w:pBdr>
          <w:top w:val="double" w:sz="4" w:space="1" w:color="auto"/>
          <w:left w:val="double" w:sz="4" w:space="0" w:color="auto"/>
          <w:bottom w:val="double" w:sz="4" w:space="1" w:color="auto"/>
          <w:right w:val="double" w:sz="4" w:space="4" w:color="auto"/>
        </w:pBdr>
        <w:tabs>
          <w:tab w:val="left" w:pos="9180"/>
        </w:tabs>
        <w:jc w:val="both"/>
        <w:rPr>
          <w:rFonts w:ascii="Times New Roman" w:hAnsi="Times New Roman"/>
          <w:sz w:val="19"/>
          <w:szCs w:val="19"/>
        </w:rPr>
      </w:pPr>
    </w:p>
    <w:p w14:paraId="4543F1EF" w14:textId="77777777" w:rsidR="007E4CA0" w:rsidRPr="00B26C1B" w:rsidRDefault="007E4CA0" w:rsidP="0032303D">
      <w:pPr>
        <w:pBdr>
          <w:top w:val="double" w:sz="4" w:space="1" w:color="auto"/>
          <w:left w:val="double" w:sz="4" w:space="0" w:color="auto"/>
          <w:bottom w:val="double" w:sz="4" w:space="1" w:color="auto"/>
          <w:right w:val="double" w:sz="4" w:space="4" w:color="auto"/>
        </w:pBdr>
        <w:tabs>
          <w:tab w:val="left" w:pos="9180"/>
        </w:tabs>
        <w:jc w:val="both"/>
        <w:rPr>
          <w:rFonts w:cs="Arial"/>
          <w:sz w:val="19"/>
          <w:szCs w:val="19"/>
        </w:rPr>
      </w:pPr>
      <w:r w:rsidRPr="00B26C1B">
        <w:rPr>
          <w:rFonts w:cs="Arial"/>
          <w:sz w:val="19"/>
          <w:szCs w:val="19"/>
        </w:rPr>
        <w:t>In reviewing a proposed plan for augmentation and in considering terms and conditions that may be necessary to avoid injury, the referee or the water judge shall consider the depletions from an applicant's use or proposed use of water, in quantity and in time, the amount and timing of augmentation water that would be provided by the applicant, and the existence, if any, of injury to any owner of or persons entitled to use water under a vested water right or a decreed conditional water right. A plan for augmentation shall be sufficient to permit the continuation of diversions when curtailment would otherwise be required to meet a valid senior call for water, to the extent that the applicant shall provide replacement water necessary to meet the lawful requirements of a senior diverter at the time and location and to the extent the senior would be deprived of his or her lawful entitlement by the applicant's diversion. A proposed plan for augmentation that relies upon a supply of augmentation water which, by contract or otherwise, is limited in duration shall not be denied solely upon the ground that the supply of augmentation water is limited in duration, so long as the terms and conditions of the plan prevent injury to vested water rights. Said terms and conditions shall require replacement of out-of-priority depletions that occur after any groundwater diversions cease. Decrees approving plans for augmentation shall require that the state engineer curtail all out-of-priority diversions, the depletions from which are not so replaced as to prevent injury to vested water rights. A plan for augmentation may provide procedures to allow additional or alternative sources of replacement water, including water leased on a yearly or less frequent basis, to be used in the plan after the initial decree is entered if the use of said additional or alternative sources is part of a substitute water supply plan approved pursuant to §</w:t>
      </w:r>
      <w:r w:rsidR="00A23284">
        <w:rPr>
          <w:rFonts w:cs="Arial"/>
          <w:sz w:val="19"/>
          <w:szCs w:val="19"/>
        </w:rPr>
        <w:t xml:space="preserve"> </w:t>
      </w:r>
      <w:hyperlink r:id="rId11" w:history="1">
        <w:r w:rsidRPr="00B26C1B">
          <w:rPr>
            <w:rFonts w:cs="Arial"/>
            <w:color w:val="auto"/>
            <w:sz w:val="19"/>
            <w:szCs w:val="19"/>
          </w:rPr>
          <w:t>37-92-308,</w:t>
        </w:r>
      </w:hyperlink>
      <w:r w:rsidRPr="00B26C1B">
        <w:rPr>
          <w:rFonts w:cs="Arial"/>
          <w:color w:val="auto"/>
          <w:sz w:val="19"/>
          <w:szCs w:val="19"/>
        </w:rPr>
        <w:t xml:space="preserve"> C.R.S.,</w:t>
      </w:r>
      <w:r w:rsidRPr="00B26C1B">
        <w:rPr>
          <w:rFonts w:cs="Arial"/>
          <w:sz w:val="19"/>
          <w:szCs w:val="19"/>
        </w:rPr>
        <w:t xml:space="preserve"> or if such sources are decreed for such use. </w:t>
      </w:r>
      <w:r w:rsidR="00A23284">
        <w:rPr>
          <w:rFonts w:cs="Arial"/>
          <w:sz w:val="19"/>
          <w:szCs w:val="19"/>
        </w:rPr>
        <w:t xml:space="preserve">§ </w:t>
      </w:r>
      <w:r w:rsidR="009972F7" w:rsidRPr="00B26C1B">
        <w:rPr>
          <w:rFonts w:cs="Arial"/>
          <w:sz w:val="19"/>
          <w:szCs w:val="19"/>
        </w:rPr>
        <w:t>37-92-305(8), C</w:t>
      </w:r>
      <w:r w:rsidR="001D66B3" w:rsidRPr="00B26C1B">
        <w:rPr>
          <w:rFonts w:cs="Arial"/>
          <w:sz w:val="19"/>
          <w:szCs w:val="19"/>
        </w:rPr>
        <w:t>.R.S.</w:t>
      </w:r>
    </w:p>
    <w:p w14:paraId="4543F1F0" w14:textId="77777777" w:rsidR="007E4CA0" w:rsidRPr="00B26C1B" w:rsidRDefault="007E4CA0" w:rsidP="0032303D">
      <w:pPr>
        <w:pBdr>
          <w:top w:val="double" w:sz="4" w:space="1" w:color="auto"/>
          <w:left w:val="double" w:sz="4" w:space="0" w:color="auto"/>
          <w:bottom w:val="double" w:sz="4" w:space="1" w:color="auto"/>
          <w:right w:val="double" w:sz="4" w:space="4" w:color="auto"/>
        </w:pBdr>
        <w:tabs>
          <w:tab w:val="left" w:pos="9180"/>
        </w:tabs>
        <w:jc w:val="both"/>
        <w:rPr>
          <w:sz w:val="19"/>
          <w:szCs w:val="19"/>
        </w:rPr>
      </w:pPr>
    </w:p>
    <w:p w14:paraId="4543F1F1" w14:textId="77777777" w:rsidR="00C46964" w:rsidRPr="00B26C1B" w:rsidRDefault="007E4CA0" w:rsidP="0032303D">
      <w:pPr>
        <w:pBdr>
          <w:top w:val="double" w:sz="4" w:space="1" w:color="auto"/>
          <w:left w:val="double" w:sz="4" w:space="0" w:color="auto"/>
          <w:bottom w:val="double" w:sz="4" w:space="1" w:color="auto"/>
          <w:right w:val="double" w:sz="4" w:space="4" w:color="auto"/>
        </w:pBdr>
        <w:tabs>
          <w:tab w:val="left" w:pos="9180"/>
        </w:tabs>
        <w:jc w:val="both"/>
        <w:rPr>
          <w:sz w:val="19"/>
          <w:szCs w:val="19"/>
        </w:rPr>
      </w:pPr>
      <w:r w:rsidRPr="00B26C1B">
        <w:rPr>
          <w:sz w:val="19"/>
          <w:szCs w:val="19"/>
        </w:rPr>
        <w:t>Generally, the statutes and case law require that injurious out</w:t>
      </w:r>
      <w:r w:rsidR="00A23284">
        <w:rPr>
          <w:sz w:val="19"/>
          <w:szCs w:val="19"/>
        </w:rPr>
        <w:t>-</w:t>
      </w:r>
      <w:r w:rsidRPr="00B26C1B">
        <w:rPr>
          <w:sz w:val="19"/>
          <w:szCs w:val="19"/>
        </w:rPr>
        <w:t>of</w:t>
      </w:r>
      <w:r w:rsidR="00A23284">
        <w:rPr>
          <w:sz w:val="19"/>
          <w:szCs w:val="19"/>
        </w:rPr>
        <w:t>-</w:t>
      </w:r>
      <w:r w:rsidRPr="00B26C1B">
        <w:rPr>
          <w:sz w:val="19"/>
          <w:szCs w:val="19"/>
        </w:rPr>
        <w:t>priority depletions must be replaced in time, location, quality and amount.</w:t>
      </w:r>
    </w:p>
    <w:p w14:paraId="4543F1F2" w14:textId="77777777" w:rsidR="009D56A7" w:rsidRPr="00B26C1B" w:rsidRDefault="009D56A7" w:rsidP="0032303D">
      <w:pPr>
        <w:pBdr>
          <w:top w:val="double" w:sz="4" w:space="1" w:color="auto"/>
          <w:left w:val="double" w:sz="4" w:space="0" w:color="auto"/>
          <w:bottom w:val="double" w:sz="4" w:space="1" w:color="auto"/>
          <w:right w:val="double" w:sz="4" w:space="4" w:color="auto"/>
        </w:pBdr>
        <w:tabs>
          <w:tab w:val="left" w:pos="9180"/>
        </w:tabs>
        <w:jc w:val="both"/>
        <w:rPr>
          <w:sz w:val="19"/>
          <w:szCs w:val="19"/>
        </w:rPr>
      </w:pPr>
    </w:p>
    <w:p w14:paraId="4543F1F3" w14:textId="1F458CDE" w:rsidR="009D56A7" w:rsidRPr="00B26C1B" w:rsidRDefault="009D56A7" w:rsidP="0032303D">
      <w:pPr>
        <w:pBdr>
          <w:top w:val="double" w:sz="4" w:space="1" w:color="auto"/>
          <w:left w:val="double" w:sz="4" w:space="0" w:color="auto"/>
          <w:bottom w:val="double" w:sz="4" w:space="1" w:color="auto"/>
          <w:right w:val="double" w:sz="4" w:space="4" w:color="auto"/>
        </w:pBdr>
        <w:tabs>
          <w:tab w:val="left" w:pos="9180"/>
        </w:tabs>
        <w:jc w:val="both"/>
        <w:rPr>
          <w:sz w:val="19"/>
          <w:szCs w:val="19"/>
        </w:rPr>
      </w:pPr>
      <w:r w:rsidRPr="00B26C1B">
        <w:rPr>
          <w:rFonts w:cs="Arial"/>
          <w:sz w:val="19"/>
          <w:szCs w:val="19"/>
        </w:rPr>
        <w:t>It is the applicant’s responsibility to provide</w:t>
      </w:r>
      <w:r w:rsidR="00C83382" w:rsidRPr="00B26C1B">
        <w:rPr>
          <w:rFonts w:cs="Arial"/>
          <w:sz w:val="19"/>
          <w:szCs w:val="19"/>
        </w:rPr>
        <w:t xml:space="preserve"> the </w:t>
      </w:r>
      <w:r w:rsidRPr="00B26C1B">
        <w:rPr>
          <w:rFonts w:cs="Arial"/>
          <w:sz w:val="19"/>
          <w:szCs w:val="19"/>
        </w:rPr>
        <w:t>location for each structure in this application.  For structures that are already decreed, use</w:t>
      </w:r>
      <w:r w:rsidR="00D064C0">
        <w:rPr>
          <w:rFonts w:cs="Arial"/>
          <w:sz w:val="19"/>
          <w:szCs w:val="19"/>
        </w:rPr>
        <w:t>, verbatim,</w:t>
      </w:r>
      <w:r w:rsidRPr="00B26C1B">
        <w:rPr>
          <w:rFonts w:cs="Arial"/>
          <w:sz w:val="19"/>
          <w:szCs w:val="19"/>
        </w:rPr>
        <w:t xml:space="preserve"> the location from the </w:t>
      </w:r>
      <w:r w:rsidR="00A23284">
        <w:rPr>
          <w:rFonts w:cs="Arial"/>
          <w:sz w:val="19"/>
          <w:szCs w:val="19"/>
        </w:rPr>
        <w:t xml:space="preserve">most recent </w:t>
      </w:r>
      <w:r w:rsidRPr="00B26C1B">
        <w:rPr>
          <w:rFonts w:cs="Arial"/>
          <w:sz w:val="19"/>
          <w:szCs w:val="19"/>
        </w:rPr>
        <w:t>decree</w:t>
      </w:r>
      <w:r w:rsidR="00A23284">
        <w:rPr>
          <w:rFonts w:cs="Arial"/>
          <w:sz w:val="19"/>
          <w:szCs w:val="19"/>
        </w:rPr>
        <w:t xml:space="preserve"> that adjudicated the location</w:t>
      </w:r>
      <w:r w:rsidRPr="00B26C1B">
        <w:rPr>
          <w:rFonts w:cs="Arial"/>
          <w:sz w:val="19"/>
          <w:szCs w:val="19"/>
        </w:rPr>
        <w:t xml:space="preserve">.  </w:t>
      </w:r>
      <w:r w:rsidR="00D064C0">
        <w:rPr>
          <w:rFonts w:cs="Arial"/>
          <w:sz w:val="20"/>
        </w:rPr>
        <w:t xml:space="preserve">For new structures, provide a PLSS location (quarter-quarter, section, township and range) and a </w:t>
      </w:r>
      <w:r w:rsidR="00D064C0" w:rsidRPr="00295426">
        <w:rPr>
          <w:rFonts w:cs="Arial"/>
          <w:sz w:val="20"/>
        </w:rPr>
        <w:t>single</w:t>
      </w:r>
      <w:r w:rsidR="00D064C0">
        <w:rPr>
          <w:rFonts w:cs="Arial"/>
          <w:sz w:val="20"/>
        </w:rPr>
        <w:t xml:space="preserve"> point location </w:t>
      </w:r>
      <w:r w:rsidR="00D064C0" w:rsidRPr="00295426">
        <w:rPr>
          <w:rFonts w:cs="Arial"/>
          <w:sz w:val="20"/>
        </w:rPr>
        <w:t>description</w:t>
      </w:r>
      <w:r w:rsidR="00D064C0" w:rsidRPr="00B26C1B">
        <w:rPr>
          <w:rFonts w:cs="Arial"/>
          <w:sz w:val="19"/>
          <w:szCs w:val="19"/>
        </w:rPr>
        <w:t xml:space="preserve"> </w:t>
      </w:r>
      <w:r w:rsidR="00D064C0">
        <w:rPr>
          <w:rFonts w:cs="Arial"/>
          <w:sz w:val="19"/>
          <w:szCs w:val="19"/>
        </w:rPr>
        <w:t xml:space="preserve">using either </w:t>
      </w:r>
      <w:r w:rsidRPr="00B26C1B">
        <w:rPr>
          <w:rFonts w:cs="Arial"/>
          <w:sz w:val="19"/>
          <w:szCs w:val="19"/>
        </w:rPr>
        <w:t>UTM coordinates (</w:t>
      </w:r>
      <w:r w:rsidR="00AB21BD" w:rsidRPr="00B26C1B">
        <w:rPr>
          <w:rFonts w:cs="Arial"/>
          <w:sz w:val="19"/>
          <w:szCs w:val="19"/>
        </w:rPr>
        <w:t xml:space="preserve">for example </w:t>
      </w:r>
      <w:r w:rsidRPr="00B26C1B">
        <w:rPr>
          <w:rFonts w:cs="Arial"/>
          <w:sz w:val="19"/>
          <w:szCs w:val="19"/>
        </w:rPr>
        <w:t xml:space="preserve">from a GPS </w:t>
      </w:r>
      <w:r w:rsidR="009E6C1C" w:rsidRPr="00B26C1B">
        <w:rPr>
          <w:rFonts w:cs="Arial"/>
          <w:sz w:val="19"/>
          <w:szCs w:val="19"/>
        </w:rPr>
        <w:t>device</w:t>
      </w:r>
      <w:r w:rsidRPr="00B26C1B">
        <w:rPr>
          <w:rFonts w:cs="Arial"/>
          <w:sz w:val="19"/>
          <w:szCs w:val="19"/>
        </w:rPr>
        <w:t>)</w:t>
      </w:r>
      <w:r w:rsidR="006770AA">
        <w:rPr>
          <w:rFonts w:cs="Arial"/>
          <w:sz w:val="19"/>
          <w:szCs w:val="19"/>
        </w:rPr>
        <w:t xml:space="preserve"> (preferred)</w:t>
      </w:r>
      <w:r w:rsidRPr="00B26C1B">
        <w:rPr>
          <w:rFonts w:cs="Arial"/>
          <w:sz w:val="19"/>
          <w:szCs w:val="19"/>
        </w:rPr>
        <w:t xml:space="preserve"> or measured distances from known section lines</w:t>
      </w:r>
      <w:r w:rsidR="000C58C2">
        <w:rPr>
          <w:rFonts w:cs="Arial"/>
          <w:sz w:val="19"/>
          <w:szCs w:val="19"/>
        </w:rPr>
        <w:t>.</w:t>
      </w:r>
    </w:p>
    <w:p w14:paraId="4543F1F4" w14:textId="149E2754" w:rsidR="00E91525" w:rsidRPr="00755E73" w:rsidRDefault="007F0368" w:rsidP="007F0368">
      <w:pPr>
        <w:tabs>
          <w:tab w:val="left" w:pos="8607"/>
        </w:tabs>
        <w:jc w:val="both"/>
        <w:rPr>
          <w:sz w:val="20"/>
        </w:rPr>
      </w:pPr>
      <w:r>
        <w:rPr>
          <w:sz w:val="20"/>
        </w:rPr>
        <w:tab/>
      </w:r>
    </w:p>
    <w:p w14:paraId="4543F1F5" w14:textId="5F25610E" w:rsidR="00860F22" w:rsidRDefault="00860F22" w:rsidP="00C751BB">
      <w:pPr>
        <w:numPr>
          <w:ilvl w:val="0"/>
          <w:numId w:val="11"/>
        </w:numPr>
        <w:jc w:val="both"/>
        <w:rPr>
          <w:sz w:val="20"/>
        </w:rPr>
      </w:pPr>
      <w:r w:rsidRPr="00755E73">
        <w:rPr>
          <w:sz w:val="20"/>
        </w:rPr>
        <w:t xml:space="preserve">Name, </w:t>
      </w:r>
      <w:r w:rsidR="003D4D80">
        <w:rPr>
          <w:sz w:val="20"/>
        </w:rPr>
        <w:t xml:space="preserve">mailing </w:t>
      </w:r>
      <w:r w:rsidRPr="00755E73">
        <w:rPr>
          <w:sz w:val="20"/>
        </w:rPr>
        <w:t>address,</w:t>
      </w:r>
      <w:r w:rsidR="00A14461">
        <w:rPr>
          <w:sz w:val="20"/>
        </w:rPr>
        <w:t xml:space="preserve"> </w:t>
      </w:r>
      <w:r w:rsidR="00052E55">
        <w:rPr>
          <w:sz w:val="20"/>
        </w:rPr>
        <w:t xml:space="preserve">email address </w:t>
      </w:r>
      <w:r w:rsidR="00AF48F6">
        <w:rPr>
          <w:sz w:val="20"/>
        </w:rPr>
        <w:t xml:space="preserve">and </w:t>
      </w:r>
      <w:r w:rsidRPr="00755E73">
        <w:rPr>
          <w:sz w:val="20"/>
        </w:rPr>
        <w:t>telephone number</w:t>
      </w:r>
      <w:r w:rsidR="00A14461">
        <w:rPr>
          <w:sz w:val="20"/>
        </w:rPr>
        <w:t xml:space="preserve"> </w:t>
      </w:r>
      <w:r w:rsidRPr="00755E73">
        <w:rPr>
          <w:sz w:val="20"/>
        </w:rPr>
        <w:t>of applicant(s)</w:t>
      </w:r>
      <w:r w:rsidR="008C61C9" w:rsidRPr="008C61C9">
        <w:rPr>
          <w:sz w:val="20"/>
        </w:rPr>
        <w:t xml:space="preserve"> </w:t>
      </w:r>
      <w:r w:rsidR="008C61C9">
        <w:rPr>
          <w:sz w:val="20"/>
        </w:rPr>
        <w:t xml:space="preserve">(if there are multiple applicants, and the space provided is not adequate to list </w:t>
      </w:r>
      <w:proofErr w:type="gramStart"/>
      <w:r w:rsidR="008C61C9">
        <w:rPr>
          <w:sz w:val="20"/>
        </w:rPr>
        <w:t>all of</w:t>
      </w:r>
      <w:proofErr w:type="gramEnd"/>
      <w:r w:rsidR="008C61C9">
        <w:rPr>
          <w:sz w:val="20"/>
        </w:rPr>
        <w:t xml:space="preserve"> the applicants</w:t>
      </w:r>
      <w:r w:rsidR="00D064C0">
        <w:rPr>
          <w:sz w:val="20"/>
        </w:rPr>
        <w:t>, provide additional sheets as needed</w:t>
      </w:r>
      <w:r w:rsidRPr="00755E73">
        <w:rPr>
          <w:sz w:val="20"/>
        </w:rPr>
        <w:t>:</w:t>
      </w:r>
    </w:p>
    <w:p w14:paraId="4543F1F6" w14:textId="77777777" w:rsidR="00F56B48" w:rsidRPr="00A379AF" w:rsidRDefault="00F56B48" w:rsidP="00F56B48">
      <w:pPr>
        <w:rPr>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4235"/>
        <w:gridCol w:w="1672"/>
        <w:gridCol w:w="1833"/>
      </w:tblGrid>
      <w:tr w:rsidR="00853FBB" w:rsidRPr="00273C6A" w14:paraId="4543F1FB" w14:textId="77777777" w:rsidTr="00853FBB">
        <w:trPr>
          <w:cantSplit/>
          <w:trHeight w:val="432"/>
        </w:trPr>
        <w:tc>
          <w:tcPr>
            <w:tcW w:w="1986" w:type="dxa"/>
            <w:shd w:val="clear" w:color="auto" w:fill="E0E0E0"/>
            <w:vAlign w:val="center"/>
          </w:tcPr>
          <w:p w14:paraId="4543F1F7" w14:textId="77777777" w:rsidR="00052E55" w:rsidRPr="00273C6A" w:rsidRDefault="00052E55" w:rsidP="00273C6A">
            <w:pPr>
              <w:jc w:val="both"/>
              <w:rPr>
                <w:rFonts w:cs="Arial"/>
                <w:b/>
                <w:sz w:val="20"/>
              </w:rPr>
            </w:pPr>
            <w:r w:rsidRPr="00273C6A">
              <w:rPr>
                <w:rFonts w:cs="Arial"/>
                <w:b/>
                <w:sz w:val="20"/>
              </w:rPr>
              <w:t>Name of Applicant</w:t>
            </w:r>
          </w:p>
        </w:tc>
        <w:tc>
          <w:tcPr>
            <w:tcW w:w="4367" w:type="dxa"/>
            <w:shd w:val="clear" w:color="auto" w:fill="E0E0E0"/>
            <w:vAlign w:val="center"/>
          </w:tcPr>
          <w:p w14:paraId="4543F1F8" w14:textId="77777777" w:rsidR="00052E55" w:rsidRPr="00273C6A" w:rsidRDefault="003D4D80" w:rsidP="00273C6A">
            <w:pPr>
              <w:jc w:val="both"/>
              <w:rPr>
                <w:rFonts w:cs="Arial"/>
                <w:b/>
                <w:sz w:val="20"/>
              </w:rPr>
            </w:pPr>
            <w:r>
              <w:rPr>
                <w:rFonts w:cs="Arial"/>
                <w:b/>
                <w:sz w:val="20"/>
              </w:rPr>
              <w:t xml:space="preserve">Mailing </w:t>
            </w:r>
            <w:r w:rsidR="00052E55" w:rsidRPr="00273C6A">
              <w:rPr>
                <w:rFonts w:cs="Arial"/>
                <w:b/>
                <w:sz w:val="20"/>
              </w:rPr>
              <w:t>Address</w:t>
            </w:r>
          </w:p>
        </w:tc>
        <w:tc>
          <w:tcPr>
            <w:tcW w:w="1703" w:type="dxa"/>
            <w:shd w:val="clear" w:color="auto" w:fill="E0E0E0"/>
            <w:vAlign w:val="center"/>
          </w:tcPr>
          <w:p w14:paraId="4543F1F9" w14:textId="77777777" w:rsidR="00052E55" w:rsidRPr="00273C6A" w:rsidRDefault="00052E55" w:rsidP="00273C6A">
            <w:pPr>
              <w:jc w:val="both"/>
              <w:rPr>
                <w:rFonts w:cs="Arial"/>
                <w:b/>
                <w:sz w:val="18"/>
                <w:szCs w:val="18"/>
              </w:rPr>
            </w:pPr>
            <w:r>
              <w:rPr>
                <w:rFonts w:cs="Arial"/>
                <w:b/>
                <w:sz w:val="18"/>
                <w:szCs w:val="18"/>
              </w:rPr>
              <w:t>Email address</w:t>
            </w:r>
          </w:p>
        </w:tc>
        <w:tc>
          <w:tcPr>
            <w:tcW w:w="1862" w:type="dxa"/>
            <w:shd w:val="clear" w:color="auto" w:fill="E0E0E0"/>
            <w:vAlign w:val="center"/>
          </w:tcPr>
          <w:p w14:paraId="4543F1FA" w14:textId="77777777" w:rsidR="00052E55" w:rsidRPr="00273C6A" w:rsidRDefault="00A23284" w:rsidP="00273C6A">
            <w:pPr>
              <w:jc w:val="both"/>
              <w:rPr>
                <w:rFonts w:cs="Arial"/>
                <w:b/>
                <w:sz w:val="18"/>
                <w:szCs w:val="18"/>
              </w:rPr>
            </w:pPr>
            <w:r>
              <w:rPr>
                <w:rFonts w:cs="Arial"/>
                <w:b/>
                <w:sz w:val="18"/>
                <w:szCs w:val="18"/>
              </w:rPr>
              <w:t>Telep</w:t>
            </w:r>
            <w:r w:rsidR="00052E55" w:rsidRPr="00273C6A">
              <w:rPr>
                <w:rFonts w:cs="Arial"/>
                <w:b/>
                <w:sz w:val="18"/>
                <w:szCs w:val="18"/>
              </w:rPr>
              <w:t>hone Number</w:t>
            </w:r>
          </w:p>
        </w:tc>
      </w:tr>
      <w:tr w:rsidR="00052E55" w:rsidRPr="00273C6A" w14:paraId="4543F200" w14:textId="77777777" w:rsidTr="00101BDD">
        <w:trPr>
          <w:cantSplit/>
          <w:trHeight w:val="432"/>
        </w:trPr>
        <w:tc>
          <w:tcPr>
            <w:tcW w:w="1986" w:type="dxa"/>
            <w:vAlign w:val="center"/>
          </w:tcPr>
          <w:p w14:paraId="4543F1FC" w14:textId="77777777" w:rsidR="00052E55" w:rsidRPr="00273C6A" w:rsidRDefault="00052E55" w:rsidP="0032303D">
            <w:pPr>
              <w:jc w:val="both"/>
              <w:rPr>
                <w:rFonts w:cs="Arial"/>
                <w:sz w:val="18"/>
              </w:rPr>
            </w:pPr>
          </w:p>
        </w:tc>
        <w:tc>
          <w:tcPr>
            <w:tcW w:w="4367" w:type="dxa"/>
            <w:vAlign w:val="center"/>
          </w:tcPr>
          <w:p w14:paraId="4543F1FD" w14:textId="77777777" w:rsidR="00052E55" w:rsidRPr="00273C6A" w:rsidRDefault="00052E55" w:rsidP="0032303D">
            <w:pPr>
              <w:jc w:val="both"/>
              <w:rPr>
                <w:rFonts w:cs="Arial"/>
                <w:sz w:val="18"/>
              </w:rPr>
            </w:pPr>
          </w:p>
        </w:tc>
        <w:tc>
          <w:tcPr>
            <w:tcW w:w="1703" w:type="dxa"/>
            <w:vAlign w:val="center"/>
          </w:tcPr>
          <w:p w14:paraId="4543F1FE" w14:textId="77777777" w:rsidR="00052E55" w:rsidRPr="00273C6A" w:rsidRDefault="00052E55" w:rsidP="0032303D">
            <w:pPr>
              <w:jc w:val="both"/>
              <w:rPr>
                <w:rFonts w:cs="Arial"/>
                <w:sz w:val="18"/>
              </w:rPr>
            </w:pPr>
          </w:p>
        </w:tc>
        <w:tc>
          <w:tcPr>
            <w:tcW w:w="1862" w:type="dxa"/>
            <w:vAlign w:val="center"/>
          </w:tcPr>
          <w:p w14:paraId="4543F1FF" w14:textId="77777777" w:rsidR="00052E55" w:rsidRPr="00273C6A" w:rsidRDefault="00052E55" w:rsidP="0032303D">
            <w:pPr>
              <w:jc w:val="both"/>
              <w:rPr>
                <w:rFonts w:cs="Arial"/>
                <w:sz w:val="18"/>
              </w:rPr>
            </w:pPr>
          </w:p>
        </w:tc>
      </w:tr>
      <w:tr w:rsidR="00052E55" w:rsidRPr="00273C6A" w14:paraId="4543F205" w14:textId="77777777" w:rsidTr="00101BDD">
        <w:trPr>
          <w:cantSplit/>
          <w:trHeight w:val="432"/>
        </w:trPr>
        <w:tc>
          <w:tcPr>
            <w:tcW w:w="1986" w:type="dxa"/>
            <w:vAlign w:val="center"/>
          </w:tcPr>
          <w:p w14:paraId="4543F201" w14:textId="77777777" w:rsidR="00052E55" w:rsidRPr="00273C6A" w:rsidRDefault="00052E55" w:rsidP="0032303D">
            <w:pPr>
              <w:jc w:val="both"/>
              <w:rPr>
                <w:rFonts w:cs="Arial"/>
                <w:sz w:val="18"/>
              </w:rPr>
            </w:pPr>
          </w:p>
        </w:tc>
        <w:tc>
          <w:tcPr>
            <w:tcW w:w="4367" w:type="dxa"/>
            <w:vAlign w:val="center"/>
          </w:tcPr>
          <w:p w14:paraId="4543F202" w14:textId="77777777" w:rsidR="00052E55" w:rsidRPr="00273C6A" w:rsidRDefault="00052E55" w:rsidP="0032303D">
            <w:pPr>
              <w:jc w:val="both"/>
              <w:rPr>
                <w:rFonts w:cs="Arial"/>
                <w:sz w:val="18"/>
              </w:rPr>
            </w:pPr>
          </w:p>
        </w:tc>
        <w:tc>
          <w:tcPr>
            <w:tcW w:w="1703" w:type="dxa"/>
            <w:vAlign w:val="center"/>
          </w:tcPr>
          <w:p w14:paraId="4543F203" w14:textId="77777777" w:rsidR="00052E55" w:rsidRPr="00273C6A" w:rsidRDefault="00052E55" w:rsidP="0032303D">
            <w:pPr>
              <w:jc w:val="both"/>
              <w:rPr>
                <w:rFonts w:cs="Arial"/>
                <w:sz w:val="18"/>
              </w:rPr>
            </w:pPr>
          </w:p>
        </w:tc>
        <w:tc>
          <w:tcPr>
            <w:tcW w:w="1862" w:type="dxa"/>
            <w:vAlign w:val="center"/>
          </w:tcPr>
          <w:p w14:paraId="4543F204" w14:textId="77777777" w:rsidR="00052E55" w:rsidRPr="00273C6A" w:rsidRDefault="00052E55" w:rsidP="0032303D">
            <w:pPr>
              <w:jc w:val="both"/>
              <w:rPr>
                <w:rFonts w:cs="Arial"/>
                <w:sz w:val="18"/>
              </w:rPr>
            </w:pPr>
          </w:p>
        </w:tc>
      </w:tr>
    </w:tbl>
    <w:p w14:paraId="4543F206" w14:textId="77777777" w:rsidR="00860F22" w:rsidRDefault="00860F22">
      <w:pPr>
        <w:ind w:left="360"/>
        <w:rPr>
          <w:sz w:val="20"/>
        </w:rPr>
      </w:pPr>
    </w:p>
    <w:p w14:paraId="4543F207" w14:textId="77777777" w:rsidR="008F5B9F" w:rsidRPr="008F5B9F" w:rsidRDefault="008F5B9F">
      <w:pPr>
        <w:ind w:left="360"/>
        <w:rPr>
          <w:sz w:val="20"/>
        </w:rPr>
      </w:pPr>
    </w:p>
    <w:p w14:paraId="4543F208" w14:textId="77777777" w:rsidR="003D4D80" w:rsidRDefault="00395ACB" w:rsidP="008E2236">
      <w:pPr>
        <w:numPr>
          <w:ilvl w:val="0"/>
          <w:numId w:val="11"/>
        </w:numPr>
        <w:jc w:val="both"/>
        <w:rPr>
          <w:sz w:val="20"/>
        </w:rPr>
      </w:pPr>
      <w:r w:rsidRPr="00755E73">
        <w:rPr>
          <w:sz w:val="20"/>
        </w:rPr>
        <w:t>Name(s) of structure(s) to be augmented</w:t>
      </w:r>
      <w:r>
        <w:rPr>
          <w:sz w:val="20"/>
        </w:rPr>
        <w:t xml:space="preserve">. </w:t>
      </w:r>
      <w:r w:rsidR="003D4D80">
        <w:rPr>
          <w:sz w:val="20"/>
          <w:u w:val="single"/>
        </w:rPr>
        <w:tab/>
      </w:r>
      <w:r w:rsidR="003D4D80">
        <w:rPr>
          <w:sz w:val="20"/>
          <w:u w:val="single"/>
        </w:rPr>
        <w:tab/>
      </w:r>
      <w:r w:rsidR="003D4D80">
        <w:rPr>
          <w:sz w:val="20"/>
          <w:u w:val="single"/>
        </w:rPr>
        <w:tab/>
      </w:r>
      <w:r w:rsidR="003D4D80">
        <w:rPr>
          <w:sz w:val="20"/>
          <w:u w:val="single"/>
        </w:rPr>
        <w:tab/>
      </w:r>
      <w:r w:rsidR="003D4D80">
        <w:rPr>
          <w:sz w:val="20"/>
          <w:u w:val="single"/>
        </w:rPr>
        <w:tab/>
      </w:r>
      <w:r w:rsidR="003D4D80">
        <w:rPr>
          <w:sz w:val="20"/>
          <w:u w:val="single"/>
        </w:rPr>
        <w:tab/>
      </w:r>
      <w:r w:rsidR="003D4D80">
        <w:rPr>
          <w:sz w:val="20"/>
          <w:u w:val="single"/>
        </w:rPr>
        <w:tab/>
      </w:r>
      <w:r w:rsidR="003D4D80">
        <w:rPr>
          <w:sz w:val="20"/>
          <w:u w:val="single"/>
        </w:rPr>
        <w:tab/>
      </w:r>
      <w:r w:rsidR="003D4D80">
        <w:rPr>
          <w:sz w:val="20"/>
          <w:u w:val="single"/>
        </w:rPr>
        <w:tab/>
      </w:r>
    </w:p>
    <w:p w14:paraId="4543F209" w14:textId="77777777" w:rsidR="003D4D80" w:rsidRDefault="003D4D80" w:rsidP="00A1631C">
      <w:pPr>
        <w:ind w:left="360"/>
        <w:jc w:val="both"/>
        <w:rPr>
          <w:sz w:val="20"/>
        </w:rPr>
      </w:pPr>
    </w:p>
    <w:p w14:paraId="4543F20A" w14:textId="77777777" w:rsidR="00A158EB" w:rsidRDefault="003D4D80" w:rsidP="003D4D80">
      <w:pPr>
        <w:numPr>
          <w:ilvl w:val="0"/>
          <w:numId w:val="16"/>
        </w:numPr>
        <w:jc w:val="both"/>
        <w:rPr>
          <w:sz w:val="20"/>
        </w:rPr>
      </w:pPr>
      <w:r>
        <w:rPr>
          <w:sz w:val="20"/>
        </w:rPr>
        <w:t xml:space="preserve">Is structure decreed?   </w:t>
      </w:r>
      <w:r w:rsidRPr="00E91525">
        <w:rPr>
          <w:rFonts w:ascii="Wingdings" w:hAnsi="Wingdings"/>
          <w:sz w:val="28"/>
          <w:szCs w:val="28"/>
        </w:rPr>
        <w:t></w:t>
      </w:r>
      <w:r w:rsidRPr="00A1631C">
        <w:rPr>
          <w:b/>
          <w:sz w:val="20"/>
        </w:rPr>
        <w:t>Yes</w:t>
      </w:r>
      <w:r w:rsidRPr="00755E73">
        <w:rPr>
          <w:sz w:val="20"/>
        </w:rPr>
        <w:t xml:space="preserve"> </w:t>
      </w:r>
      <w:r w:rsidRPr="00E91525">
        <w:rPr>
          <w:rFonts w:ascii="Wingdings" w:hAnsi="Wingdings"/>
          <w:sz w:val="28"/>
          <w:szCs w:val="28"/>
        </w:rPr>
        <w:t></w:t>
      </w:r>
      <w:r w:rsidRPr="00A1631C">
        <w:rPr>
          <w:b/>
          <w:sz w:val="20"/>
        </w:rPr>
        <w:t>No</w:t>
      </w:r>
      <w:r>
        <w:rPr>
          <w:sz w:val="20"/>
        </w:rPr>
        <w:t xml:space="preserve">.  </w:t>
      </w:r>
      <w:r w:rsidR="0028023B">
        <w:rPr>
          <w:sz w:val="20"/>
        </w:rPr>
        <w:t xml:space="preserve">If </w:t>
      </w:r>
      <w:r w:rsidR="0028023B" w:rsidRPr="0028023B">
        <w:rPr>
          <w:b/>
          <w:sz w:val="20"/>
        </w:rPr>
        <w:t>Yes,</w:t>
      </w:r>
      <w:r w:rsidR="0028023B">
        <w:rPr>
          <w:sz w:val="20"/>
        </w:rPr>
        <w:t xml:space="preserve"> provide the following:</w:t>
      </w:r>
    </w:p>
    <w:p w14:paraId="4543F20B" w14:textId="77777777" w:rsidR="0028023B" w:rsidRDefault="00A158EB" w:rsidP="00A158EB">
      <w:pPr>
        <w:ind w:left="360"/>
        <w:jc w:val="both"/>
        <w:rPr>
          <w:sz w:val="20"/>
        </w:rPr>
      </w:pPr>
      <w:r>
        <w:rPr>
          <w:sz w:val="20"/>
        </w:rPr>
        <w:tab/>
      </w:r>
    </w:p>
    <w:p w14:paraId="4543F20C" w14:textId="77777777" w:rsidR="003D4D80" w:rsidRDefault="0028023B" w:rsidP="00ED2AE7">
      <w:pPr>
        <w:ind w:left="360"/>
        <w:jc w:val="both"/>
        <w:rPr>
          <w:sz w:val="20"/>
          <w:u w:val="single"/>
        </w:rPr>
      </w:pPr>
      <w:r>
        <w:rPr>
          <w:sz w:val="20"/>
        </w:rPr>
        <w:tab/>
        <w:t>C</w:t>
      </w:r>
      <w:r w:rsidR="003D4D80">
        <w:rPr>
          <w:sz w:val="20"/>
        </w:rPr>
        <w:t>ase number</w:t>
      </w:r>
      <w:r>
        <w:rPr>
          <w:sz w:val="20"/>
        </w:rPr>
        <w:t>:</w:t>
      </w:r>
      <w:r w:rsidR="00656C26">
        <w:rPr>
          <w:sz w:val="20"/>
          <w:u w:val="single"/>
        </w:rPr>
        <w:tab/>
      </w:r>
      <w:r w:rsidR="00656C26">
        <w:rPr>
          <w:sz w:val="20"/>
          <w:u w:val="single"/>
        </w:rPr>
        <w:tab/>
      </w:r>
      <w:r w:rsidR="00656C26">
        <w:rPr>
          <w:sz w:val="20"/>
          <w:u w:val="single"/>
        </w:rPr>
        <w:tab/>
      </w:r>
      <w:proofErr w:type="gramStart"/>
      <w:r w:rsidR="00656C26">
        <w:rPr>
          <w:sz w:val="20"/>
          <w:u w:val="single"/>
        </w:rPr>
        <w:tab/>
      </w:r>
      <w:r w:rsidR="00656C26">
        <w:rPr>
          <w:sz w:val="20"/>
        </w:rPr>
        <w:t xml:space="preserve"> </w:t>
      </w:r>
      <w:r w:rsidR="003D4D80">
        <w:rPr>
          <w:sz w:val="20"/>
        </w:rPr>
        <w:t xml:space="preserve"> </w:t>
      </w:r>
      <w:r>
        <w:rPr>
          <w:sz w:val="20"/>
        </w:rPr>
        <w:t>Name</w:t>
      </w:r>
      <w:proofErr w:type="gramEnd"/>
      <w:r>
        <w:rPr>
          <w:sz w:val="20"/>
        </w:rPr>
        <w:t xml:space="preserve"> of </w:t>
      </w:r>
      <w:r w:rsidR="003D4D80">
        <w:rPr>
          <w:sz w:val="20"/>
        </w:rPr>
        <w:t>Court</w:t>
      </w:r>
      <w:r>
        <w:rPr>
          <w:sz w:val="20"/>
        </w:rPr>
        <w:t>:</w:t>
      </w:r>
      <w:r w:rsidR="004521E4">
        <w:rPr>
          <w:sz w:val="20"/>
          <w:u w:val="single"/>
        </w:rPr>
        <w:tab/>
      </w:r>
      <w:r w:rsidR="004521E4">
        <w:rPr>
          <w:sz w:val="20"/>
          <w:u w:val="single"/>
        </w:rPr>
        <w:tab/>
      </w:r>
      <w:r w:rsidR="004521E4">
        <w:rPr>
          <w:sz w:val="20"/>
          <w:u w:val="single"/>
        </w:rPr>
        <w:tab/>
      </w:r>
      <w:r w:rsidR="004521E4">
        <w:rPr>
          <w:sz w:val="20"/>
          <w:u w:val="single"/>
        </w:rPr>
        <w:tab/>
      </w:r>
    </w:p>
    <w:p w14:paraId="4543F20D" w14:textId="77777777" w:rsidR="00ED2AE7" w:rsidRDefault="00ED2AE7" w:rsidP="00ED2AE7">
      <w:pPr>
        <w:ind w:left="360"/>
        <w:jc w:val="both"/>
        <w:rPr>
          <w:sz w:val="20"/>
        </w:rPr>
      </w:pPr>
    </w:p>
    <w:p w14:paraId="4543F20E" w14:textId="77777777" w:rsidR="007C1BAF" w:rsidRPr="00EF4D96" w:rsidRDefault="007C1BAF" w:rsidP="00ED2AE7">
      <w:pPr>
        <w:ind w:left="720"/>
        <w:jc w:val="both"/>
        <w:rPr>
          <w:sz w:val="18"/>
        </w:rPr>
      </w:pPr>
      <w:r w:rsidRPr="00345017">
        <w:rPr>
          <w:sz w:val="20"/>
        </w:rPr>
        <w:t>Legal description</w:t>
      </w:r>
      <w:r>
        <w:rPr>
          <w:sz w:val="20"/>
        </w:rPr>
        <w:t xml:space="preserve"> of structure as described in most recent decree</w:t>
      </w:r>
      <w:r w:rsidR="00A23284">
        <w:rPr>
          <w:sz w:val="20"/>
        </w:rPr>
        <w:t xml:space="preserve"> that adjudicated the location</w:t>
      </w:r>
      <w:r>
        <w:rPr>
          <w:sz w:val="20"/>
        </w:rPr>
        <w:t>:</w:t>
      </w:r>
    </w:p>
    <w:p w14:paraId="4543F20F" w14:textId="77777777" w:rsidR="007C1BAF" w:rsidRDefault="007C1BAF" w:rsidP="007C1BAF">
      <w:pPr>
        <w:ind w:left="720"/>
        <w:jc w:val="both"/>
        <w:rPr>
          <w:sz w:val="20"/>
        </w:rPr>
      </w:pPr>
    </w:p>
    <w:p w14:paraId="4543F210" w14:textId="77777777" w:rsidR="007C1BAF" w:rsidRDefault="007C1BAF" w:rsidP="007C1BAF">
      <w:pPr>
        <w:ind w:left="720"/>
        <w:jc w:val="both"/>
        <w:rPr>
          <w:sz w:val="18"/>
        </w:rPr>
      </w:pPr>
      <w:r>
        <w:rPr>
          <w:sz w:val="20"/>
        </w:rPr>
        <w:t>Provide a verbatim legal description of each structure from the most recent decree</w:t>
      </w:r>
      <w:r w:rsidR="00A23284">
        <w:rPr>
          <w:sz w:val="20"/>
        </w:rPr>
        <w:t xml:space="preserve"> that adjudicated the location</w:t>
      </w:r>
      <w:r>
        <w:rPr>
          <w:sz w:val="20"/>
        </w:rPr>
        <w:t>.  M</w:t>
      </w:r>
      <w:r>
        <w:rPr>
          <w:rFonts w:cs="Arial"/>
          <w:sz w:val="20"/>
        </w:rPr>
        <w:t xml:space="preserve">ark the location of the structure </w:t>
      </w:r>
      <w:r w:rsidRPr="0087403E">
        <w:rPr>
          <w:rFonts w:cs="Arial"/>
          <w:sz w:val="20"/>
        </w:rPr>
        <w:t xml:space="preserve">on a </w:t>
      </w:r>
      <w:r>
        <w:rPr>
          <w:rFonts w:cs="Arial"/>
          <w:sz w:val="20"/>
        </w:rPr>
        <w:t>USGS topographic</w:t>
      </w:r>
      <w:r w:rsidRPr="0087403E">
        <w:rPr>
          <w:rFonts w:cs="Arial"/>
          <w:sz w:val="20"/>
        </w:rPr>
        <w:t xml:space="preserve"> map and attach to this application a</w:t>
      </w:r>
      <w:r>
        <w:rPr>
          <w:rFonts w:cs="Arial"/>
          <w:sz w:val="20"/>
        </w:rPr>
        <w:t xml:space="preserve"> legible </w:t>
      </w:r>
      <w:r w:rsidRPr="0087403E">
        <w:rPr>
          <w:rFonts w:cs="Arial"/>
          <w:sz w:val="20"/>
        </w:rPr>
        <w:t xml:space="preserve">8 ½ x 11 inch copy of the applicable portion of the map).  </w:t>
      </w:r>
    </w:p>
    <w:p w14:paraId="4543F211" w14:textId="77777777" w:rsidR="007C1BAF" w:rsidRDefault="007C1BAF" w:rsidP="007C1BAF">
      <w:pPr>
        <w:jc w:val="both"/>
        <w:rPr>
          <w:sz w:val="18"/>
        </w:rPr>
      </w:pPr>
      <w:r>
        <w:rPr>
          <w:sz w:val="18"/>
        </w:rPr>
        <w:tab/>
      </w:r>
    </w:p>
    <w:p w14:paraId="4543F212" w14:textId="77777777" w:rsidR="007C1BAF" w:rsidRDefault="00901513" w:rsidP="00901513">
      <w:pPr>
        <w:tabs>
          <w:tab w:val="left" w:pos="720"/>
        </w:tabs>
        <w:ind w:left="720"/>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543F213" w14:textId="77777777" w:rsidR="007C1BAF" w:rsidRDefault="007C1BAF" w:rsidP="00901513">
      <w:pPr>
        <w:tabs>
          <w:tab w:val="left" w:pos="720"/>
        </w:tabs>
        <w:ind w:left="720"/>
        <w:jc w:val="both"/>
        <w:rPr>
          <w:sz w:val="20"/>
          <w:u w:val="single"/>
        </w:rPr>
      </w:pPr>
    </w:p>
    <w:p w14:paraId="4543F214" w14:textId="77777777" w:rsidR="007C1BAF" w:rsidRDefault="00901513" w:rsidP="00901513">
      <w:pPr>
        <w:tabs>
          <w:tab w:val="left" w:pos="720"/>
        </w:tabs>
        <w:ind w:left="720"/>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543F215" w14:textId="77777777" w:rsidR="007C1BAF" w:rsidRDefault="007C1BAF" w:rsidP="00901513">
      <w:pPr>
        <w:tabs>
          <w:tab w:val="left" w:pos="720"/>
        </w:tabs>
        <w:ind w:left="720"/>
        <w:jc w:val="both"/>
        <w:rPr>
          <w:sz w:val="20"/>
          <w:u w:val="single"/>
        </w:rPr>
      </w:pPr>
    </w:p>
    <w:p w14:paraId="4543F216" w14:textId="77777777" w:rsidR="007C1BAF" w:rsidRDefault="00901513" w:rsidP="00901513">
      <w:pPr>
        <w:tabs>
          <w:tab w:val="left" w:pos="720"/>
        </w:tabs>
        <w:ind w:left="720"/>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543F217" w14:textId="77777777" w:rsidR="007C1BAF" w:rsidRPr="004521E4" w:rsidRDefault="007C1BAF" w:rsidP="0028023B">
      <w:pPr>
        <w:spacing w:line="360" w:lineRule="auto"/>
        <w:ind w:left="360"/>
        <w:jc w:val="both"/>
        <w:rPr>
          <w:sz w:val="20"/>
        </w:rPr>
      </w:pPr>
    </w:p>
    <w:p w14:paraId="4543F218" w14:textId="77777777" w:rsidR="0028023B" w:rsidRDefault="0028023B" w:rsidP="0028023B">
      <w:pPr>
        <w:spacing w:line="360" w:lineRule="auto"/>
        <w:ind w:left="720"/>
        <w:jc w:val="both"/>
        <w:rPr>
          <w:sz w:val="20"/>
        </w:rPr>
      </w:pPr>
      <w:r>
        <w:rPr>
          <w:sz w:val="20"/>
        </w:rPr>
        <w:t xml:space="preserve">Appropriation date: </w:t>
      </w:r>
      <w:r>
        <w:rPr>
          <w:sz w:val="20"/>
          <w:u w:val="single"/>
        </w:rPr>
        <w:tab/>
      </w:r>
      <w:r>
        <w:rPr>
          <w:sz w:val="20"/>
          <w:u w:val="single"/>
        </w:rPr>
        <w:tab/>
      </w:r>
      <w:r>
        <w:rPr>
          <w:sz w:val="20"/>
          <w:u w:val="single"/>
        </w:rPr>
        <w:tab/>
      </w:r>
      <w:r>
        <w:rPr>
          <w:sz w:val="20"/>
          <w:u w:val="single"/>
        </w:rPr>
        <w:tab/>
      </w:r>
      <w:r>
        <w:rPr>
          <w:sz w:val="20"/>
          <w:u w:val="single"/>
        </w:rPr>
        <w:tab/>
      </w:r>
    </w:p>
    <w:p w14:paraId="4543F219" w14:textId="77777777" w:rsidR="009E6C1C" w:rsidRDefault="0028023B" w:rsidP="009E6C1C">
      <w:pPr>
        <w:pStyle w:val="ListParagraph"/>
        <w:rPr>
          <w:sz w:val="20"/>
        </w:rPr>
      </w:pPr>
      <w:r>
        <w:rPr>
          <w:sz w:val="20"/>
        </w:rPr>
        <w:t>Amount</w:t>
      </w:r>
      <w:r w:rsidR="00A23284">
        <w:rPr>
          <w:sz w:val="20"/>
        </w:rPr>
        <w:t xml:space="preserve"> in gallons per minute (</w:t>
      </w:r>
      <w:proofErr w:type="spellStart"/>
      <w:r w:rsidR="00A23284">
        <w:rPr>
          <w:sz w:val="20"/>
        </w:rPr>
        <w:t>gpm</w:t>
      </w:r>
      <w:proofErr w:type="spellEnd"/>
      <w:r w:rsidR="00A23284">
        <w:rPr>
          <w:sz w:val="20"/>
        </w:rPr>
        <w:t>), cubic feet per second (</w:t>
      </w:r>
      <w:proofErr w:type="spellStart"/>
      <w:r w:rsidR="00A23284">
        <w:rPr>
          <w:sz w:val="20"/>
        </w:rPr>
        <w:t>cfs</w:t>
      </w:r>
      <w:proofErr w:type="spellEnd"/>
      <w:r w:rsidR="00A23284">
        <w:rPr>
          <w:sz w:val="20"/>
        </w:rPr>
        <w:t>), or acre-feet</w:t>
      </w:r>
      <w:r>
        <w:rPr>
          <w:sz w:val="20"/>
        </w:rPr>
        <w:t>:</w:t>
      </w:r>
      <w:r w:rsidR="009E6C1C">
        <w:rPr>
          <w:sz w:val="20"/>
        </w:rPr>
        <w:t xml:space="preserve"> Conditional _________________        Absolute ______________________</w:t>
      </w:r>
    </w:p>
    <w:p w14:paraId="4543F21A" w14:textId="77777777" w:rsidR="0028023B" w:rsidRDefault="0028023B" w:rsidP="0028023B">
      <w:pPr>
        <w:spacing w:line="360" w:lineRule="auto"/>
        <w:ind w:left="720"/>
        <w:jc w:val="both"/>
        <w:rPr>
          <w:sz w:val="20"/>
        </w:rPr>
      </w:pPr>
    </w:p>
    <w:p w14:paraId="4543F21B" w14:textId="77777777" w:rsidR="0028023B" w:rsidRDefault="0028023B" w:rsidP="0028023B">
      <w:pPr>
        <w:spacing w:line="360" w:lineRule="auto"/>
        <w:ind w:left="720"/>
        <w:rPr>
          <w:sz w:val="20"/>
        </w:rPr>
      </w:pPr>
      <w:r>
        <w:rPr>
          <w:sz w:val="20"/>
        </w:rPr>
        <w:t xml:space="preserve">Source of water </w:t>
      </w:r>
      <w:r w:rsidRPr="005C659A">
        <w:rPr>
          <w:sz w:val="20"/>
        </w:rPr>
        <w:t xml:space="preserve">(for example, unnamed tributary to </w:t>
      </w:r>
      <w:r>
        <w:rPr>
          <w:sz w:val="20"/>
        </w:rPr>
        <w:t>North Clear Creek</w:t>
      </w:r>
      <w:r w:rsidRPr="005C659A">
        <w:rPr>
          <w:sz w:val="20"/>
        </w:rPr>
        <w:t xml:space="preserve">, tributary to </w:t>
      </w:r>
      <w:r>
        <w:rPr>
          <w:sz w:val="20"/>
        </w:rPr>
        <w:t>Clear</w:t>
      </w:r>
      <w:r w:rsidRPr="005C659A">
        <w:rPr>
          <w:sz w:val="20"/>
        </w:rPr>
        <w:t xml:space="preserve"> Creek, tributary to </w:t>
      </w:r>
      <w:r w:rsidR="004C767C">
        <w:rPr>
          <w:sz w:val="20"/>
        </w:rPr>
        <w:t xml:space="preserve">Platte </w:t>
      </w:r>
      <w:r w:rsidR="004C767C" w:rsidRPr="005C659A">
        <w:rPr>
          <w:sz w:val="20"/>
        </w:rPr>
        <w:t>River</w:t>
      </w:r>
      <w:r w:rsidRPr="005C659A">
        <w:rPr>
          <w:sz w:val="20"/>
        </w:rPr>
        <w:t xml:space="preserve">): </w:t>
      </w:r>
      <w:r w:rsidRPr="005C659A">
        <w:rPr>
          <w:sz w:val="20"/>
          <w:u w:val="single"/>
        </w:rPr>
        <w:tab/>
      </w:r>
      <w:r w:rsidRPr="005C659A">
        <w:rPr>
          <w:sz w:val="20"/>
          <w:u w:val="single"/>
        </w:rPr>
        <w:tab/>
      </w:r>
      <w:r w:rsidRPr="005C659A">
        <w:rPr>
          <w:sz w:val="20"/>
          <w:u w:val="single"/>
        </w:rPr>
        <w:tab/>
      </w:r>
      <w:r w:rsidRPr="005C659A">
        <w:rPr>
          <w:sz w:val="20"/>
          <w:u w:val="single"/>
        </w:rPr>
        <w:tab/>
      </w:r>
      <w:r w:rsidRPr="005C659A">
        <w:rPr>
          <w:sz w:val="20"/>
          <w:u w:val="single"/>
        </w:rPr>
        <w:tab/>
      </w:r>
      <w:r w:rsidRPr="005C659A">
        <w:rPr>
          <w:sz w:val="20"/>
          <w:u w:val="single"/>
        </w:rPr>
        <w:tab/>
      </w:r>
      <w:r w:rsidRPr="005C659A">
        <w:rPr>
          <w:sz w:val="20"/>
          <w:u w:val="single"/>
        </w:rPr>
        <w:tab/>
      </w:r>
      <w:r w:rsidRPr="005C659A">
        <w:rPr>
          <w:sz w:val="20"/>
          <w:u w:val="single"/>
        </w:rPr>
        <w:tab/>
      </w:r>
      <w:r w:rsidRPr="005C659A">
        <w:rPr>
          <w:sz w:val="20"/>
          <w:u w:val="single"/>
        </w:rPr>
        <w:tab/>
      </w:r>
      <w:r w:rsidRPr="005C659A">
        <w:rPr>
          <w:sz w:val="20"/>
          <w:u w:val="single"/>
        </w:rPr>
        <w:tab/>
      </w:r>
    </w:p>
    <w:p w14:paraId="4543F21C" w14:textId="77777777" w:rsidR="0028023B" w:rsidRDefault="0028023B" w:rsidP="0028023B">
      <w:pPr>
        <w:spacing w:line="360" w:lineRule="auto"/>
        <w:ind w:left="720"/>
        <w:jc w:val="both"/>
        <w:rPr>
          <w:sz w:val="20"/>
        </w:rPr>
      </w:pPr>
      <w:r>
        <w:rPr>
          <w:sz w:val="20"/>
        </w:rPr>
        <w:t xml:space="preserve">Decreed uses: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543F21D" w14:textId="77777777" w:rsidR="0028023B" w:rsidRDefault="0028023B" w:rsidP="0028023B">
      <w:pPr>
        <w:ind w:left="360"/>
        <w:jc w:val="both"/>
        <w:rPr>
          <w:sz w:val="20"/>
          <w:u w:val="single"/>
        </w:rPr>
      </w:pPr>
      <w:r w:rsidRPr="00755E73">
        <w:rPr>
          <w:sz w:val="20"/>
        </w:rPr>
        <w:t xml:space="preserve">Are there other water rights diverted from this structure(s)?    </w:t>
      </w:r>
      <w:r w:rsidRPr="00E91525">
        <w:rPr>
          <w:sz w:val="28"/>
          <w:szCs w:val="28"/>
        </w:rPr>
        <w:t xml:space="preserve"> </w:t>
      </w:r>
      <w:r w:rsidRPr="00E91525">
        <w:rPr>
          <w:rFonts w:ascii="Wingdings" w:hAnsi="Wingdings"/>
          <w:sz w:val="28"/>
          <w:szCs w:val="28"/>
        </w:rPr>
        <w:t></w:t>
      </w:r>
      <w:r w:rsidRPr="00A1631C">
        <w:rPr>
          <w:b/>
          <w:sz w:val="20"/>
        </w:rPr>
        <w:t>Yes</w:t>
      </w:r>
      <w:r w:rsidRPr="00755E73">
        <w:rPr>
          <w:sz w:val="20"/>
        </w:rPr>
        <w:t xml:space="preserve"> </w:t>
      </w:r>
      <w:r w:rsidRPr="00E91525">
        <w:rPr>
          <w:rFonts w:ascii="Wingdings" w:hAnsi="Wingdings"/>
          <w:sz w:val="28"/>
          <w:szCs w:val="28"/>
        </w:rPr>
        <w:t></w:t>
      </w:r>
      <w:r w:rsidRPr="00A1631C">
        <w:rPr>
          <w:b/>
          <w:sz w:val="20"/>
        </w:rPr>
        <w:t>No</w:t>
      </w:r>
      <w:r>
        <w:rPr>
          <w:sz w:val="20"/>
        </w:rPr>
        <w:t xml:space="preserve">.  If </w:t>
      </w:r>
      <w:r w:rsidRPr="00A1631C">
        <w:rPr>
          <w:b/>
          <w:sz w:val="20"/>
        </w:rPr>
        <w:t>Yes</w:t>
      </w:r>
      <w:r>
        <w:rPr>
          <w:sz w:val="20"/>
        </w:rPr>
        <w:t>, identify the court case number(s) and court(s) for each such water right:</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543F21E" w14:textId="77777777" w:rsidR="0028023B" w:rsidRPr="00102738" w:rsidRDefault="0028023B" w:rsidP="0028023B">
      <w:pPr>
        <w:ind w:left="360"/>
        <w:rPr>
          <w:sz w:val="20"/>
        </w:rPr>
      </w:pPr>
    </w:p>
    <w:p w14:paraId="4543F21F" w14:textId="539767BC" w:rsidR="007C1BAF" w:rsidRPr="007C1BAF" w:rsidRDefault="007C1BAF" w:rsidP="003D4D80">
      <w:pPr>
        <w:numPr>
          <w:ilvl w:val="0"/>
          <w:numId w:val="16"/>
        </w:numPr>
        <w:jc w:val="both"/>
        <w:rPr>
          <w:sz w:val="18"/>
        </w:rPr>
      </w:pPr>
      <w:r>
        <w:rPr>
          <w:sz w:val="20"/>
        </w:rPr>
        <w:t xml:space="preserve">If the structure is not decreed, provide the </w:t>
      </w:r>
      <w:r w:rsidR="00D064C0">
        <w:rPr>
          <w:sz w:val="20"/>
        </w:rPr>
        <w:t>location</w:t>
      </w:r>
      <w:r w:rsidR="006471E9">
        <w:rPr>
          <w:sz w:val="20"/>
        </w:rPr>
        <w:t xml:space="preserve"> of structure</w:t>
      </w:r>
      <w:r w:rsidR="003D4D80" w:rsidRPr="00345017">
        <w:rPr>
          <w:sz w:val="20"/>
        </w:rPr>
        <w:t xml:space="preserve">: </w:t>
      </w:r>
    </w:p>
    <w:p w14:paraId="4543F220" w14:textId="77777777" w:rsidR="007C1BAF" w:rsidRDefault="007C1BAF" w:rsidP="007C1BAF">
      <w:pPr>
        <w:ind w:left="720"/>
        <w:jc w:val="both"/>
        <w:rPr>
          <w:sz w:val="20"/>
        </w:rPr>
      </w:pPr>
    </w:p>
    <w:p w14:paraId="241DAA97" w14:textId="7306969C" w:rsidR="000C58C2" w:rsidRDefault="00D064C0" w:rsidP="000C58C2">
      <w:pPr>
        <w:pStyle w:val="ListParagraph"/>
        <w:numPr>
          <w:ilvl w:val="0"/>
          <w:numId w:val="29"/>
        </w:numPr>
        <w:tabs>
          <w:tab w:val="left" w:pos="360"/>
        </w:tabs>
        <w:ind w:left="1080"/>
        <w:jc w:val="both"/>
        <w:rPr>
          <w:rFonts w:cs="Arial"/>
          <w:sz w:val="20"/>
        </w:rPr>
      </w:pPr>
      <w:r w:rsidRPr="000C58C2">
        <w:rPr>
          <w:rFonts w:cs="Arial"/>
          <w:color w:val="auto"/>
          <w:sz w:val="20"/>
        </w:rPr>
        <w:t>Public Land Survey System</w:t>
      </w:r>
      <w:r w:rsidRPr="000C58C2">
        <w:rPr>
          <w:rFonts w:cs="Arial"/>
          <w:sz w:val="20"/>
        </w:rPr>
        <w:t xml:space="preserve"> (PLSS) (Required)</w:t>
      </w:r>
      <w:r w:rsidR="006770AA">
        <w:rPr>
          <w:rFonts w:cs="Arial"/>
          <w:sz w:val="20"/>
        </w:rPr>
        <w:t>:</w:t>
      </w:r>
      <w:r w:rsidRPr="000C58C2">
        <w:rPr>
          <w:rFonts w:cs="Arial"/>
          <w:sz w:val="20"/>
        </w:rPr>
        <w:t xml:space="preserve"> </w:t>
      </w:r>
    </w:p>
    <w:p w14:paraId="4569EC1B" w14:textId="6A24E2CC" w:rsidR="00D064C0" w:rsidRPr="000C58C2" w:rsidRDefault="00D064C0" w:rsidP="000C58C2">
      <w:pPr>
        <w:pStyle w:val="ListParagraph"/>
        <w:tabs>
          <w:tab w:val="left" w:pos="360"/>
        </w:tabs>
        <w:ind w:left="1080"/>
        <w:jc w:val="both"/>
        <w:rPr>
          <w:rFonts w:cs="Arial"/>
          <w:sz w:val="20"/>
        </w:rPr>
      </w:pPr>
      <w:r w:rsidRPr="000C58C2">
        <w:rPr>
          <w:rFonts w:cs="Arial"/>
          <w:sz w:val="20"/>
        </w:rPr>
        <w:t xml:space="preserve">Include the source of PLSS information, for example: GIS system such as CDSS </w:t>
      </w:r>
      <w:proofErr w:type="spellStart"/>
      <w:r w:rsidRPr="000C58C2">
        <w:rPr>
          <w:rFonts w:cs="Arial"/>
          <w:sz w:val="20"/>
        </w:rPr>
        <w:t>MapViewer</w:t>
      </w:r>
      <w:proofErr w:type="spellEnd"/>
      <w:r w:rsidRPr="000C58C2">
        <w:rPr>
          <w:rFonts w:cs="Arial"/>
          <w:sz w:val="20"/>
        </w:rPr>
        <w:t xml:space="preserve"> (</w:t>
      </w:r>
      <w:hyperlink r:id="rId12" w:history="1">
        <w:r w:rsidRPr="006770AA">
          <w:rPr>
            <w:rStyle w:val="Hyperlink"/>
            <w:sz w:val="20"/>
          </w:rPr>
          <w:t>http://water.state.co.us/DATAMAPS/GISANDMAPS/MAPVIEWER/Pages/FAQ.aspx</w:t>
        </w:r>
      </w:hyperlink>
      <w:r w:rsidRPr="006770AA">
        <w:rPr>
          <w:sz w:val="20"/>
        </w:rPr>
        <w:t>)</w:t>
      </w:r>
      <w:r w:rsidRPr="000C58C2">
        <w:rPr>
          <w:rFonts w:cs="Arial"/>
          <w:sz w:val="20"/>
        </w:rPr>
        <w:t xml:space="preserve">; field survey; scaled from USGS topographic map; or other source:  </w:t>
      </w:r>
    </w:p>
    <w:p w14:paraId="0B93A566" w14:textId="77777777" w:rsidR="00D064C0" w:rsidRDefault="00D064C0" w:rsidP="00D064C0">
      <w:pPr>
        <w:tabs>
          <w:tab w:val="left" w:pos="360"/>
        </w:tabs>
        <w:jc w:val="both"/>
        <w:rPr>
          <w:b/>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170"/>
        <w:gridCol w:w="1170"/>
        <w:gridCol w:w="1080"/>
        <w:gridCol w:w="1080"/>
        <w:gridCol w:w="1170"/>
        <w:gridCol w:w="1710"/>
      </w:tblGrid>
      <w:tr w:rsidR="00D064C0" w14:paraId="70623B70" w14:textId="77777777" w:rsidTr="00101BDD">
        <w:trPr>
          <w:cantSplit/>
          <w:trHeight w:hRule="exact" w:val="1009"/>
        </w:trPr>
        <w:tc>
          <w:tcPr>
            <w:tcW w:w="2250" w:type="dxa"/>
            <w:tcBorders>
              <w:top w:val="single" w:sz="4" w:space="0" w:color="auto"/>
              <w:left w:val="single" w:sz="4" w:space="0" w:color="auto"/>
              <w:bottom w:val="single" w:sz="4" w:space="0" w:color="auto"/>
              <w:right w:val="single" w:sz="4" w:space="0" w:color="auto"/>
            </w:tcBorders>
          </w:tcPr>
          <w:p w14:paraId="3A3CE883" w14:textId="77777777" w:rsidR="00D064C0" w:rsidRPr="000A19E0" w:rsidRDefault="00D064C0" w:rsidP="006570EC">
            <w:pPr>
              <w:rPr>
                <w:rFonts w:cs="Arial"/>
                <w:b/>
                <w:sz w:val="20"/>
              </w:rPr>
            </w:pPr>
            <w:r w:rsidRPr="000A19E0">
              <w:rPr>
                <w:rFonts w:cs="Arial"/>
                <w:b/>
                <w:sz w:val="20"/>
              </w:rPr>
              <w:t xml:space="preserve">Legal Description: </w:t>
            </w:r>
          </w:p>
          <w:p w14:paraId="4DB0B4BE" w14:textId="77777777" w:rsidR="00D064C0" w:rsidRDefault="00D064C0" w:rsidP="006570EC">
            <w:pPr>
              <w:rPr>
                <w:rFonts w:cs="Arial"/>
                <w:sz w:val="20"/>
              </w:rPr>
            </w:pPr>
            <w:r w:rsidRPr="000A19E0">
              <w:rPr>
                <w:rFonts w:cs="Arial"/>
                <w:sz w:val="20"/>
              </w:rPr>
              <w:t>County</w:t>
            </w:r>
          </w:p>
          <w:p w14:paraId="0F12BDFC" w14:textId="77777777" w:rsidR="00D064C0" w:rsidRPr="00DD7587" w:rsidRDefault="00D064C0" w:rsidP="006570EC">
            <w:pPr>
              <w:rPr>
                <w:rFonts w:cs="Arial"/>
                <w:sz w:val="20"/>
              </w:rPr>
            </w:pPr>
          </w:p>
        </w:tc>
        <w:tc>
          <w:tcPr>
            <w:tcW w:w="1170" w:type="dxa"/>
            <w:tcBorders>
              <w:left w:val="nil"/>
            </w:tcBorders>
          </w:tcPr>
          <w:p w14:paraId="5D0F21AB" w14:textId="77777777" w:rsidR="00D064C0" w:rsidRPr="000A19E0" w:rsidRDefault="00D064C0" w:rsidP="006570EC">
            <w:pPr>
              <w:pStyle w:val="Header"/>
              <w:tabs>
                <w:tab w:val="clear" w:pos="4320"/>
                <w:tab w:val="clear" w:pos="8640"/>
              </w:tabs>
              <w:spacing w:line="120" w:lineRule="exact"/>
              <w:rPr>
                <w:rFonts w:cs="Arial"/>
                <w:sz w:val="20"/>
              </w:rPr>
            </w:pPr>
          </w:p>
          <w:p w14:paraId="288B9502" w14:textId="77777777" w:rsidR="00D064C0" w:rsidRPr="000A19E0" w:rsidRDefault="00D064C0" w:rsidP="006570EC">
            <w:pPr>
              <w:rPr>
                <w:rFonts w:cs="Arial"/>
                <w:sz w:val="20"/>
              </w:rPr>
            </w:pPr>
            <w:r w:rsidRPr="000A19E0">
              <w:rPr>
                <w:rFonts w:cs="Arial"/>
                <w:sz w:val="20"/>
              </w:rPr>
              <w:t>______1/4 of the</w:t>
            </w:r>
          </w:p>
          <w:p w14:paraId="0DE0392F" w14:textId="77777777" w:rsidR="00D064C0" w:rsidRPr="000A19E0" w:rsidRDefault="00D064C0" w:rsidP="006570EC">
            <w:pPr>
              <w:rPr>
                <w:rFonts w:cs="Arial"/>
                <w:sz w:val="20"/>
              </w:rPr>
            </w:pPr>
          </w:p>
          <w:p w14:paraId="6DFE702D" w14:textId="77777777" w:rsidR="00D064C0" w:rsidRPr="000A19E0" w:rsidRDefault="00D064C0" w:rsidP="006570EC">
            <w:pPr>
              <w:rPr>
                <w:rFonts w:cs="Arial"/>
                <w:sz w:val="20"/>
              </w:rPr>
            </w:pPr>
          </w:p>
          <w:p w14:paraId="55225FB7" w14:textId="77777777" w:rsidR="00D064C0" w:rsidRPr="000A19E0" w:rsidRDefault="00D064C0" w:rsidP="006570EC">
            <w:pPr>
              <w:rPr>
                <w:rFonts w:cs="Arial"/>
                <w:sz w:val="20"/>
              </w:rPr>
            </w:pPr>
          </w:p>
          <w:p w14:paraId="22BEC294" w14:textId="77777777" w:rsidR="00D064C0" w:rsidRPr="000A19E0" w:rsidRDefault="00D064C0" w:rsidP="006570EC">
            <w:pPr>
              <w:rPr>
                <w:rFonts w:cs="Arial"/>
                <w:sz w:val="20"/>
              </w:rPr>
            </w:pPr>
          </w:p>
        </w:tc>
        <w:tc>
          <w:tcPr>
            <w:tcW w:w="1170" w:type="dxa"/>
          </w:tcPr>
          <w:p w14:paraId="0B3B6C1B" w14:textId="77777777" w:rsidR="00D064C0" w:rsidRPr="000A19E0" w:rsidRDefault="00D064C0" w:rsidP="006570EC">
            <w:pPr>
              <w:pStyle w:val="Header"/>
              <w:tabs>
                <w:tab w:val="clear" w:pos="4320"/>
                <w:tab w:val="clear" w:pos="8640"/>
              </w:tabs>
              <w:spacing w:line="120" w:lineRule="exact"/>
              <w:rPr>
                <w:rFonts w:cs="Arial"/>
                <w:sz w:val="20"/>
              </w:rPr>
            </w:pPr>
          </w:p>
          <w:p w14:paraId="01AEEE1A" w14:textId="77777777" w:rsidR="00D064C0" w:rsidRPr="000A19E0" w:rsidRDefault="00D064C0" w:rsidP="006570EC">
            <w:pPr>
              <w:rPr>
                <w:rFonts w:cs="Arial"/>
                <w:sz w:val="20"/>
              </w:rPr>
            </w:pPr>
            <w:r w:rsidRPr="000A19E0">
              <w:rPr>
                <w:rFonts w:cs="Arial"/>
                <w:sz w:val="20"/>
              </w:rPr>
              <w:t xml:space="preserve"> _____1/4 </w:t>
            </w:r>
          </w:p>
        </w:tc>
        <w:tc>
          <w:tcPr>
            <w:tcW w:w="1080" w:type="dxa"/>
          </w:tcPr>
          <w:p w14:paraId="2EF107F4" w14:textId="77777777" w:rsidR="00D064C0" w:rsidRPr="000A19E0" w:rsidRDefault="00D064C0" w:rsidP="006570EC">
            <w:pPr>
              <w:spacing w:after="20"/>
              <w:rPr>
                <w:rFonts w:cs="Arial"/>
                <w:sz w:val="20"/>
              </w:rPr>
            </w:pPr>
            <w:r w:rsidRPr="000A19E0">
              <w:rPr>
                <w:rFonts w:cs="Arial"/>
                <w:sz w:val="20"/>
              </w:rPr>
              <w:t>Section</w:t>
            </w:r>
          </w:p>
          <w:p w14:paraId="6FCAF16F" w14:textId="77777777" w:rsidR="00D064C0" w:rsidRPr="000A19E0" w:rsidRDefault="00D064C0" w:rsidP="006570EC">
            <w:pPr>
              <w:spacing w:before="40"/>
              <w:rPr>
                <w:rFonts w:cs="Arial"/>
                <w:sz w:val="20"/>
              </w:rPr>
            </w:pPr>
          </w:p>
        </w:tc>
        <w:tc>
          <w:tcPr>
            <w:tcW w:w="1080" w:type="dxa"/>
          </w:tcPr>
          <w:p w14:paraId="579D1F57" w14:textId="77777777" w:rsidR="00D064C0" w:rsidRPr="000A19E0" w:rsidRDefault="00D064C0" w:rsidP="006570EC">
            <w:pPr>
              <w:spacing w:after="20"/>
              <w:jc w:val="center"/>
              <w:rPr>
                <w:rFonts w:cs="Arial"/>
                <w:sz w:val="20"/>
              </w:rPr>
            </w:pPr>
            <w:r w:rsidRPr="000A19E0">
              <w:rPr>
                <w:rFonts w:cs="Arial"/>
                <w:sz w:val="20"/>
              </w:rPr>
              <w:t>Township</w:t>
            </w:r>
          </w:p>
          <w:p w14:paraId="41C83BB9" w14:textId="77777777" w:rsidR="00D064C0" w:rsidRPr="000A19E0" w:rsidRDefault="00D064C0" w:rsidP="006570EC">
            <w:pPr>
              <w:spacing w:after="20"/>
              <w:jc w:val="center"/>
              <w:rPr>
                <w:rFonts w:cs="Arial"/>
                <w:sz w:val="20"/>
              </w:rPr>
            </w:pPr>
            <w:r w:rsidRPr="000A19E0">
              <w:rPr>
                <w:rFonts w:cs="Arial"/>
                <w:sz w:val="20"/>
              </w:rPr>
              <w:t>_______</w:t>
            </w:r>
          </w:p>
          <w:p w14:paraId="39A8105C" w14:textId="77777777" w:rsidR="00D064C0" w:rsidRPr="000A19E0" w:rsidRDefault="00D064C0" w:rsidP="006570EC">
            <w:pPr>
              <w:spacing w:after="20"/>
              <w:jc w:val="center"/>
              <w:rPr>
                <w:rFonts w:cs="Arial"/>
                <w:sz w:val="20"/>
              </w:rPr>
            </w:pPr>
            <w:r w:rsidRPr="000A19E0">
              <w:rPr>
                <w:rFonts w:cs="Arial"/>
                <w:sz w:val="20"/>
              </w:rPr>
              <w:t>N   or   S</w:t>
            </w:r>
          </w:p>
          <w:p w14:paraId="7F885F54" w14:textId="77777777" w:rsidR="00D064C0" w:rsidRPr="003226FD" w:rsidRDefault="00D064C0" w:rsidP="006570EC">
            <w:pPr>
              <w:spacing w:after="20"/>
              <w:jc w:val="center"/>
              <w:rPr>
                <w:rFonts w:ascii="Univers (W1)" w:hAnsi="Univers (W1)"/>
                <w:szCs w:val="24"/>
              </w:rPr>
            </w:pPr>
            <w:r w:rsidRPr="003226FD">
              <w:rPr>
                <w:rFonts w:ascii="Wingdings" w:hAnsi="Wingdings"/>
                <w:szCs w:val="24"/>
              </w:rPr>
              <w:t></w:t>
            </w:r>
            <w:r w:rsidRPr="003226FD">
              <w:rPr>
                <w:rFonts w:ascii="Wingdings" w:hAnsi="Wingdings"/>
                <w:szCs w:val="24"/>
              </w:rPr>
              <w:t></w:t>
            </w:r>
            <w:r w:rsidRPr="003226FD">
              <w:rPr>
                <w:rFonts w:ascii="Wingdings" w:hAnsi="Wingdings"/>
                <w:szCs w:val="24"/>
              </w:rPr>
              <w:t></w:t>
            </w:r>
          </w:p>
          <w:p w14:paraId="2DBE056A" w14:textId="77777777" w:rsidR="00D064C0" w:rsidRPr="003226FD" w:rsidRDefault="00D064C0" w:rsidP="006570EC">
            <w:pPr>
              <w:spacing w:after="20"/>
              <w:jc w:val="center"/>
              <w:rPr>
                <w:rFonts w:ascii="Univers (W1)" w:hAnsi="Univers (W1)"/>
                <w:sz w:val="20"/>
              </w:rPr>
            </w:pPr>
          </w:p>
          <w:p w14:paraId="6DE27C8F" w14:textId="77777777" w:rsidR="00D064C0" w:rsidRPr="003226FD" w:rsidRDefault="00D064C0" w:rsidP="006570EC">
            <w:pPr>
              <w:spacing w:after="20"/>
              <w:jc w:val="center"/>
              <w:rPr>
                <w:rFonts w:ascii="Univers (W1)" w:hAnsi="Univers (W1)"/>
                <w:sz w:val="20"/>
              </w:rPr>
            </w:pPr>
          </w:p>
          <w:p w14:paraId="24D17DFA" w14:textId="77777777" w:rsidR="00D064C0" w:rsidRPr="003226FD" w:rsidRDefault="00D064C0" w:rsidP="006570EC">
            <w:pPr>
              <w:spacing w:after="20"/>
              <w:jc w:val="center"/>
              <w:rPr>
                <w:rFonts w:ascii="Univers (W1)" w:hAnsi="Univers (W1)"/>
                <w:sz w:val="20"/>
              </w:rPr>
            </w:pPr>
          </w:p>
          <w:p w14:paraId="13DA9566" w14:textId="77777777" w:rsidR="00D064C0" w:rsidRPr="003226FD" w:rsidRDefault="00D064C0" w:rsidP="006570EC">
            <w:pPr>
              <w:spacing w:after="20"/>
              <w:jc w:val="center"/>
              <w:rPr>
                <w:rFonts w:ascii="Univers (W1)" w:hAnsi="Univers (W1)"/>
                <w:sz w:val="20"/>
              </w:rPr>
            </w:pPr>
          </w:p>
          <w:p w14:paraId="43A218A9" w14:textId="77777777" w:rsidR="00D064C0" w:rsidRPr="003226FD" w:rsidRDefault="00D064C0" w:rsidP="006570EC">
            <w:pPr>
              <w:spacing w:after="60"/>
              <w:jc w:val="center"/>
              <w:rPr>
                <w:rFonts w:ascii="Univers (W1)" w:hAnsi="Univers (W1)"/>
                <w:sz w:val="20"/>
              </w:rPr>
            </w:pPr>
            <w:r w:rsidRPr="003226FD">
              <w:rPr>
                <w:rFonts w:ascii="Wingdings" w:hAnsi="Wingdings"/>
                <w:sz w:val="20"/>
              </w:rPr>
              <w:t></w:t>
            </w:r>
            <w:r w:rsidRPr="003226FD">
              <w:rPr>
                <w:rFonts w:ascii="Wingdings" w:hAnsi="Wingdings"/>
                <w:sz w:val="20"/>
              </w:rPr>
              <w:t></w:t>
            </w:r>
            <w:r w:rsidRPr="003226FD">
              <w:rPr>
                <w:rFonts w:ascii="Univers (W1)" w:hAnsi="Univers (W1)"/>
                <w:sz w:val="20"/>
              </w:rPr>
              <w:fldChar w:fldCharType="begin">
                <w:ffData>
                  <w:name w:val="Check65"/>
                  <w:enabled/>
                  <w:calcOnExit w:val="0"/>
                  <w:checkBox>
                    <w:sizeAuto/>
                    <w:default w:val="0"/>
                  </w:checkBox>
                </w:ffData>
              </w:fldChar>
            </w:r>
            <w:r w:rsidRPr="003226FD">
              <w:rPr>
                <w:rFonts w:ascii="Univers (W1)" w:hAnsi="Univers (W1)"/>
                <w:sz w:val="20"/>
              </w:rPr>
              <w:instrText xml:space="preserve"> FORMCHECKBOX </w:instrText>
            </w:r>
            <w:r w:rsidR="00152D1C">
              <w:rPr>
                <w:rFonts w:ascii="Univers (W1)" w:hAnsi="Univers (W1)"/>
                <w:sz w:val="20"/>
              </w:rPr>
            </w:r>
            <w:r w:rsidR="00152D1C">
              <w:rPr>
                <w:rFonts w:ascii="Univers (W1)" w:hAnsi="Univers (W1)"/>
                <w:sz w:val="20"/>
              </w:rPr>
              <w:fldChar w:fldCharType="separate"/>
            </w:r>
            <w:r w:rsidRPr="003226FD">
              <w:rPr>
                <w:rFonts w:ascii="Univers (W1)" w:hAnsi="Univers (W1)"/>
                <w:sz w:val="20"/>
              </w:rPr>
              <w:fldChar w:fldCharType="end"/>
            </w:r>
            <w:r w:rsidRPr="003226FD">
              <w:rPr>
                <w:rFonts w:ascii="Univers (W1)" w:hAnsi="Univers (W1)"/>
                <w:sz w:val="20"/>
              </w:rPr>
              <w:t xml:space="preserve"> </w:t>
            </w:r>
            <w:r w:rsidRPr="003226FD">
              <w:rPr>
                <w:rFonts w:ascii="Univers (W1)" w:hAnsi="Univers (W1)"/>
                <w:sz w:val="20"/>
              </w:rPr>
              <w:fldChar w:fldCharType="begin">
                <w:ffData>
                  <w:name w:val="Check66"/>
                  <w:enabled/>
                  <w:calcOnExit w:val="0"/>
                  <w:checkBox>
                    <w:sizeAuto/>
                    <w:default w:val="0"/>
                  </w:checkBox>
                </w:ffData>
              </w:fldChar>
            </w:r>
            <w:r w:rsidRPr="003226FD">
              <w:rPr>
                <w:rFonts w:ascii="Univers (W1)" w:hAnsi="Univers (W1)"/>
                <w:sz w:val="20"/>
              </w:rPr>
              <w:instrText xml:space="preserve"> FORMCHECKBOX </w:instrText>
            </w:r>
            <w:r w:rsidR="00152D1C">
              <w:rPr>
                <w:rFonts w:ascii="Univers (W1)" w:hAnsi="Univers (W1)"/>
                <w:sz w:val="20"/>
              </w:rPr>
            </w:r>
            <w:r w:rsidR="00152D1C">
              <w:rPr>
                <w:rFonts w:ascii="Univers (W1)" w:hAnsi="Univers (W1)"/>
                <w:sz w:val="20"/>
              </w:rPr>
              <w:fldChar w:fldCharType="separate"/>
            </w:r>
            <w:r w:rsidRPr="003226FD">
              <w:rPr>
                <w:rFonts w:ascii="Univers (W1)" w:hAnsi="Univers (W1)"/>
                <w:sz w:val="20"/>
              </w:rPr>
              <w:fldChar w:fldCharType="end"/>
            </w:r>
          </w:p>
        </w:tc>
        <w:tc>
          <w:tcPr>
            <w:tcW w:w="1170" w:type="dxa"/>
          </w:tcPr>
          <w:p w14:paraId="3C98E47C" w14:textId="77777777" w:rsidR="00D064C0" w:rsidRPr="000A19E0" w:rsidRDefault="00D064C0" w:rsidP="006570EC">
            <w:pPr>
              <w:spacing w:after="20"/>
              <w:jc w:val="center"/>
              <w:rPr>
                <w:rFonts w:cs="Arial"/>
                <w:sz w:val="20"/>
              </w:rPr>
            </w:pPr>
            <w:r w:rsidRPr="000A19E0">
              <w:rPr>
                <w:rFonts w:cs="Arial"/>
                <w:sz w:val="20"/>
              </w:rPr>
              <w:t>Range</w:t>
            </w:r>
          </w:p>
          <w:p w14:paraId="508241C3" w14:textId="77777777" w:rsidR="00D064C0" w:rsidRPr="000A19E0" w:rsidRDefault="00D064C0" w:rsidP="006570EC">
            <w:pPr>
              <w:spacing w:after="20"/>
              <w:jc w:val="center"/>
              <w:rPr>
                <w:rFonts w:cs="Arial"/>
                <w:sz w:val="20"/>
              </w:rPr>
            </w:pPr>
            <w:r w:rsidRPr="000A19E0">
              <w:rPr>
                <w:rFonts w:cs="Arial"/>
                <w:sz w:val="20"/>
              </w:rPr>
              <w:t>_______</w:t>
            </w:r>
          </w:p>
          <w:p w14:paraId="3021B214" w14:textId="77777777" w:rsidR="00D064C0" w:rsidRPr="000A19E0" w:rsidRDefault="00D064C0" w:rsidP="006570EC">
            <w:pPr>
              <w:spacing w:after="20"/>
              <w:jc w:val="center"/>
              <w:rPr>
                <w:rFonts w:cs="Arial"/>
                <w:sz w:val="20"/>
              </w:rPr>
            </w:pPr>
            <w:r w:rsidRPr="000A19E0">
              <w:rPr>
                <w:rFonts w:cs="Arial"/>
                <w:sz w:val="20"/>
              </w:rPr>
              <w:t>E  or  W</w:t>
            </w:r>
          </w:p>
          <w:p w14:paraId="17B973BF" w14:textId="77777777" w:rsidR="00D064C0" w:rsidRPr="003226FD" w:rsidRDefault="00D064C0" w:rsidP="006570EC">
            <w:pPr>
              <w:spacing w:after="20"/>
              <w:jc w:val="center"/>
              <w:rPr>
                <w:rFonts w:ascii="Wingdings" w:hAnsi="Wingdings"/>
                <w:szCs w:val="24"/>
              </w:rPr>
            </w:pPr>
            <w:r w:rsidRPr="003226FD">
              <w:rPr>
                <w:rFonts w:ascii="Wingdings" w:hAnsi="Wingdings"/>
                <w:szCs w:val="24"/>
              </w:rPr>
              <w:t></w:t>
            </w:r>
            <w:r w:rsidRPr="003226FD">
              <w:rPr>
                <w:rFonts w:ascii="Wingdings" w:hAnsi="Wingdings"/>
                <w:szCs w:val="24"/>
              </w:rPr>
              <w:t></w:t>
            </w:r>
            <w:r w:rsidRPr="003226FD">
              <w:rPr>
                <w:rFonts w:ascii="Wingdings" w:hAnsi="Wingdings"/>
                <w:szCs w:val="24"/>
              </w:rPr>
              <w:t></w:t>
            </w:r>
          </w:p>
          <w:p w14:paraId="409A2EFE" w14:textId="77777777" w:rsidR="00D064C0" w:rsidRPr="003226FD" w:rsidRDefault="00D064C0" w:rsidP="006570EC">
            <w:pPr>
              <w:spacing w:after="20"/>
              <w:jc w:val="center"/>
              <w:rPr>
                <w:rFonts w:ascii="Wingdings" w:hAnsi="Wingdings"/>
                <w:sz w:val="20"/>
              </w:rPr>
            </w:pPr>
          </w:p>
          <w:p w14:paraId="7609A07C" w14:textId="77777777" w:rsidR="00D064C0" w:rsidRPr="003226FD" w:rsidRDefault="00D064C0" w:rsidP="006570EC">
            <w:pPr>
              <w:spacing w:after="20"/>
              <w:jc w:val="center"/>
              <w:rPr>
                <w:rFonts w:ascii="Wingdings" w:hAnsi="Wingdings"/>
                <w:sz w:val="20"/>
              </w:rPr>
            </w:pPr>
          </w:p>
          <w:p w14:paraId="6A5EA98F" w14:textId="77777777" w:rsidR="00D064C0" w:rsidRPr="003226FD" w:rsidRDefault="00D064C0" w:rsidP="006570EC">
            <w:pPr>
              <w:spacing w:after="20"/>
              <w:jc w:val="center"/>
              <w:rPr>
                <w:rFonts w:ascii="Univers (W1)" w:hAnsi="Univers (W1)"/>
                <w:sz w:val="20"/>
              </w:rPr>
            </w:pPr>
          </w:p>
        </w:tc>
        <w:tc>
          <w:tcPr>
            <w:tcW w:w="1710" w:type="dxa"/>
          </w:tcPr>
          <w:p w14:paraId="4C9BBE2C" w14:textId="77777777" w:rsidR="00D064C0" w:rsidRPr="000A19E0" w:rsidRDefault="00D064C0" w:rsidP="006570EC">
            <w:pPr>
              <w:spacing w:after="20"/>
              <w:rPr>
                <w:rFonts w:cs="Arial"/>
                <w:sz w:val="20"/>
              </w:rPr>
            </w:pPr>
            <w:r w:rsidRPr="000A19E0">
              <w:rPr>
                <w:rFonts w:cs="Arial"/>
                <w:sz w:val="20"/>
              </w:rPr>
              <w:t>Principal Meridian</w:t>
            </w:r>
          </w:p>
          <w:p w14:paraId="0DDB750E" w14:textId="77777777" w:rsidR="00D064C0" w:rsidRPr="000A19E0" w:rsidRDefault="00D064C0" w:rsidP="006570EC">
            <w:pPr>
              <w:spacing w:before="40"/>
              <w:rPr>
                <w:rFonts w:cs="Arial"/>
                <w:sz w:val="20"/>
              </w:rPr>
            </w:pPr>
          </w:p>
          <w:p w14:paraId="3726501C" w14:textId="77777777" w:rsidR="00D064C0" w:rsidRPr="003226FD" w:rsidRDefault="00D064C0" w:rsidP="006570EC">
            <w:pPr>
              <w:spacing w:before="40"/>
              <w:rPr>
                <w:rFonts w:cs="Arial"/>
                <w:sz w:val="20"/>
              </w:rPr>
            </w:pPr>
          </w:p>
          <w:p w14:paraId="53DC1A96" w14:textId="77777777" w:rsidR="00D064C0" w:rsidRPr="003226FD" w:rsidRDefault="00D064C0" w:rsidP="006570EC">
            <w:pPr>
              <w:spacing w:before="40"/>
              <w:rPr>
                <w:rFonts w:cs="Arial"/>
                <w:sz w:val="20"/>
              </w:rPr>
            </w:pPr>
          </w:p>
          <w:p w14:paraId="3DF4D338" w14:textId="77777777" w:rsidR="00D064C0" w:rsidRPr="003226FD" w:rsidRDefault="00D064C0" w:rsidP="006570EC">
            <w:pPr>
              <w:spacing w:before="40"/>
              <w:rPr>
                <w:rFonts w:cs="Arial"/>
                <w:sz w:val="18"/>
              </w:rPr>
            </w:pPr>
          </w:p>
          <w:p w14:paraId="7457E64E" w14:textId="77777777" w:rsidR="00D064C0" w:rsidRPr="003226FD" w:rsidRDefault="00D064C0" w:rsidP="006570EC">
            <w:pPr>
              <w:spacing w:before="40"/>
              <w:rPr>
                <w:rFonts w:cs="Arial"/>
                <w:sz w:val="18"/>
              </w:rPr>
            </w:pPr>
          </w:p>
          <w:p w14:paraId="6B2B2BCE" w14:textId="77777777" w:rsidR="00D064C0" w:rsidRDefault="00D064C0" w:rsidP="006570EC">
            <w:pPr>
              <w:spacing w:before="40"/>
              <w:rPr>
                <w:rFonts w:ascii="Univers (W1)" w:hAnsi="Univers (W1)"/>
                <w:sz w:val="18"/>
              </w:rPr>
            </w:pPr>
          </w:p>
          <w:p w14:paraId="723C6635" w14:textId="77777777" w:rsidR="00D064C0" w:rsidRDefault="00D064C0" w:rsidP="006570EC">
            <w:pPr>
              <w:spacing w:before="40"/>
              <w:rPr>
                <w:rFonts w:ascii="Univers (W1)" w:hAnsi="Univers (W1)"/>
                <w:sz w:val="18"/>
              </w:rPr>
            </w:pPr>
          </w:p>
          <w:p w14:paraId="122A0082" w14:textId="77777777" w:rsidR="00D064C0" w:rsidRDefault="00D064C0" w:rsidP="006570EC">
            <w:pPr>
              <w:spacing w:before="40"/>
              <w:rPr>
                <w:rFonts w:ascii="Univers (W1)" w:hAnsi="Univers (W1)"/>
                <w:sz w:val="18"/>
              </w:rPr>
            </w:pPr>
          </w:p>
        </w:tc>
      </w:tr>
    </w:tbl>
    <w:p w14:paraId="038F2B15" w14:textId="7273246F" w:rsidR="00D064C0" w:rsidRDefault="00D064C0" w:rsidP="00D064C0">
      <w:pPr>
        <w:tabs>
          <w:tab w:val="left" w:pos="360"/>
        </w:tabs>
        <w:jc w:val="both"/>
        <w:rPr>
          <w:b/>
          <w:sz w:val="20"/>
        </w:rPr>
      </w:pPr>
    </w:p>
    <w:p w14:paraId="26746D9E" w14:textId="2F873418" w:rsidR="00D064C0" w:rsidRPr="005F1192" w:rsidRDefault="000C58C2" w:rsidP="000C58C2">
      <w:pPr>
        <w:tabs>
          <w:tab w:val="left" w:pos="360"/>
        </w:tabs>
        <w:ind w:left="1080" w:hanging="360"/>
        <w:jc w:val="both"/>
        <w:rPr>
          <w:rFonts w:cs="Arial"/>
          <w:b/>
          <w:sz w:val="20"/>
        </w:rPr>
      </w:pPr>
      <w:r>
        <w:rPr>
          <w:b/>
          <w:sz w:val="20"/>
        </w:rPr>
        <w:lastRenderedPageBreak/>
        <w:t>2</w:t>
      </w:r>
      <w:r w:rsidR="00D064C0" w:rsidRPr="00F64FDA">
        <w:rPr>
          <w:sz w:val="20"/>
        </w:rPr>
        <w:t>.</w:t>
      </w:r>
      <w:r w:rsidR="00D064C0" w:rsidRPr="00F64FDA">
        <w:rPr>
          <w:sz w:val="20"/>
        </w:rPr>
        <w:tab/>
        <w:t>Point of diversion (Required)</w:t>
      </w:r>
      <w:r>
        <w:rPr>
          <w:sz w:val="20"/>
        </w:rPr>
        <w:t xml:space="preserve"> (Complete either a</w:t>
      </w:r>
      <w:r w:rsidR="00D064C0">
        <w:rPr>
          <w:sz w:val="20"/>
        </w:rPr>
        <w:t xml:space="preserve"> or </w:t>
      </w:r>
      <w:r>
        <w:rPr>
          <w:sz w:val="20"/>
        </w:rPr>
        <w:t>b</w:t>
      </w:r>
      <w:r w:rsidR="00D064C0">
        <w:rPr>
          <w:sz w:val="20"/>
        </w:rPr>
        <w:t xml:space="preserve"> below)</w:t>
      </w:r>
    </w:p>
    <w:p w14:paraId="5B9E0796" w14:textId="77777777" w:rsidR="00D064C0" w:rsidRDefault="00D064C0" w:rsidP="00D064C0">
      <w:pPr>
        <w:ind w:firstLine="360"/>
        <w:jc w:val="both"/>
        <w:rPr>
          <w:rFonts w:cs="Arial"/>
          <w:b/>
          <w:sz w:val="20"/>
        </w:rPr>
      </w:pPr>
    </w:p>
    <w:p w14:paraId="5895E061" w14:textId="0523BA7A" w:rsidR="00D064C0" w:rsidRPr="00101BDD" w:rsidRDefault="00D064C0" w:rsidP="00101BDD">
      <w:pPr>
        <w:pStyle w:val="ListParagraph"/>
        <w:numPr>
          <w:ilvl w:val="0"/>
          <w:numId w:val="30"/>
        </w:numPr>
        <w:tabs>
          <w:tab w:val="left" w:pos="360"/>
        </w:tabs>
        <w:ind w:left="1080"/>
        <w:contextualSpacing/>
        <w:jc w:val="both"/>
        <w:rPr>
          <w:sz w:val="20"/>
        </w:rPr>
      </w:pPr>
      <w:r w:rsidRPr="00101BDD">
        <w:rPr>
          <w:sz w:val="20"/>
        </w:rPr>
        <w:t>Location information in UTM format (Preferred):</w:t>
      </w:r>
    </w:p>
    <w:p w14:paraId="08CDCFBE" w14:textId="4649B2DB" w:rsidR="00D064C0" w:rsidRPr="00B6677A" w:rsidRDefault="00D064C0" w:rsidP="00101BDD">
      <w:pPr>
        <w:pStyle w:val="BodyTextIndent"/>
        <w:ind w:left="1080"/>
        <w:jc w:val="both"/>
        <w:rPr>
          <w:rFonts w:cs="Arial"/>
          <w:sz w:val="20"/>
        </w:rPr>
      </w:pPr>
      <w:r w:rsidRPr="003D40C9">
        <w:rPr>
          <w:rFonts w:cs="Arial"/>
          <w:sz w:val="20"/>
        </w:rPr>
        <w:t xml:space="preserve">UTM Zone must be 12 or 13; Units must be Meters; Datum must be NAD83; and Units must be set to true North.  </w:t>
      </w:r>
      <w:r w:rsidRPr="002613CD">
        <w:rPr>
          <w:rFonts w:cs="Arial"/>
          <w:sz w:val="20"/>
        </w:rPr>
        <w:t xml:space="preserve">Include the source of the UTM coordinates, for example: GPS device; GIS System such as CDSS </w:t>
      </w:r>
      <w:proofErr w:type="spellStart"/>
      <w:r w:rsidRPr="002613CD">
        <w:rPr>
          <w:rFonts w:cs="Arial"/>
          <w:sz w:val="20"/>
        </w:rPr>
        <w:t>MapViewer</w:t>
      </w:r>
      <w:proofErr w:type="spellEnd"/>
      <w:r>
        <w:rPr>
          <w:rFonts w:cs="Arial"/>
          <w:sz w:val="20"/>
        </w:rPr>
        <w:t xml:space="preserve"> </w:t>
      </w:r>
      <w:r w:rsidRPr="006770AA">
        <w:rPr>
          <w:rFonts w:cs="Arial"/>
          <w:sz w:val="20"/>
        </w:rPr>
        <w:t>(</w:t>
      </w:r>
      <w:hyperlink r:id="rId13" w:history="1">
        <w:r w:rsidRPr="006770AA">
          <w:rPr>
            <w:rStyle w:val="Hyperlink"/>
            <w:sz w:val="20"/>
          </w:rPr>
          <w:t>http://water.state.co.us/DATAMAPS/GISANDMAPS/MAPVIEWER/Pages/FAQ.aspx</w:t>
        </w:r>
      </w:hyperlink>
      <w:r w:rsidRPr="006770AA">
        <w:rPr>
          <w:sz w:val="20"/>
        </w:rPr>
        <w:t>)</w:t>
      </w:r>
      <w:r w:rsidRPr="002613CD">
        <w:rPr>
          <w:rFonts w:cs="Arial"/>
          <w:sz w:val="20"/>
        </w:rPr>
        <w:t>; scaled from USGS topographic map;</w:t>
      </w:r>
      <w:r w:rsidRPr="007A667E">
        <w:rPr>
          <w:rFonts w:cs="Arial"/>
          <w:sz w:val="20"/>
        </w:rPr>
        <w:t xml:space="preserve"> or other source. In areas having generally recognized street addresses, </w:t>
      </w:r>
      <w:r w:rsidRPr="00213041">
        <w:rPr>
          <w:rFonts w:cs="Arial"/>
          <w:sz w:val="20"/>
        </w:rPr>
        <w:t>also include street address, and if applicable, the lot, block, and subdivision.  A</w:t>
      </w:r>
      <w:r w:rsidRPr="003D40C9">
        <w:rPr>
          <w:rFonts w:cs="Arial"/>
          <w:sz w:val="20"/>
        </w:rPr>
        <w:t xml:space="preserve">ttach a legible 8 ½ x 11 inch map to this application illustrating </w:t>
      </w:r>
      <w:r>
        <w:rPr>
          <w:rFonts w:cs="Arial"/>
          <w:sz w:val="20"/>
        </w:rPr>
        <w:t xml:space="preserve">the </w:t>
      </w:r>
      <w:r w:rsidRPr="003D40C9">
        <w:rPr>
          <w:rFonts w:cs="Arial"/>
          <w:sz w:val="20"/>
        </w:rPr>
        <w:t>location of the structure</w:t>
      </w:r>
      <w:r w:rsidRPr="0087403E">
        <w:rPr>
          <w:rFonts w:cs="Arial"/>
          <w:sz w:val="20"/>
        </w:rPr>
        <w:t>.</w:t>
      </w:r>
    </w:p>
    <w:p w14:paraId="5AA77215" w14:textId="77777777" w:rsidR="00D064C0" w:rsidRPr="000A19E0" w:rsidRDefault="00D064C0" w:rsidP="00D064C0">
      <w:pPr>
        <w:pStyle w:val="BodyTextIndent"/>
        <w:jc w:val="both"/>
        <w:rPr>
          <w:rFonts w:cs="Arial"/>
          <w:sz w:val="16"/>
          <w:szCs w:val="16"/>
        </w:rPr>
      </w:pPr>
    </w:p>
    <w:tbl>
      <w:tblPr>
        <w:tblW w:w="96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0"/>
        <w:gridCol w:w="3220"/>
        <w:gridCol w:w="3220"/>
      </w:tblGrid>
      <w:tr w:rsidR="00D064C0" w14:paraId="163669B6" w14:textId="77777777" w:rsidTr="00101BDD">
        <w:trPr>
          <w:cantSplit/>
          <w:trHeight w:val="935"/>
        </w:trPr>
        <w:tc>
          <w:tcPr>
            <w:tcW w:w="9660" w:type="dxa"/>
            <w:gridSpan w:val="3"/>
          </w:tcPr>
          <w:p w14:paraId="64D06319" w14:textId="77777777" w:rsidR="00D064C0" w:rsidRDefault="00D064C0" w:rsidP="006570EC">
            <w:pPr>
              <w:ind w:hanging="18"/>
              <w:jc w:val="both"/>
              <w:rPr>
                <w:rFonts w:ascii="Univers (W1)" w:hAnsi="Univers (W1)"/>
                <w:sz w:val="12"/>
              </w:rPr>
            </w:pPr>
            <w:r w:rsidRPr="000A19E0">
              <w:rPr>
                <w:rFonts w:cs="Arial"/>
                <w:b/>
                <w:sz w:val="20"/>
              </w:rPr>
              <w:t>UTM</w:t>
            </w:r>
            <w:r>
              <w:rPr>
                <w:rFonts w:cs="Arial"/>
                <w:b/>
                <w:sz w:val="20"/>
              </w:rPr>
              <w:t xml:space="preserve"> coordinates</w:t>
            </w:r>
          </w:p>
          <w:p w14:paraId="29769D43" w14:textId="0AA8A8EB" w:rsidR="00D064C0" w:rsidRDefault="00D064C0" w:rsidP="006570EC">
            <w:pPr>
              <w:spacing w:before="40" w:line="240" w:lineRule="exact"/>
              <w:rPr>
                <w:rFonts w:cs="Arial"/>
                <w:sz w:val="20"/>
              </w:rPr>
            </w:pPr>
            <w:r>
              <w:rPr>
                <w:rFonts w:cs="Arial"/>
                <w:sz w:val="20"/>
              </w:rPr>
              <w:t>East</w:t>
            </w:r>
            <w:r w:rsidRPr="000A19E0">
              <w:rPr>
                <w:rFonts w:cs="Arial"/>
                <w:sz w:val="20"/>
              </w:rPr>
              <w:t xml:space="preserve">ing ___________________ </w:t>
            </w:r>
            <w:r>
              <w:rPr>
                <w:rFonts w:cs="Arial"/>
                <w:sz w:val="20"/>
              </w:rPr>
              <w:t>North</w:t>
            </w:r>
            <w:r w:rsidRPr="000A19E0">
              <w:rPr>
                <w:rFonts w:cs="Arial"/>
                <w:sz w:val="20"/>
              </w:rPr>
              <w:t>ing  _____________________</w:t>
            </w:r>
          </w:p>
          <w:p w14:paraId="0364EC1B" w14:textId="77777777" w:rsidR="00AA1405" w:rsidRPr="00101BDD" w:rsidRDefault="00AA1405" w:rsidP="006570EC">
            <w:pPr>
              <w:spacing w:before="40" w:line="240" w:lineRule="exact"/>
              <w:rPr>
                <w:sz w:val="20"/>
              </w:rPr>
            </w:pPr>
          </w:p>
          <w:p w14:paraId="467BCB63" w14:textId="77777777" w:rsidR="00D064C0" w:rsidRDefault="00D064C0" w:rsidP="006570EC">
            <w:pPr>
              <w:spacing w:before="40" w:line="240" w:lineRule="exact"/>
              <w:rPr>
                <w:sz w:val="18"/>
              </w:rPr>
            </w:pPr>
            <w:r w:rsidRPr="003E0941">
              <w:rPr>
                <w:rFonts w:ascii="Wingdings" w:hAnsi="Wingdings"/>
                <w:sz w:val="28"/>
                <w:szCs w:val="28"/>
              </w:rPr>
              <w:t></w:t>
            </w:r>
            <w:r w:rsidRPr="000A19E0">
              <w:rPr>
                <w:rFonts w:cs="Arial"/>
                <w:b/>
                <w:sz w:val="20"/>
              </w:rPr>
              <w:t>Zone 12</w:t>
            </w:r>
            <w:r>
              <w:t xml:space="preserve">   </w:t>
            </w:r>
            <w:r w:rsidRPr="003E0941">
              <w:rPr>
                <w:rFonts w:ascii="Wingdings" w:hAnsi="Wingdings"/>
                <w:sz w:val="28"/>
                <w:szCs w:val="28"/>
              </w:rPr>
              <w:t></w:t>
            </w:r>
            <w:r w:rsidRPr="000A19E0">
              <w:rPr>
                <w:rFonts w:cs="Arial"/>
                <w:b/>
                <w:sz w:val="20"/>
              </w:rPr>
              <w:t>Zone 13</w:t>
            </w:r>
          </w:p>
        </w:tc>
      </w:tr>
      <w:tr w:rsidR="00D064C0" w14:paraId="675307D5" w14:textId="77777777" w:rsidTr="00101BDD">
        <w:trPr>
          <w:cantSplit/>
          <w:trHeight w:val="615"/>
        </w:trPr>
        <w:tc>
          <w:tcPr>
            <w:tcW w:w="9660" w:type="dxa"/>
            <w:gridSpan w:val="3"/>
            <w:tcBorders>
              <w:top w:val="single" w:sz="4" w:space="0" w:color="auto"/>
              <w:left w:val="single" w:sz="4" w:space="0" w:color="auto"/>
              <w:bottom w:val="single" w:sz="4" w:space="0" w:color="auto"/>
              <w:right w:val="single" w:sz="4" w:space="0" w:color="auto"/>
            </w:tcBorders>
          </w:tcPr>
          <w:p w14:paraId="40822F4D" w14:textId="77777777" w:rsidR="00D064C0" w:rsidRPr="008F190D" w:rsidRDefault="00D064C0" w:rsidP="006570EC">
            <w:pPr>
              <w:pStyle w:val="BodyText"/>
              <w:rPr>
                <w:sz w:val="20"/>
              </w:rPr>
            </w:pPr>
          </w:p>
          <w:p w14:paraId="5D5D820D" w14:textId="145F5134" w:rsidR="00D064C0" w:rsidRPr="008F190D" w:rsidRDefault="00D064C0" w:rsidP="006570EC">
            <w:pPr>
              <w:pStyle w:val="BodyText"/>
              <w:rPr>
                <w:sz w:val="20"/>
              </w:rPr>
            </w:pPr>
            <w:r w:rsidRPr="008F190D">
              <w:rPr>
                <w:sz w:val="20"/>
              </w:rPr>
              <w:t>Street Address</w:t>
            </w:r>
            <w:r>
              <w:rPr>
                <w:sz w:val="20"/>
              </w:rPr>
              <w:t>:</w:t>
            </w:r>
          </w:p>
        </w:tc>
      </w:tr>
      <w:tr w:rsidR="00D064C0" w14:paraId="6D74A746" w14:textId="77777777" w:rsidTr="00101BDD">
        <w:trPr>
          <w:cantSplit/>
          <w:trHeight w:val="476"/>
        </w:trPr>
        <w:tc>
          <w:tcPr>
            <w:tcW w:w="3220" w:type="dxa"/>
            <w:tcBorders>
              <w:top w:val="single" w:sz="4" w:space="0" w:color="auto"/>
              <w:left w:val="single" w:sz="4" w:space="0" w:color="auto"/>
              <w:bottom w:val="single" w:sz="4" w:space="0" w:color="auto"/>
              <w:right w:val="single" w:sz="4" w:space="0" w:color="auto"/>
            </w:tcBorders>
          </w:tcPr>
          <w:p w14:paraId="776071C8" w14:textId="77777777" w:rsidR="00D064C0" w:rsidRPr="008F190D" w:rsidRDefault="00D064C0" w:rsidP="006570EC">
            <w:pPr>
              <w:pStyle w:val="BodyText"/>
              <w:rPr>
                <w:sz w:val="20"/>
              </w:rPr>
            </w:pPr>
            <w:r w:rsidRPr="008F190D">
              <w:rPr>
                <w:sz w:val="20"/>
              </w:rPr>
              <w:t>Subdivision:</w:t>
            </w:r>
          </w:p>
        </w:tc>
        <w:tc>
          <w:tcPr>
            <w:tcW w:w="3220" w:type="dxa"/>
            <w:tcBorders>
              <w:top w:val="single" w:sz="4" w:space="0" w:color="auto"/>
              <w:left w:val="single" w:sz="4" w:space="0" w:color="auto"/>
              <w:bottom w:val="single" w:sz="4" w:space="0" w:color="auto"/>
              <w:right w:val="single" w:sz="4" w:space="0" w:color="auto"/>
            </w:tcBorders>
          </w:tcPr>
          <w:p w14:paraId="49FA0C14" w14:textId="77777777" w:rsidR="00D064C0" w:rsidRPr="008F190D" w:rsidRDefault="00D064C0" w:rsidP="006570EC">
            <w:pPr>
              <w:pStyle w:val="BodyText"/>
              <w:rPr>
                <w:sz w:val="20"/>
              </w:rPr>
            </w:pPr>
            <w:r w:rsidRPr="008F190D">
              <w:rPr>
                <w:sz w:val="20"/>
              </w:rPr>
              <w:t>Lot</w:t>
            </w:r>
          </w:p>
        </w:tc>
        <w:tc>
          <w:tcPr>
            <w:tcW w:w="3220" w:type="dxa"/>
            <w:tcBorders>
              <w:top w:val="single" w:sz="4" w:space="0" w:color="auto"/>
              <w:left w:val="single" w:sz="4" w:space="0" w:color="auto"/>
              <w:bottom w:val="single" w:sz="4" w:space="0" w:color="auto"/>
              <w:right w:val="single" w:sz="4" w:space="0" w:color="auto"/>
            </w:tcBorders>
          </w:tcPr>
          <w:p w14:paraId="18AE3003" w14:textId="77777777" w:rsidR="00D064C0" w:rsidRPr="008F190D" w:rsidRDefault="00D064C0" w:rsidP="006570EC">
            <w:pPr>
              <w:pStyle w:val="BodyText"/>
              <w:rPr>
                <w:sz w:val="20"/>
              </w:rPr>
            </w:pPr>
            <w:r w:rsidRPr="008F190D">
              <w:rPr>
                <w:sz w:val="20"/>
              </w:rPr>
              <w:t>Block</w:t>
            </w:r>
          </w:p>
        </w:tc>
      </w:tr>
      <w:tr w:rsidR="00D064C0" w14:paraId="0CCC6D96" w14:textId="77777777" w:rsidTr="00101BDD">
        <w:trPr>
          <w:cantSplit/>
          <w:trHeight w:val="476"/>
        </w:trPr>
        <w:tc>
          <w:tcPr>
            <w:tcW w:w="9660" w:type="dxa"/>
            <w:gridSpan w:val="3"/>
            <w:tcBorders>
              <w:top w:val="single" w:sz="4" w:space="0" w:color="auto"/>
              <w:left w:val="single" w:sz="4" w:space="0" w:color="auto"/>
              <w:bottom w:val="single" w:sz="4" w:space="0" w:color="auto"/>
              <w:right w:val="single" w:sz="4" w:space="0" w:color="auto"/>
            </w:tcBorders>
          </w:tcPr>
          <w:p w14:paraId="22363C6F" w14:textId="77777777" w:rsidR="00D81457" w:rsidRDefault="00D81457" w:rsidP="006570EC">
            <w:pPr>
              <w:pStyle w:val="BodyText"/>
              <w:rPr>
                <w:sz w:val="20"/>
              </w:rPr>
            </w:pPr>
          </w:p>
          <w:p w14:paraId="2F420D82" w14:textId="27BB02F8" w:rsidR="00D064C0" w:rsidRDefault="00D064C0" w:rsidP="006570EC">
            <w:pPr>
              <w:pStyle w:val="BodyText"/>
              <w:rPr>
                <w:sz w:val="20"/>
              </w:rPr>
            </w:pPr>
            <w:r>
              <w:rPr>
                <w:sz w:val="20"/>
              </w:rPr>
              <w:t xml:space="preserve">Source of UTMs (for example, hand-held Garmin GPS or located from aerial map, </w:t>
            </w:r>
            <w:proofErr w:type="spellStart"/>
            <w:r>
              <w:rPr>
                <w:sz w:val="20"/>
              </w:rPr>
              <w:t>etc</w:t>
            </w:r>
            <w:proofErr w:type="spellEnd"/>
            <w:r>
              <w:rPr>
                <w:sz w:val="20"/>
              </w:rPr>
              <w:t>):_______________</w:t>
            </w:r>
          </w:p>
          <w:p w14:paraId="140D0F6B" w14:textId="77777777" w:rsidR="00D064C0" w:rsidRDefault="00D064C0" w:rsidP="006570EC">
            <w:pPr>
              <w:pStyle w:val="BodyText"/>
              <w:rPr>
                <w:sz w:val="20"/>
              </w:rPr>
            </w:pPr>
          </w:p>
          <w:p w14:paraId="54153185" w14:textId="29220B3D" w:rsidR="00D064C0" w:rsidRDefault="00D064C0" w:rsidP="006570EC">
            <w:pPr>
              <w:pStyle w:val="BodyText"/>
              <w:rPr>
                <w:color w:val="auto"/>
                <w:sz w:val="20"/>
              </w:rPr>
            </w:pPr>
            <w:r w:rsidRPr="002627B2">
              <w:rPr>
                <w:color w:val="auto"/>
                <w:sz w:val="20"/>
              </w:rPr>
              <w:t xml:space="preserve">Accuracy of location displayed on GPS </w:t>
            </w:r>
            <w:r>
              <w:rPr>
                <w:color w:val="auto"/>
                <w:sz w:val="20"/>
              </w:rPr>
              <w:t>device</w:t>
            </w:r>
            <w:r w:rsidRPr="002627B2">
              <w:rPr>
                <w:color w:val="auto"/>
                <w:sz w:val="20"/>
              </w:rPr>
              <w:t xml:space="preserve"> (</w:t>
            </w:r>
            <w:r>
              <w:rPr>
                <w:color w:val="auto"/>
                <w:sz w:val="20"/>
              </w:rPr>
              <w:t>for example,</w:t>
            </w:r>
            <w:r w:rsidRPr="002627B2">
              <w:rPr>
                <w:color w:val="auto"/>
                <w:sz w:val="20"/>
              </w:rPr>
              <w:t xml:space="preserve"> accurate to within 200 feet):</w:t>
            </w:r>
            <w:r>
              <w:rPr>
                <w:color w:val="auto"/>
                <w:sz w:val="20"/>
              </w:rPr>
              <w:t>_____________</w:t>
            </w:r>
          </w:p>
          <w:p w14:paraId="4C199741" w14:textId="77777777" w:rsidR="00D064C0" w:rsidRPr="002627B2" w:rsidRDefault="00D064C0" w:rsidP="006570EC">
            <w:pPr>
              <w:pStyle w:val="BodyText"/>
              <w:rPr>
                <w:color w:val="auto"/>
                <w:sz w:val="20"/>
              </w:rPr>
            </w:pPr>
          </w:p>
        </w:tc>
      </w:tr>
    </w:tbl>
    <w:p w14:paraId="1994C639" w14:textId="77777777" w:rsidR="00D064C0" w:rsidRPr="00101BDD" w:rsidRDefault="00D064C0" w:rsidP="00101BDD">
      <w:pPr>
        <w:ind w:firstLine="360"/>
        <w:rPr>
          <w:sz w:val="16"/>
        </w:rPr>
      </w:pPr>
    </w:p>
    <w:p w14:paraId="7B852B0E" w14:textId="4121AB54" w:rsidR="00D064C0" w:rsidRPr="006570EC" w:rsidRDefault="00D064C0" w:rsidP="00D064C0">
      <w:pPr>
        <w:jc w:val="both"/>
        <w:rPr>
          <w:sz w:val="20"/>
          <w:u w:val="single"/>
        </w:rPr>
      </w:pPr>
      <w:r>
        <w:rPr>
          <w:sz w:val="20"/>
        </w:rPr>
        <w:t xml:space="preserve">        </w:t>
      </w:r>
    </w:p>
    <w:p w14:paraId="3ED1BAB0" w14:textId="638ABB1F" w:rsidR="00D064C0" w:rsidRPr="000C58C2" w:rsidRDefault="00D064C0" w:rsidP="000C58C2">
      <w:pPr>
        <w:pStyle w:val="ListParagraph"/>
        <w:numPr>
          <w:ilvl w:val="0"/>
          <w:numId w:val="30"/>
        </w:numPr>
        <w:tabs>
          <w:tab w:val="left" w:pos="360"/>
        </w:tabs>
        <w:ind w:left="1080"/>
        <w:contextualSpacing/>
        <w:jc w:val="both"/>
        <w:rPr>
          <w:rFonts w:cs="Arial"/>
          <w:b/>
          <w:sz w:val="20"/>
        </w:rPr>
      </w:pPr>
      <w:r w:rsidRPr="000C58C2">
        <w:rPr>
          <w:rFonts w:cs="Arial"/>
          <w:sz w:val="20"/>
        </w:rPr>
        <w:t xml:space="preserve">Distance from Section Lines (if not providing a </w:t>
      </w:r>
      <w:r w:rsidRPr="00101BDD">
        <w:rPr>
          <w:sz w:val="20"/>
        </w:rPr>
        <w:t xml:space="preserve">UTM </w:t>
      </w:r>
      <w:r w:rsidRPr="000C58C2">
        <w:rPr>
          <w:rFonts w:cs="Arial"/>
          <w:sz w:val="20"/>
        </w:rPr>
        <w:t>coordinate above):</w:t>
      </w:r>
      <w:r w:rsidRPr="000C58C2">
        <w:rPr>
          <w:rFonts w:cs="Arial"/>
          <w:b/>
          <w:sz w:val="20"/>
        </w:rPr>
        <w:t xml:space="preserve">  </w:t>
      </w:r>
    </w:p>
    <w:p w14:paraId="0EF3BC7F" w14:textId="38E46332" w:rsidR="00D064C0" w:rsidRPr="00101BDD" w:rsidRDefault="00D064C0" w:rsidP="00101BDD">
      <w:pPr>
        <w:pStyle w:val="BodyTextIndent"/>
        <w:ind w:left="1080"/>
        <w:jc w:val="both"/>
        <w:rPr>
          <w:sz w:val="20"/>
        </w:rPr>
      </w:pPr>
      <w:r>
        <w:rPr>
          <w:sz w:val="20"/>
        </w:rPr>
        <w:t>I</w:t>
      </w:r>
      <w:r w:rsidRPr="00D9518C">
        <w:rPr>
          <w:sz w:val="20"/>
        </w:rPr>
        <w:t>nclude perpendicular</w:t>
      </w:r>
      <w:r>
        <w:rPr>
          <w:sz w:val="20"/>
        </w:rPr>
        <w:t xml:space="preserve"> </w:t>
      </w:r>
      <w:r w:rsidRPr="00D9518C">
        <w:rPr>
          <w:sz w:val="20"/>
        </w:rPr>
        <w:t>distances from section lines</w:t>
      </w:r>
      <w:r>
        <w:rPr>
          <w:sz w:val="20"/>
        </w:rPr>
        <w:t xml:space="preserve"> to the structure  location.</w:t>
      </w:r>
      <w:r>
        <w:rPr>
          <w:rFonts w:cs="Arial"/>
          <w:sz w:val="20"/>
        </w:rPr>
        <w:t xml:space="preserve"> Include the source of PLSS information, for example: GIS system such as CDSS </w:t>
      </w:r>
      <w:proofErr w:type="spellStart"/>
      <w:r>
        <w:rPr>
          <w:rFonts w:cs="Arial"/>
          <w:sz w:val="20"/>
        </w:rPr>
        <w:t>MapViewer</w:t>
      </w:r>
      <w:proofErr w:type="spellEnd"/>
      <w:r>
        <w:rPr>
          <w:rFonts w:cs="Arial"/>
          <w:sz w:val="20"/>
        </w:rPr>
        <w:t xml:space="preserve"> </w:t>
      </w:r>
      <w:r w:rsidRPr="006770AA">
        <w:rPr>
          <w:rFonts w:cs="Arial"/>
          <w:sz w:val="20"/>
        </w:rPr>
        <w:t>(</w:t>
      </w:r>
      <w:hyperlink r:id="rId14" w:history="1">
        <w:r w:rsidRPr="006770AA">
          <w:rPr>
            <w:rStyle w:val="Hyperlink"/>
            <w:sz w:val="20"/>
          </w:rPr>
          <w:t>http://water.state.co.us/DATAMAPS/GISANDMAPS/MAPVIEWER/Pages/FAQ.aspx</w:t>
        </w:r>
      </w:hyperlink>
      <w:r w:rsidRPr="006770AA">
        <w:rPr>
          <w:sz w:val="20"/>
        </w:rPr>
        <w:t>)</w:t>
      </w:r>
      <w:r>
        <w:rPr>
          <w:rFonts w:cs="Arial"/>
          <w:sz w:val="20"/>
        </w:rPr>
        <w:t xml:space="preserve">; field survey; scaled from USGS topographic map; or other source. </w:t>
      </w:r>
      <w:r w:rsidRPr="00D9518C">
        <w:rPr>
          <w:sz w:val="20"/>
        </w:rPr>
        <w:t xml:space="preserve">In areas having </w:t>
      </w:r>
      <w:r w:rsidRPr="00F8689F">
        <w:rPr>
          <w:rFonts w:cs="Arial"/>
          <w:sz w:val="20"/>
        </w:rPr>
        <w:t>generally recognized street addresses, also include street address, and if applicable, the lot, block, and subdivision.</w:t>
      </w:r>
      <w:r w:rsidRPr="002613CD">
        <w:rPr>
          <w:rFonts w:cs="Arial"/>
          <w:sz w:val="20"/>
        </w:rPr>
        <w:t xml:space="preserve"> Attach a legible 8 ½ x 11 inch map to this application illustrating </w:t>
      </w:r>
      <w:r>
        <w:rPr>
          <w:rFonts w:cs="Arial"/>
          <w:sz w:val="20"/>
        </w:rPr>
        <w:t xml:space="preserve">the </w:t>
      </w:r>
      <w:r w:rsidRPr="002613CD">
        <w:rPr>
          <w:rFonts w:cs="Arial"/>
          <w:sz w:val="20"/>
        </w:rPr>
        <w:t>location of the structure</w:t>
      </w:r>
      <w:r>
        <w:rPr>
          <w:rFonts w:cs="Arial"/>
          <w:sz w:val="20"/>
        </w:rPr>
        <w:t>.</w:t>
      </w:r>
    </w:p>
    <w:p w14:paraId="3792FD59" w14:textId="77777777" w:rsidR="00D064C0" w:rsidRPr="000A19E0" w:rsidRDefault="00D064C0" w:rsidP="00D064C0">
      <w:pPr>
        <w:tabs>
          <w:tab w:val="left" w:pos="360"/>
        </w:tabs>
        <w:jc w:val="both"/>
        <w:rPr>
          <w:rFonts w:cs="Arial"/>
          <w:b/>
          <w:sz w:val="20"/>
        </w:rPr>
      </w:pPr>
    </w:p>
    <w:p w14:paraId="1D0E156D" w14:textId="77777777" w:rsidR="00D064C0" w:rsidRPr="00A55785" w:rsidRDefault="00D064C0" w:rsidP="00D064C0">
      <w:pPr>
        <w:jc w:val="both"/>
        <w:rPr>
          <w:rFonts w:cs="Arial"/>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0"/>
        <w:gridCol w:w="3210"/>
        <w:gridCol w:w="3210"/>
        <w:gridCol w:w="113"/>
      </w:tblGrid>
      <w:tr w:rsidR="00D064C0" w14:paraId="150D7F2C" w14:textId="77777777" w:rsidTr="006570EC">
        <w:trPr>
          <w:gridAfter w:val="1"/>
          <w:wAfter w:w="113" w:type="dxa"/>
          <w:cantSplit/>
          <w:trHeight w:val="638"/>
        </w:trPr>
        <w:tc>
          <w:tcPr>
            <w:tcW w:w="9630" w:type="dxa"/>
            <w:gridSpan w:val="3"/>
            <w:tcBorders>
              <w:top w:val="single" w:sz="4" w:space="0" w:color="auto"/>
              <w:left w:val="single" w:sz="4" w:space="0" w:color="auto"/>
              <w:bottom w:val="single" w:sz="4" w:space="0" w:color="auto"/>
              <w:right w:val="single" w:sz="4" w:space="0" w:color="auto"/>
            </w:tcBorders>
          </w:tcPr>
          <w:p w14:paraId="4058C51F" w14:textId="77777777" w:rsidR="00D064C0" w:rsidRPr="008F190D" w:rsidRDefault="00D064C0" w:rsidP="006570EC">
            <w:pPr>
              <w:pStyle w:val="BodyText"/>
              <w:spacing w:before="20"/>
              <w:rPr>
                <w:sz w:val="20"/>
              </w:rPr>
            </w:pPr>
            <w:r w:rsidRPr="006570EC">
              <w:rPr>
                <w:b/>
                <w:sz w:val="20"/>
              </w:rPr>
              <w:t xml:space="preserve">Distance from </w:t>
            </w:r>
            <w:r>
              <w:rPr>
                <w:b/>
                <w:sz w:val="20"/>
              </w:rPr>
              <w:t>S</w:t>
            </w:r>
            <w:r w:rsidRPr="006570EC">
              <w:rPr>
                <w:b/>
                <w:sz w:val="20"/>
              </w:rPr>
              <w:t xml:space="preserve">ection </w:t>
            </w:r>
            <w:r>
              <w:rPr>
                <w:b/>
                <w:sz w:val="20"/>
              </w:rPr>
              <w:t>L</w:t>
            </w:r>
            <w:r w:rsidRPr="006570EC">
              <w:rPr>
                <w:b/>
                <w:sz w:val="20"/>
              </w:rPr>
              <w:t>ine</w:t>
            </w:r>
            <w:r>
              <w:rPr>
                <w:b/>
                <w:sz w:val="20"/>
              </w:rPr>
              <w:t>s</w:t>
            </w:r>
            <w:r w:rsidRPr="008F190D">
              <w:rPr>
                <w:sz w:val="20"/>
              </w:rPr>
              <w:t xml:space="preserve"> (not</w:t>
            </w:r>
            <w:r>
              <w:rPr>
                <w:sz w:val="20"/>
              </w:rPr>
              <w:t xml:space="preserve"> from</w:t>
            </w:r>
            <w:r w:rsidRPr="008F190D">
              <w:rPr>
                <w:sz w:val="20"/>
              </w:rPr>
              <w:t xml:space="preserve"> property lines)</w:t>
            </w:r>
          </w:p>
          <w:p w14:paraId="288F1DE4" w14:textId="77777777" w:rsidR="00D064C0" w:rsidRPr="000A19E0" w:rsidRDefault="00D064C0" w:rsidP="006570EC">
            <w:pPr>
              <w:ind w:left="360" w:right="90" w:hanging="360"/>
              <w:rPr>
                <w:rFonts w:cs="Arial"/>
                <w:b/>
                <w:sz w:val="18"/>
              </w:rPr>
            </w:pPr>
            <w:r w:rsidRPr="000A19E0">
              <w:rPr>
                <w:rFonts w:cs="Arial"/>
                <w:sz w:val="20"/>
              </w:rPr>
              <w:t xml:space="preserve"> ____________     Feet from</w:t>
            </w:r>
            <w:r w:rsidRPr="000A19E0">
              <w:rPr>
                <w:rFonts w:cs="Arial"/>
                <w:sz w:val="18"/>
              </w:rPr>
              <w:t xml:space="preserve">  </w:t>
            </w:r>
            <w:r w:rsidRPr="003E0941">
              <w:rPr>
                <w:rFonts w:ascii="Wingdings" w:hAnsi="Wingdings"/>
                <w:sz w:val="28"/>
                <w:szCs w:val="28"/>
              </w:rPr>
              <w:t></w:t>
            </w:r>
            <w:r w:rsidRPr="000A19E0">
              <w:rPr>
                <w:rFonts w:cs="Arial"/>
                <w:b/>
                <w:sz w:val="20"/>
              </w:rPr>
              <w:t>N</w:t>
            </w:r>
            <w:r w:rsidRPr="000A19E0">
              <w:rPr>
                <w:rFonts w:cs="Arial"/>
                <w:b/>
              </w:rPr>
              <w:t xml:space="preserve"> </w:t>
            </w:r>
            <w:r>
              <w:t xml:space="preserve"> </w:t>
            </w:r>
            <w:r w:rsidRPr="003E0941">
              <w:rPr>
                <w:rFonts w:ascii="Wingdings" w:hAnsi="Wingdings"/>
                <w:sz w:val="28"/>
                <w:szCs w:val="28"/>
              </w:rPr>
              <w:t></w:t>
            </w:r>
            <w:r w:rsidRPr="000A19E0">
              <w:rPr>
                <w:rFonts w:cs="Arial"/>
                <w:b/>
                <w:sz w:val="20"/>
              </w:rPr>
              <w:t>S</w:t>
            </w:r>
            <w:r w:rsidRPr="000A19E0">
              <w:rPr>
                <w:rFonts w:cs="Arial"/>
                <w:sz w:val="20"/>
              </w:rPr>
              <w:t xml:space="preserve">   and    _____________  Feet from</w:t>
            </w:r>
            <w:r w:rsidRPr="000A19E0">
              <w:rPr>
                <w:rFonts w:cs="Arial"/>
                <w:sz w:val="18"/>
              </w:rPr>
              <w:t xml:space="preserve">  </w:t>
            </w:r>
            <w:r w:rsidRPr="003E0941">
              <w:rPr>
                <w:rFonts w:ascii="Wingdings" w:hAnsi="Wingdings"/>
                <w:sz w:val="28"/>
                <w:szCs w:val="28"/>
              </w:rPr>
              <w:t></w:t>
            </w:r>
            <w:r w:rsidRPr="000A19E0">
              <w:rPr>
                <w:rFonts w:cs="Arial"/>
                <w:b/>
                <w:sz w:val="20"/>
              </w:rPr>
              <w:t>E</w:t>
            </w:r>
            <w:r w:rsidRPr="000A19E0">
              <w:rPr>
                <w:rFonts w:cs="Arial"/>
              </w:rPr>
              <w:t xml:space="preserve"> </w:t>
            </w:r>
            <w:r>
              <w:t xml:space="preserve"> </w:t>
            </w:r>
            <w:r w:rsidRPr="003E0941">
              <w:rPr>
                <w:rFonts w:ascii="Wingdings" w:hAnsi="Wingdings"/>
                <w:sz w:val="28"/>
                <w:szCs w:val="28"/>
              </w:rPr>
              <w:t></w:t>
            </w:r>
            <w:r w:rsidRPr="000A19E0">
              <w:rPr>
                <w:rFonts w:cs="Arial"/>
                <w:b/>
                <w:sz w:val="20"/>
              </w:rPr>
              <w:t>W</w:t>
            </w:r>
          </w:p>
          <w:p w14:paraId="157A6F53" w14:textId="77777777" w:rsidR="00D064C0" w:rsidRDefault="00D064C0" w:rsidP="006570EC">
            <w:pPr>
              <w:spacing w:before="20"/>
              <w:rPr>
                <w:rFonts w:ascii="Univers (W1)" w:hAnsi="Univers (W1)"/>
                <w:sz w:val="12"/>
              </w:rPr>
            </w:pPr>
          </w:p>
        </w:tc>
      </w:tr>
      <w:tr w:rsidR="00D064C0" w14:paraId="0ECD0BDD" w14:textId="77777777" w:rsidTr="006570EC">
        <w:trPr>
          <w:gridAfter w:val="1"/>
          <w:wAfter w:w="113" w:type="dxa"/>
          <w:cantSplit/>
          <w:trHeight w:val="638"/>
        </w:trPr>
        <w:tc>
          <w:tcPr>
            <w:tcW w:w="9630" w:type="dxa"/>
            <w:gridSpan w:val="3"/>
            <w:tcBorders>
              <w:top w:val="single" w:sz="4" w:space="0" w:color="auto"/>
              <w:left w:val="single" w:sz="4" w:space="0" w:color="auto"/>
              <w:bottom w:val="single" w:sz="4" w:space="0" w:color="auto"/>
              <w:right w:val="single" w:sz="4" w:space="0" w:color="auto"/>
            </w:tcBorders>
          </w:tcPr>
          <w:p w14:paraId="41D4816B" w14:textId="77777777" w:rsidR="00D064C0" w:rsidRDefault="00D064C0" w:rsidP="006570EC">
            <w:pPr>
              <w:pStyle w:val="BodyText"/>
              <w:spacing w:before="20"/>
              <w:rPr>
                <w:sz w:val="20"/>
              </w:rPr>
            </w:pPr>
          </w:p>
          <w:p w14:paraId="1075B5D3" w14:textId="77777777" w:rsidR="00D064C0" w:rsidRPr="008F190D" w:rsidRDefault="00D064C0" w:rsidP="006570EC">
            <w:pPr>
              <w:pStyle w:val="BodyText"/>
              <w:spacing w:before="20"/>
              <w:rPr>
                <w:sz w:val="20"/>
              </w:rPr>
            </w:pPr>
            <w:r>
              <w:rPr>
                <w:sz w:val="20"/>
              </w:rPr>
              <w:t xml:space="preserve">Source of PLSS information: </w:t>
            </w:r>
          </w:p>
        </w:tc>
      </w:tr>
      <w:tr w:rsidR="00D064C0" w14:paraId="6768FF93" w14:textId="77777777" w:rsidTr="006570EC">
        <w:trPr>
          <w:gridAfter w:val="1"/>
          <w:wAfter w:w="113" w:type="dxa"/>
          <w:cantSplit/>
          <w:trHeight w:val="638"/>
        </w:trPr>
        <w:tc>
          <w:tcPr>
            <w:tcW w:w="9630" w:type="dxa"/>
            <w:gridSpan w:val="3"/>
            <w:tcBorders>
              <w:top w:val="single" w:sz="4" w:space="0" w:color="auto"/>
              <w:left w:val="single" w:sz="4" w:space="0" w:color="auto"/>
              <w:bottom w:val="single" w:sz="4" w:space="0" w:color="auto"/>
              <w:right w:val="single" w:sz="4" w:space="0" w:color="auto"/>
            </w:tcBorders>
          </w:tcPr>
          <w:p w14:paraId="6B4CD734" w14:textId="77777777" w:rsidR="00D064C0" w:rsidRPr="008F190D" w:rsidRDefault="00D064C0" w:rsidP="006570EC">
            <w:pPr>
              <w:pStyle w:val="BodyText"/>
              <w:rPr>
                <w:sz w:val="20"/>
              </w:rPr>
            </w:pPr>
          </w:p>
          <w:p w14:paraId="7DE8CF63" w14:textId="77777777" w:rsidR="00D064C0" w:rsidRPr="008F190D" w:rsidRDefault="00D064C0" w:rsidP="006570EC">
            <w:pPr>
              <w:pStyle w:val="BodyText"/>
              <w:rPr>
                <w:sz w:val="20"/>
              </w:rPr>
            </w:pPr>
            <w:r w:rsidRPr="008F190D">
              <w:rPr>
                <w:sz w:val="20"/>
              </w:rPr>
              <w:t>Street Address:</w:t>
            </w:r>
          </w:p>
        </w:tc>
      </w:tr>
      <w:tr w:rsidR="00D064C0" w14:paraId="4585B8C6" w14:textId="77777777" w:rsidTr="00101BDD">
        <w:trPr>
          <w:cantSplit/>
          <w:trHeight w:val="494"/>
        </w:trPr>
        <w:tc>
          <w:tcPr>
            <w:tcW w:w="3210" w:type="dxa"/>
            <w:tcBorders>
              <w:top w:val="single" w:sz="4" w:space="0" w:color="auto"/>
              <w:left w:val="single" w:sz="4" w:space="0" w:color="auto"/>
              <w:bottom w:val="single" w:sz="4" w:space="0" w:color="auto"/>
              <w:right w:val="single" w:sz="4" w:space="0" w:color="auto"/>
            </w:tcBorders>
          </w:tcPr>
          <w:p w14:paraId="422198EC" w14:textId="77777777" w:rsidR="00D064C0" w:rsidRPr="008F190D" w:rsidRDefault="00D064C0" w:rsidP="006570EC">
            <w:pPr>
              <w:pStyle w:val="BodyText"/>
              <w:rPr>
                <w:sz w:val="20"/>
              </w:rPr>
            </w:pPr>
            <w:r w:rsidRPr="008F190D">
              <w:rPr>
                <w:sz w:val="20"/>
              </w:rPr>
              <w:t>Subdivision:</w:t>
            </w:r>
          </w:p>
        </w:tc>
        <w:tc>
          <w:tcPr>
            <w:tcW w:w="3210" w:type="dxa"/>
            <w:tcBorders>
              <w:top w:val="single" w:sz="4" w:space="0" w:color="auto"/>
              <w:left w:val="single" w:sz="4" w:space="0" w:color="auto"/>
              <w:bottom w:val="single" w:sz="4" w:space="0" w:color="auto"/>
              <w:right w:val="single" w:sz="4" w:space="0" w:color="auto"/>
            </w:tcBorders>
          </w:tcPr>
          <w:p w14:paraId="1DF46C81" w14:textId="77777777" w:rsidR="00D064C0" w:rsidRPr="008F190D" w:rsidRDefault="00D064C0" w:rsidP="006570EC">
            <w:pPr>
              <w:pStyle w:val="BodyText"/>
              <w:rPr>
                <w:sz w:val="20"/>
              </w:rPr>
            </w:pPr>
            <w:r w:rsidRPr="008F190D">
              <w:rPr>
                <w:sz w:val="20"/>
              </w:rPr>
              <w:t>Lot</w:t>
            </w:r>
          </w:p>
        </w:tc>
        <w:tc>
          <w:tcPr>
            <w:tcW w:w="3210" w:type="dxa"/>
            <w:gridSpan w:val="2"/>
            <w:tcBorders>
              <w:top w:val="single" w:sz="4" w:space="0" w:color="auto"/>
              <w:left w:val="single" w:sz="4" w:space="0" w:color="auto"/>
              <w:bottom w:val="single" w:sz="4" w:space="0" w:color="auto"/>
              <w:right w:val="single" w:sz="4" w:space="0" w:color="auto"/>
            </w:tcBorders>
          </w:tcPr>
          <w:p w14:paraId="44F35160" w14:textId="77777777" w:rsidR="00D064C0" w:rsidRPr="008F190D" w:rsidRDefault="00D064C0" w:rsidP="006570EC">
            <w:pPr>
              <w:pStyle w:val="BodyText"/>
              <w:rPr>
                <w:sz w:val="20"/>
              </w:rPr>
            </w:pPr>
            <w:r w:rsidRPr="008F190D">
              <w:rPr>
                <w:sz w:val="20"/>
              </w:rPr>
              <w:t>Block</w:t>
            </w:r>
          </w:p>
        </w:tc>
      </w:tr>
    </w:tbl>
    <w:p w14:paraId="4543F26D" w14:textId="77777777" w:rsidR="00CC484C" w:rsidRPr="008F5B9F" w:rsidRDefault="00CC484C">
      <w:pPr>
        <w:ind w:left="360"/>
        <w:rPr>
          <w:sz w:val="20"/>
        </w:rPr>
      </w:pPr>
    </w:p>
    <w:p w14:paraId="4543F26E" w14:textId="77777777" w:rsidR="00860F22" w:rsidRPr="00755E73" w:rsidRDefault="00A7755C" w:rsidP="008E2236">
      <w:pPr>
        <w:numPr>
          <w:ilvl w:val="0"/>
          <w:numId w:val="11"/>
        </w:numPr>
        <w:rPr>
          <w:sz w:val="20"/>
        </w:rPr>
      </w:pPr>
      <w:r>
        <w:rPr>
          <w:sz w:val="20"/>
        </w:rPr>
        <w:t>W</w:t>
      </w:r>
      <w:r w:rsidR="00860F22" w:rsidRPr="00755E73">
        <w:rPr>
          <w:sz w:val="20"/>
        </w:rPr>
        <w:t>ater right(s) to be used for augmentation:</w:t>
      </w:r>
    </w:p>
    <w:p w14:paraId="4543F26F" w14:textId="77777777" w:rsidR="00860F22" w:rsidRPr="007E472F" w:rsidRDefault="00860F22">
      <w:pPr>
        <w:rPr>
          <w:sz w:val="16"/>
          <w:szCs w:val="16"/>
        </w:rPr>
      </w:pPr>
    </w:p>
    <w:p w14:paraId="4543F270" w14:textId="77777777" w:rsidR="00860F22" w:rsidRPr="00755E73" w:rsidRDefault="00860F22" w:rsidP="00462E75">
      <w:pPr>
        <w:numPr>
          <w:ilvl w:val="0"/>
          <w:numId w:val="20"/>
        </w:numPr>
        <w:spacing w:line="360" w:lineRule="auto"/>
        <w:rPr>
          <w:sz w:val="20"/>
        </w:rPr>
      </w:pPr>
      <w:r w:rsidRPr="00755E73">
        <w:rPr>
          <w:sz w:val="20"/>
        </w:rPr>
        <w:t xml:space="preserve">Date </w:t>
      </w:r>
      <w:r w:rsidR="007505CC">
        <w:rPr>
          <w:sz w:val="20"/>
        </w:rPr>
        <w:t xml:space="preserve">of </w:t>
      </w:r>
      <w:r w:rsidR="00A7755C">
        <w:rPr>
          <w:sz w:val="20"/>
        </w:rPr>
        <w:t>o</w:t>
      </w:r>
      <w:r w:rsidR="007505CC">
        <w:rPr>
          <w:sz w:val="20"/>
        </w:rPr>
        <w:t xml:space="preserve">riginal </w:t>
      </w:r>
      <w:r w:rsidR="00A7755C">
        <w:rPr>
          <w:sz w:val="20"/>
        </w:rPr>
        <w:t>and all relevant subsequent d</w:t>
      </w:r>
      <w:r w:rsidR="007505CC">
        <w:rPr>
          <w:sz w:val="20"/>
        </w:rPr>
        <w:t>ecree</w:t>
      </w:r>
      <w:r w:rsidR="00A7755C">
        <w:rPr>
          <w:sz w:val="20"/>
        </w:rPr>
        <w:t>s</w:t>
      </w:r>
      <w:r w:rsidR="007505CC">
        <w:rPr>
          <w:sz w:val="20"/>
        </w:rPr>
        <w:t>:</w:t>
      </w:r>
      <w:r w:rsidR="00E91525">
        <w:rPr>
          <w:sz w:val="20"/>
          <w:u w:val="single"/>
        </w:rPr>
        <w:tab/>
      </w:r>
      <w:r w:rsidR="00E91525">
        <w:rPr>
          <w:sz w:val="20"/>
          <w:u w:val="single"/>
        </w:rPr>
        <w:tab/>
      </w:r>
      <w:r w:rsidR="00E91525">
        <w:rPr>
          <w:sz w:val="20"/>
          <w:u w:val="single"/>
        </w:rPr>
        <w:tab/>
      </w:r>
      <w:r w:rsidR="00E91525">
        <w:rPr>
          <w:sz w:val="20"/>
        </w:rPr>
        <w:t xml:space="preserve"> </w:t>
      </w:r>
      <w:r w:rsidR="007505CC">
        <w:rPr>
          <w:sz w:val="20"/>
        </w:rPr>
        <w:t xml:space="preserve">  Case No:</w:t>
      </w:r>
      <w:r w:rsidR="00E91525">
        <w:rPr>
          <w:sz w:val="20"/>
          <w:u w:val="single"/>
        </w:rPr>
        <w:tab/>
      </w:r>
      <w:r w:rsidR="00E91525">
        <w:rPr>
          <w:sz w:val="20"/>
          <w:u w:val="single"/>
        </w:rPr>
        <w:tab/>
      </w:r>
      <w:r w:rsidR="00E91525">
        <w:rPr>
          <w:sz w:val="20"/>
          <w:u w:val="single"/>
        </w:rPr>
        <w:tab/>
      </w:r>
      <w:r w:rsidR="00E91525">
        <w:rPr>
          <w:sz w:val="20"/>
        </w:rPr>
        <w:t xml:space="preserve"> </w:t>
      </w:r>
      <w:r w:rsidR="007505CC">
        <w:rPr>
          <w:sz w:val="20"/>
        </w:rPr>
        <w:t xml:space="preserve"> Court:</w:t>
      </w:r>
      <w:r w:rsidR="00E91525">
        <w:rPr>
          <w:sz w:val="20"/>
          <w:u w:val="single"/>
        </w:rPr>
        <w:tab/>
      </w:r>
      <w:r w:rsidR="00E91525">
        <w:rPr>
          <w:sz w:val="20"/>
          <w:u w:val="single"/>
        </w:rPr>
        <w:tab/>
      </w:r>
      <w:r w:rsidR="00E91525">
        <w:rPr>
          <w:sz w:val="20"/>
          <w:u w:val="single"/>
        </w:rPr>
        <w:tab/>
      </w:r>
      <w:r w:rsidR="00E91525">
        <w:rPr>
          <w:sz w:val="20"/>
        </w:rPr>
        <w:t xml:space="preserve"> </w:t>
      </w:r>
    </w:p>
    <w:p w14:paraId="4543F271" w14:textId="77777777" w:rsidR="00E91525" w:rsidRPr="007C1BAF" w:rsidRDefault="00860F22" w:rsidP="00462E75">
      <w:pPr>
        <w:numPr>
          <w:ilvl w:val="0"/>
          <w:numId w:val="20"/>
        </w:numPr>
        <w:spacing w:line="360" w:lineRule="auto"/>
        <w:rPr>
          <w:sz w:val="20"/>
        </w:rPr>
      </w:pPr>
      <w:r w:rsidRPr="00755E73">
        <w:rPr>
          <w:sz w:val="20"/>
        </w:rPr>
        <w:t>Type of water right</w:t>
      </w:r>
      <w:r w:rsidR="00FC718A">
        <w:rPr>
          <w:sz w:val="20"/>
        </w:rPr>
        <w:t xml:space="preserve">: </w:t>
      </w:r>
      <w:r w:rsidR="00E91525" w:rsidRPr="00E91525">
        <w:rPr>
          <w:rFonts w:ascii="Wingdings" w:hAnsi="Wingdings"/>
          <w:sz w:val="28"/>
          <w:szCs w:val="28"/>
        </w:rPr>
        <w:t></w:t>
      </w:r>
      <w:r w:rsidRPr="00755E73">
        <w:rPr>
          <w:sz w:val="20"/>
        </w:rPr>
        <w:t>surface</w:t>
      </w:r>
      <w:r w:rsidR="00FC718A">
        <w:rPr>
          <w:sz w:val="20"/>
        </w:rPr>
        <w:t xml:space="preserve"> </w:t>
      </w:r>
      <w:r w:rsidR="00E91525" w:rsidRPr="00E91525">
        <w:rPr>
          <w:rFonts w:ascii="Wingdings" w:hAnsi="Wingdings"/>
          <w:sz w:val="28"/>
          <w:szCs w:val="28"/>
        </w:rPr>
        <w:t></w:t>
      </w:r>
      <w:r w:rsidRPr="00755E73">
        <w:rPr>
          <w:sz w:val="20"/>
        </w:rPr>
        <w:t xml:space="preserve">underground </w:t>
      </w:r>
      <w:r w:rsidR="00B43926" w:rsidRPr="00E91525">
        <w:rPr>
          <w:rFonts w:ascii="Wingdings" w:hAnsi="Wingdings"/>
          <w:sz w:val="28"/>
          <w:szCs w:val="28"/>
        </w:rPr>
        <w:t></w:t>
      </w:r>
      <w:r w:rsidRPr="00755E73">
        <w:rPr>
          <w:sz w:val="20"/>
        </w:rPr>
        <w:t>storage</w:t>
      </w:r>
      <w:r w:rsidR="00FC718A">
        <w:rPr>
          <w:sz w:val="20"/>
        </w:rPr>
        <w:t xml:space="preserve"> </w:t>
      </w:r>
      <w:r w:rsidR="00E91525" w:rsidRPr="00E91525">
        <w:rPr>
          <w:rFonts w:ascii="Wingdings" w:hAnsi="Wingdings"/>
          <w:sz w:val="28"/>
          <w:szCs w:val="28"/>
        </w:rPr>
        <w:t></w:t>
      </w:r>
      <w:r w:rsidR="00FC718A" w:rsidRPr="00FC718A">
        <w:rPr>
          <w:rFonts w:cs="Arial"/>
          <w:sz w:val="20"/>
        </w:rPr>
        <w:t>other:</w:t>
      </w:r>
      <w:r w:rsidR="00E91525">
        <w:rPr>
          <w:rFonts w:cs="Arial"/>
          <w:sz w:val="20"/>
          <w:u w:val="single"/>
        </w:rPr>
        <w:tab/>
      </w:r>
      <w:r w:rsidR="00E91525">
        <w:rPr>
          <w:rFonts w:cs="Arial"/>
          <w:sz w:val="20"/>
          <w:u w:val="single"/>
        </w:rPr>
        <w:tab/>
      </w:r>
      <w:r w:rsidR="00E91525">
        <w:rPr>
          <w:rFonts w:cs="Arial"/>
          <w:sz w:val="20"/>
          <w:u w:val="single"/>
        </w:rPr>
        <w:tab/>
      </w:r>
      <w:r w:rsidR="00E91525">
        <w:rPr>
          <w:rFonts w:cs="Arial"/>
          <w:sz w:val="20"/>
          <w:u w:val="single"/>
        </w:rPr>
        <w:tab/>
      </w:r>
      <w:r w:rsidR="00E91525">
        <w:rPr>
          <w:rFonts w:cs="Arial"/>
          <w:sz w:val="20"/>
          <w:u w:val="single"/>
        </w:rPr>
        <w:tab/>
      </w:r>
    </w:p>
    <w:p w14:paraId="4543F272" w14:textId="77777777" w:rsidR="007C1BAF" w:rsidRPr="007C1BAF" w:rsidRDefault="007C1BAF" w:rsidP="007C1BAF">
      <w:pPr>
        <w:numPr>
          <w:ilvl w:val="0"/>
          <w:numId w:val="20"/>
        </w:numPr>
        <w:jc w:val="both"/>
        <w:rPr>
          <w:sz w:val="18"/>
        </w:rPr>
      </w:pPr>
      <w:r w:rsidRPr="00D9518C">
        <w:rPr>
          <w:sz w:val="20"/>
        </w:rPr>
        <w:t>Legal description of each point o</w:t>
      </w:r>
      <w:r>
        <w:rPr>
          <w:sz w:val="20"/>
        </w:rPr>
        <w:t>r</w:t>
      </w:r>
      <w:r w:rsidRPr="00D9518C">
        <w:rPr>
          <w:sz w:val="20"/>
        </w:rPr>
        <w:t xml:space="preserve"> diversion</w:t>
      </w:r>
      <w:r>
        <w:rPr>
          <w:sz w:val="20"/>
        </w:rPr>
        <w:t xml:space="preserve"> storage structure</w:t>
      </w:r>
      <w:r w:rsidRPr="00D9518C">
        <w:rPr>
          <w:sz w:val="20"/>
        </w:rPr>
        <w:t xml:space="preserve">: </w:t>
      </w:r>
    </w:p>
    <w:p w14:paraId="4543F273" w14:textId="77777777" w:rsidR="007C1BAF" w:rsidRDefault="007C1BAF" w:rsidP="007C1BAF">
      <w:pPr>
        <w:ind w:left="720"/>
        <w:jc w:val="both"/>
        <w:rPr>
          <w:sz w:val="20"/>
        </w:rPr>
      </w:pPr>
    </w:p>
    <w:p w14:paraId="4543F274" w14:textId="77777777" w:rsidR="007C1BAF" w:rsidRDefault="007C1BAF" w:rsidP="007C1BAF">
      <w:pPr>
        <w:ind w:left="720"/>
        <w:jc w:val="both"/>
        <w:rPr>
          <w:sz w:val="18"/>
        </w:rPr>
      </w:pPr>
      <w:r>
        <w:rPr>
          <w:sz w:val="20"/>
        </w:rPr>
        <w:lastRenderedPageBreak/>
        <w:t>Provide a verbatim legal description of each structure from the most recent decree</w:t>
      </w:r>
      <w:r w:rsidR="00A23284">
        <w:rPr>
          <w:sz w:val="20"/>
        </w:rPr>
        <w:t xml:space="preserve"> that adjudicated the location</w:t>
      </w:r>
      <w:r>
        <w:rPr>
          <w:sz w:val="20"/>
        </w:rPr>
        <w:t>.  M</w:t>
      </w:r>
      <w:r>
        <w:rPr>
          <w:rFonts w:cs="Arial"/>
          <w:sz w:val="20"/>
        </w:rPr>
        <w:t xml:space="preserve">ark the location of the structure </w:t>
      </w:r>
      <w:r w:rsidRPr="0087403E">
        <w:rPr>
          <w:rFonts w:cs="Arial"/>
          <w:sz w:val="20"/>
        </w:rPr>
        <w:t xml:space="preserve">on a </w:t>
      </w:r>
      <w:r>
        <w:rPr>
          <w:rFonts w:cs="Arial"/>
          <w:sz w:val="20"/>
        </w:rPr>
        <w:t>USGS topographic</w:t>
      </w:r>
      <w:r w:rsidRPr="0087403E">
        <w:rPr>
          <w:rFonts w:cs="Arial"/>
          <w:sz w:val="20"/>
        </w:rPr>
        <w:t xml:space="preserve"> map and attach to this application a</w:t>
      </w:r>
      <w:r>
        <w:rPr>
          <w:rFonts w:cs="Arial"/>
          <w:sz w:val="20"/>
        </w:rPr>
        <w:t xml:space="preserve"> legible </w:t>
      </w:r>
      <w:r w:rsidRPr="0087403E">
        <w:rPr>
          <w:rFonts w:cs="Arial"/>
          <w:sz w:val="20"/>
        </w:rPr>
        <w:t xml:space="preserve">8 ½ x 11 inch copy of the applicable portion of the map.  </w:t>
      </w:r>
    </w:p>
    <w:p w14:paraId="4543F275" w14:textId="77777777" w:rsidR="007C1BAF" w:rsidRDefault="007C1BAF" w:rsidP="007C1BAF">
      <w:pPr>
        <w:ind w:left="720"/>
        <w:jc w:val="both"/>
        <w:rPr>
          <w:sz w:val="18"/>
        </w:rPr>
      </w:pPr>
      <w:r>
        <w:rPr>
          <w:sz w:val="18"/>
        </w:rPr>
        <w:tab/>
      </w:r>
    </w:p>
    <w:p w14:paraId="4543F276" w14:textId="77777777" w:rsidR="007C1BAF" w:rsidRDefault="007C1BAF" w:rsidP="007C1BAF">
      <w:pPr>
        <w:tabs>
          <w:tab w:val="left" w:pos="360"/>
        </w:tabs>
        <w:ind w:left="720"/>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543F277" w14:textId="77777777" w:rsidR="007C1BAF" w:rsidRDefault="007C1BAF" w:rsidP="00901513">
      <w:pPr>
        <w:tabs>
          <w:tab w:val="left" w:pos="720"/>
        </w:tabs>
        <w:ind w:left="720"/>
        <w:jc w:val="both"/>
        <w:rPr>
          <w:sz w:val="20"/>
          <w:u w:val="single"/>
        </w:rPr>
      </w:pPr>
    </w:p>
    <w:p w14:paraId="4543F278" w14:textId="77777777" w:rsidR="007C1BAF" w:rsidRDefault="00901513" w:rsidP="00901513">
      <w:pPr>
        <w:tabs>
          <w:tab w:val="left" w:pos="720"/>
        </w:tabs>
        <w:ind w:left="720"/>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543F279" w14:textId="77777777" w:rsidR="007C1BAF" w:rsidRDefault="007C1BAF" w:rsidP="00901513">
      <w:pPr>
        <w:tabs>
          <w:tab w:val="left" w:pos="720"/>
        </w:tabs>
        <w:ind w:left="720"/>
        <w:jc w:val="both"/>
        <w:rPr>
          <w:sz w:val="20"/>
          <w:u w:val="single"/>
        </w:rPr>
      </w:pPr>
    </w:p>
    <w:p w14:paraId="4543F27A" w14:textId="77777777" w:rsidR="007C1BAF" w:rsidRPr="00E91525" w:rsidRDefault="007C1BAF" w:rsidP="007C1BAF">
      <w:pPr>
        <w:spacing w:line="360" w:lineRule="auto"/>
        <w:ind w:left="720"/>
        <w:rPr>
          <w:sz w:val="20"/>
        </w:rPr>
      </w:pPr>
    </w:p>
    <w:p w14:paraId="4543F27B" w14:textId="77777777" w:rsidR="00860F22" w:rsidRDefault="00860F22" w:rsidP="00AD7ABA">
      <w:pPr>
        <w:numPr>
          <w:ilvl w:val="0"/>
          <w:numId w:val="20"/>
        </w:numPr>
        <w:jc w:val="both"/>
        <w:rPr>
          <w:sz w:val="20"/>
          <w:u w:val="single"/>
        </w:rPr>
      </w:pPr>
      <w:r w:rsidRPr="005C659A">
        <w:rPr>
          <w:sz w:val="20"/>
        </w:rPr>
        <w:t>Source</w:t>
      </w:r>
      <w:r w:rsidR="00A833C7">
        <w:rPr>
          <w:sz w:val="20"/>
        </w:rPr>
        <w:t xml:space="preserve"> of water</w:t>
      </w:r>
      <w:r w:rsidR="00712D0C" w:rsidRPr="005C659A">
        <w:rPr>
          <w:sz w:val="20"/>
        </w:rPr>
        <w:t xml:space="preserve"> (for example, unnamed tributary to </w:t>
      </w:r>
      <w:r w:rsidR="00A7755C">
        <w:rPr>
          <w:sz w:val="20"/>
        </w:rPr>
        <w:t>North Clear Creek</w:t>
      </w:r>
      <w:r w:rsidR="00712D0C" w:rsidRPr="005C659A">
        <w:rPr>
          <w:sz w:val="20"/>
        </w:rPr>
        <w:t xml:space="preserve">, tributary to </w:t>
      </w:r>
      <w:r w:rsidR="00A7755C">
        <w:rPr>
          <w:sz w:val="20"/>
        </w:rPr>
        <w:t>Clear</w:t>
      </w:r>
      <w:r w:rsidR="00712D0C" w:rsidRPr="005C659A">
        <w:rPr>
          <w:sz w:val="20"/>
        </w:rPr>
        <w:t xml:space="preserve"> Creek, tributary to </w:t>
      </w:r>
      <w:r w:rsidR="00901513">
        <w:rPr>
          <w:sz w:val="20"/>
        </w:rPr>
        <w:t>Platte</w:t>
      </w:r>
      <w:r w:rsidR="00712D0C" w:rsidRPr="005C659A">
        <w:rPr>
          <w:sz w:val="20"/>
        </w:rPr>
        <w:t xml:space="preserve"> River)</w:t>
      </w:r>
      <w:r w:rsidRPr="005C659A">
        <w:rPr>
          <w:sz w:val="20"/>
        </w:rPr>
        <w:t xml:space="preserve">: </w:t>
      </w:r>
      <w:r w:rsidR="005C659A" w:rsidRPr="005C659A">
        <w:rPr>
          <w:sz w:val="20"/>
          <w:u w:val="single"/>
        </w:rPr>
        <w:tab/>
      </w:r>
      <w:r w:rsidR="005C659A" w:rsidRPr="005C659A">
        <w:rPr>
          <w:sz w:val="20"/>
          <w:u w:val="single"/>
        </w:rPr>
        <w:tab/>
      </w:r>
      <w:r w:rsidR="005C659A" w:rsidRPr="005C659A">
        <w:rPr>
          <w:sz w:val="20"/>
          <w:u w:val="single"/>
        </w:rPr>
        <w:tab/>
      </w:r>
      <w:r w:rsidR="005C659A" w:rsidRPr="005C659A">
        <w:rPr>
          <w:sz w:val="20"/>
          <w:u w:val="single"/>
        </w:rPr>
        <w:tab/>
      </w:r>
      <w:r w:rsidR="005C659A" w:rsidRPr="005C659A">
        <w:rPr>
          <w:sz w:val="20"/>
          <w:u w:val="single"/>
        </w:rPr>
        <w:tab/>
      </w:r>
      <w:r w:rsidR="005C659A" w:rsidRPr="005C659A">
        <w:rPr>
          <w:sz w:val="20"/>
          <w:u w:val="single"/>
        </w:rPr>
        <w:tab/>
      </w:r>
      <w:r w:rsidR="005C659A" w:rsidRPr="005C659A">
        <w:rPr>
          <w:sz w:val="20"/>
          <w:u w:val="single"/>
        </w:rPr>
        <w:tab/>
      </w:r>
      <w:r w:rsidR="005C659A" w:rsidRPr="005C659A">
        <w:rPr>
          <w:sz w:val="20"/>
          <w:u w:val="single"/>
        </w:rPr>
        <w:tab/>
      </w:r>
      <w:r w:rsidR="005C659A" w:rsidRPr="005C659A">
        <w:rPr>
          <w:sz w:val="20"/>
          <w:u w:val="single"/>
        </w:rPr>
        <w:tab/>
      </w:r>
      <w:r w:rsidR="005C659A" w:rsidRPr="005C659A">
        <w:rPr>
          <w:sz w:val="20"/>
          <w:u w:val="single"/>
        </w:rPr>
        <w:tab/>
      </w:r>
      <w:r w:rsidR="00901513">
        <w:rPr>
          <w:sz w:val="20"/>
          <w:u w:val="single"/>
        </w:rPr>
        <w:tab/>
      </w:r>
      <w:r w:rsidR="005C659A" w:rsidRPr="005C659A">
        <w:rPr>
          <w:sz w:val="20"/>
          <w:u w:val="single"/>
        </w:rPr>
        <w:tab/>
      </w:r>
    </w:p>
    <w:p w14:paraId="4543F27C" w14:textId="77777777" w:rsidR="007C1BAF" w:rsidRDefault="007C1BAF" w:rsidP="007C1BAF">
      <w:pPr>
        <w:ind w:left="360"/>
        <w:jc w:val="both"/>
        <w:rPr>
          <w:sz w:val="20"/>
        </w:rPr>
      </w:pPr>
    </w:p>
    <w:p w14:paraId="4543F27D" w14:textId="77777777" w:rsidR="0068708B" w:rsidRDefault="0098295C" w:rsidP="00AD7ABA">
      <w:pPr>
        <w:numPr>
          <w:ilvl w:val="0"/>
          <w:numId w:val="20"/>
        </w:numPr>
        <w:jc w:val="both"/>
        <w:rPr>
          <w:sz w:val="20"/>
        </w:rPr>
      </w:pPr>
      <w:r>
        <w:rPr>
          <w:sz w:val="20"/>
        </w:rPr>
        <w:t>A</w:t>
      </w:r>
      <w:r w:rsidR="00FC718A" w:rsidRPr="001725C2">
        <w:rPr>
          <w:sz w:val="20"/>
        </w:rPr>
        <w:t>ppropriation</w:t>
      </w:r>
      <w:r w:rsidR="00FC718A">
        <w:rPr>
          <w:sz w:val="20"/>
        </w:rPr>
        <w:t xml:space="preserve"> Date:</w:t>
      </w:r>
      <w:r w:rsidR="005C659A">
        <w:rPr>
          <w:sz w:val="20"/>
          <w:u w:val="single"/>
        </w:rPr>
        <w:tab/>
      </w:r>
      <w:r w:rsidR="005C659A">
        <w:rPr>
          <w:sz w:val="20"/>
          <w:u w:val="single"/>
        </w:rPr>
        <w:tab/>
      </w:r>
      <w:r w:rsidR="005C659A">
        <w:rPr>
          <w:sz w:val="20"/>
          <w:u w:val="single"/>
        </w:rPr>
        <w:tab/>
      </w:r>
      <w:r w:rsidR="005C659A">
        <w:rPr>
          <w:sz w:val="20"/>
          <w:u w:val="single"/>
        </w:rPr>
        <w:tab/>
      </w:r>
      <w:r w:rsidR="005C659A">
        <w:rPr>
          <w:sz w:val="20"/>
        </w:rPr>
        <w:t xml:space="preserve"> </w:t>
      </w:r>
      <w:r w:rsidR="00FC718A">
        <w:rPr>
          <w:sz w:val="20"/>
        </w:rPr>
        <w:t xml:space="preserve"> </w:t>
      </w:r>
    </w:p>
    <w:p w14:paraId="4543F27E" w14:textId="77777777" w:rsidR="00A23284" w:rsidRDefault="00A23284" w:rsidP="00AD7ABA">
      <w:pPr>
        <w:pStyle w:val="ListParagraph"/>
        <w:rPr>
          <w:sz w:val="20"/>
        </w:rPr>
      </w:pPr>
    </w:p>
    <w:p w14:paraId="4543F27F" w14:textId="77777777" w:rsidR="00565C24" w:rsidRDefault="00565C24" w:rsidP="00AD7ABA">
      <w:pPr>
        <w:numPr>
          <w:ilvl w:val="0"/>
          <w:numId w:val="20"/>
        </w:numPr>
        <w:jc w:val="both"/>
        <w:rPr>
          <w:sz w:val="20"/>
        </w:rPr>
      </w:pPr>
      <w:r>
        <w:rPr>
          <w:sz w:val="20"/>
        </w:rPr>
        <w:t>Am</w:t>
      </w:r>
      <w:r w:rsidRPr="001725C2">
        <w:rPr>
          <w:sz w:val="20"/>
        </w:rPr>
        <w:t>ount</w:t>
      </w:r>
      <w:r w:rsidR="008C1A95">
        <w:rPr>
          <w:sz w:val="20"/>
        </w:rPr>
        <w:t xml:space="preserve"> decreed</w:t>
      </w:r>
      <w:r w:rsidRPr="001725C2">
        <w:rPr>
          <w:sz w:val="20"/>
        </w:rPr>
        <w:t>:</w:t>
      </w:r>
      <w:r w:rsidRPr="0068708B">
        <w:rPr>
          <w:sz w:val="20"/>
        </w:rPr>
        <w:t xml:space="preserve"> </w:t>
      </w:r>
      <w:r>
        <w:rPr>
          <w:sz w:val="20"/>
        </w:rPr>
        <w:t>Conditional _________________        Absolute ______________________</w:t>
      </w:r>
    </w:p>
    <w:p w14:paraId="4543F280" w14:textId="77777777" w:rsidR="00A833C7" w:rsidRPr="00C65998" w:rsidRDefault="00A833C7" w:rsidP="00D57B59">
      <w:pPr>
        <w:spacing w:line="360" w:lineRule="auto"/>
        <w:ind w:left="720"/>
        <w:rPr>
          <w:sz w:val="20"/>
        </w:rPr>
      </w:pPr>
      <w:r>
        <w:rPr>
          <w:sz w:val="20"/>
        </w:rPr>
        <w:t xml:space="preserve">Amount to be </w:t>
      </w:r>
      <w:r w:rsidR="00A607B7">
        <w:rPr>
          <w:sz w:val="20"/>
        </w:rPr>
        <w:t>included in this plan for augmentation:</w:t>
      </w:r>
      <w:r w:rsidR="00C65998">
        <w:rPr>
          <w:sz w:val="20"/>
          <w:u w:val="single"/>
        </w:rPr>
        <w:tab/>
      </w:r>
      <w:r w:rsidR="00C65998">
        <w:rPr>
          <w:sz w:val="20"/>
          <w:u w:val="single"/>
        </w:rPr>
        <w:tab/>
      </w:r>
      <w:r w:rsidR="00C65998">
        <w:rPr>
          <w:sz w:val="20"/>
          <w:u w:val="single"/>
        </w:rPr>
        <w:tab/>
      </w:r>
      <w:r w:rsidR="00C65998">
        <w:rPr>
          <w:sz w:val="20"/>
          <w:u w:val="single"/>
        </w:rPr>
        <w:tab/>
      </w:r>
      <w:r w:rsidR="00C65998">
        <w:rPr>
          <w:sz w:val="20"/>
          <w:u w:val="single"/>
        </w:rPr>
        <w:tab/>
      </w:r>
      <w:r w:rsidR="00C65998">
        <w:rPr>
          <w:sz w:val="20"/>
          <w:u w:val="single"/>
        </w:rPr>
        <w:tab/>
      </w:r>
      <w:r w:rsidR="00C65998">
        <w:rPr>
          <w:sz w:val="20"/>
          <w:u w:val="single"/>
        </w:rPr>
        <w:tab/>
      </w:r>
    </w:p>
    <w:p w14:paraId="4543F281" w14:textId="77777777" w:rsidR="006F4AB1" w:rsidRDefault="009564E7" w:rsidP="00AD7ABA">
      <w:pPr>
        <w:numPr>
          <w:ilvl w:val="0"/>
          <w:numId w:val="20"/>
        </w:numPr>
        <w:jc w:val="both"/>
        <w:rPr>
          <w:sz w:val="20"/>
          <w:u w:val="single"/>
        </w:rPr>
      </w:pPr>
      <w:r>
        <w:rPr>
          <w:sz w:val="20"/>
        </w:rPr>
        <w:t xml:space="preserve">Decreed </w:t>
      </w:r>
      <w:r w:rsidR="0098295C">
        <w:rPr>
          <w:sz w:val="20"/>
        </w:rPr>
        <w:t>uses:</w:t>
      </w:r>
      <w:r w:rsidR="0098295C">
        <w:rPr>
          <w:sz w:val="20"/>
          <w:u w:val="single"/>
        </w:rPr>
        <w:tab/>
      </w:r>
      <w:r w:rsidR="0098295C">
        <w:rPr>
          <w:sz w:val="20"/>
          <w:u w:val="single"/>
        </w:rPr>
        <w:tab/>
      </w:r>
      <w:r w:rsidR="0098295C">
        <w:rPr>
          <w:sz w:val="20"/>
          <w:u w:val="single"/>
        </w:rPr>
        <w:tab/>
      </w:r>
      <w:r w:rsidR="0098295C">
        <w:rPr>
          <w:sz w:val="20"/>
          <w:u w:val="single"/>
        </w:rPr>
        <w:tab/>
      </w:r>
      <w:r w:rsidR="0098295C">
        <w:rPr>
          <w:sz w:val="20"/>
          <w:u w:val="single"/>
        </w:rPr>
        <w:tab/>
      </w:r>
      <w:r w:rsidR="0098295C">
        <w:rPr>
          <w:sz w:val="20"/>
          <w:u w:val="single"/>
        </w:rPr>
        <w:tab/>
      </w:r>
      <w:r w:rsidR="0098295C">
        <w:rPr>
          <w:sz w:val="20"/>
          <w:u w:val="single"/>
        </w:rPr>
        <w:tab/>
      </w:r>
      <w:r w:rsidR="0098295C">
        <w:rPr>
          <w:sz w:val="20"/>
          <w:u w:val="single"/>
        </w:rPr>
        <w:tab/>
      </w:r>
      <w:r w:rsidR="0098295C">
        <w:rPr>
          <w:sz w:val="20"/>
          <w:u w:val="single"/>
        </w:rPr>
        <w:tab/>
      </w:r>
      <w:r w:rsidR="0098295C">
        <w:rPr>
          <w:sz w:val="20"/>
          <w:u w:val="single"/>
        </w:rPr>
        <w:tab/>
      </w:r>
      <w:r w:rsidR="0098295C">
        <w:rPr>
          <w:sz w:val="20"/>
          <w:u w:val="single"/>
        </w:rPr>
        <w:tab/>
      </w:r>
      <w:r w:rsidR="0098295C">
        <w:rPr>
          <w:sz w:val="20"/>
          <w:u w:val="single"/>
        </w:rPr>
        <w:tab/>
      </w:r>
    </w:p>
    <w:p w14:paraId="4543F282" w14:textId="77777777" w:rsidR="00A23284" w:rsidRDefault="00A23284" w:rsidP="00ED2AE7">
      <w:pPr>
        <w:ind w:left="360"/>
        <w:rPr>
          <w:sz w:val="20"/>
        </w:rPr>
      </w:pPr>
    </w:p>
    <w:p w14:paraId="4543F283" w14:textId="77777777" w:rsidR="00C65998" w:rsidRPr="00AD7ABA" w:rsidRDefault="006736A2" w:rsidP="00AD7ABA">
      <w:pPr>
        <w:numPr>
          <w:ilvl w:val="0"/>
          <w:numId w:val="11"/>
        </w:numPr>
        <w:jc w:val="both"/>
        <w:rPr>
          <w:color w:val="auto"/>
          <w:sz w:val="20"/>
        </w:rPr>
      </w:pPr>
      <w:r w:rsidRPr="00AD7ABA">
        <w:rPr>
          <w:rFonts w:cs="Arial"/>
          <w:color w:val="auto"/>
          <w:sz w:val="20"/>
        </w:rPr>
        <w:t>Does the Applicant intend to change a water right to provide a source of augmentation? ___ Yes ___ No  (If the answer is “yes” Applicant must also request a change of water right.  Refer to JDF300W to make this request.)</w:t>
      </w:r>
    </w:p>
    <w:p w14:paraId="4543F284" w14:textId="77777777" w:rsidR="00542FE3" w:rsidRPr="00AD7ABA" w:rsidRDefault="00542FE3" w:rsidP="00ED2AE7">
      <w:pPr>
        <w:rPr>
          <w:color w:val="auto"/>
          <w:sz w:val="20"/>
        </w:rPr>
      </w:pPr>
    </w:p>
    <w:p w14:paraId="4543F285" w14:textId="77777777" w:rsidR="00860F22" w:rsidRPr="001725C2" w:rsidRDefault="004F79FE" w:rsidP="00ED2AE7">
      <w:pPr>
        <w:numPr>
          <w:ilvl w:val="0"/>
          <w:numId w:val="11"/>
        </w:numPr>
        <w:jc w:val="both"/>
        <w:rPr>
          <w:sz w:val="20"/>
        </w:rPr>
      </w:pPr>
      <w:r>
        <w:rPr>
          <w:sz w:val="20"/>
        </w:rPr>
        <w:t>Complete s</w:t>
      </w:r>
      <w:r w:rsidR="00860F22" w:rsidRPr="001725C2">
        <w:rPr>
          <w:sz w:val="20"/>
        </w:rPr>
        <w:t>ta</w:t>
      </w:r>
      <w:r>
        <w:rPr>
          <w:sz w:val="20"/>
        </w:rPr>
        <w:t>tement of plan for augmentation.</w:t>
      </w:r>
      <w:r w:rsidR="00AF2822">
        <w:rPr>
          <w:sz w:val="20"/>
        </w:rPr>
        <w:t xml:space="preserve">  </w:t>
      </w:r>
      <w:r>
        <w:rPr>
          <w:rFonts w:cs="Arial"/>
          <w:sz w:val="20"/>
        </w:rPr>
        <w:t xml:space="preserve">Mark the location of use </w:t>
      </w:r>
      <w:r w:rsidRPr="0087403E">
        <w:rPr>
          <w:rFonts w:cs="Arial"/>
          <w:sz w:val="20"/>
        </w:rPr>
        <w:t xml:space="preserve">on a USGS </w:t>
      </w:r>
      <w:r>
        <w:rPr>
          <w:rFonts w:cs="Arial"/>
          <w:sz w:val="20"/>
        </w:rPr>
        <w:t>topographic</w:t>
      </w:r>
      <w:r w:rsidRPr="0087403E">
        <w:rPr>
          <w:rFonts w:cs="Arial"/>
          <w:sz w:val="20"/>
        </w:rPr>
        <w:t xml:space="preserve"> map and attach to this application a</w:t>
      </w:r>
      <w:r w:rsidR="00FA38BF">
        <w:rPr>
          <w:rFonts w:cs="Arial"/>
          <w:sz w:val="20"/>
        </w:rPr>
        <w:t xml:space="preserve"> legible</w:t>
      </w:r>
      <w:r w:rsidR="00830319">
        <w:rPr>
          <w:rFonts w:cs="Arial"/>
          <w:sz w:val="20"/>
        </w:rPr>
        <w:t xml:space="preserve"> 8</w:t>
      </w:r>
      <w:r w:rsidRPr="0087403E">
        <w:rPr>
          <w:rFonts w:cs="Arial"/>
          <w:sz w:val="20"/>
        </w:rPr>
        <w:t>½ x 11 inch copy of the applicable portion of the map</w:t>
      </w:r>
      <w:r>
        <w:rPr>
          <w:rFonts w:cs="Arial"/>
          <w:sz w:val="20"/>
        </w:rPr>
        <w:t xml:space="preserve">.  Include records or summaries of records of actual diversions of each right the applicant intends to rely on </w:t>
      </w:r>
      <w:r w:rsidR="0098295C">
        <w:rPr>
          <w:rFonts w:cs="Arial"/>
          <w:sz w:val="20"/>
        </w:rPr>
        <w:t xml:space="preserve">for augmentation </w:t>
      </w:r>
      <w:r>
        <w:rPr>
          <w:rFonts w:cs="Arial"/>
          <w:sz w:val="20"/>
        </w:rPr>
        <w:t xml:space="preserve">to the extent such records exist. </w:t>
      </w:r>
      <w:r w:rsidR="00DE306E">
        <w:rPr>
          <w:rFonts w:cs="Arial"/>
          <w:sz w:val="20"/>
        </w:rPr>
        <w:t>§</w:t>
      </w:r>
      <w:r w:rsidR="00A23284">
        <w:rPr>
          <w:rFonts w:cs="Arial"/>
          <w:sz w:val="20"/>
        </w:rPr>
        <w:t xml:space="preserve"> </w:t>
      </w:r>
      <w:r w:rsidR="00DE306E">
        <w:rPr>
          <w:rFonts w:cs="Arial"/>
          <w:sz w:val="20"/>
        </w:rPr>
        <w:t>37-92-302(2)</w:t>
      </w:r>
      <w:r w:rsidR="00937883">
        <w:rPr>
          <w:rFonts w:cs="Arial"/>
          <w:sz w:val="20"/>
        </w:rPr>
        <w:t>(</w:t>
      </w:r>
      <w:r w:rsidR="00DE306E">
        <w:rPr>
          <w:rFonts w:cs="Arial"/>
          <w:sz w:val="20"/>
        </w:rPr>
        <w:t>a), C</w:t>
      </w:r>
      <w:r w:rsidR="00FB58A1">
        <w:rPr>
          <w:rFonts w:cs="Arial"/>
          <w:sz w:val="20"/>
        </w:rPr>
        <w:t>.R.S.</w:t>
      </w:r>
      <w:r w:rsidR="00DE306E">
        <w:rPr>
          <w:rFonts w:cs="Arial"/>
          <w:sz w:val="20"/>
        </w:rPr>
        <w:t xml:space="preserve"> In addition, </w:t>
      </w:r>
      <w:r w:rsidR="00BF663E">
        <w:rPr>
          <w:rFonts w:cs="Arial"/>
          <w:sz w:val="20"/>
        </w:rPr>
        <w:t>the applicant</w:t>
      </w:r>
      <w:r w:rsidR="00DE306E">
        <w:rPr>
          <w:rFonts w:cs="Arial"/>
          <w:sz w:val="20"/>
        </w:rPr>
        <w:t xml:space="preserve"> may submit a report by an engineer that includes this information.</w:t>
      </w:r>
      <w:r w:rsidR="00937883">
        <w:rPr>
          <w:rFonts w:cs="Arial"/>
          <w:sz w:val="20"/>
        </w:rPr>
        <w:t xml:space="preserve">  Please be aware that early in the proceedings, </w:t>
      </w:r>
      <w:r w:rsidR="00BF663E">
        <w:rPr>
          <w:rFonts w:cs="Arial"/>
          <w:sz w:val="20"/>
        </w:rPr>
        <w:t>the applicant</w:t>
      </w:r>
      <w:r w:rsidR="00937883">
        <w:rPr>
          <w:rFonts w:cs="Arial"/>
          <w:sz w:val="20"/>
        </w:rPr>
        <w:t xml:space="preserve"> will be required to supply detailed information, such as consumptive use, out-of-priority depletions, </w:t>
      </w:r>
      <w:r w:rsidR="008149C4">
        <w:rPr>
          <w:rFonts w:cs="Arial"/>
          <w:sz w:val="20"/>
        </w:rPr>
        <w:t xml:space="preserve">and </w:t>
      </w:r>
      <w:r w:rsidR="00937883">
        <w:rPr>
          <w:rFonts w:cs="Arial"/>
          <w:sz w:val="20"/>
        </w:rPr>
        <w:t xml:space="preserve">amounts of replacement water on a monthly basis. </w:t>
      </w:r>
      <w:r w:rsidR="00BF663E">
        <w:rPr>
          <w:rFonts w:cs="Arial"/>
          <w:sz w:val="20"/>
        </w:rPr>
        <w:t>The applicant</w:t>
      </w:r>
      <w:r w:rsidR="008149C4">
        <w:rPr>
          <w:rFonts w:cs="Arial"/>
          <w:sz w:val="20"/>
        </w:rPr>
        <w:t xml:space="preserve"> </w:t>
      </w:r>
      <w:r w:rsidR="00BF663E">
        <w:rPr>
          <w:rFonts w:cs="Arial"/>
          <w:sz w:val="20"/>
        </w:rPr>
        <w:t xml:space="preserve">is </w:t>
      </w:r>
      <w:r w:rsidR="008149C4">
        <w:rPr>
          <w:rFonts w:cs="Arial"/>
          <w:sz w:val="20"/>
        </w:rPr>
        <w:t>encouraged to provide such information with this application.</w:t>
      </w:r>
    </w:p>
    <w:p w14:paraId="4543F286" w14:textId="77777777" w:rsidR="00FC7618" w:rsidRPr="00FC7618" w:rsidRDefault="00FC7618" w:rsidP="002C70F5">
      <w:pPr>
        <w:spacing w:line="360" w:lineRule="auto"/>
        <w:ind w:left="360"/>
        <w:jc w:val="both"/>
        <w:rPr>
          <w:rFonts w:cs="Arial"/>
          <w:sz w:val="10"/>
          <w:szCs w:val="10"/>
        </w:rPr>
      </w:pPr>
    </w:p>
    <w:p w14:paraId="4543F287" w14:textId="77777777" w:rsidR="00C16D25" w:rsidRDefault="00C16D25" w:rsidP="00AD7ABA">
      <w:pPr>
        <w:numPr>
          <w:ilvl w:val="0"/>
          <w:numId w:val="27"/>
        </w:numPr>
        <w:jc w:val="both"/>
        <w:rPr>
          <w:rFonts w:cs="Arial"/>
          <w:sz w:val="20"/>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sidR="00ED2B2F">
        <w:rPr>
          <w:rFonts w:cs="Arial"/>
          <w:sz w:val="20"/>
          <w:u w:val="single"/>
        </w:rPr>
        <w:tab/>
      </w:r>
      <w:r w:rsidR="00ED2B2F">
        <w:rPr>
          <w:rFonts w:cs="Arial"/>
          <w:sz w:val="20"/>
          <w:u w:val="single"/>
        </w:rPr>
        <w:tab/>
      </w:r>
      <w:r w:rsidR="00ED2B2F">
        <w:rPr>
          <w:rFonts w:cs="Arial"/>
          <w:sz w:val="20"/>
          <w:u w:val="single"/>
        </w:rPr>
        <w:tab/>
      </w:r>
      <w:r w:rsidR="00ED2B2F">
        <w:rPr>
          <w:rFonts w:cs="Arial"/>
          <w:sz w:val="20"/>
          <w:u w:val="single"/>
        </w:rPr>
        <w:tab/>
      </w:r>
      <w:r w:rsidR="00ED2B2F">
        <w:rPr>
          <w:rFonts w:cs="Arial"/>
          <w:sz w:val="20"/>
          <w:u w:val="single"/>
        </w:rPr>
        <w:tab/>
      </w:r>
      <w:r w:rsidR="00ED2B2F">
        <w:rPr>
          <w:rFonts w:cs="Arial"/>
          <w:sz w:val="20"/>
          <w:u w:val="single"/>
        </w:rPr>
        <w:tab/>
      </w:r>
      <w:r w:rsidR="00ED2B2F">
        <w:rPr>
          <w:rFonts w:cs="Arial"/>
          <w:sz w:val="20"/>
          <w:u w:val="single"/>
        </w:rPr>
        <w:tab/>
      </w:r>
      <w:r w:rsidR="00ED2B2F">
        <w:rPr>
          <w:rFonts w:cs="Arial"/>
          <w:sz w:val="20"/>
          <w:u w:val="single"/>
        </w:rPr>
        <w:tab/>
      </w:r>
      <w:r w:rsidR="00ED2B2F">
        <w:rPr>
          <w:rFonts w:cs="Arial"/>
          <w:sz w:val="20"/>
          <w:u w:val="single"/>
        </w:rPr>
        <w:tab/>
      </w:r>
      <w:r w:rsidR="00ED2B2F">
        <w:rPr>
          <w:rFonts w:cs="Arial"/>
          <w:sz w:val="20"/>
          <w:u w:val="single"/>
        </w:rPr>
        <w:tab/>
      </w:r>
      <w:r w:rsidR="00ED2B2F">
        <w:rPr>
          <w:rFonts w:cs="Arial"/>
          <w:sz w:val="20"/>
          <w:u w:val="single"/>
        </w:rPr>
        <w:tab/>
      </w:r>
      <w:r w:rsidR="00ED2B2F">
        <w:rPr>
          <w:rFonts w:cs="Arial"/>
          <w:sz w:val="20"/>
          <w:u w:val="single"/>
        </w:rPr>
        <w:tab/>
      </w:r>
      <w:r w:rsidR="00ED2B2F">
        <w:rPr>
          <w:rFonts w:cs="Arial"/>
          <w:sz w:val="20"/>
          <w:u w:val="single"/>
        </w:rPr>
        <w:tab/>
      </w:r>
      <w:r w:rsidR="00ED2B2F">
        <w:rPr>
          <w:rFonts w:cs="Arial"/>
          <w:sz w:val="20"/>
          <w:u w:val="single"/>
        </w:rPr>
        <w:tab/>
      </w:r>
      <w:r w:rsidR="00ED2B2F">
        <w:rPr>
          <w:rFonts w:cs="Arial"/>
          <w:sz w:val="20"/>
          <w:u w:val="single"/>
        </w:rPr>
        <w:tab/>
      </w:r>
      <w:r w:rsidR="00ED2B2F">
        <w:rPr>
          <w:rFonts w:cs="Arial"/>
          <w:sz w:val="20"/>
          <w:u w:val="single"/>
        </w:rPr>
        <w:tab/>
      </w:r>
      <w:r w:rsidR="00ED2B2F">
        <w:rPr>
          <w:rFonts w:cs="Arial"/>
          <w:sz w:val="20"/>
          <w:u w:val="single"/>
        </w:rPr>
        <w:tab/>
      </w:r>
      <w:r w:rsidR="00ED2B2F">
        <w:rPr>
          <w:rFonts w:cs="Arial"/>
          <w:sz w:val="20"/>
          <w:u w:val="single"/>
        </w:rPr>
        <w:tab/>
      </w:r>
      <w:r w:rsidR="00ED2B2F">
        <w:rPr>
          <w:rFonts w:cs="Arial"/>
          <w:sz w:val="20"/>
          <w:u w:val="single"/>
        </w:rPr>
        <w:tab/>
      </w:r>
      <w:r w:rsidR="00ED2B2F">
        <w:rPr>
          <w:rFonts w:cs="Arial"/>
          <w:sz w:val="20"/>
          <w:u w:val="single"/>
        </w:rPr>
        <w:tab/>
      </w:r>
      <w:r w:rsidR="00ED2B2F">
        <w:rPr>
          <w:rFonts w:cs="Arial"/>
          <w:sz w:val="20"/>
          <w:u w:val="single"/>
        </w:rPr>
        <w:tab/>
      </w:r>
      <w:r w:rsidR="00ED2B2F">
        <w:rPr>
          <w:rFonts w:cs="Arial"/>
          <w:sz w:val="20"/>
          <w:u w:val="single"/>
        </w:rPr>
        <w:tab/>
      </w:r>
      <w:r w:rsidR="00ED2B2F">
        <w:rPr>
          <w:rFonts w:cs="Arial"/>
          <w:sz w:val="20"/>
          <w:u w:val="single"/>
        </w:rPr>
        <w:tab/>
      </w:r>
      <w:r w:rsidR="00ED2B2F">
        <w:rPr>
          <w:rFonts w:cs="Arial"/>
          <w:sz w:val="20"/>
          <w:u w:val="single"/>
        </w:rPr>
        <w:tab/>
      </w:r>
      <w:r w:rsidR="00ED2B2F">
        <w:rPr>
          <w:rFonts w:cs="Arial"/>
          <w:sz w:val="20"/>
          <w:u w:val="single"/>
        </w:rPr>
        <w:tab/>
      </w:r>
      <w:r w:rsidR="00ED2B2F">
        <w:rPr>
          <w:rFonts w:cs="Arial"/>
          <w:sz w:val="20"/>
          <w:u w:val="single"/>
        </w:rPr>
        <w:tab/>
      </w:r>
      <w:r w:rsidR="00ED2B2F">
        <w:rPr>
          <w:rFonts w:cs="Arial"/>
          <w:sz w:val="20"/>
          <w:u w:val="single"/>
        </w:rPr>
        <w:tab/>
      </w:r>
      <w:r w:rsidR="00ED2B2F">
        <w:rPr>
          <w:rFonts w:cs="Arial"/>
          <w:sz w:val="20"/>
          <w:u w:val="single"/>
        </w:rPr>
        <w:tab/>
      </w:r>
      <w:r w:rsidR="00FA38BF">
        <w:rPr>
          <w:rFonts w:cs="Arial"/>
          <w:sz w:val="20"/>
          <w:u w:val="single"/>
        </w:rPr>
        <w:tab/>
      </w:r>
      <w:r w:rsidR="00FA38BF">
        <w:rPr>
          <w:rFonts w:cs="Arial"/>
          <w:sz w:val="20"/>
          <w:u w:val="single"/>
        </w:rPr>
        <w:tab/>
      </w:r>
      <w:r w:rsidR="00FA38BF">
        <w:rPr>
          <w:rFonts w:cs="Arial"/>
          <w:sz w:val="20"/>
          <w:u w:val="single"/>
        </w:rPr>
        <w:tab/>
      </w:r>
      <w:r w:rsidR="00FA38BF">
        <w:rPr>
          <w:rFonts w:cs="Arial"/>
          <w:sz w:val="20"/>
          <w:u w:val="single"/>
        </w:rPr>
        <w:tab/>
      </w:r>
      <w:r w:rsidR="00FA38BF">
        <w:rPr>
          <w:rFonts w:cs="Arial"/>
          <w:sz w:val="20"/>
          <w:u w:val="single"/>
        </w:rPr>
        <w:tab/>
      </w:r>
      <w:r w:rsidR="00FA38BF">
        <w:rPr>
          <w:rFonts w:cs="Arial"/>
          <w:sz w:val="20"/>
          <w:u w:val="single"/>
        </w:rPr>
        <w:tab/>
      </w:r>
      <w:r w:rsidR="00FA38BF">
        <w:rPr>
          <w:rFonts w:cs="Arial"/>
          <w:sz w:val="20"/>
          <w:u w:val="single"/>
        </w:rPr>
        <w:tab/>
      </w:r>
      <w:r w:rsidR="00FA38BF">
        <w:rPr>
          <w:rFonts w:cs="Arial"/>
          <w:sz w:val="20"/>
          <w:u w:val="single"/>
        </w:rPr>
        <w:tab/>
      </w:r>
      <w:r w:rsidR="00FA38BF">
        <w:rPr>
          <w:rFonts w:cs="Arial"/>
          <w:sz w:val="20"/>
          <w:u w:val="single"/>
        </w:rPr>
        <w:tab/>
      </w:r>
      <w:r w:rsidR="00FA38BF">
        <w:rPr>
          <w:rFonts w:cs="Arial"/>
          <w:sz w:val="20"/>
          <w:u w:val="single"/>
        </w:rPr>
        <w:tab/>
      </w:r>
      <w:r w:rsidR="00FA38BF">
        <w:rPr>
          <w:rFonts w:cs="Arial"/>
          <w:sz w:val="20"/>
          <w:u w:val="single"/>
        </w:rPr>
        <w:tab/>
      </w:r>
      <w:r w:rsidR="00FA38BF">
        <w:rPr>
          <w:rFonts w:cs="Arial"/>
          <w:sz w:val="20"/>
          <w:u w:val="single"/>
        </w:rPr>
        <w:tab/>
      </w:r>
      <w:r w:rsidR="00FA38BF">
        <w:rPr>
          <w:rFonts w:cs="Arial"/>
          <w:sz w:val="20"/>
          <w:u w:val="single"/>
        </w:rPr>
        <w:tab/>
      </w:r>
      <w:r w:rsidR="00FA38BF">
        <w:rPr>
          <w:rFonts w:cs="Arial"/>
          <w:sz w:val="20"/>
          <w:u w:val="single"/>
        </w:rPr>
        <w:tab/>
      </w:r>
      <w:r w:rsidR="00FA38BF">
        <w:rPr>
          <w:rFonts w:cs="Arial"/>
          <w:sz w:val="20"/>
          <w:u w:val="single"/>
        </w:rPr>
        <w:tab/>
      </w:r>
      <w:r w:rsidR="00FA38BF">
        <w:rPr>
          <w:rFonts w:cs="Arial"/>
          <w:sz w:val="20"/>
          <w:u w:val="single"/>
        </w:rPr>
        <w:tab/>
      </w:r>
      <w:r w:rsidR="00FA38BF">
        <w:rPr>
          <w:rFonts w:cs="Arial"/>
          <w:sz w:val="20"/>
          <w:u w:val="single"/>
        </w:rPr>
        <w:tab/>
      </w:r>
      <w:r w:rsidR="00FA38BF">
        <w:rPr>
          <w:rFonts w:cs="Arial"/>
          <w:sz w:val="20"/>
          <w:u w:val="single"/>
        </w:rPr>
        <w:tab/>
      </w:r>
      <w:r w:rsidR="00FA38BF">
        <w:rPr>
          <w:rFonts w:cs="Arial"/>
          <w:sz w:val="20"/>
          <w:u w:val="single"/>
        </w:rPr>
        <w:tab/>
      </w:r>
      <w:r w:rsidR="00FA38BF">
        <w:rPr>
          <w:rFonts w:cs="Arial"/>
          <w:sz w:val="20"/>
          <w:u w:val="single"/>
        </w:rPr>
        <w:tab/>
      </w:r>
      <w:r w:rsidR="00FA38BF">
        <w:rPr>
          <w:rFonts w:cs="Arial"/>
          <w:sz w:val="20"/>
          <w:u w:val="single"/>
        </w:rPr>
        <w:tab/>
      </w:r>
      <w:r w:rsidR="00FA38BF">
        <w:rPr>
          <w:rFonts w:cs="Arial"/>
          <w:sz w:val="20"/>
          <w:u w:val="single"/>
        </w:rPr>
        <w:tab/>
      </w:r>
      <w:r w:rsidR="00FA38BF">
        <w:rPr>
          <w:rFonts w:cs="Arial"/>
          <w:sz w:val="20"/>
          <w:u w:val="single"/>
        </w:rPr>
        <w:tab/>
      </w:r>
      <w:r w:rsidR="00FA38BF">
        <w:rPr>
          <w:rFonts w:cs="Arial"/>
          <w:sz w:val="20"/>
          <w:u w:val="single"/>
        </w:rPr>
        <w:tab/>
      </w:r>
      <w:r w:rsidR="00FA38BF">
        <w:rPr>
          <w:rFonts w:cs="Arial"/>
          <w:sz w:val="20"/>
          <w:u w:val="single"/>
        </w:rPr>
        <w:tab/>
      </w:r>
      <w:r w:rsidR="00FA38BF">
        <w:rPr>
          <w:rFonts w:cs="Arial"/>
          <w:sz w:val="20"/>
          <w:u w:val="single"/>
        </w:rPr>
        <w:tab/>
      </w:r>
      <w:r w:rsidR="00FA38BF">
        <w:rPr>
          <w:rFonts w:cs="Arial"/>
          <w:sz w:val="20"/>
          <w:u w:val="single"/>
        </w:rPr>
        <w:tab/>
      </w:r>
      <w:r w:rsidR="00FA38BF">
        <w:rPr>
          <w:rFonts w:cs="Arial"/>
          <w:sz w:val="20"/>
          <w:u w:val="single"/>
        </w:rPr>
        <w:tab/>
      </w:r>
    </w:p>
    <w:p w14:paraId="4543F288" w14:textId="77777777" w:rsidR="00C16D25" w:rsidRDefault="00C16D25" w:rsidP="00C16D25">
      <w:pPr>
        <w:ind w:left="360"/>
        <w:jc w:val="both"/>
        <w:rPr>
          <w:rFonts w:cs="Arial"/>
          <w:sz w:val="20"/>
        </w:rPr>
      </w:pPr>
    </w:p>
    <w:p w14:paraId="4543F289" w14:textId="77777777" w:rsidR="00F47C7C" w:rsidRPr="00AD7ABA" w:rsidRDefault="006736A2" w:rsidP="00AD7ABA">
      <w:pPr>
        <w:numPr>
          <w:ilvl w:val="0"/>
          <w:numId w:val="27"/>
        </w:numPr>
        <w:jc w:val="both"/>
        <w:rPr>
          <w:rFonts w:cs="Arial"/>
          <w:color w:val="auto"/>
          <w:sz w:val="20"/>
        </w:rPr>
      </w:pPr>
      <w:r w:rsidRPr="00AD7ABA">
        <w:rPr>
          <w:rFonts w:cs="Arial"/>
          <w:color w:val="auto"/>
          <w:sz w:val="20"/>
        </w:rPr>
        <w:t>Does the plan for augmentation include an exchange that the Applicant desires to adjudicate? ___ Yes ___ No (If the answer is “yes”, the Applicant should request a water right for the exchange.  Refer to JDF 296W to make this request.)</w:t>
      </w:r>
      <w:r w:rsidR="00F47C7C" w:rsidRPr="00AD7ABA">
        <w:rPr>
          <w:rFonts w:cs="Arial"/>
          <w:color w:val="auto"/>
          <w:sz w:val="20"/>
        </w:rPr>
        <w:t>.</w:t>
      </w:r>
    </w:p>
    <w:p w14:paraId="4543F28A" w14:textId="77777777" w:rsidR="00F47C7C" w:rsidRPr="00C16D25" w:rsidRDefault="00F47C7C" w:rsidP="00C16D25">
      <w:pPr>
        <w:ind w:left="360"/>
        <w:jc w:val="both"/>
        <w:rPr>
          <w:rFonts w:cs="Arial"/>
          <w:sz w:val="20"/>
        </w:rPr>
      </w:pPr>
    </w:p>
    <w:p w14:paraId="4543F28B" w14:textId="77777777" w:rsidR="00860F22" w:rsidRPr="00FC7618" w:rsidRDefault="00052E55" w:rsidP="008E2236">
      <w:pPr>
        <w:numPr>
          <w:ilvl w:val="0"/>
          <w:numId w:val="11"/>
        </w:numPr>
        <w:jc w:val="both"/>
        <w:rPr>
          <w:sz w:val="20"/>
        </w:rPr>
      </w:pPr>
      <w:r w:rsidRPr="006A7DD2">
        <w:rPr>
          <w:rFonts w:cs="Arial"/>
          <w:sz w:val="20"/>
        </w:rPr>
        <w:t>Name(s) and address(es) of owner(s) or reputed owner(s) of the land upon which any new diversion or storage structure, or modification to any existing diversion or storage structure is or will be constructed or upon which water is or will be stored, including any modification to the existing storage pool</w:t>
      </w:r>
      <w:r>
        <w:rPr>
          <w:rFonts w:cs="Arial"/>
          <w:sz w:val="20"/>
        </w:rPr>
        <w:t xml:space="preserve">. </w:t>
      </w:r>
      <w:r w:rsidR="00BF663E">
        <w:rPr>
          <w:rFonts w:cs="Arial"/>
          <w:sz w:val="20"/>
        </w:rPr>
        <w:t>The applicant</w:t>
      </w:r>
      <w:r>
        <w:rPr>
          <w:rFonts w:cs="Arial"/>
          <w:sz w:val="20"/>
        </w:rPr>
        <w:t xml:space="preserve"> must notify these persons that </w:t>
      </w:r>
      <w:r w:rsidR="00BF663E">
        <w:rPr>
          <w:rFonts w:cs="Arial"/>
          <w:sz w:val="20"/>
        </w:rPr>
        <w:t>the applicant</w:t>
      </w:r>
      <w:r>
        <w:rPr>
          <w:rFonts w:cs="Arial"/>
          <w:sz w:val="20"/>
        </w:rPr>
        <w:t xml:space="preserve"> </w:t>
      </w:r>
      <w:r w:rsidR="00BF663E">
        <w:rPr>
          <w:rFonts w:cs="Arial"/>
          <w:sz w:val="20"/>
        </w:rPr>
        <w:t xml:space="preserve">is </w:t>
      </w:r>
      <w:r>
        <w:rPr>
          <w:rFonts w:cs="Arial"/>
          <w:sz w:val="20"/>
        </w:rPr>
        <w:t xml:space="preserve">applying for this water right, and certify to the Court that </w:t>
      </w:r>
      <w:r w:rsidR="00BF663E">
        <w:rPr>
          <w:rFonts w:cs="Arial"/>
          <w:sz w:val="20"/>
        </w:rPr>
        <w:t>the applicant</w:t>
      </w:r>
      <w:r>
        <w:rPr>
          <w:rFonts w:cs="Arial"/>
          <w:sz w:val="20"/>
        </w:rPr>
        <w:t xml:space="preserve"> </w:t>
      </w:r>
      <w:r w:rsidR="00BF663E">
        <w:rPr>
          <w:rFonts w:cs="Arial"/>
          <w:sz w:val="20"/>
        </w:rPr>
        <w:t xml:space="preserve">has </w:t>
      </w:r>
      <w:r>
        <w:rPr>
          <w:rFonts w:cs="Arial"/>
          <w:sz w:val="20"/>
        </w:rPr>
        <w:t xml:space="preserve">done so by no later than </w:t>
      </w:r>
      <w:r w:rsidR="00C065DB">
        <w:rPr>
          <w:rFonts w:cs="Arial"/>
          <w:sz w:val="20"/>
        </w:rPr>
        <w:t xml:space="preserve">14 </w:t>
      </w:r>
      <w:r>
        <w:rPr>
          <w:rFonts w:cs="Arial"/>
          <w:sz w:val="20"/>
        </w:rPr>
        <w:t xml:space="preserve">days after filing this application. The certification form is on page </w:t>
      </w:r>
      <w:r w:rsidR="006D5B18">
        <w:rPr>
          <w:rFonts w:cs="Arial"/>
          <w:sz w:val="20"/>
        </w:rPr>
        <w:t xml:space="preserve">6 </w:t>
      </w:r>
      <w:r>
        <w:rPr>
          <w:rFonts w:cs="Arial"/>
          <w:sz w:val="20"/>
        </w:rPr>
        <w:t>of this form.</w:t>
      </w:r>
    </w:p>
    <w:p w14:paraId="4543F28C" w14:textId="77777777" w:rsidR="00860F22" w:rsidRPr="005C659A" w:rsidRDefault="00860F22">
      <w:pPr>
        <w:rPr>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6430"/>
      </w:tblGrid>
      <w:tr w:rsidR="002C70F5" w:rsidRPr="00273C6A" w14:paraId="4543F28F" w14:textId="77777777" w:rsidTr="00101BDD">
        <w:trPr>
          <w:cantSplit/>
          <w:trHeight w:val="20"/>
        </w:trPr>
        <w:tc>
          <w:tcPr>
            <w:tcW w:w="3240" w:type="dxa"/>
            <w:shd w:val="clear" w:color="auto" w:fill="E0E0E0"/>
            <w:vAlign w:val="center"/>
          </w:tcPr>
          <w:p w14:paraId="4543F28D" w14:textId="77777777" w:rsidR="002C70F5" w:rsidRPr="00273C6A" w:rsidRDefault="002C70F5" w:rsidP="00860F22">
            <w:pPr>
              <w:rPr>
                <w:b/>
                <w:sz w:val="20"/>
              </w:rPr>
            </w:pPr>
            <w:r w:rsidRPr="00273C6A">
              <w:rPr>
                <w:b/>
                <w:sz w:val="20"/>
              </w:rPr>
              <w:t xml:space="preserve">Name of Owner </w:t>
            </w:r>
          </w:p>
        </w:tc>
        <w:tc>
          <w:tcPr>
            <w:tcW w:w="6588" w:type="dxa"/>
            <w:shd w:val="clear" w:color="auto" w:fill="E0E0E0"/>
            <w:vAlign w:val="center"/>
          </w:tcPr>
          <w:p w14:paraId="4543F28E" w14:textId="77777777" w:rsidR="002C70F5" w:rsidRPr="00273C6A" w:rsidRDefault="00FA38BF" w:rsidP="00860F22">
            <w:pPr>
              <w:rPr>
                <w:b/>
                <w:sz w:val="20"/>
              </w:rPr>
            </w:pPr>
            <w:r>
              <w:rPr>
                <w:b/>
                <w:sz w:val="20"/>
              </w:rPr>
              <w:t xml:space="preserve">Mailing </w:t>
            </w:r>
            <w:r w:rsidR="002C70F5" w:rsidRPr="00273C6A">
              <w:rPr>
                <w:b/>
                <w:sz w:val="20"/>
              </w:rPr>
              <w:t>Address</w:t>
            </w:r>
          </w:p>
        </w:tc>
      </w:tr>
      <w:tr w:rsidR="002C70F5" w:rsidRPr="00273C6A" w14:paraId="4543F292" w14:textId="77777777" w:rsidTr="00101BDD">
        <w:trPr>
          <w:cantSplit/>
          <w:trHeight w:val="20"/>
        </w:trPr>
        <w:tc>
          <w:tcPr>
            <w:tcW w:w="3240" w:type="dxa"/>
            <w:vAlign w:val="center"/>
          </w:tcPr>
          <w:p w14:paraId="4543F290" w14:textId="77777777" w:rsidR="002C70F5" w:rsidRPr="00273C6A" w:rsidRDefault="002C70F5" w:rsidP="0032303D">
            <w:pPr>
              <w:rPr>
                <w:sz w:val="20"/>
              </w:rPr>
            </w:pPr>
          </w:p>
        </w:tc>
        <w:tc>
          <w:tcPr>
            <w:tcW w:w="6588" w:type="dxa"/>
            <w:vAlign w:val="center"/>
          </w:tcPr>
          <w:p w14:paraId="4543F291" w14:textId="77777777" w:rsidR="002C70F5" w:rsidRPr="00273C6A" w:rsidRDefault="002C70F5" w:rsidP="0032303D">
            <w:pPr>
              <w:rPr>
                <w:sz w:val="20"/>
              </w:rPr>
            </w:pPr>
          </w:p>
        </w:tc>
      </w:tr>
      <w:tr w:rsidR="002C70F5" w:rsidRPr="00273C6A" w14:paraId="4543F295" w14:textId="77777777" w:rsidTr="00101BDD">
        <w:trPr>
          <w:cantSplit/>
          <w:trHeight w:val="20"/>
        </w:trPr>
        <w:tc>
          <w:tcPr>
            <w:tcW w:w="3240" w:type="dxa"/>
            <w:vAlign w:val="center"/>
          </w:tcPr>
          <w:p w14:paraId="4543F293" w14:textId="77777777" w:rsidR="002C70F5" w:rsidRPr="00273C6A" w:rsidRDefault="002C70F5" w:rsidP="0032303D">
            <w:pPr>
              <w:rPr>
                <w:sz w:val="20"/>
              </w:rPr>
            </w:pPr>
          </w:p>
        </w:tc>
        <w:tc>
          <w:tcPr>
            <w:tcW w:w="6588" w:type="dxa"/>
            <w:vAlign w:val="center"/>
          </w:tcPr>
          <w:p w14:paraId="4543F294" w14:textId="77777777" w:rsidR="002C70F5" w:rsidRPr="00273C6A" w:rsidRDefault="002C70F5" w:rsidP="0032303D">
            <w:pPr>
              <w:rPr>
                <w:sz w:val="20"/>
              </w:rPr>
            </w:pPr>
          </w:p>
        </w:tc>
      </w:tr>
      <w:tr w:rsidR="002C70F5" w:rsidRPr="00273C6A" w14:paraId="4543F298" w14:textId="77777777" w:rsidTr="00101BDD">
        <w:trPr>
          <w:cantSplit/>
          <w:trHeight w:val="20"/>
        </w:trPr>
        <w:tc>
          <w:tcPr>
            <w:tcW w:w="3240" w:type="dxa"/>
            <w:vAlign w:val="center"/>
          </w:tcPr>
          <w:p w14:paraId="4543F296" w14:textId="77777777" w:rsidR="002C70F5" w:rsidRPr="00273C6A" w:rsidRDefault="002C70F5" w:rsidP="0032303D">
            <w:pPr>
              <w:rPr>
                <w:sz w:val="20"/>
              </w:rPr>
            </w:pPr>
          </w:p>
        </w:tc>
        <w:tc>
          <w:tcPr>
            <w:tcW w:w="6588" w:type="dxa"/>
            <w:vAlign w:val="center"/>
          </w:tcPr>
          <w:p w14:paraId="4543F297" w14:textId="77777777" w:rsidR="002C70F5" w:rsidRPr="00273C6A" w:rsidRDefault="002C70F5" w:rsidP="0032303D">
            <w:pPr>
              <w:rPr>
                <w:sz w:val="20"/>
              </w:rPr>
            </w:pPr>
          </w:p>
        </w:tc>
      </w:tr>
    </w:tbl>
    <w:p w14:paraId="4543F299" w14:textId="77777777" w:rsidR="00A607B7" w:rsidRDefault="00A607B7" w:rsidP="00A607B7">
      <w:pPr>
        <w:pStyle w:val="BodyText3"/>
        <w:spacing w:line="240" w:lineRule="auto"/>
        <w:rPr>
          <w:rFonts w:cs="Arial"/>
          <w:sz w:val="20"/>
        </w:rPr>
      </w:pPr>
    </w:p>
    <w:p w14:paraId="4543F29A" w14:textId="77777777" w:rsidR="0098624E" w:rsidRDefault="0098624E" w:rsidP="00A607B7">
      <w:pPr>
        <w:pStyle w:val="BodyText3"/>
        <w:spacing w:line="240" w:lineRule="auto"/>
        <w:rPr>
          <w:rFonts w:cs="Arial"/>
          <w:sz w:val="20"/>
        </w:rPr>
      </w:pPr>
    </w:p>
    <w:p w14:paraId="4543F29B" w14:textId="77777777" w:rsidR="0098624E" w:rsidRDefault="0098624E" w:rsidP="00A607B7">
      <w:pPr>
        <w:pStyle w:val="BodyText3"/>
        <w:spacing w:line="240" w:lineRule="auto"/>
        <w:rPr>
          <w:rFonts w:cs="Arial"/>
          <w:sz w:val="20"/>
        </w:rPr>
      </w:pPr>
    </w:p>
    <w:p w14:paraId="4543F29C" w14:textId="29A75CC3" w:rsidR="00A607B7" w:rsidRDefault="00A607B7" w:rsidP="00AD7ABA">
      <w:pPr>
        <w:pStyle w:val="BodyText3"/>
        <w:spacing w:line="240" w:lineRule="auto"/>
        <w:ind w:left="3600"/>
        <w:rPr>
          <w:rFonts w:cs="Arial"/>
          <w:sz w:val="20"/>
        </w:rPr>
      </w:pPr>
      <w:r w:rsidRPr="000E045A">
        <w:rPr>
          <w:rFonts w:cs="Arial"/>
          <w:sz w:val="20"/>
        </w:rPr>
        <w:t>______________________</w:t>
      </w:r>
      <w:r>
        <w:rPr>
          <w:rFonts w:cs="Arial"/>
          <w:sz w:val="20"/>
        </w:rPr>
        <w:t>____________</w:t>
      </w:r>
      <w:r w:rsidRPr="000E045A">
        <w:rPr>
          <w:rFonts w:cs="Arial"/>
          <w:sz w:val="20"/>
        </w:rPr>
        <w:t>_</w:t>
      </w:r>
      <w:r w:rsidR="002E4ACD">
        <w:rPr>
          <w:rFonts w:cs="Arial"/>
          <w:sz w:val="20"/>
        </w:rPr>
        <w:tab/>
      </w:r>
      <w:r w:rsidR="0095442B">
        <w:rPr>
          <w:rFonts w:cs="Arial"/>
          <w:sz w:val="20"/>
        </w:rPr>
        <w:tab/>
      </w:r>
      <w:r w:rsidR="002E4ACD">
        <w:rPr>
          <w:rFonts w:cs="Arial"/>
          <w:sz w:val="20"/>
        </w:rPr>
        <w:t>______</w:t>
      </w:r>
    </w:p>
    <w:p w14:paraId="4543F29D" w14:textId="149E6FFF" w:rsidR="00D120BF" w:rsidRPr="008F5B9F" w:rsidRDefault="00A607B7" w:rsidP="00C92F25">
      <w:pPr>
        <w:ind w:left="3600"/>
        <w:jc w:val="both"/>
        <w:rPr>
          <w:sz w:val="20"/>
        </w:rPr>
      </w:pPr>
      <w:r w:rsidRPr="0032303D">
        <w:rPr>
          <w:rFonts w:cs="Arial"/>
          <w:sz w:val="20"/>
        </w:rPr>
        <w:t>Signature of Attorney</w:t>
      </w:r>
      <w:r w:rsidR="0095442B">
        <w:rPr>
          <w:rFonts w:cs="Arial"/>
          <w:sz w:val="20"/>
        </w:rPr>
        <w:t xml:space="preserve"> (if any)</w:t>
      </w:r>
      <w:r w:rsidR="002E4ACD">
        <w:rPr>
          <w:rFonts w:cs="Arial"/>
          <w:sz w:val="20"/>
        </w:rPr>
        <w:tab/>
      </w:r>
      <w:r w:rsidR="002E4ACD">
        <w:rPr>
          <w:rFonts w:cs="Arial"/>
          <w:sz w:val="20"/>
        </w:rPr>
        <w:tab/>
      </w:r>
      <w:r w:rsidR="0095442B">
        <w:rPr>
          <w:rFonts w:cs="Arial"/>
          <w:sz w:val="20"/>
        </w:rPr>
        <w:tab/>
      </w:r>
      <w:r w:rsidR="0095442B">
        <w:rPr>
          <w:rFonts w:cs="Arial"/>
          <w:sz w:val="20"/>
        </w:rPr>
        <w:tab/>
      </w:r>
      <w:r w:rsidRPr="0032303D">
        <w:rPr>
          <w:rFonts w:cs="Arial"/>
          <w:sz w:val="20"/>
        </w:rPr>
        <w:t>Date</w:t>
      </w:r>
      <w:r w:rsidR="0098624E">
        <w:rPr>
          <w:sz w:val="20"/>
        </w:rPr>
        <w:br w:type="page"/>
      </w:r>
    </w:p>
    <w:p w14:paraId="4543F29E" w14:textId="77777777" w:rsidR="00052E55" w:rsidRDefault="00052E55" w:rsidP="00052E55">
      <w:pPr>
        <w:pStyle w:val="Heading3"/>
        <w:pBdr>
          <w:top w:val="double" w:sz="4" w:space="1" w:color="auto"/>
        </w:pBdr>
        <w:rPr>
          <w:sz w:val="24"/>
        </w:rPr>
      </w:pPr>
    </w:p>
    <w:p w14:paraId="22CF3C2A" w14:textId="162CE82D" w:rsidR="0095442B" w:rsidRPr="00F36484" w:rsidRDefault="0095442B" w:rsidP="0095442B">
      <w:pPr>
        <w:keepNext/>
        <w:pBdr>
          <w:top w:val="double" w:sz="4" w:space="1" w:color="auto"/>
        </w:pBdr>
        <w:jc w:val="center"/>
        <w:outlineLvl w:val="2"/>
        <w:rPr>
          <w:b/>
          <w:szCs w:val="24"/>
        </w:rPr>
      </w:pPr>
      <w:r w:rsidRPr="00F36484">
        <w:rPr>
          <w:b/>
          <w:szCs w:val="24"/>
        </w:rPr>
        <w:t xml:space="preserve">VERIFICATION </w:t>
      </w:r>
    </w:p>
    <w:p w14:paraId="0343E6E9" w14:textId="77777777" w:rsidR="0095442B" w:rsidRPr="00F36484" w:rsidRDefault="0095442B" w:rsidP="0095442B"/>
    <w:p w14:paraId="5EFE2F57" w14:textId="77777777" w:rsidR="0095442B" w:rsidRPr="00F36484" w:rsidRDefault="0095442B" w:rsidP="0095442B">
      <w:pPr>
        <w:jc w:val="both"/>
        <w:rPr>
          <w:b/>
          <w:sz w:val="20"/>
        </w:rPr>
      </w:pPr>
      <w:r w:rsidRPr="00F36484">
        <w:rPr>
          <w:b/>
          <w:sz w:val="20"/>
        </w:rPr>
        <w:t>I declare under penalty of perjury under the law of Colorado that the foregoing is true and correct.</w:t>
      </w:r>
    </w:p>
    <w:p w14:paraId="586B0D60" w14:textId="77777777" w:rsidR="0095442B" w:rsidRPr="00F36484" w:rsidRDefault="0095442B" w:rsidP="0095442B">
      <w:pPr>
        <w:jc w:val="both"/>
        <w:rPr>
          <w:b/>
          <w:sz w:val="20"/>
        </w:rPr>
      </w:pPr>
    </w:p>
    <w:p w14:paraId="1DECF484" w14:textId="77777777" w:rsidR="0095442B" w:rsidRPr="00F36484" w:rsidRDefault="0095442B" w:rsidP="0095442B">
      <w:pPr>
        <w:jc w:val="both"/>
        <w:rPr>
          <w:sz w:val="20"/>
        </w:rPr>
      </w:pPr>
      <w:r w:rsidRPr="00F36484">
        <w:rPr>
          <w:sz w:val="20"/>
        </w:rPr>
        <w:t>Executed on the ______ day of ________________, _______, at ______________________________________</w:t>
      </w:r>
    </w:p>
    <w:p w14:paraId="266D4139" w14:textId="77777777" w:rsidR="0095442B" w:rsidRPr="00F36484" w:rsidRDefault="0095442B" w:rsidP="0095442B">
      <w:pPr>
        <w:jc w:val="both"/>
        <w:rPr>
          <w:sz w:val="20"/>
        </w:rPr>
      </w:pPr>
      <w:r w:rsidRPr="00F36484">
        <w:rPr>
          <w:sz w:val="20"/>
        </w:rPr>
        <w:t xml:space="preserve">                           (date)              (month)                      (year)           (city or other location, and state OR country</w:t>
      </w:r>
    </w:p>
    <w:p w14:paraId="486BF64E" w14:textId="77777777" w:rsidR="0095442B" w:rsidRPr="00F36484" w:rsidRDefault="0095442B" w:rsidP="0095442B">
      <w:pPr>
        <w:jc w:val="both"/>
        <w:rPr>
          <w:sz w:val="20"/>
        </w:rPr>
      </w:pPr>
    </w:p>
    <w:p w14:paraId="70D4FCED" w14:textId="77777777" w:rsidR="0095442B" w:rsidRPr="00F36484" w:rsidRDefault="0095442B" w:rsidP="0095442B">
      <w:pPr>
        <w:jc w:val="both"/>
        <w:rPr>
          <w:sz w:val="20"/>
        </w:rPr>
      </w:pPr>
    </w:p>
    <w:p w14:paraId="35F81432" w14:textId="77777777" w:rsidR="0095442B" w:rsidRPr="00F36484" w:rsidRDefault="0095442B" w:rsidP="0095442B">
      <w:pPr>
        <w:jc w:val="both"/>
        <w:rPr>
          <w:sz w:val="20"/>
        </w:rPr>
      </w:pPr>
      <w:r w:rsidRPr="00F36484">
        <w:rPr>
          <w:sz w:val="20"/>
        </w:rPr>
        <w:t>___________________________________                                  ______________________________________</w:t>
      </w:r>
    </w:p>
    <w:p w14:paraId="092BA500" w14:textId="77777777" w:rsidR="0095442B" w:rsidRPr="00F36484" w:rsidRDefault="0095442B" w:rsidP="0095442B">
      <w:pPr>
        <w:jc w:val="both"/>
        <w:rPr>
          <w:sz w:val="20"/>
        </w:rPr>
      </w:pPr>
      <w:r w:rsidRPr="00F36484">
        <w:rPr>
          <w:sz w:val="20"/>
        </w:rPr>
        <w:t xml:space="preserve">Printed </w:t>
      </w:r>
      <w:r>
        <w:rPr>
          <w:sz w:val="20"/>
        </w:rPr>
        <w:t>N</w:t>
      </w:r>
      <w:r w:rsidRPr="00F36484">
        <w:rPr>
          <w:sz w:val="20"/>
        </w:rPr>
        <w:t>ame</w:t>
      </w:r>
      <w:r>
        <w:rPr>
          <w:sz w:val="20"/>
        </w:rPr>
        <w:tab/>
      </w:r>
      <w:r>
        <w:rPr>
          <w:sz w:val="20"/>
        </w:rPr>
        <w:tab/>
      </w:r>
      <w:r w:rsidRPr="00F36484">
        <w:rPr>
          <w:sz w:val="20"/>
        </w:rPr>
        <w:t xml:space="preserve">                                       </w:t>
      </w:r>
      <w:r w:rsidRPr="00F36484">
        <w:rPr>
          <w:sz w:val="20"/>
        </w:rPr>
        <w:tab/>
      </w:r>
      <w:r w:rsidRPr="00F36484">
        <w:rPr>
          <w:sz w:val="20"/>
        </w:rPr>
        <w:tab/>
        <w:t xml:space="preserve"> Signature </w:t>
      </w:r>
    </w:p>
    <w:p w14:paraId="4543F2AC" w14:textId="5A70573A" w:rsidR="00052E55" w:rsidRPr="000E045A" w:rsidRDefault="00052E55" w:rsidP="0032303D">
      <w:pPr>
        <w:pStyle w:val="BodyText3"/>
        <w:spacing w:line="240" w:lineRule="auto"/>
        <w:rPr>
          <w:sz w:val="20"/>
        </w:rPr>
      </w:pPr>
    </w:p>
    <w:p w14:paraId="4543F2AD" w14:textId="77777777" w:rsidR="00052E55" w:rsidRDefault="00052E55" w:rsidP="0032303D">
      <w:pPr>
        <w:pStyle w:val="BodyText3"/>
        <w:spacing w:line="240" w:lineRule="auto"/>
        <w:rPr>
          <w:rFonts w:cs="Arial"/>
          <w:sz w:val="20"/>
        </w:rPr>
      </w:pPr>
    </w:p>
    <w:p w14:paraId="4543F2AE" w14:textId="77777777" w:rsidR="00DE306E" w:rsidRDefault="00DE306E" w:rsidP="0032303D">
      <w:pPr>
        <w:pStyle w:val="BodyText3"/>
        <w:spacing w:line="240" w:lineRule="auto"/>
        <w:rPr>
          <w:rFonts w:cs="Arial"/>
          <w:sz w:val="20"/>
        </w:rPr>
      </w:pPr>
      <w:r w:rsidRPr="00AF7347">
        <w:rPr>
          <w:rFonts w:cs="Arial"/>
          <w:sz w:val="20"/>
        </w:rPr>
        <w:t xml:space="preserve">The person signing this verification is: </w:t>
      </w:r>
      <w:r w:rsidRPr="0075145C">
        <w:rPr>
          <w:rFonts w:ascii="Wingdings" w:hAnsi="Wingdings"/>
          <w:sz w:val="28"/>
          <w:szCs w:val="28"/>
        </w:rPr>
        <w:t></w:t>
      </w:r>
      <w:r w:rsidRPr="00AF7347">
        <w:rPr>
          <w:rFonts w:cs="Arial"/>
          <w:sz w:val="20"/>
        </w:rPr>
        <w:t xml:space="preserve">Applicant </w:t>
      </w:r>
      <w:r w:rsidRPr="0075145C">
        <w:rPr>
          <w:rFonts w:ascii="Wingdings" w:hAnsi="Wingdings"/>
          <w:sz w:val="28"/>
          <w:szCs w:val="28"/>
        </w:rPr>
        <w:t></w:t>
      </w:r>
      <w:r w:rsidRPr="00AF7347">
        <w:rPr>
          <w:rFonts w:cs="Arial"/>
          <w:sz w:val="20"/>
        </w:rPr>
        <w:t xml:space="preserve">Engineer </w:t>
      </w:r>
      <w:r w:rsidRPr="0075145C">
        <w:rPr>
          <w:rFonts w:ascii="Wingdings" w:hAnsi="Wingdings"/>
          <w:sz w:val="28"/>
          <w:szCs w:val="28"/>
        </w:rPr>
        <w:t></w:t>
      </w:r>
      <w:r w:rsidRPr="00AF7347">
        <w:rPr>
          <w:rFonts w:cs="Arial"/>
          <w:sz w:val="20"/>
        </w:rPr>
        <w:t>Other (describe) ____________________</w:t>
      </w:r>
    </w:p>
    <w:p w14:paraId="4543F2AF" w14:textId="77777777" w:rsidR="00B62366" w:rsidRPr="008F5B9F" w:rsidRDefault="00052E55" w:rsidP="00B62366">
      <w:pPr>
        <w:rPr>
          <w:sz w:val="20"/>
        </w:rPr>
      </w:pPr>
      <w:r w:rsidRPr="0032303D">
        <w:rPr>
          <w:rFonts w:cs="Arial"/>
          <w:sz w:val="20"/>
        </w:rPr>
        <w:tab/>
        <w:t xml:space="preserve"> </w:t>
      </w:r>
    </w:p>
    <w:p w14:paraId="4543F2B0" w14:textId="77777777" w:rsidR="00B62366" w:rsidRPr="00D120BF" w:rsidRDefault="00B62366" w:rsidP="00D120BF">
      <w:pPr>
        <w:pStyle w:val="Heading3"/>
        <w:pBdr>
          <w:top w:val="double" w:sz="4" w:space="1" w:color="auto"/>
        </w:pBdr>
        <w:jc w:val="both"/>
        <w:rPr>
          <w:b w:val="0"/>
          <w:sz w:val="20"/>
        </w:rPr>
      </w:pPr>
    </w:p>
    <w:p w14:paraId="4543F2B1" w14:textId="77777777" w:rsidR="00860F22" w:rsidRPr="0032303D" w:rsidRDefault="00052E55" w:rsidP="0032303D">
      <w:pPr>
        <w:tabs>
          <w:tab w:val="left" w:pos="360"/>
        </w:tabs>
        <w:jc w:val="both"/>
        <w:rPr>
          <w:sz w:val="20"/>
        </w:rPr>
      </w:pPr>
      <w:r w:rsidRPr="0032303D">
        <w:rPr>
          <w:sz w:val="20"/>
        </w:rPr>
        <w:t xml:space="preserve">Verifications of other persons </w:t>
      </w:r>
      <w:r w:rsidR="00B62366">
        <w:rPr>
          <w:sz w:val="20"/>
        </w:rPr>
        <w:t xml:space="preserve">having knowledge of the facts </w:t>
      </w:r>
      <w:r w:rsidRPr="0032303D">
        <w:rPr>
          <w:sz w:val="20"/>
        </w:rPr>
        <w:t xml:space="preserve">may be attached to this </w:t>
      </w:r>
      <w:r w:rsidR="00A158EB">
        <w:rPr>
          <w:sz w:val="20"/>
        </w:rPr>
        <w:t>A</w:t>
      </w:r>
      <w:r w:rsidRPr="0032303D">
        <w:rPr>
          <w:sz w:val="20"/>
        </w:rPr>
        <w:t>pplication.</w:t>
      </w:r>
      <w:r w:rsidR="002C70F5" w:rsidRPr="0032303D">
        <w:rPr>
          <w:sz w:val="20"/>
        </w:rPr>
        <w:t xml:space="preserve"> </w:t>
      </w:r>
    </w:p>
    <w:p w14:paraId="4543F2B2" w14:textId="77777777" w:rsidR="00750349" w:rsidRPr="0032303D" w:rsidRDefault="00052E55" w:rsidP="0032303D">
      <w:pPr>
        <w:rPr>
          <w:sz w:val="20"/>
        </w:rPr>
      </w:pPr>
      <w:r w:rsidRPr="0032303D">
        <w:rPr>
          <w:sz w:val="20"/>
        </w:rPr>
        <w:br w:type="page"/>
      </w:r>
    </w:p>
    <w:tbl>
      <w:tblPr>
        <w:tblW w:w="10211"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7"/>
        <w:gridCol w:w="3654"/>
      </w:tblGrid>
      <w:tr w:rsidR="00750349" w:rsidRPr="002641AF" w14:paraId="4543F2CB" w14:textId="77777777" w:rsidTr="00101BDD">
        <w:trPr>
          <w:trHeight w:val="2184"/>
        </w:trPr>
        <w:tc>
          <w:tcPr>
            <w:tcW w:w="6557" w:type="dxa"/>
            <w:tcBorders>
              <w:bottom w:val="single" w:sz="4" w:space="0" w:color="auto"/>
            </w:tcBorders>
          </w:tcPr>
          <w:p w14:paraId="4543F2B3" w14:textId="77777777" w:rsidR="00750349" w:rsidRPr="002641AF" w:rsidRDefault="00750349" w:rsidP="001235A8">
            <w:pPr>
              <w:rPr>
                <w:sz w:val="22"/>
                <w:szCs w:val="22"/>
              </w:rPr>
            </w:pPr>
            <w:r w:rsidRPr="002641AF">
              <w:rPr>
                <w:sz w:val="22"/>
                <w:szCs w:val="22"/>
              </w:rPr>
              <w:lastRenderedPageBreak/>
              <w:t xml:space="preserve">District Court, Water Division ___________________, Colorado </w:t>
            </w:r>
          </w:p>
          <w:p w14:paraId="4543F2B4" w14:textId="77777777" w:rsidR="00750349" w:rsidRDefault="00750349" w:rsidP="001235A8">
            <w:pPr>
              <w:rPr>
                <w:sz w:val="20"/>
              </w:rPr>
            </w:pPr>
            <w:r w:rsidRPr="002641AF">
              <w:rPr>
                <w:sz w:val="22"/>
                <w:szCs w:val="22"/>
              </w:rPr>
              <w:t>Court Address</w:t>
            </w:r>
            <w:r>
              <w:rPr>
                <w:sz w:val="20"/>
              </w:rPr>
              <w:t>:</w:t>
            </w:r>
          </w:p>
          <w:p w14:paraId="4543F2B5" w14:textId="77777777" w:rsidR="00750349" w:rsidRPr="00EB5850" w:rsidRDefault="00750349" w:rsidP="001235A8">
            <w:pPr>
              <w:rPr>
                <w:sz w:val="20"/>
                <w:u w:val="single"/>
              </w:rPr>
            </w:pPr>
            <w:r>
              <w:rPr>
                <w:sz w:val="20"/>
              </w:rPr>
              <w:t>________________________________________________________</w:t>
            </w:r>
            <w:r>
              <w:rPr>
                <w:sz w:val="20"/>
                <w:u w:val="single"/>
              </w:rPr>
              <w:t xml:space="preserve">                                                                                 </w:t>
            </w:r>
          </w:p>
          <w:p w14:paraId="4543F2B6" w14:textId="77777777" w:rsidR="00750349" w:rsidRPr="00EB5850" w:rsidRDefault="00750349" w:rsidP="001235A8">
            <w:pPr>
              <w:rPr>
                <w:sz w:val="22"/>
                <w:szCs w:val="22"/>
              </w:rPr>
            </w:pPr>
            <w:r w:rsidRPr="00EB5850">
              <w:rPr>
                <w:sz w:val="22"/>
                <w:szCs w:val="22"/>
              </w:rPr>
              <w:t>CONCERNING THE APPLICATION FOR WATER RIGHTS OF</w:t>
            </w:r>
          </w:p>
          <w:p w14:paraId="4543F2B7" w14:textId="77777777" w:rsidR="00750349" w:rsidRPr="00EB5850" w:rsidRDefault="00750349" w:rsidP="001235A8">
            <w:pPr>
              <w:rPr>
                <w:sz w:val="22"/>
                <w:szCs w:val="22"/>
              </w:rPr>
            </w:pPr>
            <w:r w:rsidRPr="00EB5850">
              <w:rPr>
                <w:sz w:val="22"/>
                <w:szCs w:val="22"/>
              </w:rPr>
              <w:t>Applicant:</w:t>
            </w:r>
          </w:p>
          <w:p w14:paraId="4543F2B8" w14:textId="77777777" w:rsidR="00750349" w:rsidRPr="00EB5850" w:rsidRDefault="00750349" w:rsidP="001235A8">
            <w:pPr>
              <w:rPr>
                <w:sz w:val="22"/>
                <w:szCs w:val="22"/>
              </w:rPr>
            </w:pPr>
          </w:p>
          <w:p w14:paraId="4543F2B9" w14:textId="77777777" w:rsidR="00750349" w:rsidRPr="00EB5850" w:rsidRDefault="00750349" w:rsidP="001235A8">
            <w:pPr>
              <w:rPr>
                <w:sz w:val="22"/>
                <w:szCs w:val="22"/>
              </w:rPr>
            </w:pPr>
          </w:p>
          <w:p w14:paraId="4543F2BA" w14:textId="77777777" w:rsidR="00750349" w:rsidRPr="00EB5850" w:rsidRDefault="00750349" w:rsidP="001235A8">
            <w:pPr>
              <w:rPr>
                <w:sz w:val="22"/>
                <w:szCs w:val="22"/>
              </w:rPr>
            </w:pPr>
            <w:r w:rsidRPr="00EB5850">
              <w:rPr>
                <w:sz w:val="22"/>
                <w:szCs w:val="22"/>
              </w:rPr>
              <w:t>In the ____________________________River or its Tributaries</w:t>
            </w:r>
          </w:p>
          <w:p w14:paraId="4543F2BB" w14:textId="77777777" w:rsidR="00750349" w:rsidRPr="00EB5850" w:rsidRDefault="00750349" w:rsidP="001235A8">
            <w:pPr>
              <w:rPr>
                <w:sz w:val="22"/>
                <w:szCs w:val="22"/>
              </w:rPr>
            </w:pPr>
          </w:p>
          <w:p w14:paraId="4543F2BC" w14:textId="77777777" w:rsidR="00750349" w:rsidRDefault="00750349" w:rsidP="001235A8">
            <w:pPr>
              <w:rPr>
                <w:b/>
                <w:sz w:val="22"/>
                <w:szCs w:val="22"/>
              </w:rPr>
            </w:pPr>
            <w:r w:rsidRPr="00EB5850">
              <w:rPr>
                <w:sz w:val="22"/>
                <w:szCs w:val="22"/>
              </w:rPr>
              <w:t>In ________________________________________ COUNTY</w:t>
            </w:r>
          </w:p>
          <w:p w14:paraId="4543F2BD" w14:textId="77777777" w:rsidR="00750349" w:rsidRPr="008B4FD9" w:rsidRDefault="00750349" w:rsidP="001235A8">
            <w:pPr>
              <w:rPr>
                <w:b/>
                <w:sz w:val="10"/>
                <w:szCs w:val="10"/>
              </w:rPr>
            </w:pPr>
          </w:p>
        </w:tc>
        <w:tc>
          <w:tcPr>
            <w:tcW w:w="3654" w:type="dxa"/>
          </w:tcPr>
          <w:p w14:paraId="4543F2BE" w14:textId="77777777" w:rsidR="00750349" w:rsidRDefault="00750349" w:rsidP="001235A8">
            <w:pPr>
              <w:pStyle w:val="Heading2"/>
              <w:rPr>
                <w:sz w:val="20"/>
              </w:rPr>
            </w:pPr>
          </w:p>
          <w:p w14:paraId="4543F2BF" w14:textId="77777777" w:rsidR="00750349" w:rsidRDefault="00750349" w:rsidP="001235A8"/>
          <w:p w14:paraId="4543F2C0" w14:textId="77777777" w:rsidR="00750349" w:rsidRDefault="00750349" w:rsidP="001235A8"/>
          <w:p w14:paraId="4543F2C1" w14:textId="77777777" w:rsidR="00750349" w:rsidRDefault="00750349" w:rsidP="001235A8"/>
          <w:p w14:paraId="4543F2C2" w14:textId="77777777" w:rsidR="00750349" w:rsidRDefault="00750349" w:rsidP="001235A8"/>
          <w:p w14:paraId="4543F2C3" w14:textId="77777777" w:rsidR="00750349" w:rsidRDefault="00750349" w:rsidP="001235A8">
            <w:pPr>
              <w:pStyle w:val="Heading2"/>
              <w:rPr>
                <w:rFonts w:cs="Arial"/>
                <w:i/>
                <w:sz w:val="20"/>
              </w:rPr>
            </w:pPr>
          </w:p>
          <w:p w14:paraId="4543F2C4" w14:textId="77777777" w:rsidR="00750349" w:rsidRDefault="00750349" w:rsidP="001235A8"/>
          <w:p w14:paraId="4543F2C5" w14:textId="77777777" w:rsidR="00750349" w:rsidRDefault="00750349" w:rsidP="001235A8"/>
          <w:p w14:paraId="4543F2C6" w14:textId="77777777" w:rsidR="00750349" w:rsidRDefault="00750349" w:rsidP="001235A8"/>
          <w:p w14:paraId="4543F2C7" w14:textId="77777777" w:rsidR="00750349" w:rsidRPr="00EB5850" w:rsidRDefault="00750349" w:rsidP="001235A8"/>
          <w:p w14:paraId="4543F2C8" w14:textId="77777777" w:rsidR="00750349" w:rsidRDefault="00750349" w:rsidP="001235A8">
            <w:pPr>
              <w:pStyle w:val="Heading2"/>
              <w:rPr>
                <w:rFonts w:cs="Arial"/>
                <w:i/>
                <w:sz w:val="20"/>
              </w:rPr>
            </w:pPr>
          </w:p>
          <w:p w14:paraId="4543F2C9" w14:textId="77777777" w:rsidR="00750349" w:rsidRDefault="003F57F0" w:rsidP="001235A8">
            <w:pPr>
              <w:pStyle w:val="Heading2"/>
              <w:rPr>
                <w:rFonts w:cs="Arial"/>
                <w:i/>
                <w:sz w:val="20"/>
              </w:rPr>
            </w:pPr>
            <w:r>
              <w:rPr>
                <w:noProof/>
                <w:sz w:val="22"/>
                <w:szCs w:val="22"/>
              </w:rPr>
              <mc:AlternateContent>
                <mc:Choice Requires="wpg">
                  <w:drawing>
                    <wp:anchor distT="0" distB="0" distL="114300" distR="114300" simplePos="0" relativeHeight="251658240" behindDoc="0" locked="0" layoutInCell="0" allowOverlap="1" wp14:anchorId="4543F2F3" wp14:editId="4543F2F4">
                      <wp:simplePos x="0" y="0"/>
                      <wp:positionH relativeFrom="column">
                        <wp:posOffset>389255</wp:posOffset>
                      </wp:positionH>
                      <wp:positionV relativeFrom="paragraph">
                        <wp:posOffset>118110</wp:posOffset>
                      </wp:positionV>
                      <wp:extent cx="1645920" cy="91440"/>
                      <wp:effectExtent l="95250" t="38100" r="106680" b="6096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2" name="Line 15"/>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16"/>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E05687" id="Group 14" o:spid="_x0000_s1026" style="position:absolute;margin-left:30.65pt;margin-top:9.3pt;width:129.6pt;height:7.2pt;z-index:251658240"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" o:allowincell="f">
                      <v:line id="Line 15" o:spid="_x0000_s1027" style="position:absolute;flip:y;visibility:visible;mso-wrap-style:squar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16" o:spid="_x0000_s1028" style="position:absolute;flip:y;visibility:visible;mso-wrap-style:squar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p>
          <w:p w14:paraId="4543F2CA" w14:textId="77777777" w:rsidR="00750349" w:rsidRPr="002641AF" w:rsidRDefault="00750349" w:rsidP="001235A8">
            <w:pPr>
              <w:pStyle w:val="Heading2"/>
            </w:pPr>
            <w:r>
              <w:rPr>
                <w:rFonts w:cs="Arial"/>
                <w:i/>
                <w:sz w:val="20"/>
              </w:rPr>
              <w:t xml:space="preserve">    </w:t>
            </w:r>
            <w:r w:rsidRPr="00566822">
              <w:rPr>
                <w:rFonts w:cs="Arial"/>
                <w:i/>
                <w:sz w:val="20"/>
              </w:rPr>
              <w:t>COURT USE ONLY</w:t>
            </w:r>
          </w:p>
        </w:tc>
      </w:tr>
      <w:tr w:rsidR="00750349" w14:paraId="4543F2D8" w14:textId="77777777" w:rsidTr="00101BDD">
        <w:trPr>
          <w:cantSplit/>
          <w:trHeight w:val="1565"/>
        </w:trPr>
        <w:tc>
          <w:tcPr>
            <w:tcW w:w="6557" w:type="dxa"/>
            <w:tcBorders>
              <w:top w:val="single" w:sz="4" w:space="0" w:color="auto"/>
            </w:tcBorders>
          </w:tcPr>
          <w:p w14:paraId="4543F2CC" w14:textId="77777777" w:rsidR="00750349" w:rsidRPr="00EB5850" w:rsidRDefault="00750349" w:rsidP="001235A8">
            <w:pPr>
              <w:rPr>
                <w:sz w:val="22"/>
                <w:szCs w:val="22"/>
              </w:rPr>
            </w:pPr>
            <w:r w:rsidRPr="00EB5850">
              <w:rPr>
                <w:sz w:val="22"/>
                <w:szCs w:val="22"/>
              </w:rPr>
              <w:t xml:space="preserve">Attorney or Party Without Attorney (Name and Address): </w:t>
            </w:r>
          </w:p>
          <w:p w14:paraId="4543F2CD" w14:textId="77777777" w:rsidR="00750349" w:rsidRPr="00EB5850" w:rsidRDefault="00750349" w:rsidP="001235A8">
            <w:pPr>
              <w:rPr>
                <w:sz w:val="22"/>
                <w:szCs w:val="22"/>
              </w:rPr>
            </w:pPr>
          </w:p>
          <w:p w14:paraId="4543F2CE" w14:textId="77777777" w:rsidR="00750349" w:rsidRPr="00EB5850" w:rsidRDefault="00750349" w:rsidP="001235A8">
            <w:pPr>
              <w:rPr>
                <w:sz w:val="22"/>
                <w:szCs w:val="22"/>
              </w:rPr>
            </w:pPr>
          </w:p>
          <w:p w14:paraId="4543F2CF" w14:textId="77777777" w:rsidR="00750349" w:rsidRPr="00EB5850" w:rsidRDefault="00750349" w:rsidP="001235A8">
            <w:pPr>
              <w:rPr>
                <w:sz w:val="22"/>
                <w:szCs w:val="22"/>
              </w:rPr>
            </w:pPr>
          </w:p>
          <w:p w14:paraId="4543F2D0" w14:textId="77777777" w:rsidR="00750349" w:rsidRPr="00EB5850" w:rsidRDefault="00750349" w:rsidP="001235A8">
            <w:pPr>
              <w:tabs>
                <w:tab w:val="left" w:pos="3022"/>
              </w:tabs>
              <w:rPr>
                <w:sz w:val="22"/>
                <w:szCs w:val="22"/>
              </w:rPr>
            </w:pPr>
            <w:r w:rsidRPr="00EB5850">
              <w:rPr>
                <w:sz w:val="22"/>
                <w:szCs w:val="22"/>
              </w:rPr>
              <w:t>Phone Number:                               E-mail:</w:t>
            </w:r>
          </w:p>
          <w:p w14:paraId="4543F2D1" w14:textId="77777777" w:rsidR="00750349" w:rsidRDefault="00750349" w:rsidP="001235A8">
            <w:pPr>
              <w:rPr>
                <w:sz w:val="20"/>
              </w:rPr>
            </w:pPr>
            <w:r w:rsidRPr="00EB5850">
              <w:rPr>
                <w:sz w:val="22"/>
                <w:szCs w:val="22"/>
              </w:rPr>
              <w:t>FAX Number:                                  Atty. Reg. #:</w:t>
            </w:r>
          </w:p>
        </w:tc>
        <w:tc>
          <w:tcPr>
            <w:tcW w:w="3654" w:type="dxa"/>
          </w:tcPr>
          <w:p w14:paraId="4543F2D2" w14:textId="77777777" w:rsidR="00750349" w:rsidRDefault="00750349" w:rsidP="001235A8">
            <w:pPr>
              <w:rPr>
                <w:rFonts w:cs="Arial"/>
                <w:sz w:val="22"/>
                <w:szCs w:val="22"/>
              </w:rPr>
            </w:pPr>
          </w:p>
          <w:p w14:paraId="4543F2D3" w14:textId="77777777" w:rsidR="00750349" w:rsidRDefault="00750349" w:rsidP="001235A8">
            <w:pPr>
              <w:rPr>
                <w:rFonts w:cs="Arial"/>
                <w:sz w:val="22"/>
                <w:szCs w:val="22"/>
              </w:rPr>
            </w:pPr>
          </w:p>
          <w:p w14:paraId="4543F2D4" w14:textId="77777777" w:rsidR="00750349" w:rsidRDefault="00750349" w:rsidP="001235A8">
            <w:pPr>
              <w:rPr>
                <w:rFonts w:cs="Arial"/>
                <w:sz w:val="22"/>
                <w:szCs w:val="22"/>
              </w:rPr>
            </w:pPr>
          </w:p>
          <w:p w14:paraId="4543F2D5" w14:textId="77777777" w:rsidR="00750349" w:rsidRPr="002641AF" w:rsidRDefault="00750349" w:rsidP="001235A8">
            <w:pPr>
              <w:rPr>
                <w:rFonts w:cs="Arial"/>
                <w:sz w:val="22"/>
                <w:szCs w:val="22"/>
              </w:rPr>
            </w:pPr>
            <w:r w:rsidRPr="002641AF">
              <w:rPr>
                <w:rFonts w:cs="Arial"/>
                <w:sz w:val="22"/>
                <w:szCs w:val="22"/>
              </w:rPr>
              <w:t>Case Number:</w:t>
            </w:r>
          </w:p>
          <w:p w14:paraId="4543F2D6" w14:textId="77777777" w:rsidR="00750349" w:rsidRPr="002641AF" w:rsidRDefault="00750349" w:rsidP="001235A8">
            <w:pPr>
              <w:rPr>
                <w:rFonts w:cs="Arial"/>
                <w:sz w:val="22"/>
                <w:szCs w:val="22"/>
              </w:rPr>
            </w:pPr>
          </w:p>
          <w:p w14:paraId="4543F2D7" w14:textId="77777777" w:rsidR="00750349" w:rsidRDefault="00750349" w:rsidP="001235A8">
            <w:pPr>
              <w:rPr>
                <w:b/>
                <w:sz w:val="20"/>
              </w:rPr>
            </w:pPr>
            <w:r w:rsidRPr="002641AF">
              <w:rPr>
                <w:rFonts w:cs="Arial"/>
                <w:sz w:val="22"/>
                <w:szCs w:val="22"/>
              </w:rPr>
              <w:t>Division:                Courtroom:</w:t>
            </w:r>
          </w:p>
        </w:tc>
      </w:tr>
      <w:tr w:rsidR="00750349" w:rsidRPr="009D7CCA" w14:paraId="4543F2DA" w14:textId="77777777" w:rsidTr="00101BDD">
        <w:trPr>
          <w:trHeight w:val="71"/>
        </w:trPr>
        <w:tc>
          <w:tcPr>
            <w:tcW w:w="10210" w:type="dxa"/>
            <w:gridSpan w:val="2"/>
            <w:vAlign w:val="center"/>
          </w:tcPr>
          <w:p w14:paraId="4543F2D9" w14:textId="77777777" w:rsidR="00750349" w:rsidRPr="009D7CCA" w:rsidRDefault="001B32DC" w:rsidP="009E1342">
            <w:pPr>
              <w:pStyle w:val="Heading3"/>
              <w:rPr>
                <w:sz w:val="24"/>
                <w:szCs w:val="24"/>
              </w:rPr>
            </w:pPr>
            <w:r>
              <w:rPr>
                <w:sz w:val="24"/>
                <w:szCs w:val="24"/>
              </w:rPr>
              <w:t>Certificate of Notice</w:t>
            </w:r>
          </w:p>
        </w:tc>
      </w:tr>
    </w:tbl>
    <w:p w14:paraId="4543F2DB" w14:textId="77777777" w:rsidR="00052E55" w:rsidRPr="0032303D" w:rsidRDefault="00052E55" w:rsidP="0032303D">
      <w:pPr>
        <w:rPr>
          <w:sz w:val="20"/>
        </w:rPr>
      </w:pPr>
    </w:p>
    <w:p w14:paraId="4543F2DC" w14:textId="77777777" w:rsidR="00052E55" w:rsidRDefault="00052E55" w:rsidP="00052E55">
      <w:pPr>
        <w:rPr>
          <w:sz w:val="20"/>
        </w:rPr>
      </w:pPr>
    </w:p>
    <w:p w14:paraId="4543F2DD" w14:textId="77777777" w:rsidR="00052E55" w:rsidRPr="00172E37" w:rsidRDefault="00052E55" w:rsidP="00052E55">
      <w:pPr>
        <w:rPr>
          <w:sz w:val="20"/>
        </w:rPr>
      </w:pPr>
    </w:p>
    <w:p w14:paraId="4543F2DE" w14:textId="77777777" w:rsidR="00052E55" w:rsidRPr="00107E8D" w:rsidRDefault="00052E55" w:rsidP="00052E55">
      <w:pPr>
        <w:pStyle w:val="BodyText2"/>
        <w:spacing w:line="240" w:lineRule="auto"/>
        <w:jc w:val="both"/>
        <w:rPr>
          <w:rFonts w:ascii="Arial" w:hAnsi="Arial" w:cs="Arial"/>
          <w:sz w:val="22"/>
          <w:szCs w:val="22"/>
        </w:rPr>
      </w:pPr>
      <w:r w:rsidRPr="00107E8D">
        <w:rPr>
          <w:rFonts w:ascii="Arial" w:hAnsi="Arial" w:cs="Arial"/>
          <w:sz w:val="22"/>
          <w:szCs w:val="22"/>
        </w:rPr>
        <w:t xml:space="preserve">I,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Pr="00107E8D">
        <w:rPr>
          <w:rFonts w:ascii="Arial" w:hAnsi="Arial" w:cs="Arial"/>
          <w:sz w:val="22"/>
          <w:szCs w:val="22"/>
        </w:rPr>
        <w:t>(</w:t>
      </w:r>
      <w:r>
        <w:rPr>
          <w:rFonts w:ascii="Arial" w:hAnsi="Arial" w:cs="Arial"/>
          <w:sz w:val="22"/>
          <w:szCs w:val="22"/>
        </w:rPr>
        <w:t xml:space="preserve">insert </w:t>
      </w:r>
      <w:r w:rsidRPr="00107E8D">
        <w:rPr>
          <w:rFonts w:ascii="Arial" w:hAnsi="Arial" w:cs="Arial"/>
          <w:sz w:val="22"/>
          <w:szCs w:val="22"/>
        </w:rPr>
        <w:t xml:space="preserve">name) hereby certify that I have provided a copy of the application filed 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Pr="00107E8D">
        <w:rPr>
          <w:rFonts w:ascii="Arial" w:hAnsi="Arial" w:cs="Arial"/>
          <w:sz w:val="22"/>
          <w:szCs w:val="22"/>
        </w:rPr>
        <w:t xml:space="preserve">(date) with the Court to the following owner(s) </w:t>
      </w:r>
      <w:r w:rsidR="002E4ACD">
        <w:rPr>
          <w:rFonts w:ascii="Arial" w:hAnsi="Arial" w:cs="Arial"/>
          <w:sz w:val="22"/>
          <w:szCs w:val="22"/>
        </w:rPr>
        <w:t xml:space="preserve">of the land </w:t>
      </w:r>
      <w:r w:rsidRPr="00107E8D">
        <w:rPr>
          <w:rFonts w:ascii="Arial" w:hAnsi="Arial" w:cs="Arial"/>
          <w:sz w:val="22"/>
          <w:szCs w:val="22"/>
        </w:rPr>
        <w:t>upon which any new diversion or storage structure or modification to any existing diversion or storage structure or existing storage pool is or will be constructed or upon which water is or will be stored:</w:t>
      </w:r>
    </w:p>
    <w:p w14:paraId="4543F2DF" w14:textId="77777777" w:rsidR="00052E55" w:rsidRPr="00107E8D" w:rsidRDefault="00052E55" w:rsidP="00052E55">
      <w:pPr>
        <w:pStyle w:val="BodyText2"/>
        <w:spacing w:line="240" w:lineRule="auto"/>
        <w:jc w:val="both"/>
        <w:rPr>
          <w:rFonts w:ascii="Arial" w:hAnsi="Arial" w:cs="Arial"/>
          <w:sz w:val="22"/>
          <w:szCs w:val="22"/>
        </w:rPr>
      </w:pPr>
    </w:p>
    <w:p w14:paraId="4543F2E0" w14:textId="77777777" w:rsidR="00052E55" w:rsidRPr="00107E8D" w:rsidRDefault="00052E55" w:rsidP="00052E55">
      <w:pPr>
        <w:pStyle w:val="BodyText2"/>
        <w:numPr>
          <w:ilvl w:val="0"/>
          <w:numId w:val="8"/>
        </w:numPr>
        <w:spacing w:after="0" w:line="360" w:lineRule="auto"/>
        <w:jc w:val="both"/>
        <w:rPr>
          <w:rFonts w:ascii="Arial" w:hAnsi="Arial" w:cs="Arial"/>
          <w:sz w:val="22"/>
          <w:szCs w:val="22"/>
        </w:rPr>
      </w:pPr>
      <w:r w:rsidRPr="00107E8D">
        <w:rPr>
          <w:rFonts w:ascii="Arial" w:hAnsi="Arial" w:cs="Arial"/>
          <w:sz w:val="22"/>
          <w:szCs w:val="22"/>
        </w:rPr>
        <w:t>________________________________________________</w:t>
      </w:r>
      <w:r w:rsidR="00237BD3">
        <w:rPr>
          <w:rFonts w:ascii="Arial" w:hAnsi="Arial" w:cs="Arial"/>
          <w:sz w:val="22"/>
          <w:szCs w:val="22"/>
        </w:rPr>
        <w:t>_________________________</w:t>
      </w:r>
      <w:r w:rsidRPr="00107E8D">
        <w:rPr>
          <w:rFonts w:ascii="Arial" w:hAnsi="Arial" w:cs="Arial"/>
          <w:sz w:val="22"/>
          <w:szCs w:val="22"/>
        </w:rPr>
        <w:t>___</w:t>
      </w:r>
    </w:p>
    <w:p w14:paraId="4543F2E1" w14:textId="77777777" w:rsidR="00052E55" w:rsidRPr="00107E8D" w:rsidRDefault="00052E55" w:rsidP="00052E55">
      <w:pPr>
        <w:pStyle w:val="BodyText2"/>
        <w:numPr>
          <w:ilvl w:val="0"/>
          <w:numId w:val="8"/>
        </w:numPr>
        <w:spacing w:after="0" w:line="360" w:lineRule="auto"/>
        <w:jc w:val="both"/>
        <w:rPr>
          <w:rFonts w:ascii="Arial" w:hAnsi="Arial" w:cs="Arial"/>
          <w:sz w:val="22"/>
          <w:szCs w:val="22"/>
        </w:rPr>
      </w:pPr>
      <w:r w:rsidRPr="00107E8D">
        <w:rPr>
          <w:rFonts w:ascii="Arial" w:hAnsi="Arial" w:cs="Arial"/>
          <w:sz w:val="22"/>
          <w:szCs w:val="22"/>
        </w:rPr>
        <w:t>___________________________________________________</w:t>
      </w:r>
      <w:r w:rsidR="00237BD3">
        <w:rPr>
          <w:rFonts w:ascii="Arial" w:hAnsi="Arial" w:cs="Arial"/>
          <w:sz w:val="22"/>
          <w:szCs w:val="22"/>
        </w:rPr>
        <w:t>_________________________</w:t>
      </w:r>
    </w:p>
    <w:p w14:paraId="4543F2E2" w14:textId="77777777" w:rsidR="00052E55" w:rsidRPr="00107E8D" w:rsidRDefault="00052E55" w:rsidP="00052E55">
      <w:pPr>
        <w:pStyle w:val="BodyText2"/>
        <w:numPr>
          <w:ilvl w:val="0"/>
          <w:numId w:val="8"/>
        </w:numPr>
        <w:spacing w:after="0" w:line="360" w:lineRule="auto"/>
        <w:jc w:val="both"/>
        <w:rPr>
          <w:rFonts w:ascii="Arial" w:hAnsi="Arial" w:cs="Arial"/>
          <w:sz w:val="22"/>
          <w:szCs w:val="22"/>
        </w:rPr>
      </w:pPr>
      <w:r w:rsidRPr="00107E8D">
        <w:rPr>
          <w:rFonts w:ascii="Arial" w:hAnsi="Arial" w:cs="Arial"/>
          <w:sz w:val="22"/>
          <w:szCs w:val="22"/>
        </w:rPr>
        <w:t>___________________________________________________</w:t>
      </w:r>
      <w:r w:rsidR="00237BD3">
        <w:rPr>
          <w:rFonts w:ascii="Arial" w:hAnsi="Arial" w:cs="Arial"/>
          <w:sz w:val="22"/>
          <w:szCs w:val="22"/>
        </w:rPr>
        <w:t>_________________________</w:t>
      </w:r>
    </w:p>
    <w:p w14:paraId="4543F2E3" w14:textId="77777777" w:rsidR="00052E55" w:rsidRPr="00107E8D" w:rsidRDefault="00052E55" w:rsidP="00052E55">
      <w:pPr>
        <w:pStyle w:val="BodyText2"/>
        <w:spacing w:after="0" w:line="240" w:lineRule="auto"/>
        <w:jc w:val="both"/>
        <w:rPr>
          <w:rFonts w:ascii="Arial" w:hAnsi="Arial" w:cs="Arial"/>
          <w:sz w:val="22"/>
          <w:szCs w:val="22"/>
        </w:rPr>
      </w:pPr>
    </w:p>
    <w:p w14:paraId="4543F2E4" w14:textId="77777777" w:rsidR="00052E55" w:rsidRPr="009D7CCA" w:rsidRDefault="00052E55" w:rsidP="00052E55">
      <w:pPr>
        <w:jc w:val="both"/>
        <w:rPr>
          <w:sz w:val="20"/>
        </w:rPr>
      </w:pPr>
      <w:r w:rsidRPr="009D7CCA">
        <w:rPr>
          <w:sz w:val="20"/>
        </w:rPr>
        <w:tab/>
      </w:r>
      <w:r w:rsidRPr="009D7CCA">
        <w:rPr>
          <w:sz w:val="20"/>
        </w:rPr>
        <w:tab/>
      </w:r>
      <w:r w:rsidRPr="009D7CCA">
        <w:rPr>
          <w:sz w:val="20"/>
        </w:rPr>
        <w:tab/>
      </w:r>
      <w:r w:rsidRPr="009D7CCA">
        <w:rPr>
          <w:sz w:val="20"/>
        </w:rPr>
        <w:tab/>
      </w:r>
      <w:r w:rsidRPr="009D7CCA">
        <w:rPr>
          <w:sz w:val="20"/>
        </w:rPr>
        <w:tab/>
      </w:r>
      <w:r w:rsidRPr="009D7CCA">
        <w:rPr>
          <w:sz w:val="20"/>
        </w:rPr>
        <w:tab/>
      </w:r>
      <w:r w:rsidRPr="009D7CCA">
        <w:rPr>
          <w:sz w:val="20"/>
        </w:rPr>
        <w:tab/>
      </w:r>
      <w:r w:rsidRPr="009D7CCA">
        <w:rPr>
          <w:sz w:val="20"/>
        </w:rPr>
        <w:tab/>
      </w:r>
    </w:p>
    <w:p w14:paraId="4543F2E5" w14:textId="77777777" w:rsidR="00052E55" w:rsidRDefault="00052E55" w:rsidP="00052E55">
      <w:pPr>
        <w:jc w:val="both"/>
        <w:rPr>
          <w:sz w:val="22"/>
          <w:szCs w:val="22"/>
        </w:rPr>
      </w:pPr>
      <w:r w:rsidRPr="00107E8D">
        <w:rPr>
          <w:sz w:val="22"/>
          <w:szCs w:val="22"/>
        </w:rPr>
        <w:t xml:space="preserve">The application was provided to the landowner(s) by </w:t>
      </w:r>
      <w:r w:rsidRPr="007C7EB5">
        <w:rPr>
          <w:rFonts w:ascii="Wingdings" w:hAnsi="Wingdings"/>
          <w:sz w:val="28"/>
          <w:szCs w:val="28"/>
        </w:rPr>
        <w:t></w:t>
      </w:r>
      <w:r w:rsidRPr="00107E8D">
        <w:rPr>
          <w:sz w:val="22"/>
          <w:szCs w:val="22"/>
        </w:rPr>
        <w:t xml:space="preserve">Certified or </w:t>
      </w:r>
      <w:r w:rsidRPr="007C7EB5">
        <w:rPr>
          <w:rFonts w:ascii="Wingdings" w:hAnsi="Wingdings"/>
          <w:sz w:val="28"/>
          <w:szCs w:val="28"/>
        </w:rPr>
        <w:t></w:t>
      </w:r>
      <w:r w:rsidRPr="00107E8D">
        <w:rPr>
          <w:sz w:val="22"/>
          <w:szCs w:val="22"/>
        </w:rPr>
        <w:t xml:space="preserve">Registered mail, return receipt requested, within </w:t>
      </w:r>
      <w:r w:rsidR="00C065DB">
        <w:rPr>
          <w:sz w:val="22"/>
          <w:szCs w:val="22"/>
        </w:rPr>
        <w:t>14</w:t>
      </w:r>
      <w:r w:rsidR="00C065DB" w:rsidRPr="00107E8D">
        <w:rPr>
          <w:sz w:val="22"/>
          <w:szCs w:val="22"/>
        </w:rPr>
        <w:t xml:space="preserve"> </w:t>
      </w:r>
      <w:r w:rsidRPr="00107E8D">
        <w:rPr>
          <w:sz w:val="22"/>
          <w:szCs w:val="22"/>
        </w:rPr>
        <w:t>days after the application was filed with the Court.</w:t>
      </w:r>
    </w:p>
    <w:p w14:paraId="4543F2E6" w14:textId="77777777" w:rsidR="00052E55" w:rsidRDefault="00052E55" w:rsidP="00052E55">
      <w:pPr>
        <w:jc w:val="both"/>
        <w:rPr>
          <w:sz w:val="22"/>
          <w:szCs w:val="22"/>
        </w:rPr>
      </w:pPr>
    </w:p>
    <w:p w14:paraId="4543F2E7" w14:textId="77777777" w:rsidR="00052E55" w:rsidRDefault="00052E55" w:rsidP="00052E55">
      <w:pPr>
        <w:jc w:val="both"/>
        <w:rPr>
          <w:sz w:val="20"/>
        </w:rPr>
      </w:pPr>
    </w:p>
    <w:p w14:paraId="4543F2E8" w14:textId="77777777" w:rsidR="00052E55" w:rsidRPr="009D7CCA" w:rsidRDefault="00052E55" w:rsidP="00052E55">
      <w:pPr>
        <w:pBdr>
          <w:top w:val="double" w:sz="4" w:space="1" w:color="auto"/>
        </w:pBd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4543F2EA" w14:textId="77777777" w:rsidR="00052E55" w:rsidRPr="00101BDD" w:rsidRDefault="00052E55" w:rsidP="00052E55">
      <w:pPr>
        <w:pBdr>
          <w:top w:val="double" w:sz="4" w:space="1" w:color="auto"/>
        </w:pBdr>
        <w:rPr>
          <w:sz w:val="20"/>
        </w:rPr>
      </w:pPr>
    </w:p>
    <w:p w14:paraId="0507040E" w14:textId="77777777" w:rsidR="0095442B" w:rsidRPr="00F36484" w:rsidRDefault="0095442B" w:rsidP="0095442B">
      <w:pPr>
        <w:tabs>
          <w:tab w:val="left" w:pos="0"/>
        </w:tabs>
        <w:suppressAutoHyphens/>
        <w:jc w:val="center"/>
        <w:rPr>
          <w:b/>
          <w:sz w:val="28"/>
          <w:szCs w:val="28"/>
        </w:rPr>
      </w:pPr>
      <w:r w:rsidRPr="00F36484">
        <w:rPr>
          <w:b/>
          <w:sz w:val="28"/>
          <w:szCs w:val="28"/>
        </w:rPr>
        <w:t>Signature</w:t>
      </w:r>
    </w:p>
    <w:p w14:paraId="793334B8" w14:textId="77777777" w:rsidR="0095442B" w:rsidRPr="00F36484" w:rsidRDefault="0095442B" w:rsidP="0095442B">
      <w:pPr>
        <w:tabs>
          <w:tab w:val="left" w:pos="0"/>
        </w:tabs>
        <w:suppressAutoHyphens/>
        <w:jc w:val="center"/>
        <w:rPr>
          <w:b/>
          <w:sz w:val="28"/>
          <w:szCs w:val="28"/>
        </w:rPr>
      </w:pPr>
    </w:p>
    <w:p w14:paraId="3C7A7A6B" w14:textId="77777777" w:rsidR="0095442B" w:rsidRPr="00F36484" w:rsidRDefault="0095442B" w:rsidP="0095442B">
      <w:pPr>
        <w:rPr>
          <w:rFonts w:cs="Arial"/>
          <w:sz w:val="20"/>
        </w:rPr>
      </w:pPr>
      <w:r w:rsidRPr="00F36484">
        <w:rPr>
          <w:rFonts w:cs="Arial"/>
          <w:sz w:val="20"/>
        </w:rPr>
        <w:t>___________________________________        _________________________________________________</w:t>
      </w:r>
    </w:p>
    <w:p w14:paraId="41B73336" w14:textId="77777777" w:rsidR="0095442B" w:rsidRPr="00F36484" w:rsidRDefault="0095442B" w:rsidP="0095442B">
      <w:pPr>
        <w:rPr>
          <w:rFonts w:cs="Arial"/>
          <w:sz w:val="20"/>
        </w:rPr>
      </w:pPr>
      <w:r w:rsidRPr="00F36484">
        <w:rPr>
          <w:rFonts w:cs="Arial"/>
          <w:sz w:val="20"/>
        </w:rPr>
        <w:t xml:space="preserve">Printed </w:t>
      </w:r>
      <w:r>
        <w:rPr>
          <w:rFonts w:cs="Arial"/>
          <w:sz w:val="20"/>
        </w:rPr>
        <w:t>N</w:t>
      </w:r>
      <w:r w:rsidRPr="00F36484">
        <w:rPr>
          <w:rFonts w:cs="Arial"/>
          <w:sz w:val="20"/>
        </w:rPr>
        <w:t>ame</w:t>
      </w:r>
      <w:r>
        <w:rPr>
          <w:rFonts w:cs="Arial"/>
          <w:sz w:val="20"/>
        </w:rPr>
        <w:t xml:space="preserve">   </w:t>
      </w:r>
      <w:r w:rsidRPr="00F36484">
        <w:rPr>
          <w:rFonts w:cs="Arial"/>
          <w:sz w:val="20"/>
        </w:rPr>
        <w:t xml:space="preserve">                                                      Signature/Title                                              Date</w:t>
      </w:r>
    </w:p>
    <w:p w14:paraId="2C347E61" w14:textId="77777777" w:rsidR="0095442B" w:rsidRPr="00F36484" w:rsidRDefault="0095442B" w:rsidP="0095442B">
      <w:pPr>
        <w:tabs>
          <w:tab w:val="left" w:pos="0"/>
        </w:tabs>
        <w:suppressAutoHyphens/>
        <w:rPr>
          <w:sz w:val="20"/>
        </w:rPr>
      </w:pPr>
    </w:p>
    <w:p w14:paraId="74E107F5" w14:textId="77777777" w:rsidR="0095442B" w:rsidRPr="00F36484" w:rsidRDefault="0095442B" w:rsidP="0095442B">
      <w:pPr>
        <w:tabs>
          <w:tab w:val="left" w:pos="0"/>
        </w:tabs>
        <w:suppressAutoHyphens/>
        <w:rPr>
          <w:sz w:val="20"/>
        </w:rPr>
      </w:pPr>
      <w:r w:rsidRPr="00F36484">
        <w:rPr>
          <w:sz w:val="20"/>
        </w:rPr>
        <w:t>________________________________________________________________________________________</w:t>
      </w:r>
    </w:p>
    <w:p w14:paraId="4349E5F0" w14:textId="77FB2F19" w:rsidR="0095442B" w:rsidRPr="00F36484" w:rsidRDefault="0095442B" w:rsidP="0095442B">
      <w:pPr>
        <w:tabs>
          <w:tab w:val="left" w:pos="0"/>
        </w:tabs>
        <w:suppressAutoHyphens/>
        <w:jc w:val="center"/>
        <w:rPr>
          <w:b/>
          <w:sz w:val="28"/>
          <w:szCs w:val="28"/>
        </w:rPr>
      </w:pPr>
      <w:r w:rsidRPr="00F36484">
        <w:rPr>
          <w:sz w:val="18"/>
        </w:rPr>
        <w:t xml:space="preserve"> Address</w:t>
      </w:r>
      <w:r w:rsidRPr="00F36484">
        <w:rPr>
          <w:sz w:val="18"/>
        </w:rPr>
        <w:tab/>
        <w:t xml:space="preserve">                                      </w:t>
      </w:r>
      <w:r w:rsidRPr="00F36484">
        <w:rPr>
          <w:sz w:val="18"/>
        </w:rPr>
        <w:tab/>
      </w:r>
      <w:r w:rsidRPr="00F36484">
        <w:rPr>
          <w:sz w:val="18"/>
        </w:rPr>
        <w:tab/>
        <w:t xml:space="preserve">       City                                  State                                Zip Code</w:t>
      </w:r>
      <w:bookmarkStart w:id="0" w:name="_GoBack"/>
      <w:bookmarkEnd w:id="0"/>
    </w:p>
    <w:sectPr w:rsidR="0095442B" w:rsidRPr="00F36484" w:rsidSect="00C92F25">
      <w:footerReference w:type="default" r:id="rId15"/>
      <w:pgSz w:w="12240" w:h="15840" w:code="1"/>
      <w:pgMar w:top="1440" w:right="720" w:bottom="720" w:left="1440" w:header="720" w:footer="25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B6664" w14:textId="77777777" w:rsidR="008A39FE" w:rsidRDefault="008A39FE">
      <w:r>
        <w:separator/>
      </w:r>
    </w:p>
    <w:p w14:paraId="05E3CDC4" w14:textId="77777777" w:rsidR="008A39FE" w:rsidRDefault="008A39FE"/>
    <w:p w14:paraId="0F599DF7" w14:textId="77777777" w:rsidR="008A39FE" w:rsidRDefault="008A39FE"/>
    <w:p w14:paraId="7C0DC453" w14:textId="77777777" w:rsidR="008A39FE" w:rsidRDefault="008A39FE"/>
  </w:endnote>
  <w:endnote w:type="continuationSeparator" w:id="0">
    <w:p w14:paraId="0533578D" w14:textId="77777777" w:rsidR="008A39FE" w:rsidRDefault="008A39FE">
      <w:r>
        <w:continuationSeparator/>
      </w:r>
    </w:p>
    <w:p w14:paraId="1DB27FA9" w14:textId="77777777" w:rsidR="008A39FE" w:rsidRDefault="008A39FE"/>
    <w:p w14:paraId="63D83C27" w14:textId="77777777" w:rsidR="008A39FE" w:rsidRDefault="008A39FE"/>
    <w:p w14:paraId="79888220" w14:textId="77777777" w:rsidR="008A39FE" w:rsidRDefault="008A39FE"/>
  </w:endnote>
  <w:endnote w:type="continuationNotice" w:id="1">
    <w:p w14:paraId="45A5B681" w14:textId="77777777" w:rsidR="008A39FE" w:rsidRDefault="008A3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3F305" w14:textId="7626F3BE" w:rsidR="00A23284" w:rsidRDefault="00A23284">
    <w:pPr>
      <w:pStyle w:val="Footer"/>
      <w:rPr>
        <w:rStyle w:val="PageNumber"/>
        <w:sz w:val="16"/>
      </w:rPr>
    </w:pPr>
    <w:r>
      <w:rPr>
        <w:sz w:val="16"/>
      </w:rPr>
      <w:t>JDF 301W   R</w:t>
    </w:r>
    <w:r w:rsidR="0095442B">
      <w:rPr>
        <w:sz w:val="16"/>
      </w:rPr>
      <w:t>6/20</w:t>
    </w:r>
    <w:r>
      <w:rPr>
        <w:sz w:val="16"/>
      </w:rPr>
      <w:t xml:space="preserve"> </w:t>
    </w:r>
    <w:r w:rsidRPr="0098624E">
      <w:rPr>
        <w:sz w:val="14"/>
        <w:szCs w:val="14"/>
      </w:rPr>
      <w:t xml:space="preserve">APPLICATION FOR APPROVAL OF PLAN FOR AUGMENTATION AND CERTIFICATE OF NOTICE </w:t>
    </w:r>
    <w:r>
      <w:rPr>
        <w:sz w:val="16"/>
      </w:rPr>
      <w:t xml:space="preserve">                             Page </w:t>
    </w:r>
    <w:r>
      <w:rPr>
        <w:rStyle w:val="PageNumber"/>
        <w:sz w:val="16"/>
      </w:rPr>
      <w:fldChar w:fldCharType="begin"/>
    </w:r>
    <w:r>
      <w:rPr>
        <w:rStyle w:val="PageNumber"/>
        <w:sz w:val="16"/>
      </w:rPr>
      <w:instrText xml:space="preserve"> PAGE </w:instrText>
    </w:r>
    <w:r>
      <w:rPr>
        <w:rStyle w:val="PageNumber"/>
        <w:sz w:val="16"/>
      </w:rPr>
      <w:fldChar w:fldCharType="separate"/>
    </w:r>
    <w:r w:rsidR="000C58C2">
      <w:rPr>
        <w:rStyle w:val="PageNumber"/>
        <w:noProof/>
        <w:sz w:val="16"/>
      </w:rPr>
      <w:t>1</w:t>
    </w:r>
    <w:r>
      <w:rPr>
        <w:rStyle w:val="PageNumber"/>
        <w:sz w:val="16"/>
      </w:rPr>
      <w:fldChar w:fldCharType="end"/>
    </w:r>
    <w:r>
      <w:rPr>
        <w:rStyle w:val="PageNumber"/>
        <w:sz w:val="16"/>
      </w:rPr>
      <w:t xml:space="preserve"> of </w:t>
    </w:r>
    <w:r w:rsidR="00101BDD">
      <w:rPr>
        <w:rStyle w:val="PageNumber"/>
        <w:sz w:val="16"/>
      </w:rPr>
      <w:t>7</w:t>
    </w:r>
  </w:p>
  <w:p w14:paraId="4543F306" w14:textId="1EC619C9" w:rsidR="00A23284" w:rsidRDefault="00A2328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C0F50" w14:textId="77777777" w:rsidR="008A39FE" w:rsidRDefault="008A39FE">
      <w:r>
        <w:separator/>
      </w:r>
    </w:p>
    <w:p w14:paraId="62247762" w14:textId="77777777" w:rsidR="008A39FE" w:rsidRDefault="008A39FE"/>
    <w:p w14:paraId="2C04C63E" w14:textId="77777777" w:rsidR="008A39FE" w:rsidRDefault="008A39FE"/>
    <w:p w14:paraId="4E35F19E" w14:textId="77777777" w:rsidR="008A39FE" w:rsidRDefault="008A39FE"/>
  </w:footnote>
  <w:footnote w:type="continuationSeparator" w:id="0">
    <w:p w14:paraId="7007DEAC" w14:textId="77777777" w:rsidR="008A39FE" w:rsidRDefault="008A39FE">
      <w:r>
        <w:continuationSeparator/>
      </w:r>
    </w:p>
    <w:p w14:paraId="78F656CE" w14:textId="77777777" w:rsidR="008A39FE" w:rsidRDefault="008A39FE"/>
    <w:p w14:paraId="1D6D1373" w14:textId="77777777" w:rsidR="008A39FE" w:rsidRDefault="008A39FE"/>
    <w:p w14:paraId="7C8FEAEE" w14:textId="77777777" w:rsidR="008A39FE" w:rsidRDefault="008A39FE"/>
  </w:footnote>
  <w:footnote w:type="continuationNotice" w:id="1">
    <w:p w14:paraId="575AECE1" w14:textId="77777777" w:rsidR="008A39FE" w:rsidRDefault="008A39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284"/>
    <w:multiLevelType w:val="singleLevel"/>
    <w:tmpl w:val="C9E05412"/>
    <w:lvl w:ilvl="0">
      <w:start w:val="1"/>
      <w:numFmt w:val="decimal"/>
      <w:lvlText w:val="%1."/>
      <w:lvlJc w:val="left"/>
      <w:pPr>
        <w:tabs>
          <w:tab w:val="num" w:pos="360"/>
        </w:tabs>
        <w:ind w:left="360" w:hanging="360"/>
      </w:pPr>
      <w:rPr>
        <w:rFonts w:hint="default"/>
      </w:rPr>
    </w:lvl>
  </w:abstractNum>
  <w:abstractNum w:abstractNumId="1" w15:restartNumberingAfterBreak="0">
    <w:nsid w:val="084909AB"/>
    <w:multiLevelType w:val="hybridMultilevel"/>
    <w:tmpl w:val="2E748308"/>
    <w:lvl w:ilvl="0" w:tplc="A8D6A51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6350F"/>
    <w:multiLevelType w:val="hybridMultilevel"/>
    <w:tmpl w:val="AEA0AD10"/>
    <w:lvl w:ilvl="0" w:tplc="6140411C">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B190C"/>
    <w:multiLevelType w:val="singleLevel"/>
    <w:tmpl w:val="74E849AC"/>
    <w:lvl w:ilvl="0">
      <w:start w:val="1"/>
      <w:numFmt w:val="upperLetter"/>
      <w:lvlText w:val="%1."/>
      <w:lvlJc w:val="left"/>
      <w:pPr>
        <w:tabs>
          <w:tab w:val="num" w:pos="720"/>
        </w:tabs>
        <w:ind w:left="720" w:hanging="360"/>
      </w:pPr>
      <w:rPr>
        <w:rFonts w:hint="default"/>
        <w:b/>
      </w:rPr>
    </w:lvl>
  </w:abstractNum>
  <w:abstractNum w:abstractNumId="4" w15:restartNumberingAfterBreak="0">
    <w:nsid w:val="0C57117B"/>
    <w:multiLevelType w:val="singleLevel"/>
    <w:tmpl w:val="919457A0"/>
    <w:lvl w:ilvl="0">
      <w:start w:val="1"/>
      <w:numFmt w:val="upperLetter"/>
      <w:lvlText w:val="%1."/>
      <w:lvlJc w:val="left"/>
      <w:pPr>
        <w:tabs>
          <w:tab w:val="num" w:pos="720"/>
        </w:tabs>
        <w:ind w:left="720" w:hanging="360"/>
      </w:pPr>
      <w:rPr>
        <w:rFonts w:hint="default"/>
      </w:rPr>
    </w:lvl>
  </w:abstractNum>
  <w:abstractNum w:abstractNumId="5" w15:restartNumberingAfterBreak="0">
    <w:nsid w:val="0D2B5083"/>
    <w:multiLevelType w:val="hybridMultilevel"/>
    <w:tmpl w:val="080859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C3D4D"/>
    <w:multiLevelType w:val="hybridMultilevel"/>
    <w:tmpl w:val="74AC5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82683"/>
    <w:multiLevelType w:val="hybridMultilevel"/>
    <w:tmpl w:val="BE3A632E"/>
    <w:lvl w:ilvl="0" w:tplc="0409000F">
      <w:start w:val="1"/>
      <w:numFmt w:val="decimal"/>
      <w:lvlText w:val="%1."/>
      <w:lvlJc w:val="left"/>
      <w:pPr>
        <w:tabs>
          <w:tab w:val="num" w:pos="360"/>
        </w:tabs>
        <w:ind w:left="360" w:hanging="360"/>
      </w:pPr>
    </w:lvl>
    <w:lvl w:ilvl="1" w:tplc="8856DE56">
      <w:start w:val="1"/>
      <w:numFmt w:val="low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642188"/>
    <w:multiLevelType w:val="hybridMultilevel"/>
    <w:tmpl w:val="092C582A"/>
    <w:lvl w:ilvl="0" w:tplc="6140411C">
      <w:start w:val="1"/>
      <w:numFmt w:val="upperLetter"/>
      <w:lvlText w:val="%1."/>
      <w:lvlJc w:val="left"/>
      <w:pPr>
        <w:ind w:left="1080" w:hanging="360"/>
      </w:pPr>
      <w:rPr>
        <w:rFonts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727B1"/>
    <w:multiLevelType w:val="hybridMultilevel"/>
    <w:tmpl w:val="BAEC915A"/>
    <w:lvl w:ilvl="0" w:tplc="6140411C">
      <w:start w:val="1"/>
      <w:numFmt w:val="upperLetter"/>
      <w:lvlText w:val="%1."/>
      <w:lvlJc w:val="left"/>
      <w:pPr>
        <w:tabs>
          <w:tab w:val="num" w:pos="720"/>
        </w:tabs>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5743E"/>
    <w:multiLevelType w:val="hybridMultilevel"/>
    <w:tmpl w:val="B28665AC"/>
    <w:lvl w:ilvl="0" w:tplc="FBAC9C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3612B"/>
    <w:multiLevelType w:val="singleLevel"/>
    <w:tmpl w:val="C622C3BC"/>
    <w:lvl w:ilvl="0">
      <w:start w:val="1"/>
      <w:numFmt w:val="decimal"/>
      <w:lvlText w:val="%1."/>
      <w:lvlJc w:val="left"/>
      <w:pPr>
        <w:tabs>
          <w:tab w:val="num" w:pos="360"/>
        </w:tabs>
        <w:ind w:left="360" w:hanging="360"/>
      </w:pPr>
      <w:rPr>
        <w:rFonts w:hint="default"/>
        <w:b/>
      </w:rPr>
    </w:lvl>
  </w:abstractNum>
  <w:abstractNum w:abstractNumId="12" w15:restartNumberingAfterBreak="0">
    <w:nsid w:val="300F7DC5"/>
    <w:multiLevelType w:val="hybridMultilevel"/>
    <w:tmpl w:val="52F86416"/>
    <w:lvl w:ilvl="0" w:tplc="3EBE528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386588"/>
    <w:multiLevelType w:val="hybridMultilevel"/>
    <w:tmpl w:val="4E020BA6"/>
    <w:lvl w:ilvl="0" w:tplc="6140411C">
      <w:start w:val="1"/>
      <w:numFmt w:val="upperLetter"/>
      <w:lvlText w:val="%1."/>
      <w:lvlJc w:val="left"/>
      <w:pPr>
        <w:tabs>
          <w:tab w:val="num" w:pos="720"/>
        </w:tabs>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42435"/>
    <w:multiLevelType w:val="hybridMultilevel"/>
    <w:tmpl w:val="AEA0AD10"/>
    <w:lvl w:ilvl="0" w:tplc="6140411C">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F4C38"/>
    <w:multiLevelType w:val="singleLevel"/>
    <w:tmpl w:val="C9E05412"/>
    <w:lvl w:ilvl="0">
      <w:start w:val="1"/>
      <w:numFmt w:val="decimal"/>
      <w:lvlText w:val="%1."/>
      <w:lvlJc w:val="left"/>
      <w:pPr>
        <w:tabs>
          <w:tab w:val="num" w:pos="360"/>
        </w:tabs>
        <w:ind w:left="360" w:hanging="360"/>
      </w:pPr>
      <w:rPr>
        <w:rFonts w:hint="default"/>
      </w:rPr>
    </w:lvl>
  </w:abstractNum>
  <w:abstractNum w:abstractNumId="16" w15:restartNumberingAfterBreak="0">
    <w:nsid w:val="41F33C6A"/>
    <w:multiLevelType w:val="hybridMultilevel"/>
    <w:tmpl w:val="DA48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43DEA"/>
    <w:multiLevelType w:val="hybridMultilevel"/>
    <w:tmpl w:val="E09C3C16"/>
    <w:lvl w:ilvl="0" w:tplc="8A86D4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E65F7"/>
    <w:multiLevelType w:val="singleLevel"/>
    <w:tmpl w:val="6140411C"/>
    <w:lvl w:ilvl="0">
      <w:start w:val="1"/>
      <w:numFmt w:val="upperLetter"/>
      <w:lvlText w:val="%1."/>
      <w:lvlJc w:val="left"/>
      <w:pPr>
        <w:tabs>
          <w:tab w:val="num" w:pos="720"/>
        </w:tabs>
        <w:ind w:left="720" w:hanging="360"/>
      </w:pPr>
      <w:rPr>
        <w:rFonts w:hint="default"/>
        <w:b/>
        <w:sz w:val="20"/>
        <w:szCs w:val="20"/>
      </w:rPr>
    </w:lvl>
  </w:abstractNum>
  <w:abstractNum w:abstractNumId="19" w15:restartNumberingAfterBreak="0">
    <w:nsid w:val="540E70A1"/>
    <w:multiLevelType w:val="hybridMultilevel"/>
    <w:tmpl w:val="7EA4F51A"/>
    <w:lvl w:ilvl="0" w:tplc="98687D1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E00A6D"/>
    <w:multiLevelType w:val="hybridMultilevel"/>
    <w:tmpl w:val="6D3C07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513345"/>
    <w:multiLevelType w:val="hybridMultilevel"/>
    <w:tmpl w:val="22BE26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EF3C44"/>
    <w:multiLevelType w:val="hybridMultilevel"/>
    <w:tmpl w:val="A970DCCA"/>
    <w:lvl w:ilvl="0" w:tplc="E0084A5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A75A0"/>
    <w:multiLevelType w:val="singleLevel"/>
    <w:tmpl w:val="C9E05412"/>
    <w:lvl w:ilvl="0">
      <w:start w:val="1"/>
      <w:numFmt w:val="decimal"/>
      <w:lvlText w:val="%1."/>
      <w:lvlJc w:val="left"/>
      <w:pPr>
        <w:tabs>
          <w:tab w:val="num" w:pos="360"/>
        </w:tabs>
        <w:ind w:left="360" w:hanging="360"/>
      </w:pPr>
      <w:rPr>
        <w:rFonts w:hint="default"/>
      </w:rPr>
    </w:lvl>
  </w:abstractNum>
  <w:abstractNum w:abstractNumId="24" w15:restartNumberingAfterBreak="0">
    <w:nsid w:val="62D70F95"/>
    <w:multiLevelType w:val="hybridMultilevel"/>
    <w:tmpl w:val="EC7A91C4"/>
    <w:lvl w:ilvl="0" w:tplc="6140411C">
      <w:start w:val="1"/>
      <w:numFmt w:val="upperLetter"/>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416F62"/>
    <w:multiLevelType w:val="hybridMultilevel"/>
    <w:tmpl w:val="C2769E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33867"/>
    <w:multiLevelType w:val="hybridMultilevel"/>
    <w:tmpl w:val="AEEC05DA"/>
    <w:lvl w:ilvl="0" w:tplc="6140411C">
      <w:start w:val="1"/>
      <w:numFmt w:val="upperLetter"/>
      <w:lvlText w:val="%1."/>
      <w:lvlJc w:val="left"/>
      <w:pPr>
        <w:tabs>
          <w:tab w:val="num" w:pos="720"/>
        </w:tabs>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941C3A"/>
    <w:multiLevelType w:val="hybridMultilevel"/>
    <w:tmpl w:val="0AD62C62"/>
    <w:lvl w:ilvl="0" w:tplc="6140411C">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D91C21"/>
    <w:multiLevelType w:val="hybridMultilevel"/>
    <w:tmpl w:val="A36AA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62316C"/>
    <w:multiLevelType w:val="singleLevel"/>
    <w:tmpl w:val="A69C5150"/>
    <w:lvl w:ilvl="0">
      <w:start w:val="6"/>
      <w:numFmt w:val="decimal"/>
      <w:lvlText w:val="%1."/>
      <w:lvlJc w:val="left"/>
      <w:pPr>
        <w:tabs>
          <w:tab w:val="num" w:pos="360"/>
        </w:tabs>
        <w:ind w:left="360" w:hanging="360"/>
      </w:pPr>
      <w:rPr>
        <w:rFonts w:ascii="Arial" w:hAnsi="Arial" w:hint="default"/>
        <w:b/>
        <w:sz w:val="20"/>
        <w:szCs w:val="20"/>
      </w:rPr>
    </w:lvl>
  </w:abstractNum>
  <w:num w:numId="1">
    <w:abstractNumId w:val="11"/>
  </w:num>
  <w:num w:numId="2">
    <w:abstractNumId w:val="3"/>
  </w:num>
  <w:num w:numId="3">
    <w:abstractNumId w:val="23"/>
  </w:num>
  <w:num w:numId="4">
    <w:abstractNumId w:val="0"/>
  </w:num>
  <w:num w:numId="5">
    <w:abstractNumId w:val="15"/>
  </w:num>
  <w:num w:numId="6">
    <w:abstractNumId w:val="29"/>
  </w:num>
  <w:num w:numId="7">
    <w:abstractNumId w:val="7"/>
  </w:num>
  <w:num w:numId="8">
    <w:abstractNumId w:val="12"/>
  </w:num>
  <w:num w:numId="9">
    <w:abstractNumId w:val="4"/>
  </w:num>
  <w:num w:numId="10">
    <w:abstractNumId w:val="16"/>
  </w:num>
  <w:num w:numId="11">
    <w:abstractNumId w:val="19"/>
  </w:num>
  <w:num w:numId="12">
    <w:abstractNumId w:val="21"/>
  </w:num>
  <w:num w:numId="13">
    <w:abstractNumId w:val="22"/>
  </w:num>
  <w:num w:numId="14">
    <w:abstractNumId w:val="18"/>
  </w:num>
  <w:num w:numId="15">
    <w:abstractNumId w:val="9"/>
  </w:num>
  <w:num w:numId="16">
    <w:abstractNumId w:val="26"/>
  </w:num>
  <w:num w:numId="17">
    <w:abstractNumId w:val="27"/>
  </w:num>
  <w:num w:numId="18">
    <w:abstractNumId w:val="13"/>
  </w:num>
  <w:num w:numId="19">
    <w:abstractNumId w:val="8"/>
  </w:num>
  <w:num w:numId="20">
    <w:abstractNumId w:val="2"/>
  </w:num>
  <w:num w:numId="21">
    <w:abstractNumId w:val="24"/>
  </w:num>
  <w:num w:numId="22">
    <w:abstractNumId w:val="6"/>
  </w:num>
  <w:num w:numId="23">
    <w:abstractNumId w:val="25"/>
  </w:num>
  <w:num w:numId="24">
    <w:abstractNumId w:val="28"/>
  </w:num>
  <w:num w:numId="25">
    <w:abstractNumId w:val="20"/>
  </w:num>
  <w:num w:numId="26">
    <w:abstractNumId w:val="5"/>
  </w:num>
  <w:num w:numId="27">
    <w:abstractNumId w:val="14"/>
  </w:num>
  <w:num w:numId="28">
    <w:abstractNumId w:val="10"/>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NTOwNLU0NDE1NbBQ0lEKTi0uzszPAykwrAUAcQ67SywAAAA="/>
  </w:docVars>
  <w:rsids>
    <w:rsidRoot w:val="00755E73"/>
    <w:rsid w:val="00000E45"/>
    <w:rsid w:val="00020496"/>
    <w:rsid w:val="00035671"/>
    <w:rsid w:val="00044C95"/>
    <w:rsid w:val="00052E55"/>
    <w:rsid w:val="000751E6"/>
    <w:rsid w:val="00076A88"/>
    <w:rsid w:val="000A5585"/>
    <w:rsid w:val="000B7B78"/>
    <w:rsid w:val="000C0EF6"/>
    <w:rsid w:val="000C52A1"/>
    <w:rsid w:val="000C5823"/>
    <w:rsid w:val="000C58C2"/>
    <w:rsid w:val="000E02E1"/>
    <w:rsid w:val="000F5294"/>
    <w:rsid w:val="00101BDD"/>
    <w:rsid w:val="00102738"/>
    <w:rsid w:val="00102F00"/>
    <w:rsid w:val="00110419"/>
    <w:rsid w:val="001235A8"/>
    <w:rsid w:val="00137ADA"/>
    <w:rsid w:val="001406A7"/>
    <w:rsid w:val="00146DEB"/>
    <w:rsid w:val="00152D1C"/>
    <w:rsid w:val="001536BC"/>
    <w:rsid w:val="00171376"/>
    <w:rsid w:val="001725C2"/>
    <w:rsid w:val="001A229A"/>
    <w:rsid w:val="001B32DC"/>
    <w:rsid w:val="001D36F2"/>
    <w:rsid w:val="001D4D23"/>
    <w:rsid w:val="001D66B3"/>
    <w:rsid w:val="001E71E4"/>
    <w:rsid w:val="00206F08"/>
    <w:rsid w:val="00237BD3"/>
    <w:rsid w:val="00243EAE"/>
    <w:rsid w:val="002452B1"/>
    <w:rsid w:val="00266AF7"/>
    <w:rsid w:val="00273C6A"/>
    <w:rsid w:val="0028023B"/>
    <w:rsid w:val="0029293F"/>
    <w:rsid w:val="00297BE6"/>
    <w:rsid w:val="002C0860"/>
    <w:rsid w:val="002C70F5"/>
    <w:rsid w:val="002E0059"/>
    <w:rsid w:val="002E15EF"/>
    <w:rsid w:val="002E4ACD"/>
    <w:rsid w:val="002E548E"/>
    <w:rsid w:val="0032303D"/>
    <w:rsid w:val="00323301"/>
    <w:rsid w:val="00323ACE"/>
    <w:rsid w:val="00325F91"/>
    <w:rsid w:val="0034658B"/>
    <w:rsid w:val="003769AA"/>
    <w:rsid w:val="00395ACB"/>
    <w:rsid w:val="003A383B"/>
    <w:rsid w:val="003D4D80"/>
    <w:rsid w:val="003E1C62"/>
    <w:rsid w:val="003F57F0"/>
    <w:rsid w:val="00400705"/>
    <w:rsid w:val="00403FA7"/>
    <w:rsid w:val="00434F68"/>
    <w:rsid w:val="004422BF"/>
    <w:rsid w:val="00445C56"/>
    <w:rsid w:val="00447A9C"/>
    <w:rsid w:val="004521E4"/>
    <w:rsid w:val="00462E75"/>
    <w:rsid w:val="00463997"/>
    <w:rsid w:val="0048630C"/>
    <w:rsid w:val="004A0846"/>
    <w:rsid w:val="004B5B3A"/>
    <w:rsid w:val="004B62F9"/>
    <w:rsid w:val="004C767C"/>
    <w:rsid w:val="004D35E3"/>
    <w:rsid w:val="004E02B6"/>
    <w:rsid w:val="004E4507"/>
    <w:rsid w:val="004E6ADC"/>
    <w:rsid w:val="004F3D75"/>
    <w:rsid w:val="004F79FE"/>
    <w:rsid w:val="005078C9"/>
    <w:rsid w:val="0051529F"/>
    <w:rsid w:val="00523997"/>
    <w:rsid w:val="00542FE3"/>
    <w:rsid w:val="00545F88"/>
    <w:rsid w:val="005576BB"/>
    <w:rsid w:val="00565C24"/>
    <w:rsid w:val="00585C23"/>
    <w:rsid w:val="0059158D"/>
    <w:rsid w:val="005969B0"/>
    <w:rsid w:val="005976FA"/>
    <w:rsid w:val="005A64AE"/>
    <w:rsid w:val="005B7C65"/>
    <w:rsid w:val="005C08C6"/>
    <w:rsid w:val="005C40E7"/>
    <w:rsid w:val="005C659A"/>
    <w:rsid w:val="005D4FB5"/>
    <w:rsid w:val="005E437B"/>
    <w:rsid w:val="005F12D2"/>
    <w:rsid w:val="00605F59"/>
    <w:rsid w:val="00621E50"/>
    <w:rsid w:val="00622EEE"/>
    <w:rsid w:val="006245B1"/>
    <w:rsid w:val="006354AB"/>
    <w:rsid w:val="00637A07"/>
    <w:rsid w:val="006471E9"/>
    <w:rsid w:val="006555BF"/>
    <w:rsid w:val="00656C26"/>
    <w:rsid w:val="00665607"/>
    <w:rsid w:val="00672B9E"/>
    <w:rsid w:val="006736A2"/>
    <w:rsid w:val="006752BF"/>
    <w:rsid w:val="00675829"/>
    <w:rsid w:val="006770AA"/>
    <w:rsid w:val="0068708B"/>
    <w:rsid w:val="006D0763"/>
    <w:rsid w:val="006D5B18"/>
    <w:rsid w:val="006F4AB1"/>
    <w:rsid w:val="00703954"/>
    <w:rsid w:val="00712C0F"/>
    <w:rsid w:val="00712D0C"/>
    <w:rsid w:val="00717F71"/>
    <w:rsid w:val="00731322"/>
    <w:rsid w:val="00740512"/>
    <w:rsid w:val="00750349"/>
    <w:rsid w:val="007505CC"/>
    <w:rsid w:val="00755E73"/>
    <w:rsid w:val="007A5D33"/>
    <w:rsid w:val="007B408A"/>
    <w:rsid w:val="007C0A38"/>
    <w:rsid w:val="007C1BAF"/>
    <w:rsid w:val="007E11E9"/>
    <w:rsid w:val="007E2511"/>
    <w:rsid w:val="007E472F"/>
    <w:rsid w:val="007E4CA0"/>
    <w:rsid w:val="007F0368"/>
    <w:rsid w:val="00802F66"/>
    <w:rsid w:val="00812706"/>
    <w:rsid w:val="008149C4"/>
    <w:rsid w:val="00825E0F"/>
    <w:rsid w:val="00830319"/>
    <w:rsid w:val="00850311"/>
    <w:rsid w:val="0085209C"/>
    <w:rsid w:val="008524EA"/>
    <w:rsid w:val="00853FBB"/>
    <w:rsid w:val="00860F22"/>
    <w:rsid w:val="00862014"/>
    <w:rsid w:val="00866EDA"/>
    <w:rsid w:val="00894AFA"/>
    <w:rsid w:val="008A39FE"/>
    <w:rsid w:val="008C1A95"/>
    <w:rsid w:val="008C3F1E"/>
    <w:rsid w:val="008C61C9"/>
    <w:rsid w:val="008D6EB6"/>
    <w:rsid w:val="008E2236"/>
    <w:rsid w:val="008E22FB"/>
    <w:rsid w:val="008F5B9F"/>
    <w:rsid w:val="009006BF"/>
    <w:rsid w:val="00901513"/>
    <w:rsid w:val="00901901"/>
    <w:rsid w:val="00927B22"/>
    <w:rsid w:val="00936F81"/>
    <w:rsid w:val="00937883"/>
    <w:rsid w:val="009400F1"/>
    <w:rsid w:val="00944D73"/>
    <w:rsid w:val="00946C9D"/>
    <w:rsid w:val="0095442B"/>
    <w:rsid w:val="009564E7"/>
    <w:rsid w:val="009637C9"/>
    <w:rsid w:val="0098096B"/>
    <w:rsid w:val="0098295C"/>
    <w:rsid w:val="0098624E"/>
    <w:rsid w:val="0098636A"/>
    <w:rsid w:val="009950D7"/>
    <w:rsid w:val="00995819"/>
    <w:rsid w:val="009972F7"/>
    <w:rsid w:val="009B01A2"/>
    <w:rsid w:val="009B229B"/>
    <w:rsid w:val="009B330B"/>
    <w:rsid w:val="009D0ADC"/>
    <w:rsid w:val="009D25DB"/>
    <w:rsid w:val="009D56A7"/>
    <w:rsid w:val="009E1342"/>
    <w:rsid w:val="009E3388"/>
    <w:rsid w:val="009E5DFC"/>
    <w:rsid w:val="009E6C1C"/>
    <w:rsid w:val="009F2B9D"/>
    <w:rsid w:val="00A14461"/>
    <w:rsid w:val="00A158EB"/>
    <w:rsid w:val="00A1631C"/>
    <w:rsid w:val="00A23284"/>
    <w:rsid w:val="00A34BA4"/>
    <w:rsid w:val="00A379AF"/>
    <w:rsid w:val="00A607B7"/>
    <w:rsid w:val="00A61F2D"/>
    <w:rsid w:val="00A7755C"/>
    <w:rsid w:val="00A833C7"/>
    <w:rsid w:val="00A918A9"/>
    <w:rsid w:val="00AA1405"/>
    <w:rsid w:val="00AA27E4"/>
    <w:rsid w:val="00AA4AB8"/>
    <w:rsid w:val="00AB21BD"/>
    <w:rsid w:val="00AB52B6"/>
    <w:rsid w:val="00AB63CC"/>
    <w:rsid w:val="00AB734C"/>
    <w:rsid w:val="00AD7ABA"/>
    <w:rsid w:val="00AF2822"/>
    <w:rsid w:val="00AF48F6"/>
    <w:rsid w:val="00B032F4"/>
    <w:rsid w:val="00B05429"/>
    <w:rsid w:val="00B10F44"/>
    <w:rsid w:val="00B26C1B"/>
    <w:rsid w:val="00B32131"/>
    <w:rsid w:val="00B428B7"/>
    <w:rsid w:val="00B43926"/>
    <w:rsid w:val="00B539A7"/>
    <w:rsid w:val="00B62366"/>
    <w:rsid w:val="00B63351"/>
    <w:rsid w:val="00B641A4"/>
    <w:rsid w:val="00B77C60"/>
    <w:rsid w:val="00B8118E"/>
    <w:rsid w:val="00B83017"/>
    <w:rsid w:val="00BB3E68"/>
    <w:rsid w:val="00BF663E"/>
    <w:rsid w:val="00C065DB"/>
    <w:rsid w:val="00C140C8"/>
    <w:rsid w:val="00C16D25"/>
    <w:rsid w:val="00C20BF7"/>
    <w:rsid w:val="00C32C1C"/>
    <w:rsid w:val="00C46964"/>
    <w:rsid w:val="00C504B3"/>
    <w:rsid w:val="00C575C8"/>
    <w:rsid w:val="00C60D73"/>
    <w:rsid w:val="00C65998"/>
    <w:rsid w:val="00C67331"/>
    <w:rsid w:val="00C75068"/>
    <w:rsid w:val="00C751BB"/>
    <w:rsid w:val="00C76155"/>
    <w:rsid w:val="00C83382"/>
    <w:rsid w:val="00C92F25"/>
    <w:rsid w:val="00C92F72"/>
    <w:rsid w:val="00CC484C"/>
    <w:rsid w:val="00CD1D05"/>
    <w:rsid w:val="00CD3E67"/>
    <w:rsid w:val="00CD5D2F"/>
    <w:rsid w:val="00D02D41"/>
    <w:rsid w:val="00D064C0"/>
    <w:rsid w:val="00D120BF"/>
    <w:rsid w:val="00D25A6D"/>
    <w:rsid w:val="00D37863"/>
    <w:rsid w:val="00D442FE"/>
    <w:rsid w:val="00D522E5"/>
    <w:rsid w:val="00D57B59"/>
    <w:rsid w:val="00D63953"/>
    <w:rsid w:val="00D81457"/>
    <w:rsid w:val="00DB195D"/>
    <w:rsid w:val="00DD72CC"/>
    <w:rsid w:val="00DE306E"/>
    <w:rsid w:val="00DF0C95"/>
    <w:rsid w:val="00DF1ACC"/>
    <w:rsid w:val="00E03BB0"/>
    <w:rsid w:val="00E10B04"/>
    <w:rsid w:val="00E21C39"/>
    <w:rsid w:val="00E4541B"/>
    <w:rsid w:val="00E65FB8"/>
    <w:rsid w:val="00E67360"/>
    <w:rsid w:val="00E72602"/>
    <w:rsid w:val="00E865DB"/>
    <w:rsid w:val="00E91525"/>
    <w:rsid w:val="00E931AC"/>
    <w:rsid w:val="00EB009F"/>
    <w:rsid w:val="00ED2AE7"/>
    <w:rsid w:val="00ED2B2F"/>
    <w:rsid w:val="00EE187E"/>
    <w:rsid w:val="00EF057E"/>
    <w:rsid w:val="00EF5B5B"/>
    <w:rsid w:val="00EF6C12"/>
    <w:rsid w:val="00F2743C"/>
    <w:rsid w:val="00F276E7"/>
    <w:rsid w:val="00F37317"/>
    <w:rsid w:val="00F44230"/>
    <w:rsid w:val="00F47C7C"/>
    <w:rsid w:val="00F538CD"/>
    <w:rsid w:val="00F56B48"/>
    <w:rsid w:val="00F60C96"/>
    <w:rsid w:val="00F66235"/>
    <w:rsid w:val="00F67D36"/>
    <w:rsid w:val="00F85F1D"/>
    <w:rsid w:val="00F873B5"/>
    <w:rsid w:val="00FA38BF"/>
    <w:rsid w:val="00FA621A"/>
    <w:rsid w:val="00FB58A1"/>
    <w:rsid w:val="00FC718A"/>
    <w:rsid w:val="00FC7618"/>
    <w:rsid w:val="00FE7486"/>
    <w:rsid w:val="00FF01CA"/>
    <w:rsid w:val="00FF2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43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olor w:val="000000"/>
      <w:sz w:val="24"/>
    </w:rPr>
  </w:style>
  <w:style w:type="paragraph" w:styleId="Heading2">
    <w:name w:val="heading 2"/>
    <w:basedOn w:val="Normal"/>
    <w:next w:val="Normal"/>
    <w:link w:val="Heading2Char"/>
    <w:qFormat/>
    <w:pPr>
      <w:keepNext/>
      <w:jc w:val="center"/>
      <w:outlineLvl w:val="1"/>
    </w:pPr>
    <w:rPr>
      <w:b/>
      <w:sz w:val="19"/>
    </w:rPr>
  </w:style>
  <w:style w:type="paragraph" w:styleId="Heading3">
    <w:name w:val="heading 3"/>
    <w:basedOn w:val="Normal"/>
    <w:next w:val="Normal"/>
    <w:link w:val="Heading3Char"/>
    <w:qFormat/>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360"/>
    </w:pPr>
    <w:rPr>
      <w:sz w:val="18"/>
    </w:rPr>
  </w:style>
  <w:style w:type="paragraph" w:styleId="BodyText3">
    <w:name w:val="Body Text 3"/>
    <w:basedOn w:val="Normal"/>
    <w:link w:val="BodyText3Char"/>
    <w:pPr>
      <w:spacing w:line="360" w:lineRule="auto"/>
      <w:jc w:val="both"/>
    </w:pPr>
    <w:rPr>
      <w:color w:val="auto"/>
      <w:sz w:val="18"/>
    </w:rPr>
  </w:style>
  <w:style w:type="table" w:styleId="TableGrid">
    <w:name w:val="Table Grid"/>
    <w:basedOn w:val="TableNormal"/>
    <w:rsid w:val="00755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F48F6"/>
    <w:rPr>
      <w:rFonts w:ascii="Tahoma" w:hAnsi="Tahoma" w:cs="Tahoma"/>
      <w:sz w:val="16"/>
      <w:szCs w:val="16"/>
    </w:rPr>
  </w:style>
  <w:style w:type="paragraph" w:styleId="BodyText2">
    <w:name w:val="Body Text 2"/>
    <w:basedOn w:val="Normal"/>
    <w:link w:val="BodyText2Char"/>
    <w:rsid w:val="00052E55"/>
    <w:pPr>
      <w:spacing w:after="120" w:line="480" w:lineRule="auto"/>
    </w:pPr>
    <w:rPr>
      <w:rFonts w:ascii="Times New Roman" w:hAnsi="Times New Roman"/>
    </w:rPr>
  </w:style>
  <w:style w:type="character" w:customStyle="1" w:styleId="BodyText2Char">
    <w:name w:val="Body Text 2 Char"/>
    <w:link w:val="BodyText2"/>
    <w:rsid w:val="00052E55"/>
    <w:rPr>
      <w:color w:val="000000"/>
      <w:sz w:val="24"/>
    </w:rPr>
  </w:style>
  <w:style w:type="character" w:customStyle="1" w:styleId="Heading2Char">
    <w:name w:val="Heading 2 Char"/>
    <w:link w:val="Heading2"/>
    <w:rsid w:val="00052E55"/>
    <w:rPr>
      <w:rFonts w:ascii="Arial" w:hAnsi="Arial"/>
      <w:b/>
      <w:color w:val="000000"/>
      <w:sz w:val="19"/>
    </w:rPr>
  </w:style>
  <w:style w:type="character" w:customStyle="1" w:styleId="Heading3Char">
    <w:name w:val="Heading 3 Char"/>
    <w:link w:val="Heading3"/>
    <w:rsid w:val="00052E55"/>
    <w:rPr>
      <w:rFonts w:ascii="Arial" w:hAnsi="Arial"/>
      <w:b/>
      <w:color w:val="000000"/>
      <w:sz w:val="18"/>
    </w:rPr>
  </w:style>
  <w:style w:type="character" w:customStyle="1" w:styleId="BodyText3Char">
    <w:name w:val="Body Text 3 Char"/>
    <w:link w:val="BodyText3"/>
    <w:rsid w:val="00052E55"/>
    <w:rPr>
      <w:rFonts w:ascii="Arial" w:hAnsi="Arial"/>
      <w:sz w:val="18"/>
    </w:rPr>
  </w:style>
  <w:style w:type="character" w:customStyle="1" w:styleId="HeaderChar">
    <w:name w:val="Header Char"/>
    <w:link w:val="Header"/>
    <w:rsid w:val="00052E55"/>
    <w:rPr>
      <w:rFonts w:ascii="Arial" w:hAnsi="Arial"/>
      <w:color w:val="000000"/>
      <w:sz w:val="24"/>
    </w:rPr>
  </w:style>
  <w:style w:type="character" w:customStyle="1" w:styleId="BodyTextIndentChar">
    <w:name w:val="Body Text Indent Char"/>
    <w:link w:val="BodyTextIndent"/>
    <w:rsid w:val="007C1BAF"/>
    <w:rPr>
      <w:rFonts w:ascii="Arial" w:hAnsi="Arial"/>
      <w:color w:val="000000"/>
      <w:sz w:val="18"/>
    </w:rPr>
  </w:style>
  <w:style w:type="paragraph" w:styleId="ListParagraph">
    <w:name w:val="List Paragraph"/>
    <w:basedOn w:val="Normal"/>
    <w:uiPriority w:val="34"/>
    <w:qFormat/>
    <w:rsid w:val="009E6C1C"/>
    <w:pPr>
      <w:ind w:left="720"/>
    </w:pPr>
  </w:style>
  <w:style w:type="character" w:styleId="CommentReference">
    <w:name w:val="annotation reference"/>
    <w:rsid w:val="00C065DB"/>
    <w:rPr>
      <w:sz w:val="16"/>
      <w:szCs w:val="16"/>
    </w:rPr>
  </w:style>
  <w:style w:type="paragraph" w:styleId="CommentText">
    <w:name w:val="annotation text"/>
    <w:basedOn w:val="Normal"/>
    <w:link w:val="CommentTextChar"/>
    <w:rsid w:val="00C065DB"/>
    <w:rPr>
      <w:sz w:val="20"/>
    </w:rPr>
  </w:style>
  <w:style w:type="character" w:customStyle="1" w:styleId="CommentTextChar">
    <w:name w:val="Comment Text Char"/>
    <w:link w:val="CommentText"/>
    <w:rsid w:val="00C065DB"/>
    <w:rPr>
      <w:rFonts w:ascii="Arial" w:hAnsi="Arial"/>
      <w:color w:val="000000"/>
    </w:rPr>
  </w:style>
  <w:style w:type="paragraph" w:styleId="CommentSubject">
    <w:name w:val="annotation subject"/>
    <w:basedOn w:val="CommentText"/>
    <w:next w:val="CommentText"/>
    <w:link w:val="CommentSubjectChar"/>
    <w:rsid w:val="00C065DB"/>
    <w:rPr>
      <w:b/>
      <w:bCs/>
    </w:rPr>
  </w:style>
  <w:style w:type="character" w:customStyle="1" w:styleId="CommentSubjectChar">
    <w:name w:val="Comment Subject Char"/>
    <w:link w:val="CommentSubject"/>
    <w:rsid w:val="00C065DB"/>
    <w:rPr>
      <w:rFonts w:ascii="Arial" w:hAnsi="Arial"/>
      <w:b/>
      <w:bCs/>
      <w:color w:val="000000"/>
    </w:rPr>
  </w:style>
  <w:style w:type="paragraph" w:styleId="Revision">
    <w:name w:val="Revision"/>
    <w:hidden/>
    <w:uiPriority w:val="99"/>
    <w:semiHidden/>
    <w:rsid w:val="00237BD3"/>
    <w:rPr>
      <w:rFonts w:ascii="Arial" w:hAnsi="Arial"/>
      <w:color w:val="000000"/>
      <w:sz w:val="24"/>
    </w:rPr>
  </w:style>
  <w:style w:type="character" w:styleId="Hyperlink">
    <w:name w:val="Hyperlink"/>
    <w:basedOn w:val="DefaultParagraphFont"/>
    <w:uiPriority w:val="99"/>
    <w:semiHidden/>
    <w:unhideWhenUsed/>
    <w:rsid w:val="00D064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ater.state.co.us/DATAMAPS/GISANDMAPS/MAPVIEWER/Pages/FAQ.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ater.state.co.us/DATAMAPS/GISANDMAPS/MAPVIEWER/Pages/FAQ.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law.com/Find/Default.wl?rs=dfa1.0&amp;vr=2.0&amp;DB=1000517&amp;DocName=COSTS37-92-308&amp;FindType=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ater.state.co.us/DATAMAPS/GISANDMAPS/MAPVIEWER/Pages/FAQ.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151197F2C0C5428624DEF213EFAC00" ma:contentTypeVersion="11" ma:contentTypeDescription="Create a new document." ma:contentTypeScope="" ma:versionID="990126d96a5760b8828f49ce5c12ab12">
  <xsd:schema xmlns:xsd="http://www.w3.org/2001/XMLSchema" xmlns:xs="http://www.w3.org/2001/XMLSchema" xmlns:p="http://schemas.microsoft.com/office/2006/metadata/properties" xmlns:ns3="b9d72b95-ce8a-460a-a787-0b8eff19ec5a" xmlns:ns4="4b33dcf2-0545-48f8-b844-02d7864aa86e" targetNamespace="http://schemas.microsoft.com/office/2006/metadata/properties" ma:root="true" ma:fieldsID="3ebe1ae4f27d16f03b43475374cecb23" ns3:_="" ns4:_="">
    <xsd:import namespace="b9d72b95-ce8a-460a-a787-0b8eff19ec5a"/>
    <xsd:import namespace="4b33dcf2-0545-48f8-b844-02d7864aa8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72b95-ce8a-460a-a787-0b8eff19e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33dcf2-0545-48f8-b844-02d7864aa8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D786F-6283-4B66-9E79-68B4D81A61B7}">
  <ds:schemaRefs>
    <ds:schemaRef ds:uri="http://schemas.microsoft.com/sharepoint/v3/contenttype/forms"/>
  </ds:schemaRefs>
</ds:datastoreItem>
</file>

<file path=customXml/itemProps2.xml><?xml version="1.0" encoding="utf-8"?>
<ds:datastoreItem xmlns:ds="http://schemas.openxmlformats.org/officeDocument/2006/customXml" ds:itemID="{3E25A963-A163-4924-91AF-E2477A0EBE3E}">
  <ds:schemaRefs>
    <ds:schemaRef ds:uri="http://schemas.openxmlformats.org/package/2006/metadata/core-properties"/>
    <ds:schemaRef ds:uri="b9d72b95-ce8a-460a-a787-0b8eff19ec5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b33dcf2-0545-48f8-b844-02d7864aa86e"/>
    <ds:schemaRef ds:uri="http://www.w3.org/XML/1998/namespace"/>
    <ds:schemaRef ds:uri="http://purl.org/dc/dcmitype/"/>
  </ds:schemaRefs>
</ds:datastoreItem>
</file>

<file path=customXml/itemProps3.xml><?xml version="1.0" encoding="utf-8"?>
<ds:datastoreItem xmlns:ds="http://schemas.openxmlformats.org/officeDocument/2006/customXml" ds:itemID="{6C02AAF0-628C-443C-9629-F235A5864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72b95-ce8a-460a-a787-0b8eff19ec5a"/>
    <ds:schemaRef ds:uri="4b33dcf2-0545-48f8-b844-02d7864aa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F7F2A8-3738-491C-8DA6-D69CBD9A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1800</Words>
  <Characters>12164</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13937</CharactersWithSpaces>
  <SharedDoc>false</SharedDoc>
  <HLinks>
    <vt:vector size="6" baseType="variant">
      <vt:variant>
        <vt:i4>20</vt:i4>
      </vt:variant>
      <vt:variant>
        <vt:i4>0</vt:i4>
      </vt:variant>
      <vt:variant>
        <vt:i4>0</vt:i4>
      </vt:variant>
      <vt:variant>
        <vt:i4>5</vt:i4>
      </vt:variant>
      <vt:variant>
        <vt:lpwstr>http://www.westlaw.com/Find/Default.wl?rs=dfa1.0&amp;vr=2.0&amp;DB=1000517&amp;DocName=COSTS37-92-308&amp;FindType=Y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2020-06-26T14:41:00Z</dcterms:created>
  <dcterms:modified xsi:type="dcterms:W3CDTF">2020-06-26T14:42:00Z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0x01010050151197F2C0C5428624DEF213EFAC00</vt:lpwstr>
  </property>
</Properties>
</file>