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EF2466" w14:paraId="4C9CB01C" w14:textId="77777777" w:rsidTr="006E07A3">
        <w:trPr>
          <w:trHeight w:val="2330"/>
        </w:trPr>
        <w:tc>
          <w:tcPr>
            <w:tcW w:w="6460" w:type="dxa"/>
          </w:tcPr>
          <w:p w14:paraId="40744907" w14:textId="13ADAE74" w:rsidR="00EF2466" w:rsidRDefault="006C2C71" w:rsidP="006E07A3">
            <w:pPr>
              <w:rPr>
                <w:rFonts w:ascii="Arial" w:hAnsi="Arial"/>
                <w:sz w:val="22"/>
                <w:szCs w:val="22"/>
              </w:rPr>
            </w:pPr>
            <w:r>
              <w:rPr>
                <w:rFonts w:ascii="Arial" w:hAnsi="Arial"/>
                <w:noProof/>
                <w:sz w:val="22"/>
                <w:szCs w:val="22"/>
              </w:rPr>
              <mc:AlternateContent>
                <mc:Choice Requires="wpg">
                  <w:drawing>
                    <wp:anchor distT="0" distB="0" distL="114300" distR="114300" simplePos="0" relativeHeight="251659264" behindDoc="0" locked="0" layoutInCell="0" allowOverlap="1" wp14:anchorId="1C5D4031" wp14:editId="29935196">
                      <wp:simplePos x="0" y="0"/>
                      <wp:positionH relativeFrom="column">
                        <wp:posOffset>4552950</wp:posOffset>
                      </wp:positionH>
                      <wp:positionV relativeFrom="paragraph">
                        <wp:posOffset>1518285</wp:posOffset>
                      </wp:positionV>
                      <wp:extent cx="1645920" cy="9144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6"/>
                              <wps:cNvCnPr>
                                <a:cxnSpLocks noChangeShapeType="1"/>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BA344" id="Group 15" o:spid="_x0000_s1026" style="position:absolute;margin-left:358.5pt;margin-top:119.55pt;width:129.6pt;height:7.2pt;z-index:251659264"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" o:allowincell="f">
                      <v:line id="Line 16"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7"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EF2466" w:rsidRPr="002641AF">
              <w:rPr>
                <w:rFonts w:ascii="Arial" w:hAnsi="Arial"/>
                <w:sz w:val="22"/>
                <w:szCs w:val="22"/>
              </w:rPr>
              <w:t>District Court, Water Division ___________________, Colorado</w:t>
            </w:r>
          </w:p>
          <w:p w14:paraId="48227858" w14:textId="77777777" w:rsidR="00EF2466" w:rsidRDefault="00EF2466" w:rsidP="006E07A3">
            <w:pPr>
              <w:rPr>
                <w:rFonts w:ascii="Arial" w:hAnsi="Arial"/>
                <w:sz w:val="20"/>
              </w:rPr>
            </w:pPr>
          </w:p>
          <w:p w14:paraId="6D6FA9E6" w14:textId="77777777" w:rsidR="00EF2466" w:rsidRPr="00546DF2" w:rsidRDefault="00EF2466" w:rsidP="006E07A3">
            <w:pPr>
              <w:rPr>
                <w:rFonts w:ascii="Arial" w:hAnsi="Arial"/>
                <w:sz w:val="22"/>
                <w:szCs w:val="22"/>
              </w:rPr>
            </w:pPr>
            <w:r w:rsidRPr="00546DF2">
              <w:rPr>
                <w:rFonts w:ascii="Arial" w:hAnsi="Arial"/>
                <w:sz w:val="22"/>
                <w:szCs w:val="22"/>
              </w:rPr>
              <w:t>Court Address:</w:t>
            </w:r>
          </w:p>
          <w:p w14:paraId="6FD5C5E7" w14:textId="77777777" w:rsidR="00EF2466" w:rsidRDefault="00EF2466" w:rsidP="006E07A3">
            <w:pPr>
              <w:rPr>
                <w:rFonts w:ascii="Arial" w:hAnsi="Arial"/>
                <w:sz w:val="20"/>
              </w:rPr>
            </w:pPr>
          </w:p>
          <w:p w14:paraId="771617BD" w14:textId="77777777" w:rsidR="00EF2466" w:rsidRDefault="00EF2466" w:rsidP="006E07A3">
            <w:pPr>
              <w:pBdr>
                <w:bottom w:val="single" w:sz="6" w:space="1" w:color="auto"/>
              </w:pBdr>
              <w:rPr>
                <w:rFonts w:ascii="Arial" w:hAnsi="Arial"/>
                <w:sz w:val="20"/>
              </w:rPr>
            </w:pPr>
          </w:p>
          <w:p w14:paraId="2599B25C" w14:textId="77777777" w:rsidR="00EF2466" w:rsidRPr="00546DF2" w:rsidRDefault="00EF2466" w:rsidP="006E07A3">
            <w:pPr>
              <w:rPr>
                <w:rFonts w:ascii="Arial" w:hAnsi="Arial"/>
                <w:sz w:val="22"/>
                <w:szCs w:val="22"/>
              </w:rPr>
            </w:pPr>
            <w:r w:rsidRPr="00546DF2">
              <w:rPr>
                <w:rFonts w:ascii="Arial" w:hAnsi="Arial"/>
                <w:sz w:val="22"/>
                <w:szCs w:val="22"/>
              </w:rPr>
              <w:t>CONCERNING THE PROTEST OF</w:t>
            </w:r>
          </w:p>
          <w:p w14:paraId="145C4146" w14:textId="77777777" w:rsidR="00EF2466" w:rsidRPr="00546DF2" w:rsidRDefault="00EF2466" w:rsidP="006E07A3">
            <w:pPr>
              <w:rPr>
                <w:rFonts w:ascii="Arial" w:hAnsi="Arial"/>
                <w:sz w:val="22"/>
                <w:szCs w:val="22"/>
              </w:rPr>
            </w:pPr>
            <w:r w:rsidRPr="00546DF2">
              <w:rPr>
                <w:rFonts w:ascii="Arial" w:hAnsi="Arial"/>
                <w:sz w:val="22"/>
                <w:szCs w:val="22"/>
              </w:rPr>
              <w:t>Protestant/Owner:</w:t>
            </w:r>
          </w:p>
          <w:p w14:paraId="3240E9B4" w14:textId="77777777" w:rsidR="00EF2466" w:rsidRPr="00546DF2" w:rsidRDefault="00EF2466" w:rsidP="006E07A3">
            <w:pPr>
              <w:rPr>
                <w:rFonts w:ascii="Arial" w:hAnsi="Arial"/>
                <w:sz w:val="22"/>
                <w:szCs w:val="22"/>
              </w:rPr>
            </w:pPr>
          </w:p>
          <w:p w14:paraId="7F527EF8" w14:textId="77777777" w:rsidR="00EF2466" w:rsidRPr="00546DF2" w:rsidRDefault="00EF2466" w:rsidP="006E07A3">
            <w:pPr>
              <w:rPr>
                <w:rFonts w:ascii="Arial" w:hAnsi="Arial"/>
                <w:sz w:val="22"/>
                <w:szCs w:val="22"/>
              </w:rPr>
            </w:pPr>
            <w:r w:rsidRPr="00546DF2">
              <w:rPr>
                <w:rFonts w:ascii="Arial" w:hAnsi="Arial"/>
                <w:sz w:val="22"/>
                <w:szCs w:val="22"/>
              </w:rPr>
              <w:t xml:space="preserve">TO </w:t>
            </w:r>
            <w:r>
              <w:rPr>
                <w:rFonts w:ascii="Arial" w:hAnsi="Arial"/>
                <w:sz w:val="22"/>
                <w:szCs w:val="22"/>
              </w:rPr>
              <w:t>FINAL</w:t>
            </w:r>
            <w:r w:rsidRPr="00546DF2">
              <w:rPr>
                <w:rFonts w:ascii="Arial" w:hAnsi="Arial"/>
                <w:sz w:val="22"/>
                <w:szCs w:val="22"/>
              </w:rPr>
              <w:t xml:space="preserve"> ABANDONMENT LIST OF WATER RIGHTS </w:t>
            </w:r>
          </w:p>
          <w:p w14:paraId="1ADDF578" w14:textId="77777777" w:rsidR="00EF2466" w:rsidRPr="00546DF2" w:rsidRDefault="00EF2466" w:rsidP="006E07A3">
            <w:pPr>
              <w:rPr>
                <w:rFonts w:ascii="Arial" w:hAnsi="Arial"/>
                <w:sz w:val="22"/>
                <w:szCs w:val="22"/>
              </w:rPr>
            </w:pPr>
            <w:r w:rsidRPr="00546DF2">
              <w:rPr>
                <w:rFonts w:ascii="Arial" w:hAnsi="Arial"/>
                <w:sz w:val="22"/>
                <w:szCs w:val="22"/>
              </w:rPr>
              <w:t>INVOLVING WATER RIGHT IN _____________________ COUNTY</w:t>
            </w:r>
          </w:p>
          <w:p w14:paraId="501EBC5B" w14:textId="77777777" w:rsidR="00EF2466" w:rsidRPr="004905D5" w:rsidRDefault="00EF2466" w:rsidP="006E07A3">
            <w:pPr>
              <w:rPr>
                <w:rFonts w:ascii="Arial" w:hAnsi="Arial"/>
                <w:b/>
                <w:sz w:val="10"/>
                <w:szCs w:val="10"/>
              </w:rPr>
            </w:pPr>
          </w:p>
        </w:tc>
        <w:tc>
          <w:tcPr>
            <w:tcW w:w="3600" w:type="dxa"/>
          </w:tcPr>
          <w:p w14:paraId="462CDF00" w14:textId="77777777" w:rsidR="00EF2466" w:rsidRDefault="00EF2466" w:rsidP="006E07A3">
            <w:pPr>
              <w:rPr>
                <w:rFonts w:ascii="Arial" w:hAnsi="Arial"/>
                <w:sz w:val="20"/>
              </w:rPr>
            </w:pPr>
          </w:p>
          <w:p w14:paraId="4273EB13" w14:textId="77777777" w:rsidR="00EF2466" w:rsidRDefault="00EF2466" w:rsidP="006E07A3">
            <w:pPr>
              <w:rPr>
                <w:rFonts w:ascii="Arial" w:hAnsi="Arial"/>
                <w:sz w:val="20"/>
              </w:rPr>
            </w:pPr>
          </w:p>
          <w:p w14:paraId="740E1D34" w14:textId="77777777" w:rsidR="00EF2466" w:rsidRDefault="00EF2466" w:rsidP="006E07A3">
            <w:pPr>
              <w:rPr>
                <w:rFonts w:ascii="Arial" w:hAnsi="Arial"/>
                <w:sz w:val="20"/>
              </w:rPr>
            </w:pPr>
          </w:p>
          <w:p w14:paraId="5C8343E8" w14:textId="77777777" w:rsidR="00EF2466" w:rsidRDefault="00EF2466" w:rsidP="006E07A3">
            <w:pPr>
              <w:rPr>
                <w:rFonts w:ascii="Arial" w:hAnsi="Arial"/>
                <w:sz w:val="20"/>
              </w:rPr>
            </w:pPr>
          </w:p>
          <w:p w14:paraId="32D10A67" w14:textId="77777777" w:rsidR="00EF2466" w:rsidRDefault="00EF2466" w:rsidP="006E07A3">
            <w:pPr>
              <w:rPr>
                <w:rFonts w:ascii="Arial" w:hAnsi="Arial"/>
                <w:sz w:val="20"/>
              </w:rPr>
            </w:pPr>
          </w:p>
          <w:p w14:paraId="1888D335" w14:textId="77777777" w:rsidR="00EF2466" w:rsidRDefault="00EF2466" w:rsidP="006E07A3">
            <w:pPr>
              <w:rPr>
                <w:rFonts w:ascii="Arial" w:hAnsi="Arial"/>
                <w:sz w:val="20"/>
              </w:rPr>
            </w:pPr>
          </w:p>
          <w:p w14:paraId="541B5E29" w14:textId="77777777" w:rsidR="00EF2466" w:rsidRDefault="00EF2466" w:rsidP="006E07A3">
            <w:pPr>
              <w:rPr>
                <w:rFonts w:ascii="Arial" w:hAnsi="Arial"/>
                <w:sz w:val="20"/>
              </w:rPr>
            </w:pPr>
          </w:p>
          <w:p w14:paraId="38F836CB" w14:textId="77777777" w:rsidR="00EF2466" w:rsidRDefault="00EF2466" w:rsidP="006E07A3">
            <w:pPr>
              <w:rPr>
                <w:rFonts w:ascii="Arial" w:hAnsi="Arial"/>
                <w:sz w:val="20"/>
              </w:rPr>
            </w:pPr>
          </w:p>
          <w:p w14:paraId="255AD2CE" w14:textId="77777777" w:rsidR="00EF2466" w:rsidRDefault="00EF2466" w:rsidP="006E07A3">
            <w:pPr>
              <w:jc w:val="center"/>
              <w:rPr>
                <w:rFonts w:ascii="Arial" w:hAnsi="Arial"/>
                <w:sz w:val="20"/>
              </w:rPr>
            </w:pPr>
          </w:p>
          <w:p w14:paraId="2855E023" w14:textId="77777777" w:rsidR="00EF2466" w:rsidRDefault="00EF2466" w:rsidP="006E07A3">
            <w:pPr>
              <w:jc w:val="center"/>
              <w:rPr>
                <w:rFonts w:ascii="Arial" w:hAnsi="Arial"/>
                <w:sz w:val="20"/>
              </w:rPr>
            </w:pPr>
          </w:p>
          <w:p w14:paraId="01845425" w14:textId="77777777" w:rsidR="00EF2466" w:rsidRDefault="00EF2466" w:rsidP="006E07A3">
            <w:pPr>
              <w:pStyle w:val="Heading2"/>
              <w:rPr>
                <w:sz w:val="20"/>
              </w:rPr>
            </w:pPr>
            <w:r>
              <w:rPr>
                <w:sz w:val="20"/>
              </w:rPr>
              <w:t>COURT USE ONLY</w:t>
            </w:r>
          </w:p>
        </w:tc>
      </w:tr>
      <w:tr w:rsidR="00EF2466" w14:paraId="7838FD10" w14:textId="77777777" w:rsidTr="006E07A3">
        <w:trPr>
          <w:cantSplit/>
          <w:trHeight w:val="1070"/>
        </w:trPr>
        <w:tc>
          <w:tcPr>
            <w:tcW w:w="6460" w:type="dxa"/>
          </w:tcPr>
          <w:p w14:paraId="321D0382" w14:textId="77777777" w:rsidR="00EF2466" w:rsidRPr="00546DF2" w:rsidRDefault="00EF2466" w:rsidP="006E07A3">
            <w:pPr>
              <w:rPr>
                <w:rFonts w:ascii="Arial" w:hAnsi="Arial"/>
                <w:sz w:val="22"/>
                <w:szCs w:val="22"/>
              </w:rPr>
            </w:pPr>
            <w:r w:rsidRPr="00546DF2">
              <w:rPr>
                <w:rFonts w:ascii="Arial" w:hAnsi="Arial"/>
                <w:sz w:val="22"/>
                <w:szCs w:val="22"/>
              </w:rPr>
              <w:t xml:space="preserve">If Represented by an Attorney, Attorney’s Name and Address: </w:t>
            </w:r>
          </w:p>
          <w:p w14:paraId="1E1C4F4C" w14:textId="77777777" w:rsidR="00EF2466" w:rsidRPr="00546DF2" w:rsidRDefault="00EF2466" w:rsidP="006E07A3">
            <w:pPr>
              <w:rPr>
                <w:rFonts w:ascii="Arial" w:hAnsi="Arial"/>
                <w:sz w:val="22"/>
                <w:szCs w:val="22"/>
              </w:rPr>
            </w:pPr>
          </w:p>
          <w:p w14:paraId="3F1ACB82" w14:textId="77777777" w:rsidR="00EF2466" w:rsidRPr="00546DF2" w:rsidRDefault="00EF2466" w:rsidP="006E07A3">
            <w:pPr>
              <w:rPr>
                <w:rFonts w:ascii="Arial" w:hAnsi="Arial"/>
                <w:sz w:val="22"/>
                <w:szCs w:val="22"/>
              </w:rPr>
            </w:pPr>
          </w:p>
          <w:p w14:paraId="01FE1D36" w14:textId="77777777" w:rsidR="00EF2466" w:rsidRPr="00546DF2" w:rsidRDefault="00EF2466" w:rsidP="006E07A3">
            <w:pPr>
              <w:rPr>
                <w:rFonts w:ascii="Arial" w:hAnsi="Arial"/>
                <w:sz w:val="22"/>
                <w:szCs w:val="22"/>
              </w:rPr>
            </w:pPr>
          </w:p>
          <w:p w14:paraId="0CB35213" w14:textId="77777777" w:rsidR="00EF2466" w:rsidRPr="00546DF2" w:rsidRDefault="00EF2466" w:rsidP="006E07A3">
            <w:pPr>
              <w:tabs>
                <w:tab w:val="left" w:pos="3022"/>
              </w:tabs>
              <w:rPr>
                <w:rFonts w:ascii="Arial" w:hAnsi="Arial"/>
                <w:sz w:val="22"/>
                <w:szCs w:val="22"/>
              </w:rPr>
            </w:pPr>
            <w:r w:rsidRPr="00546DF2">
              <w:rPr>
                <w:rFonts w:ascii="Arial" w:hAnsi="Arial"/>
                <w:sz w:val="22"/>
                <w:szCs w:val="22"/>
              </w:rPr>
              <w:t>Phone Number:                                  E-mail:</w:t>
            </w:r>
          </w:p>
          <w:p w14:paraId="566051E2" w14:textId="77777777" w:rsidR="00EF2466" w:rsidRPr="00546DF2" w:rsidRDefault="00EF2466" w:rsidP="006E07A3">
            <w:pPr>
              <w:rPr>
                <w:rFonts w:ascii="Arial" w:hAnsi="Arial"/>
                <w:sz w:val="22"/>
                <w:szCs w:val="22"/>
              </w:rPr>
            </w:pPr>
            <w:r w:rsidRPr="00546DF2">
              <w:rPr>
                <w:rFonts w:ascii="Arial" w:hAnsi="Arial"/>
                <w:sz w:val="22"/>
                <w:szCs w:val="22"/>
              </w:rPr>
              <w:t>FAX Number:                                     Atty. Reg. #:</w:t>
            </w:r>
          </w:p>
        </w:tc>
        <w:tc>
          <w:tcPr>
            <w:tcW w:w="3600" w:type="dxa"/>
          </w:tcPr>
          <w:p w14:paraId="483237AA" w14:textId="77777777" w:rsidR="00EF2466" w:rsidRPr="00546DF2" w:rsidRDefault="00EF2466" w:rsidP="006E07A3">
            <w:pPr>
              <w:rPr>
                <w:rFonts w:ascii="Arial" w:hAnsi="Arial"/>
                <w:sz w:val="22"/>
                <w:szCs w:val="22"/>
              </w:rPr>
            </w:pPr>
            <w:r w:rsidRPr="00546DF2">
              <w:rPr>
                <w:rFonts w:ascii="Arial" w:hAnsi="Arial"/>
                <w:sz w:val="22"/>
                <w:szCs w:val="22"/>
              </w:rPr>
              <w:t>Case Number:</w:t>
            </w:r>
          </w:p>
          <w:p w14:paraId="498E46E1" w14:textId="77777777" w:rsidR="00EF2466" w:rsidRPr="00546DF2" w:rsidRDefault="00EF2466" w:rsidP="006E07A3">
            <w:pPr>
              <w:rPr>
                <w:rFonts w:ascii="Arial" w:hAnsi="Arial"/>
                <w:sz w:val="22"/>
                <w:szCs w:val="22"/>
              </w:rPr>
            </w:pPr>
          </w:p>
          <w:p w14:paraId="72420292" w14:textId="77777777" w:rsidR="00EF2466" w:rsidRPr="00546DF2" w:rsidRDefault="00EF2466" w:rsidP="006E07A3">
            <w:pPr>
              <w:rPr>
                <w:rFonts w:ascii="Arial" w:hAnsi="Arial"/>
                <w:sz w:val="22"/>
                <w:szCs w:val="22"/>
              </w:rPr>
            </w:pPr>
          </w:p>
          <w:p w14:paraId="69699D43" w14:textId="77777777" w:rsidR="00EF2466" w:rsidRPr="00546DF2" w:rsidRDefault="00EF2466" w:rsidP="006E07A3">
            <w:pPr>
              <w:rPr>
                <w:rFonts w:ascii="Arial" w:hAnsi="Arial"/>
                <w:sz w:val="22"/>
                <w:szCs w:val="22"/>
              </w:rPr>
            </w:pPr>
          </w:p>
          <w:p w14:paraId="13C307DB" w14:textId="77777777" w:rsidR="00EF2466" w:rsidRPr="00546DF2" w:rsidRDefault="00EF2466" w:rsidP="006E07A3">
            <w:pPr>
              <w:rPr>
                <w:rFonts w:ascii="Arial" w:hAnsi="Arial"/>
                <w:sz w:val="22"/>
                <w:szCs w:val="22"/>
              </w:rPr>
            </w:pPr>
          </w:p>
          <w:p w14:paraId="3C112158" w14:textId="77777777" w:rsidR="00EF2466" w:rsidRPr="00546DF2" w:rsidRDefault="00EF2466" w:rsidP="006E07A3">
            <w:pPr>
              <w:rPr>
                <w:rFonts w:ascii="Arial" w:hAnsi="Arial"/>
                <w:b/>
                <w:sz w:val="22"/>
                <w:szCs w:val="22"/>
              </w:rPr>
            </w:pPr>
            <w:r w:rsidRPr="00546DF2">
              <w:rPr>
                <w:rFonts w:ascii="Arial" w:hAnsi="Arial"/>
                <w:sz w:val="22"/>
                <w:szCs w:val="22"/>
              </w:rPr>
              <w:t>Division:               Courtroom:</w:t>
            </w:r>
          </w:p>
        </w:tc>
      </w:tr>
      <w:tr w:rsidR="00EF2466" w14:paraId="7450F29D" w14:textId="77777777" w:rsidTr="006E07A3">
        <w:trPr>
          <w:trHeight w:val="287"/>
        </w:trPr>
        <w:tc>
          <w:tcPr>
            <w:tcW w:w="10060" w:type="dxa"/>
            <w:gridSpan w:val="2"/>
            <w:vAlign w:val="center"/>
          </w:tcPr>
          <w:p w14:paraId="3D5155AF" w14:textId="77777777" w:rsidR="00EF2466" w:rsidRPr="00183DB7" w:rsidRDefault="00EF2466" w:rsidP="006E07A3">
            <w:pPr>
              <w:pStyle w:val="Heading3"/>
              <w:rPr>
                <w:sz w:val="24"/>
                <w:szCs w:val="24"/>
              </w:rPr>
            </w:pPr>
            <w:r>
              <w:rPr>
                <w:sz w:val="24"/>
                <w:szCs w:val="24"/>
              </w:rPr>
              <w:t xml:space="preserve">ENTRY OF APPEARANCE IN </w:t>
            </w:r>
            <w:r w:rsidRPr="00183DB7">
              <w:rPr>
                <w:sz w:val="24"/>
                <w:szCs w:val="24"/>
              </w:rPr>
              <w:t xml:space="preserve">PROTEST TO </w:t>
            </w:r>
            <w:r>
              <w:rPr>
                <w:sz w:val="24"/>
                <w:szCs w:val="24"/>
              </w:rPr>
              <w:t xml:space="preserve">FINAL </w:t>
            </w:r>
            <w:r w:rsidRPr="00183DB7">
              <w:rPr>
                <w:sz w:val="24"/>
                <w:szCs w:val="24"/>
              </w:rPr>
              <w:t>ABANDONMENT LIST</w:t>
            </w:r>
          </w:p>
        </w:tc>
      </w:tr>
    </w:tbl>
    <w:p w14:paraId="60785B48" w14:textId="77777777" w:rsidR="00EF2466" w:rsidRDefault="00EF2466" w:rsidP="00EF2466">
      <w:pPr>
        <w:tabs>
          <w:tab w:val="left" w:pos="9180"/>
        </w:tabs>
        <w:jc w:val="both"/>
        <w:rPr>
          <w:sz w:val="20"/>
        </w:rPr>
      </w:pPr>
    </w:p>
    <w:p w14:paraId="0452C8E1" w14:textId="77777777" w:rsidR="00EF2466" w:rsidRPr="00C255CA" w:rsidRDefault="00EF2466" w:rsidP="00EF2466">
      <w:pPr>
        <w:pBdr>
          <w:top w:val="double" w:sz="4" w:space="1" w:color="auto"/>
          <w:left w:val="double" w:sz="4" w:space="0" w:color="auto"/>
          <w:bottom w:val="double" w:sz="4" w:space="1" w:color="auto"/>
          <w:right w:val="double" w:sz="4" w:space="3" w:color="auto"/>
        </w:pBdr>
        <w:tabs>
          <w:tab w:val="left" w:pos="9180"/>
        </w:tabs>
        <w:jc w:val="both"/>
        <w:rPr>
          <w:rFonts w:cs="Arial"/>
          <w:sz w:val="10"/>
          <w:szCs w:val="10"/>
        </w:rPr>
      </w:pPr>
    </w:p>
    <w:p w14:paraId="76F10C8B" w14:textId="77777777" w:rsidR="00EF2466" w:rsidRDefault="00EF2466" w:rsidP="00EF2466">
      <w:pPr>
        <w:pBdr>
          <w:top w:val="double" w:sz="4" w:space="1" w:color="auto"/>
          <w:left w:val="double" w:sz="4" w:space="0" w:color="auto"/>
          <w:bottom w:val="double" w:sz="4" w:space="1" w:color="auto"/>
          <w:right w:val="double" w:sz="4" w:space="3" w:color="auto"/>
        </w:pBdr>
        <w:tabs>
          <w:tab w:val="left" w:pos="9180"/>
        </w:tabs>
        <w:jc w:val="both"/>
        <w:rPr>
          <w:rFonts w:ascii="Arial" w:hAnsi="Arial"/>
          <w:sz w:val="20"/>
        </w:rPr>
      </w:pPr>
      <w:r>
        <w:rPr>
          <w:rFonts w:ascii="Arial" w:hAnsi="Arial"/>
          <w:sz w:val="20"/>
        </w:rPr>
        <w:t xml:space="preserve">Any person who may be affected by the subject matter of a protest or by any ruling thereon and desiring to participate in any hearing pursuant to §37-92-401(6), Colo. Rev. Stat., must file an entry of appearance by June 30, 2022, or the respective tenth anniversary thereafter. </w:t>
      </w:r>
      <w:r w:rsidRPr="00AB3F7E">
        <w:rPr>
          <w:rFonts w:ascii="Arial" w:hAnsi="Arial"/>
          <w:sz w:val="20"/>
        </w:rPr>
        <w:t>If the water judge permits additional protests after June 30, 2022, or the respective tenth anniversary thereafter, as will serve the ends of justice pursuant to § 37-92-401(6),</w:t>
      </w:r>
      <w:r>
        <w:rPr>
          <w:rFonts w:ascii="Arial" w:hAnsi="Arial"/>
          <w:sz w:val="20"/>
        </w:rPr>
        <w:t xml:space="preserve"> Colo. Rev. Stat.,</w:t>
      </w:r>
      <w:r w:rsidRPr="00AB3F7E">
        <w:rPr>
          <w:rFonts w:ascii="Arial" w:hAnsi="Arial"/>
          <w:sz w:val="20"/>
        </w:rPr>
        <w:t xml:space="preserve"> then an</w:t>
      </w:r>
      <w:r>
        <w:rPr>
          <w:rFonts w:ascii="Arial" w:hAnsi="Arial"/>
          <w:sz w:val="20"/>
        </w:rPr>
        <w:t>y entry of appearance under</w:t>
      </w:r>
      <w:r w:rsidRPr="00AB3F7E">
        <w:rPr>
          <w:rFonts w:ascii="Arial" w:hAnsi="Arial"/>
          <w:sz w:val="20"/>
        </w:rPr>
        <w:t xml:space="preserve"> Water Court Rule 12(d) must be filed by the last day of the second month following the month in which a</w:t>
      </w:r>
      <w:r>
        <w:rPr>
          <w:rFonts w:ascii="Arial" w:hAnsi="Arial"/>
          <w:sz w:val="20"/>
        </w:rPr>
        <w:t xml:space="preserve">n additional protest is filed. </w:t>
      </w:r>
      <w:r w:rsidRPr="00AB3F7E">
        <w:rPr>
          <w:rFonts w:ascii="Arial" w:hAnsi="Arial"/>
          <w:sz w:val="20"/>
        </w:rPr>
        <w:t>An entry of appearance must identify: (1) the portion of the decennial abandonment list with respect to which the appearance is being made; (2) whether the person is participating in support or in opposition to abandonment of the subject water right(s); (3) any factual and legal basis for the allegation that the person may be affected by the subject matter of the protest or by a ruling on the protest; and (4) any claim of ownership in the subject water right(s)</w:t>
      </w:r>
      <w:r>
        <w:rPr>
          <w:rFonts w:ascii="Arial" w:hAnsi="Arial"/>
          <w:sz w:val="20"/>
        </w:rPr>
        <w:t>. For the appropriate filing fee, please contact the Clerk of the Water Court. See Rule 12 of the Uniform Local Rules for All State Water Court Divisions for the Procedure Regarding Decennial Abandonment Lists.</w:t>
      </w:r>
    </w:p>
    <w:p w14:paraId="187B222A" w14:textId="77777777" w:rsidR="00EF2466" w:rsidRPr="00C255CA" w:rsidRDefault="00EF2466" w:rsidP="00EF2466">
      <w:pPr>
        <w:pBdr>
          <w:top w:val="double" w:sz="4" w:space="1" w:color="auto"/>
          <w:left w:val="double" w:sz="4" w:space="0" w:color="auto"/>
          <w:bottom w:val="double" w:sz="4" w:space="1" w:color="auto"/>
          <w:right w:val="double" w:sz="4" w:space="3" w:color="auto"/>
        </w:pBdr>
        <w:tabs>
          <w:tab w:val="left" w:pos="9180"/>
        </w:tabs>
        <w:jc w:val="both"/>
        <w:rPr>
          <w:rFonts w:cs="Arial"/>
          <w:sz w:val="10"/>
          <w:szCs w:val="10"/>
        </w:rPr>
      </w:pPr>
    </w:p>
    <w:p w14:paraId="46DA6DDD" w14:textId="77777777" w:rsidR="00EF2466" w:rsidRPr="00436160" w:rsidRDefault="00EF2466" w:rsidP="00EF2466">
      <w:pPr>
        <w:tabs>
          <w:tab w:val="left" w:pos="9180"/>
        </w:tabs>
        <w:jc w:val="both"/>
        <w:rPr>
          <w:rFonts w:ascii="Arial" w:hAnsi="Arial"/>
          <w:sz w:val="20"/>
        </w:rPr>
      </w:pPr>
    </w:p>
    <w:p w14:paraId="44B59180" w14:textId="77777777" w:rsidR="00EF2466" w:rsidRPr="00436160" w:rsidRDefault="00EF2466" w:rsidP="00EF2466">
      <w:pPr>
        <w:numPr>
          <w:ilvl w:val="0"/>
          <w:numId w:val="1"/>
        </w:numPr>
        <w:jc w:val="both"/>
        <w:rPr>
          <w:rFonts w:ascii="Arial" w:hAnsi="Arial"/>
          <w:sz w:val="20"/>
        </w:rPr>
      </w:pPr>
      <w:r w:rsidRPr="00436160">
        <w:rPr>
          <w:rFonts w:ascii="Arial" w:hAnsi="Arial"/>
          <w:sz w:val="20"/>
        </w:rPr>
        <w:t xml:space="preserve">Name, </w:t>
      </w:r>
      <w:r>
        <w:rPr>
          <w:rFonts w:ascii="Arial" w:hAnsi="Arial"/>
          <w:sz w:val="20"/>
        </w:rPr>
        <w:t xml:space="preserve">mailing </w:t>
      </w:r>
      <w:r w:rsidRPr="00436160">
        <w:rPr>
          <w:rFonts w:ascii="Arial" w:hAnsi="Arial"/>
          <w:sz w:val="20"/>
        </w:rPr>
        <w:t>address</w:t>
      </w:r>
      <w:r>
        <w:rPr>
          <w:rFonts w:ascii="Arial" w:hAnsi="Arial"/>
          <w:sz w:val="20"/>
        </w:rPr>
        <w:t>, email address and home</w:t>
      </w:r>
      <w:r w:rsidRPr="00436160">
        <w:rPr>
          <w:rFonts w:ascii="Arial" w:hAnsi="Arial"/>
          <w:sz w:val="20"/>
        </w:rPr>
        <w:t xml:space="preserve"> telephone number</w:t>
      </w:r>
      <w:r>
        <w:rPr>
          <w:rFonts w:ascii="Arial" w:hAnsi="Arial"/>
          <w:sz w:val="20"/>
        </w:rPr>
        <w:t xml:space="preserve"> </w:t>
      </w:r>
      <w:r w:rsidRPr="00436160">
        <w:rPr>
          <w:rFonts w:ascii="Arial" w:hAnsi="Arial"/>
          <w:sz w:val="20"/>
        </w:rPr>
        <w:t>of</w:t>
      </w:r>
      <w:r>
        <w:rPr>
          <w:rFonts w:ascii="Arial" w:hAnsi="Arial"/>
          <w:sz w:val="20"/>
        </w:rPr>
        <w:t xml:space="preserve"> person or entity entering appearance</w:t>
      </w:r>
      <w:r w:rsidRPr="00436160">
        <w:rPr>
          <w:rFonts w:ascii="Arial" w:hAnsi="Arial"/>
          <w:sz w:val="20"/>
        </w:rPr>
        <w:t>:</w:t>
      </w:r>
    </w:p>
    <w:p w14:paraId="049BA9A7" w14:textId="77777777" w:rsidR="00EF2466" w:rsidRPr="001F39F0" w:rsidRDefault="00EF2466" w:rsidP="00EF2466">
      <w:pPr>
        <w:jc w:val="both"/>
        <w:rPr>
          <w:rFonts w:ascii="Arial" w:hAnsi="Arial"/>
          <w:sz w:val="10"/>
          <w:szCs w:val="1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4136"/>
        <w:gridCol w:w="1908"/>
        <w:gridCol w:w="1525"/>
      </w:tblGrid>
      <w:tr w:rsidR="00EF2466" w:rsidRPr="00315DF5" w14:paraId="347FF525" w14:textId="77777777" w:rsidTr="006E07A3">
        <w:tc>
          <w:tcPr>
            <w:tcW w:w="2160" w:type="dxa"/>
            <w:shd w:val="clear" w:color="auto" w:fill="E6E6E6"/>
          </w:tcPr>
          <w:p w14:paraId="62C83073" w14:textId="77777777" w:rsidR="00EF2466" w:rsidRPr="00013E51" w:rsidRDefault="00EF2466" w:rsidP="006E07A3">
            <w:pPr>
              <w:rPr>
                <w:rFonts w:ascii="Arial" w:hAnsi="Arial" w:cs="Arial"/>
                <w:b/>
                <w:sz w:val="20"/>
              </w:rPr>
            </w:pPr>
            <w:r>
              <w:rPr>
                <w:rFonts w:ascii="Arial" w:hAnsi="Arial" w:cs="Arial"/>
                <w:b/>
                <w:sz w:val="20"/>
              </w:rPr>
              <w:t>Name of Appearing Party</w:t>
            </w:r>
          </w:p>
        </w:tc>
        <w:tc>
          <w:tcPr>
            <w:tcW w:w="4264" w:type="dxa"/>
            <w:shd w:val="clear" w:color="auto" w:fill="E6E6E6"/>
          </w:tcPr>
          <w:p w14:paraId="34F7A23D" w14:textId="77777777" w:rsidR="00EF2466" w:rsidRPr="00013E51" w:rsidRDefault="00EF2466" w:rsidP="006E07A3">
            <w:pPr>
              <w:rPr>
                <w:rFonts w:ascii="Arial" w:hAnsi="Arial" w:cs="Arial"/>
                <w:b/>
                <w:sz w:val="20"/>
              </w:rPr>
            </w:pPr>
            <w:r w:rsidRPr="00013E51">
              <w:rPr>
                <w:rFonts w:ascii="Arial" w:hAnsi="Arial" w:cs="Arial"/>
                <w:b/>
                <w:sz w:val="20"/>
              </w:rPr>
              <w:t>Mailing Address</w:t>
            </w:r>
          </w:p>
        </w:tc>
        <w:tc>
          <w:tcPr>
            <w:tcW w:w="1946" w:type="dxa"/>
            <w:shd w:val="clear" w:color="auto" w:fill="E6E6E6"/>
          </w:tcPr>
          <w:p w14:paraId="1B17DEAC" w14:textId="77777777" w:rsidR="00EF2466" w:rsidRPr="00013E51" w:rsidRDefault="00EF2466" w:rsidP="006E07A3">
            <w:pPr>
              <w:rPr>
                <w:rFonts w:ascii="Arial" w:hAnsi="Arial" w:cs="Arial"/>
                <w:b/>
                <w:sz w:val="20"/>
              </w:rPr>
            </w:pPr>
            <w:r w:rsidRPr="00013E51">
              <w:rPr>
                <w:rFonts w:ascii="Arial" w:hAnsi="Arial" w:cs="Arial"/>
                <w:b/>
                <w:sz w:val="20"/>
              </w:rPr>
              <w:t>Email address</w:t>
            </w:r>
          </w:p>
        </w:tc>
        <w:tc>
          <w:tcPr>
            <w:tcW w:w="1548" w:type="dxa"/>
            <w:shd w:val="clear" w:color="auto" w:fill="E6E6E6"/>
          </w:tcPr>
          <w:p w14:paraId="7DC61E29" w14:textId="77777777" w:rsidR="00EF2466" w:rsidRPr="00013E51" w:rsidRDefault="00EF2466" w:rsidP="006E07A3">
            <w:pPr>
              <w:rPr>
                <w:rFonts w:ascii="Arial" w:hAnsi="Arial" w:cs="Arial"/>
                <w:b/>
                <w:sz w:val="20"/>
              </w:rPr>
            </w:pPr>
            <w:r w:rsidRPr="00013E51">
              <w:rPr>
                <w:rFonts w:ascii="Arial" w:hAnsi="Arial" w:cs="Arial"/>
                <w:b/>
                <w:sz w:val="20"/>
              </w:rPr>
              <w:t>Home Phone Number</w:t>
            </w:r>
          </w:p>
        </w:tc>
      </w:tr>
      <w:tr w:rsidR="00EF2466" w:rsidRPr="00315DF5" w14:paraId="1441B24E" w14:textId="77777777" w:rsidTr="006E07A3">
        <w:tc>
          <w:tcPr>
            <w:tcW w:w="2160" w:type="dxa"/>
          </w:tcPr>
          <w:p w14:paraId="2BEC55CC" w14:textId="77777777" w:rsidR="00EF2466" w:rsidRPr="004905D5" w:rsidRDefault="00EF2466" w:rsidP="006E07A3">
            <w:pPr>
              <w:jc w:val="both"/>
              <w:rPr>
                <w:rFonts w:ascii="Arial" w:hAnsi="Arial" w:cs="Arial"/>
                <w:sz w:val="20"/>
              </w:rPr>
            </w:pPr>
          </w:p>
        </w:tc>
        <w:tc>
          <w:tcPr>
            <w:tcW w:w="4264" w:type="dxa"/>
          </w:tcPr>
          <w:p w14:paraId="24A44648" w14:textId="77777777" w:rsidR="00EF2466" w:rsidRPr="004905D5" w:rsidRDefault="00EF2466" w:rsidP="006E07A3">
            <w:pPr>
              <w:jc w:val="both"/>
              <w:rPr>
                <w:rFonts w:ascii="Arial" w:hAnsi="Arial" w:cs="Arial"/>
                <w:sz w:val="20"/>
              </w:rPr>
            </w:pPr>
          </w:p>
        </w:tc>
        <w:tc>
          <w:tcPr>
            <w:tcW w:w="1946" w:type="dxa"/>
          </w:tcPr>
          <w:p w14:paraId="4D290375" w14:textId="77777777" w:rsidR="00EF2466" w:rsidRPr="004905D5" w:rsidRDefault="00EF2466" w:rsidP="006E07A3">
            <w:pPr>
              <w:jc w:val="both"/>
              <w:rPr>
                <w:rFonts w:ascii="Arial" w:hAnsi="Arial" w:cs="Arial"/>
                <w:sz w:val="20"/>
              </w:rPr>
            </w:pPr>
          </w:p>
        </w:tc>
        <w:tc>
          <w:tcPr>
            <w:tcW w:w="1548" w:type="dxa"/>
          </w:tcPr>
          <w:p w14:paraId="39768E66" w14:textId="77777777" w:rsidR="00EF2466" w:rsidRPr="004905D5" w:rsidRDefault="00EF2466" w:rsidP="006E07A3">
            <w:pPr>
              <w:jc w:val="both"/>
              <w:rPr>
                <w:rFonts w:ascii="Arial" w:hAnsi="Arial" w:cs="Arial"/>
                <w:sz w:val="20"/>
              </w:rPr>
            </w:pPr>
          </w:p>
        </w:tc>
      </w:tr>
      <w:tr w:rsidR="00EF2466" w:rsidRPr="00315DF5" w14:paraId="4F7B4D3E" w14:textId="77777777" w:rsidTr="006E07A3">
        <w:tc>
          <w:tcPr>
            <w:tcW w:w="2160" w:type="dxa"/>
          </w:tcPr>
          <w:p w14:paraId="3762063F" w14:textId="77777777" w:rsidR="00EF2466" w:rsidRPr="004905D5" w:rsidRDefault="00EF2466" w:rsidP="006E07A3">
            <w:pPr>
              <w:jc w:val="both"/>
              <w:rPr>
                <w:rFonts w:ascii="Arial" w:hAnsi="Arial" w:cs="Arial"/>
                <w:sz w:val="20"/>
              </w:rPr>
            </w:pPr>
          </w:p>
        </w:tc>
        <w:tc>
          <w:tcPr>
            <w:tcW w:w="4264" w:type="dxa"/>
          </w:tcPr>
          <w:p w14:paraId="4696634C" w14:textId="77777777" w:rsidR="00EF2466" w:rsidRPr="004905D5" w:rsidRDefault="00EF2466" w:rsidP="006E07A3">
            <w:pPr>
              <w:jc w:val="both"/>
              <w:rPr>
                <w:rFonts w:ascii="Arial" w:hAnsi="Arial" w:cs="Arial"/>
                <w:sz w:val="20"/>
              </w:rPr>
            </w:pPr>
          </w:p>
        </w:tc>
        <w:tc>
          <w:tcPr>
            <w:tcW w:w="1946" w:type="dxa"/>
          </w:tcPr>
          <w:p w14:paraId="126C2E3C" w14:textId="77777777" w:rsidR="00EF2466" w:rsidRPr="004905D5" w:rsidRDefault="00EF2466" w:rsidP="006E07A3">
            <w:pPr>
              <w:jc w:val="both"/>
              <w:rPr>
                <w:rFonts w:ascii="Arial" w:hAnsi="Arial" w:cs="Arial"/>
                <w:sz w:val="20"/>
              </w:rPr>
            </w:pPr>
          </w:p>
        </w:tc>
        <w:tc>
          <w:tcPr>
            <w:tcW w:w="1548" w:type="dxa"/>
          </w:tcPr>
          <w:p w14:paraId="5B365C2F" w14:textId="77777777" w:rsidR="00EF2466" w:rsidRPr="004905D5" w:rsidRDefault="00EF2466" w:rsidP="006E07A3">
            <w:pPr>
              <w:jc w:val="both"/>
              <w:rPr>
                <w:rFonts w:ascii="Arial" w:hAnsi="Arial" w:cs="Arial"/>
                <w:sz w:val="20"/>
              </w:rPr>
            </w:pPr>
          </w:p>
        </w:tc>
      </w:tr>
    </w:tbl>
    <w:p w14:paraId="484F1904" w14:textId="77777777" w:rsidR="00EF2466" w:rsidRPr="004905D5" w:rsidRDefault="00EF2466" w:rsidP="00EF2466">
      <w:pPr>
        <w:ind w:left="360"/>
        <w:jc w:val="both"/>
        <w:rPr>
          <w:rFonts w:ascii="Arial" w:hAnsi="Arial" w:cs="Arial"/>
          <w:sz w:val="20"/>
        </w:rPr>
      </w:pPr>
    </w:p>
    <w:p w14:paraId="1D7F91F6" w14:textId="77777777" w:rsidR="00EF2466" w:rsidRPr="001A4158" w:rsidRDefault="00EF2466" w:rsidP="00EF2466">
      <w:pPr>
        <w:numPr>
          <w:ilvl w:val="0"/>
          <w:numId w:val="1"/>
        </w:numPr>
        <w:jc w:val="both"/>
        <w:rPr>
          <w:rFonts w:ascii="Arial" w:hAnsi="Arial"/>
          <w:sz w:val="20"/>
        </w:rPr>
      </w:pPr>
      <w:r w:rsidRPr="001A4158">
        <w:rPr>
          <w:rFonts w:ascii="Arial" w:hAnsi="Arial"/>
          <w:sz w:val="20"/>
        </w:rPr>
        <w:t xml:space="preserve">Describe </w:t>
      </w:r>
      <w:r>
        <w:rPr>
          <w:rFonts w:ascii="Arial" w:hAnsi="Arial"/>
          <w:sz w:val="20"/>
        </w:rPr>
        <w:t>the portion of the decennial abandonment list with respect to which the appearance is being made</w:t>
      </w:r>
      <w:r w:rsidRPr="001A4158">
        <w:rPr>
          <w:rFonts w:ascii="Arial" w:hAnsi="Arial"/>
          <w:sz w:val="20"/>
        </w:rPr>
        <w:t>:</w:t>
      </w:r>
    </w:p>
    <w:p w14:paraId="420F463C" w14:textId="77777777" w:rsidR="00EF2466" w:rsidRPr="001A4158" w:rsidRDefault="00EF2466" w:rsidP="00EF2466">
      <w:pPr>
        <w:jc w:val="both"/>
        <w:rPr>
          <w:rFonts w:ascii="Arial" w:hAnsi="Arial"/>
          <w:sz w:val="20"/>
        </w:rPr>
      </w:pPr>
    </w:p>
    <w:p w14:paraId="5F064AA8" w14:textId="77777777" w:rsidR="00EF2466" w:rsidRPr="001A4158" w:rsidRDefault="00EF2466" w:rsidP="00EF2466">
      <w:pPr>
        <w:numPr>
          <w:ilvl w:val="0"/>
          <w:numId w:val="5"/>
        </w:numPr>
        <w:spacing w:line="360" w:lineRule="auto"/>
        <w:jc w:val="both"/>
        <w:rPr>
          <w:rFonts w:ascii="Arial" w:hAnsi="Arial"/>
          <w:sz w:val="20"/>
        </w:rPr>
      </w:pPr>
      <w:r w:rsidRPr="001A4158">
        <w:rPr>
          <w:rFonts w:ascii="Arial" w:hAnsi="Arial"/>
          <w:sz w:val="20"/>
        </w:rPr>
        <w:t>Name of Structure: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F6AE73A" w14:textId="77777777" w:rsidR="00EF2466" w:rsidRPr="00001858" w:rsidRDefault="00EF2466" w:rsidP="00EF2466">
      <w:pPr>
        <w:numPr>
          <w:ilvl w:val="0"/>
          <w:numId w:val="5"/>
        </w:numPr>
        <w:spacing w:line="360" w:lineRule="auto"/>
        <w:jc w:val="both"/>
        <w:rPr>
          <w:rFonts w:ascii="Arial" w:hAnsi="Arial"/>
          <w:sz w:val="20"/>
        </w:rPr>
      </w:pPr>
      <w:r>
        <w:rPr>
          <w:rFonts w:ascii="Arial" w:hAnsi="Arial"/>
          <w:sz w:val="20"/>
        </w:rPr>
        <w:t>Date of Original Decree: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Case No:</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Court:</w:t>
      </w:r>
      <w:r>
        <w:rPr>
          <w:rFonts w:ascii="Arial" w:hAnsi="Arial"/>
          <w:sz w:val="20"/>
          <w:u w:val="single"/>
        </w:rPr>
        <w:tab/>
      </w:r>
      <w:r>
        <w:rPr>
          <w:rFonts w:ascii="Arial" w:hAnsi="Arial"/>
          <w:sz w:val="20"/>
          <w:u w:val="single"/>
        </w:rPr>
        <w:tab/>
      </w:r>
      <w:r>
        <w:rPr>
          <w:rFonts w:ascii="Arial" w:hAnsi="Arial"/>
          <w:sz w:val="20"/>
          <w:u w:val="single"/>
        </w:rPr>
        <w:tab/>
      </w:r>
    </w:p>
    <w:p w14:paraId="13354788" w14:textId="77777777" w:rsidR="00EF2466" w:rsidRPr="005B62CE" w:rsidRDefault="00EF2466" w:rsidP="00EF2466">
      <w:pPr>
        <w:numPr>
          <w:ilvl w:val="0"/>
          <w:numId w:val="5"/>
        </w:numPr>
        <w:rPr>
          <w:rFonts w:ascii="Arial" w:hAnsi="Arial"/>
          <w:sz w:val="20"/>
        </w:rPr>
      </w:pPr>
      <w:r>
        <w:rPr>
          <w:rFonts w:ascii="Arial" w:hAnsi="Arial"/>
          <w:sz w:val="20"/>
        </w:rPr>
        <w:t xml:space="preserve">Decreed Legal Description of Structure Location: </w:t>
      </w:r>
      <w:r w:rsidRPr="006D6361">
        <w:rPr>
          <w:rFonts w:ascii="Arial" w:hAnsi="Arial"/>
          <w:sz w:val="20"/>
        </w:rPr>
        <w:t>________________________________________________________________________________________________________________________________________________________________________</w:t>
      </w:r>
    </w:p>
    <w:p w14:paraId="7E05ED5E" w14:textId="77777777" w:rsidR="00EF2466" w:rsidRPr="008A5E35" w:rsidRDefault="00EF2466" w:rsidP="00EF2466">
      <w:pPr>
        <w:pStyle w:val="BodyTextIndent"/>
        <w:jc w:val="both"/>
        <w:rPr>
          <w:sz w:val="20"/>
        </w:rPr>
      </w:pPr>
      <w:r>
        <w:rPr>
          <w:rFonts w:cs="Arial"/>
          <w:b/>
          <w:sz w:val="20"/>
        </w:rPr>
        <w:tab/>
      </w:r>
    </w:p>
    <w:p w14:paraId="44701B7F" w14:textId="77777777" w:rsidR="00EF2466" w:rsidRPr="001A3619" w:rsidRDefault="00EF2466" w:rsidP="00EF2466">
      <w:pPr>
        <w:numPr>
          <w:ilvl w:val="0"/>
          <w:numId w:val="5"/>
        </w:numPr>
        <w:spacing w:line="360" w:lineRule="auto"/>
        <w:jc w:val="both"/>
        <w:rPr>
          <w:rFonts w:ascii="Arial" w:hAnsi="Arial"/>
          <w:sz w:val="20"/>
        </w:rPr>
      </w:pPr>
      <w:r w:rsidRPr="001A3619">
        <w:rPr>
          <w:rFonts w:ascii="Arial" w:hAnsi="Arial"/>
          <w:sz w:val="20"/>
        </w:rPr>
        <w:t>Source of water: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BDBA3CA" w14:textId="77777777" w:rsidR="00EF2466" w:rsidRPr="00001858" w:rsidRDefault="00EF2466" w:rsidP="00EF2466">
      <w:pPr>
        <w:numPr>
          <w:ilvl w:val="0"/>
          <w:numId w:val="6"/>
        </w:numPr>
        <w:spacing w:line="360" w:lineRule="auto"/>
        <w:jc w:val="both"/>
        <w:rPr>
          <w:rFonts w:ascii="Arial" w:hAnsi="Arial"/>
          <w:sz w:val="20"/>
        </w:rPr>
      </w:pPr>
      <w:r w:rsidRPr="00001858">
        <w:rPr>
          <w:rFonts w:ascii="Arial" w:hAnsi="Arial"/>
          <w:sz w:val="20"/>
        </w:rPr>
        <w:t>Decreed use or uses: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4274F41" w14:textId="77777777" w:rsidR="00EF2466" w:rsidRPr="00001858" w:rsidRDefault="00EF2466" w:rsidP="00EF2466">
      <w:pPr>
        <w:numPr>
          <w:ilvl w:val="0"/>
          <w:numId w:val="6"/>
        </w:numPr>
        <w:spacing w:line="360" w:lineRule="auto"/>
        <w:jc w:val="both"/>
        <w:rPr>
          <w:rFonts w:ascii="Arial" w:hAnsi="Arial"/>
          <w:sz w:val="20"/>
        </w:rPr>
      </w:pPr>
      <w:r w:rsidRPr="00001858">
        <w:rPr>
          <w:rFonts w:ascii="Arial" w:hAnsi="Arial"/>
          <w:sz w:val="20"/>
        </w:rPr>
        <w:t>Appropriation Date: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sidRPr="00001858">
        <w:rPr>
          <w:rFonts w:ascii="Arial" w:hAnsi="Arial"/>
          <w:sz w:val="20"/>
        </w:rPr>
        <w:t>Decreed Amount: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3184669" w14:textId="77777777" w:rsidR="00EF2466" w:rsidRPr="00001858" w:rsidRDefault="00EF2466" w:rsidP="00EF2466">
      <w:pPr>
        <w:numPr>
          <w:ilvl w:val="0"/>
          <w:numId w:val="6"/>
        </w:numPr>
        <w:spacing w:line="360" w:lineRule="auto"/>
        <w:jc w:val="both"/>
        <w:rPr>
          <w:rFonts w:ascii="Arial" w:hAnsi="Arial"/>
          <w:sz w:val="20"/>
        </w:rPr>
      </w:pPr>
      <w:r w:rsidRPr="00001858">
        <w:rPr>
          <w:rFonts w:ascii="Arial" w:hAnsi="Arial"/>
          <w:sz w:val="20"/>
        </w:rPr>
        <w:t>Amount</w:t>
      </w:r>
      <w:r>
        <w:rPr>
          <w:rFonts w:ascii="Arial" w:hAnsi="Arial"/>
          <w:sz w:val="20"/>
        </w:rPr>
        <w:t xml:space="preserve"> and use or uses</w:t>
      </w:r>
      <w:r w:rsidRPr="00001858">
        <w:rPr>
          <w:rFonts w:ascii="Arial" w:hAnsi="Arial"/>
          <w:sz w:val="20"/>
        </w:rPr>
        <w:t xml:space="preserve"> listed as having been abandoned:</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_______________________________________________________________________</w:t>
      </w:r>
    </w:p>
    <w:p w14:paraId="5551DCCC" w14:textId="77777777" w:rsidR="00EF2466" w:rsidRDefault="00EF2466" w:rsidP="00EF2466">
      <w:pPr>
        <w:numPr>
          <w:ilvl w:val="0"/>
          <w:numId w:val="6"/>
        </w:numPr>
        <w:spacing w:line="360" w:lineRule="auto"/>
        <w:jc w:val="both"/>
        <w:rPr>
          <w:rFonts w:ascii="Arial" w:hAnsi="Arial"/>
          <w:sz w:val="20"/>
        </w:rPr>
      </w:pPr>
      <w:r w:rsidRPr="00001858">
        <w:rPr>
          <w:rFonts w:ascii="Arial" w:hAnsi="Arial"/>
          <w:sz w:val="20"/>
        </w:rPr>
        <w:lastRenderedPageBreak/>
        <w:t>Former District Number and Page Number where listed on Abandonment List: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0904FDC" w14:textId="77777777" w:rsidR="00EF2466" w:rsidRPr="00D75589" w:rsidRDefault="00EF2466" w:rsidP="00EF2466">
      <w:pPr>
        <w:jc w:val="both"/>
        <w:rPr>
          <w:rFonts w:ascii="Arial" w:hAnsi="Arial"/>
          <w:sz w:val="20"/>
        </w:rPr>
      </w:pPr>
    </w:p>
    <w:p w14:paraId="7B547BEB" w14:textId="77777777" w:rsidR="00EF2466" w:rsidRPr="00001858" w:rsidRDefault="00EF2466" w:rsidP="00EF2466">
      <w:pPr>
        <w:numPr>
          <w:ilvl w:val="0"/>
          <w:numId w:val="1"/>
        </w:numPr>
        <w:jc w:val="both"/>
        <w:rPr>
          <w:rFonts w:ascii="Arial" w:hAnsi="Arial"/>
          <w:sz w:val="20"/>
        </w:rPr>
      </w:pPr>
      <w:r>
        <w:rPr>
          <w:rFonts w:ascii="Arial" w:hAnsi="Arial"/>
          <w:sz w:val="20"/>
        </w:rPr>
        <w:t>Indicate whether the person is participating in support or in opposition to abandonment of the water right listed in number 2</w:t>
      </w:r>
      <w:r w:rsidRPr="00001858">
        <w:rPr>
          <w:rFonts w:ascii="Arial" w:hAnsi="Arial"/>
          <w:sz w:val="20"/>
        </w:rPr>
        <w:t>:</w:t>
      </w:r>
    </w:p>
    <w:p w14:paraId="7322CDC5" w14:textId="77777777" w:rsidR="00EF2466" w:rsidRPr="007729BF" w:rsidRDefault="00EF2466" w:rsidP="00EF2466">
      <w:pPr>
        <w:jc w:val="both"/>
        <w:rPr>
          <w:rFonts w:ascii="Arial" w:hAnsi="Arial"/>
          <w:sz w:val="16"/>
          <w:szCs w:val="16"/>
        </w:rPr>
      </w:pPr>
    </w:p>
    <w:p w14:paraId="193CF1E2" w14:textId="77777777" w:rsidR="00EF2466" w:rsidRDefault="00EF2466" w:rsidP="00EF2466">
      <w:pPr>
        <w:ind w:left="360"/>
        <w:jc w:val="both"/>
        <w:rPr>
          <w:rFonts w:ascii="Univers (W1)" w:hAnsi="Univers (W1)"/>
          <w:sz w:val="20"/>
        </w:rPr>
      </w:pPr>
      <w:r w:rsidRPr="003E0941">
        <w:rPr>
          <w:rFonts w:ascii="Wingdings" w:hAnsi="Wingdings"/>
          <w:sz w:val="28"/>
          <w:szCs w:val="28"/>
        </w:rPr>
        <w:t></w:t>
      </w:r>
      <w:r w:rsidRPr="000A19E0">
        <w:rPr>
          <w:rFonts w:ascii="Arial" w:hAnsi="Arial" w:cs="Arial"/>
          <w:sz w:val="20"/>
        </w:rPr>
        <w:t xml:space="preserve"> </w:t>
      </w:r>
      <w:r>
        <w:rPr>
          <w:rFonts w:ascii="Arial" w:hAnsi="Arial" w:cs="Arial"/>
          <w:sz w:val="20"/>
        </w:rPr>
        <w:t>Supporting Abandonment of Water Right</w:t>
      </w:r>
      <w:r>
        <w:rPr>
          <w:rFonts w:ascii="Univers (W1)" w:hAnsi="Univers (W1)"/>
          <w:sz w:val="20"/>
        </w:rPr>
        <w:t xml:space="preserve">  </w:t>
      </w:r>
    </w:p>
    <w:p w14:paraId="5218338E" w14:textId="77777777" w:rsidR="00EF2466" w:rsidRPr="00AF21F8" w:rsidRDefault="00EF2466" w:rsidP="00EF2466">
      <w:pPr>
        <w:ind w:left="360"/>
        <w:jc w:val="both"/>
        <w:rPr>
          <w:rFonts w:ascii="Arial" w:hAnsi="Arial" w:cs="Arial"/>
          <w:sz w:val="20"/>
        </w:rPr>
      </w:pPr>
      <w:r w:rsidRPr="003E0941">
        <w:rPr>
          <w:rFonts w:ascii="Wingdings" w:hAnsi="Wingdings"/>
          <w:sz w:val="28"/>
          <w:szCs w:val="28"/>
        </w:rPr>
        <w:t></w:t>
      </w:r>
      <w:r>
        <w:rPr>
          <w:rFonts w:ascii="Arial" w:hAnsi="Arial" w:cs="Arial"/>
          <w:b/>
          <w:sz w:val="20"/>
        </w:rPr>
        <w:t xml:space="preserve"> </w:t>
      </w:r>
      <w:r>
        <w:rPr>
          <w:rFonts w:ascii="Arial" w:hAnsi="Arial" w:cs="Arial"/>
          <w:sz w:val="20"/>
        </w:rPr>
        <w:t>Opposing Abandonment of Water Right</w:t>
      </w:r>
    </w:p>
    <w:p w14:paraId="057EC13B" w14:textId="77777777" w:rsidR="00EF2466" w:rsidRPr="00D75589" w:rsidRDefault="00EF2466" w:rsidP="00EF2466">
      <w:pPr>
        <w:ind w:left="360"/>
        <w:jc w:val="both"/>
        <w:rPr>
          <w:rFonts w:ascii="Arial" w:hAnsi="Arial" w:cs="Arial"/>
          <w:sz w:val="20"/>
        </w:rPr>
      </w:pPr>
    </w:p>
    <w:p w14:paraId="6AC7A476" w14:textId="77777777" w:rsidR="00EF2466" w:rsidRPr="00001858" w:rsidRDefault="00EF2466" w:rsidP="00EF2466">
      <w:pPr>
        <w:numPr>
          <w:ilvl w:val="0"/>
          <w:numId w:val="1"/>
        </w:numPr>
        <w:jc w:val="both"/>
        <w:rPr>
          <w:rFonts w:ascii="Arial" w:hAnsi="Arial"/>
          <w:sz w:val="20"/>
        </w:rPr>
      </w:pPr>
      <w:r>
        <w:rPr>
          <w:rFonts w:ascii="Arial" w:hAnsi="Arial"/>
          <w:sz w:val="20"/>
        </w:rPr>
        <w:t>State factual and legal basis for the allegation that the person may be affected by the subject matter of the protest or by a ruling on the protest</w:t>
      </w:r>
      <w:r w:rsidRPr="00001858">
        <w:rPr>
          <w:rFonts w:ascii="Arial" w:hAnsi="Arial"/>
          <w:sz w:val="20"/>
        </w:rPr>
        <w:t>:</w:t>
      </w:r>
    </w:p>
    <w:p w14:paraId="07FD2D45" w14:textId="77777777" w:rsidR="00EF2466" w:rsidRPr="005A690F" w:rsidRDefault="00EF2466" w:rsidP="00EF2466">
      <w:pPr>
        <w:tabs>
          <w:tab w:val="left" w:pos="360"/>
        </w:tabs>
        <w:jc w:val="both"/>
        <w:rPr>
          <w:rFonts w:ascii="Arial" w:hAnsi="Arial"/>
          <w:sz w:val="20"/>
        </w:rPr>
      </w:pPr>
    </w:p>
    <w:p w14:paraId="16BE60D9" w14:textId="77777777" w:rsidR="00EF2466" w:rsidRDefault="00EF2466" w:rsidP="00EF2466">
      <w:pPr>
        <w:spacing w:line="360" w:lineRule="auto"/>
        <w:ind w:left="36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09621D3" w14:textId="77777777" w:rsidR="00EF2466" w:rsidRPr="00B36663" w:rsidRDefault="00EF2466" w:rsidP="00EF2466">
      <w:pPr>
        <w:tabs>
          <w:tab w:val="left" w:pos="360"/>
        </w:tabs>
        <w:ind w:left="360"/>
        <w:jc w:val="both"/>
        <w:rPr>
          <w:rFonts w:ascii="Arial" w:hAnsi="Arial" w:cs="Arial"/>
          <w:sz w:val="20"/>
        </w:rPr>
      </w:pPr>
    </w:p>
    <w:p w14:paraId="3A9C6FF3" w14:textId="77777777" w:rsidR="00EF2466" w:rsidRPr="00001858" w:rsidRDefault="00EF2466" w:rsidP="00EF2466">
      <w:pPr>
        <w:numPr>
          <w:ilvl w:val="0"/>
          <w:numId w:val="1"/>
        </w:numPr>
        <w:jc w:val="both"/>
        <w:rPr>
          <w:rFonts w:ascii="Arial" w:hAnsi="Arial"/>
          <w:sz w:val="20"/>
        </w:rPr>
      </w:pPr>
      <w:r>
        <w:rPr>
          <w:rFonts w:ascii="Arial" w:hAnsi="Arial"/>
          <w:sz w:val="20"/>
        </w:rPr>
        <w:t>State whether person claims ownership of the water right listed in number 2</w:t>
      </w:r>
      <w:r w:rsidRPr="00001858">
        <w:rPr>
          <w:rFonts w:ascii="Arial" w:hAnsi="Arial"/>
          <w:sz w:val="20"/>
        </w:rPr>
        <w:t>:</w:t>
      </w:r>
    </w:p>
    <w:p w14:paraId="1E7F7E05" w14:textId="77777777" w:rsidR="00EF2466" w:rsidRPr="005A690F" w:rsidRDefault="00EF2466" w:rsidP="00EF2466">
      <w:pPr>
        <w:tabs>
          <w:tab w:val="left" w:pos="360"/>
        </w:tabs>
        <w:jc w:val="both"/>
        <w:rPr>
          <w:rFonts w:ascii="Arial" w:hAnsi="Arial"/>
          <w:sz w:val="20"/>
        </w:rPr>
      </w:pPr>
    </w:p>
    <w:p w14:paraId="1C1236E6" w14:textId="77777777" w:rsidR="00EF2466" w:rsidRPr="00B36663" w:rsidRDefault="00EF2466" w:rsidP="00EF2466">
      <w:pPr>
        <w:spacing w:line="360" w:lineRule="auto"/>
        <w:ind w:left="36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1D0C80F" w14:textId="77777777" w:rsidR="00EF2466" w:rsidRPr="00B36663" w:rsidRDefault="00EF2466" w:rsidP="00EF2466">
      <w:pPr>
        <w:tabs>
          <w:tab w:val="left" w:pos="360"/>
        </w:tabs>
        <w:jc w:val="both"/>
        <w:rPr>
          <w:rFonts w:ascii="Arial" w:hAnsi="Arial" w:cs="Arial"/>
          <w:sz w:val="20"/>
        </w:rPr>
      </w:pPr>
      <w:r>
        <w:rPr>
          <w:rFonts w:ascii="Arial" w:hAnsi="Arial" w:cs="Arial"/>
          <w:sz w:val="20"/>
        </w:rPr>
        <w:tab/>
      </w:r>
      <w:r>
        <w:rPr>
          <w:rFonts w:ascii="Arial" w:hAnsi="Arial" w:cs="Arial"/>
          <w:sz w:val="20"/>
        </w:rPr>
        <w:tab/>
      </w:r>
    </w:p>
    <w:p w14:paraId="4197AB42" w14:textId="77777777" w:rsidR="00EF2466" w:rsidRPr="00B36663" w:rsidRDefault="00EF2466" w:rsidP="00EF2466">
      <w:pPr>
        <w:tabs>
          <w:tab w:val="left" w:pos="360"/>
        </w:tabs>
        <w:jc w:val="both"/>
        <w:rPr>
          <w:rFonts w:ascii="Arial" w:hAnsi="Arial" w:cs="Arial"/>
          <w:sz w:val="20"/>
        </w:rPr>
      </w:pPr>
    </w:p>
    <w:p w14:paraId="7291EB93" w14:textId="77777777" w:rsidR="00EF2466" w:rsidRPr="00B36663" w:rsidRDefault="00EF2466" w:rsidP="00EF2466">
      <w:pPr>
        <w:tabs>
          <w:tab w:val="left" w:pos="360"/>
        </w:tabs>
        <w:ind w:left="3600"/>
        <w:jc w:val="both"/>
        <w:rPr>
          <w:rFonts w:ascii="Arial" w:hAnsi="Arial" w:cs="Arial"/>
          <w:sz w:val="20"/>
        </w:rPr>
      </w:pPr>
      <w:r>
        <w:rPr>
          <w:rFonts w:ascii="Arial" w:hAnsi="Arial" w:cs="Arial"/>
          <w:sz w:val="20"/>
        </w:rPr>
        <w:t xml:space="preserve">           </w:t>
      </w:r>
      <w:r w:rsidRPr="00B36663">
        <w:rPr>
          <w:rFonts w:ascii="Arial" w:hAnsi="Arial" w:cs="Arial"/>
          <w:sz w:val="20"/>
        </w:rPr>
        <w:t>_________________________</w:t>
      </w:r>
      <w:r>
        <w:rPr>
          <w:rFonts w:ascii="Arial" w:hAnsi="Arial" w:cs="Arial"/>
          <w:sz w:val="20"/>
        </w:rPr>
        <w:tab/>
      </w:r>
      <w:r>
        <w:rPr>
          <w:rFonts w:ascii="Arial" w:hAnsi="Arial" w:cs="Arial"/>
          <w:sz w:val="20"/>
        </w:rPr>
        <w:tab/>
      </w:r>
      <w:r w:rsidRPr="00B36663">
        <w:rPr>
          <w:rFonts w:ascii="Arial" w:hAnsi="Arial" w:cs="Arial"/>
          <w:sz w:val="20"/>
        </w:rPr>
        <w:t>_____________</w:t>
      </w:r>
    </w:p>
    <w:p w14:paraId="63076D1F" w14:textId="77777777" w:rsidR="00EF2466" w:rsidRDefault="00EF2466" w:rsidP="00EF2466">
      <w:pPr>
        <w:tabs>
          <w:tab w:val="left" w:pos="360"/>
        </w:tabs>
        <w:ind w:left="3600"/>
        <w:jc w:val="both"/>
        <w:rPr>
          <w:rFonts w:ascii="Arial" w:hAnsi="Arial" w:cs="Arial"/>
          <w:sz w:val="20"/>
        </w:rPr>
      </w:pPr>
      <w:r>
        <w:rPr>
          <w:rFonts w:ascii="Arial" w:hAnsi="Arial" w:cs="Arial"/>
          <w:sz w:val="20"/>
        </w:rPr>
        <w:t xml:space="preserve">           </w:t>
      </w:r>
      <w:r w:rsidRPr="001A3619">
        <w:rPr>
          <w:rFonts w:ascii="Arial" w:hAnsi="Arial" w:cs="Arial"/>
          <w:sz w:val="20"/>
        </w:rPr>
        <w:t xml:space="preserve">Signature of </w:t>
      </w:r>
      <w:r>
        <w:rPr>
          <w:rFonts w:ascii="Arial" w:hAnsi="Arial" w:cs="Arial"/>
          <w:sz w:val="20"/>
        </w:rPr>
        <w:t xml:space="preserve">Attorney (if any)    </w:t>
      </w:r>
      <w:r w:rsidRPr="001A3619">
        <w:rPr>
          <w:rFonts w:ascii="Arial" w:hAnsi="Arial" w:cs="Arial"/>
          <w:sz w:val="20"/>
        </w:rPr>
        <w:t xml:space="preserve"> </w:t>
      </w:r>
      <w:r>
        <w:rPr>
          <w:rFonts w:ascii="Arial" w:hAnsi="Arial" w:cs="Arial"/>
          <w:sz w:val="20"/>
        </w:rPr>
        <w:tab/>
      </w:r>
      <w:r>
        <w:rPr>
          <w:rFonts w:ascii="Arial" w:hAnsi="Arial" w:cs="Arial"/>
          <w:sz w:val="20"/>
        </w:rPr>
        <w:tab/>
      </w:r>
      <w:r w:rsidRPr="001A3619">
        <w:rPr>
          <w:rFonts w:ascii="Arial" w:hAnsi="Arial" w:cs="Arial"/>
          <w:sz w:val="20"/>
        </w:rPr>
        <w:t>Date</w:t>
      </w:r>
      <w:r w:rsidRPr="001A3619">
        <w:rPr>
          <w:rFonts w:ascii="Arial" w:hAnsi="Arial" w:cs="Arial"/>
          <w:sz w:val="20"/>
        </w:rPr>
        <w:tab/>
      </w:r>
    </w:p>
    <w:p w14:paraId="2EF22EE1" w14:textId="77777777" w:rsidR="00EF2466" w:rsidRPr="004A3CBC" w:rsidRDefault="00EF2466" w:rsidP="00EF2466">
      <w:pPr>
        <w:pStyle w:val="Heading3"/>
        <w:pBdr>
          <w:top w:val="double" w:sz="4" w:space="1" w:color="auto"/>
        </w:pBdr>
        <w:rPr>
          <w:sz w:val="24"/>
          <w:szCs w:val="24"/>
          <w:u w:val="single"/>
        </w:rPr>
      </w:pPr>
      <w:r>
        <w:rPr>
          <w:rFonts w:cs="Arial"/>
          <w:sz w:val="20"/>
        </w:rPr>
        <w:br w:type="page"/>
      </w:r>
    </w:p>
    <w:p w14:paraId="1BFD47CE" w14:textId="77777777" w:rsidR="00EF2466" w:rsidRPr="004A3CBC" w:rsidRDefault="00EF2466" w:rsidP="00EF2466">
      <w:pPr>
        <w:keepNext/>
        <w:pBdr>
          <w:top w:val="double" w:sz="4" w:space="1" w:color="auto"/>
        </w:pBdr>
        <w:jc w:val="center"/>
        <w:outlineLvl w:val="2"/>
        <w:rPr>
          <w:rFonts w:ascii="Arial" w:hAnsi="Arial" w:cs="Arial"/>
          <w:b/>
          <w:szCs w:val="24"/>
          <w:u w:val="single"/>
        </w:rPr>
      </w:pPr>
      <w:r w:rsidRPr="004A3CBC">
        <w:rPr>
          <w:rFonts w:ascii="Arial" w:hAnsi="Arial" w:cs="Arial"/>
          <w:b/>
          <w:szCs w:val="24"/>
          <w:u w:val="single"/>
        </w:rPr>
        <w:t xml:space="preserve">VERIFICATION </w:t>
      </w:r>
    </w:p>
    <w:p w14:paraId="5EB86A0C" w14:textId="77777777" w:rsidR="00EF2466" w:rsidRPr="004A3CBC" w:rsidRDefault="00EF2466" w:rsidP="00EF2466">
      <w:pPr>
        <w:rPr>
          <w:rFonts w:ascii="Arial" w:hAnsi="Arial" w:cs="Arial"/>
          <w:sz w:val="20"/>
        </w:rPr>
      </w:pPr>
    </w:p>
    <w:p w14:paraId="63C941BF" w14:textId="77777777" w:rsidR="00EF2466" w:rsidRPr="004A3CBC" w:rsidRDefault="00EF2466" w:rsidP="00EF2466">
      <w:pPr>
        <w:jc w:val="both"/>
        <w:rPr>
          <w:rFonts w:ascii="Arial" w:hAnsi="Arial" w:cs="Arial"/>
          <w:b/>
          <w:sz w:val="20"/>
        </w:rPr>
      </w:pPr>
      <w:r w:rsidRPr="004A3CBC">
        <w:rPr>
          <w:rFonts w:ascii="Arial" w:hAnsi="Arial" w:cs="Arial"/>
          <w:b/>
          <w:sz w:val="20"/>
        </w:rPr>
        <w:t>I declare under penalty of perjury under the law of Colorado that the foregoing is true and correct.</w:t>
      </w:r>
    </w:p>
    <w:p w14:paraId="3AEC321A" w14:textId="77777777" w:rsidR="00EF2466" w:rsidRPr="004A3CBC" w:rsidRDefault="00EF2466" w:rsidP="00EF2466">
      <w:pPr>
        <w:jc w:val="both"/>
        <w:rPr>
          <w:rFonts w:ascii="Arial" w:hAnsi="Arial" w:cs="Arial"/>
          <w:b/>
          <w:sz w:val="20"/>
        </w:rPr>
      </w:pPr>
    </w:p>
    <w:p w14:paraId="124AD0A3" w14:textId="77777777" w:rsidR="00EF2466" w:rsidRPr="004A3CBC" w:rsidRDefault="00EF2466" w:rsidP="00EF2466">
      <w:pPr>
        <w:jc w:val="both"/>
        <w:rPr>
          <w:rFonts w:ascii="Arial" w:hAnsi="Arial" w:cs="Arial"/>
          <w:sz w:val="20"/>
        </w:rPr>
      </w:pPr>
      <w:r w:rsidRPr="004A3CBC">
        <w:rPr>
          <w:rFonts w:ascii="Arial" w:hAnsi="Arial" w:cs="Arial"/>
          <w:sz w:val="20"/>
        </w:rPr>
        <w:t>Executed on the ______ day of ________________, _______, at ______________________________________</w:t>
      </w:r>
    </w:p>
    <w:p w14:paraId="5B32B1BD" w14:textId="77777777" w:rsidR="00EF2466" w:rsidRPr="004A3CBC" w:rsidRDefault="00EF2466" w:rsidP="00EF2466">
      <w:pPr>
        <w:jc w:val="both"/>
        <w:rPr>
          <w:rFonts w:ascii="Arial" w:hAnsi="Arial" w:cs="Arial"/>
          <w:sz w:val="20"/>
        </w:rPr>
      </w:pPr>
      <w:r w:rsidRPr="004A3CBC">
        <w:rPr>
          <w:rFonts w:ascii="Arial" w:hAnsi="Arial" w:cs="Arial"/>
          <w:sz w:val="20"/>
        </w:rPr>
        <w:t xml:space="preserve">                           (date)              (month)                      (year)           (city or other location, and state OR country)</w:t>
      </w:r>
    </w:p>
    <w:p w14:paraId="42D9862A" w14:textId="77777777" w:rsidR="00EF2466" w:rsidRPr="004A3CBC" w:rsidRDefault="00EF2466" w:rsidP="00EF2466">
      <w:pPr>
        <w:jc w:val="both"/>
        <w:rPr>
          <w:rFonts w:ascii="Arial" w:hAnsi="Arial" w:cs="Arial"/>
          <w:sz w:val="20"/>
        </w:rPr>
      </w:pPr>
    </w:p>
    <w:p w14:paraId="2DFCBF51" w14:textId="77777777" w:rsidR="00EF2466" w:rsidRPr="004A3CBC" w:rsidRDefault="00EF2466" w:rsidP="00EF2466">
      <w:pPr>
        <w:jc w:val="both"/>
        <w:rPr>
          <w:rFonts w:ascii="Arial" w:hAnsi="Arial" w:cs="Arial"/>
          <w:sz w:val="20"/>
        </w:rPr>
      </w:pPr>
    </w:p>
    <w:p w14:paraId="544459E5" w14:textId="77777777" w:rsidR="00EF2466" w:rsidRPr="004A3CBC" w:rsidRDefault="00EF2466" w:rsidP="00EF2466">
      <w:pPr>
        <w:jc w:val="both"/>
        <w:rPr>
          <w:rFonts w:ascii="Arial" w:hAnsi="Arial" w:cs="Arial"/>
          <w:sz w:val="20"/>
        </w:rPr>
      </w:pPr>
      <w:r w:rsidRPr="004A3CBC">
        <w:rPr>
          <w:rFonts w:ascii="Arial" w:hAnsi="Arial" w:cs="Arial"/>
          <w:sz w:val="20"/>
        </w:rPr>
        <w:t>___________________________________                                  ______________________________________</w:t>
      </w:r>
    </w:p>
    <w:p w14:paraId="5D398D5E" w14:textId="77777777" w:rsidR="00EF2466" w:rsidRPr="004A3CBC" w:rsidRDefault="00EF2466" w:rsidP="00EF2466">
      <w:pPr>
        <w:pStyle w:val="BodyText3"/>
        <w:spacing w:line="240" w:lineRule="auto"/>
        <w:rPr>
          <w:rFonts w:cs="Arial"/>
          <w:sz w:val="20"/>
        </w:rPr>
      </w:pPr>
      <w:r w:rsidRPr="004A3CBC">
        <w:rPr>
          <w:rFonts w:cs="Arial"/>
          <w:sz w:val="20"/>
        </w:rPr>
        <w:t xml:space="preserve"> Printed Name                                          </w:t>
      </w:r>
      <w:r w:rsidRPr="004A3CBC">
        <w:rPr>
          <w:rFonts w:cs="Arial"/>
          <w:sz w:val="20"/>
        </w:rPr>
        <w:tab/>
      </w:r>
      <w:r w:rsidRPr="004A3CBC">
        <w:rPr>
          <w:rFonts w:cs="Arial"/>
          <w:sz w:val="20"/>
        </w:rPr>
        <w:tab/>
        <w:t xml:space="preserve">   </w:t>
      </w:r>
      <w:r w:rsidRPr="004A3CBC">
        <w:rPr>
          <w:rFonts w:cs="Arial"/>
          <w:sz w:val="20"/>
        </w:rPr>
        <w:tab/>
        <w:t>Signature</w:t>
      </w:r>
    </w:p>
    <w:p w14:paraId="03F12D90" w14:textId="77777777" w:rsidR="00EF2466" w:rsidRDefault="00EF2466" w:rsidP="00EF2466">
      <w:pPr>
        <w:pStyle w:val="BodyText3"/>
        <w:spacing w:line="240" w:lineRule="auto"/>
        <w:rPr>
          <w:rFonts w:cs="Arial"/>
          <w:sz w:val="20"/>
        </w:rPr>
      </w:pPr>
    </w:p>
    <w:p w14:paraId="566D9BB1" w14:textId="77777777" w:rsidR="00EF2466" w:rsidRDefault="00EF2466" w:rsidP="00EF2466">
      <w:pPr>
        <w:pStyle w:val="BodyText3"/>
        <w:spacing w:line="240" w:lineRule="auto"/>
        <w:rPr>
          <w:rFonts w:cs="Arial"/>
          <w:sz w:val="20"/>
        </w:rPr>
      </w:pPr>
    </w:p>
    <w:p w14:paraId="45FABFD9" w14:textId="77777777" w:rsidR="00EF2466" w:rsidRPr="00D262C8" w:rsidRDefault="00EF2466" w:rsidP="00EF2466">
      <w:pPr>
        <w:pStyle w:val="BodyText3"/>
        <w:spacing w:line="240" w:lineRule="auto"/>
        <w:rPr>
          <w:rFonts w:cs="Arial"/>
          <w:sz w:val="20"/>
        </w:rPr>
      </w:pPr>
      <w:r w:rsidRPr="00D262C8">
        <w:rPr>
          <w:rFonts w:cs="Arial"/>
          <w:sz w:val="20"/>
        </w:rPr>
        <w:t xml:space="preserve">The person signing this verification is: </w:t>
      </w:r>
      <w:r w:rsidRPr="0075145C">
        <w:rPr>
          <w:rFonts w:ascii="Wingdings" w:hAnsi="Wingdings"/>
          <w:sz w:val="28"/>
          <w:szCs w:val="28"/>
        </w:rPr>
        <w:t></w:t>
      </w:r>
      <w:r>
        <w:rPr>
          <w:rFonts w:cs="Arial"/>
          <w:sz w:val="20"/>
        </w:rPr>
        <w:t>Appearing Party</w:t>
      </w:r>
      <w:r w:rsidRPr="00D262C8">
        <w:rPr>
          <w:rFonts w:cs="Arial"/>
          <w:sz w:val="20"/>
        </w:rPr>
        <w:t xml:space="preserve"> </w:t>
      </w:r>
      <w:r w:rsidRPr="0075145C">
        <w:rPr>
          <w:rFonts w:ascii="Wingdings" w:hAnsi="Wingdings"/>
          <w:sz w:val="28"/>
          <w:szCs w:val="28"/>
        </w:rPr>
        <w:t></w:t>
      </w:r>
      <w:r w:rsidRPr="00D262C8">
        <w:rPr>
          <w:rFonts w:cs="Arial"/>
          <w:sz w:val="20"/>
        </w:rPr>
        <w:t xml:space="preserve">Engineer </w:t>
      </w:r>
      <w:r w:rsidRPr="0075145C">
        <w:rPr>
          <w:rFonts w:ascii="Wingdings" w:hAnsi="Wingdings"/>
          <w:sz w:val="28"/>
          <w:szCs w:val="28"/>
        </w:rPr>
        <w:t></w:t>
      </w:r>
      <w:r w:rsidRPr="00D262C8">
        <w:rPr>
          <w:rFonts w:cs="Arial"/>
          <w:sz w:val="20"/>
        </w:rPr>
        <w:t>Other</w:t>
      </w:r>
      <w:r>
        <w:rPr>
          <w:rFonts w:cs="Arial"/>
          <w:sz w:val="20"/>
        </w:rPr>
        <w:t xml:space="preserve"> (describe) __________________</w:t>
      </w:r>
    </w:p>
    <w:p w14:paraId="3F9ECCE9" w14:textId="77777777" w:rsidR="00EF2466" w:rsidRDefault="00EF2466" w:rsidP="00EF2466">
      <w:pPr>
        <w:tabs>
          <w:tab w:val="left" w:pos="360"/>
        </w:tabs>
        <w:jc w:val="both"/>
        <w:rPr>
          <w:rFonts w:ascii="Arial" w:hAnsi="Arial"/>
          <w:sz w:val="18"/>
        </w:rPr>
      </w:pPr>
    </w:p>
    <w:p w14:paraId="4A27E1C2" w14:textId="77777777" w:rsidR="00EF2466" w:rsidRDefault="00EF2466" w:rsidP="00EF2466">
      <w:pPr>
        <w:tabs>
          <w:tab w:val="left" w:pos="360"/>
        </w:tabs>
        <w:jc w:val="both"/>
        <w:rPr>
          <w:rFonts w:ascii="Arial" w:hAnsi="Arial"/>
          <w:sz w:val="16"/>
        </w:rPr>
      </w:pPr>
      <w:r>
        <w:rPr>
          <w:rFonts w:ascii="Arial" w:hAnsi="Arial"/>
          <w:sz w:val="18"/>
        </w:rPr>
        <w:tab/>
      </w:r>
      <w:r>
        <w:rPr>
          <w:rFonts w:ascii="Arial" w:hAnsi="Arial"/>
          <w:sz w:val="18"/>
        </w:rPr>
        <w:tab/>
      </w:r>
    </w:p>
    <w:p w14:paraId="770CA484" w14:textId="77777777" w:rsidR="00EF2466" w:rsidRDefault="00EF2466" w:rsidP="00EF2466">
      <w:pPr>
        <w:pStyle w:val="Heading1"/>
        <w:pBdr>
          <w:top w:val="double" w:sz="4" w:space="1" w:color="auto"/>
        </w:pBdr>
        <w:rPr>
          <w:sz w:val="20"/>
          <w:u w:val="none"/>
        </w:rPr>
      </w:pPr>
    </w:p>
    <w:p w14:paraId="3B106260" w14:textId="77777777" w:rsidR="00EF2466" w:rsidRPr="0055540F" w:rsidRDefault="00EF2466" w:rsidP="00EF2466">
      <w:pPr>
        <w:jc w:val="both"/>
        <w:rPr>
          <w:rFonts w:ascii="Arial" w:hAnsi="Arial" w:cs="Arial"/>
          <w:sz w:val="20"/>
        </w:rPr>
      </w:pPr>
      <w:r w:rsidRPr="0055540F">
        <w:rPr>
          <w:rFonts w:ascii="Arial" w:hAnsi="Arial" w:cs="Arial"/>
          <w:sz w:val="20"/>
        </w:rPr>
        <w:t xml:space="preserve">Verifications of other persons having knowledge of the facts may be attached to this </w:t>
      </w:r>
      <w:r>
        <w:rPr>
          <w:rFonts w:ascii="Arial" w:hAnsi="Arial" w:cs="Arial"/>
          <w:sz w:val="20"/>
        </w:rPr>
        <w:t>Entry of Appearance</w:t>
      </w:r>
      <w:r w:rsidRPr="0055540F">
        <w:rPr>
          <w:rFonts w:ascii="Arial" w:hAnsi="Arial" w:cs="Arial"/>
          <w:sz w:val="20"/>
        </w:rPr>
        <w:t>.</w:t>
      </w:r>
    </w:p>
    <w:p w14:paraId="7E9AD19E" w14:textId="77777777" w:rsidR="00EF2466" w:rsidRPr="0055540F" w:rsidRDefault="00EF2466" w:rsidP="00EF2466">
      <w:pPr>
        <w:jc w:val="both"/>
        <w:rPr>
          <w:rFonts w:ascii="Arial" w:hAnsi="Arial" w:cs="Arial"/>
          <w:sz w:val="20"/>
        </w:rPr>
      </w:pPr>
    </w:p>
    <w:p w14:paraId="146884F3" w14:textId="77777777" w:rsidR="00EF2466" w:rsidRDefault="00EF2466" w:rsidP="00EF2466">
      <w:pPr>
        <w:tabs>
          <w:tab w:val="left" w:pos="360"/>
        </w:tabs>
        <w:jc w:val="both"/>
        <w:rPr>
          <w:rFonts w:ascii="Arial" w:hAnsi="Arial"/>
          <w:sz w:val="16"/>
        </w:rPr>
      </w:pPr>
      <w:r>
        <w:rPr>
          <w:rFonts w:ascii="Arial" w:hAnsi="Arial"/>
          <w:sz w:val="18"/>
        </w:rPr>
        <w:tab/>
      </w:r>
      <w:r>
        <w:rPr>
          <w:rFonts w:ascii="Arial" w:hAnsi="Arial"/>
          <w:sz w:val="18"/>
        </w:rPr>
        <w:tab/>
      </w:r>
    </w:p>
    <w:p w14:paraId="08C11D25" w14:textId="77777777" w:rsidR="00EF2466" w:rsidRDefault="00EF2466" w:rsidP="00EF2466">
      <w:pPr>
        <w:pStyle w:val="Heading1"/>
        <w:pBdr>
          <w:top w:val="double" w:sz="4" w:space="1" w:color="auto"/>
        </w:pBdr>
        <w:rPr>
          <w:sz w:val="20"/>
          <w:u w:val="none"/>
        </w:rPr>
      </w:pPr>
    </w:p>
    <w:p w14:paraId="7387D720" w14:textId="77777777" w:rsidR="00EF2466" w:rsidRDefault="00EF2466" w:rsidP="00EF2466">
      <w:pPr>
        <w:tabs>
          <w:tab w:val="left" w:pos="360"/>
        </w:tabs>
        <w:jc w:val="both"/>
      </w:pPr>
    </w:p>
    <w:p w14:paraId="3D54D9CA" w14:textId="77777777" w:rsidR="00EF2466" w:rsidRPr="00AF21F8" w:rsidRDefault="00EF2466" w:rsidP="00EF2466">
      <w:pPr>
        <w:pStyle w:val="Heading3"/>
        <w:rPr>
          <w:rFonts w:cs="Arial"/>
          <w:color w:val="auto"/>
          <w:sz w:val="24"/>
          <w:szCs w:val="24"/>
        </w:rPr>
      </w:pPr>
      <w:r w:rsidRPr="00AF21F8">
        <w:rPr>
          <w:rFonts w:cs="Arial"/>
          <w:color w:val="auto"/>
          <w:sz w:val="24"/>
          <w:szCs w:val="24"/>
        </w:rPr>
        <w:t>CERTIFICATE OF SERVICE</w:t>
      </w:r>
    </w:p>
    <w:p w14:paraId="7B33FB43" w14:textId="77777777" w:rsidR="00EF2466" w:rsidRPr="00AF21F8" w:rsidRDefault="00EF2466" w:rsidP="00EF2466">
      <w:pPr>
        <w:jc w:val="both"/>
        <w:rPr>
          <w:rFonts w:ascii="Arial" w:hAnsi="Arial" w:cs="Arial"/>
          <w:b/>
          <w:color w:val="auto"/>
          <w:sz w:val="20"/>
        </w:rPr>
      </w:pPr>
    </w:p>
    <w:p w14:paraId="143B343A" w14:textId="77777777" w:rsidR="00EF2466" w:rsidRPr="00AF21F8" w:rsidRDefault="00EF2466" w:rsidP="00EF2466">
      <w:pPr>
        <w:jc w:val="both"/>
        <w:rPr>
          <w:rFonts w:ascii="Arial" w:hAnsi="Arial" w:cs="Arial"/>
          <w:color w:val="auto"/>
          <w:sz w:val="20"/>
        </w:rPr>
      </w:pPr>
      <w:r w:rsidRPr="00AF21F8">
        <w:rPr>
          <w:rFonts w:ascii="Arial" w:hAnsi="Arial" w:cs="Arial"/>
          <w:color w:val="auto"/>
          <w:sz w:val="20"/>
        </w:rPr>
        <w:t xml:space="preserve">I certify that on ________________________ (date) a copy of this </w:t>
      </w:r>
      <w:r>
        <w:rPr>
          <w:rFonts w:ascii="Arial" w:hAnsi="Arial" w:cs="Arial"/>
          <w:color w:val="auto"/>
          <w:sz w:val="20"/>
        </w:rPr>
        <w:t>Entry of Appearance in Protest to Final Abandonment List</w:t>
      </w:r>
      <w:r w:rsidRPr="00AF21F8">
        <w:rPr>
          <w:rFonts w:ascii="Arial" w:hAnsi="Arial" w:cs="Arial"/>
          <w:color w:val="auto"/>
          <w:sz w:val="20"/>
        </w:rPr>
        <w:t xml:space="preserve"> was served on each of the following:</w:t>
      </w:r>
    </w:p>
    <w:p w14:paraId="3E4F445A" w14:textId="77777777" w:rsidR="00EF2466" w:rsidRPr="00AF21F8" w:rsidRDefault="00EF2466" w:rsidP="00EF2466">
      <w:pPr>
        <w:jc w:val="both"/>
        <w:rPr>
          <w:rFonts w:ascii="Arial" w:hAnsi="Arial" w:cs="Arial"/>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6174"/>
        <w:gridCol w:w="1440"/>
      </w:tblGrid>
      <w:tr w:rsidR="00EF2466" w:rsidRPr="00AF21F8" w14:paraId="698FD753" w14:textId="77777777" w:rsidTr="006E07A3">
        <w:trPr>
          <w:trHeight w:val="341"/>
        </w:trPr>
        <w:tc>
          <w:tcPr>
            <w:tcW w:w="2466" w:type="dxa"/>
            <w:tcBorders>
              <w:top w:val="single" w:sz="4" w:space="0" w:color="auto"/>
              <w:left w:val="single" w:sz="4" w:space="0" w:color="auto"/>
              <w:bottom w:val="single" w:sz="4" w:space="0" w:color="auto"/>
              <w:right w:val="single" w:sz="4" w:space="0" w:color="auto"/>
            </w:tcBorders>
            <w:shd w:val="clear" w:color="auto" w:fill="E6E6E6"/>
            <w:hideMark/>
          </w:tcPr>
          <w:p w14:paraId="01FDFBC7" w14:textId="77777777" w:rsidR="00EF2466" w:rsidRPr="00AF21F8" w:rsidRDefault="00EF2466" w:rsidP="006E07A3">
            <w:pPr>
              <w:jc w:val="both"/>
              <w:rPr>
                <w:rFonts w:ascii="Arial" w:hAnsi="Arial" w:cs="Arial"/>
                <w:b/>
                <w:color w:val="auto"/>
                <w:sz w:val="20"/>
              </w:rPr>
            </w:pPr>
            <w:r w:rsidRPr="00AF21F8">
              <w:rPr>
                <w:rFonts w:ascii="Arial" w:hAnsi="Arial" w:cs="Arial"/>
                <w:b/>
                <w:color w:val="auto"/>
                <w:sz w:val="20"/>
              </w:rPr>
              <w:t>Full Name</w:t>
            </w:r>
          </w:p>
        </w:tc>
        <w:tc>
          <w:tcPr>
            <w:tcW w:w="6174" w:type="dxa"/>
            <w:tcBorders>
              <w:top w:val="single" w:sz="4" w:space="0" w:color="auto"/>
              <w:left w:val="single" w:sz="4" w:space="0" w:color="auto"/>
              <w:bottom w:val="single" w:sz="4" w:space="0" w:color="auto"/>
              <w:right w:val="single" w:sz="4" w:space="0" w:color="auto"/>
            </w:tcBorders>
            <w:shd w:val="clear" w:color="auto" w:fill="E6E6E6"/>
            <w:hideMark/>
          </w:tcPr>
          <w:p w14:paraId="07B0B4EC" w14:textId="77777777" w:rsidR="00EF2466" w:rsidRPr="00AF21F8" w:rsidRDefault="00EF2466" w:rsidP="006E07A3">
            <w:pPr>
              <w:jc w:val="both"/>
              <w:rPr>
                <w:rFonts w:ascii="Arial" w:hAnsi="Arial" w:cs="Arial"/>
                <w:b/>
                <w:color w:val="auto"/>
                <w:sz w:val="20"/>
              </w:rPr>
            </w:pPr>
            <w:r w:rsidRPr="00AF21F8">
              <w:rPr>
                <w:rFonts w:ascii="Arial" w:hAnsi="Arial" w:cs="Arial"/>
                <w:b/>
                <w:color w:val="auto"/>
                <w:sz w:val="20"/>
              </w:rPr>
              <w:t>Mailing Address</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21197AFC" w14:textId="77777777" w:rsidR="00EF2466" w:rsidRPr="00AF21F8" w:rsidRDefault="00EF2466" w:rsidP="006E07A3">
            <w:pPr>
              <w:rPr>
                <w:rFonts w:ascii="Arial" w:hAnsi="Arial" w:cs="Arial"/>
                <w:b/>
                <w:color w:val="auto"/>
                <w:sz w:val="20"/>
              </w:rPr>
            </w:pPr>
            <w:r w:rsidRPr="00AF21F8">
              <w:rPr>
                <w:rFonts w:ascii="Arial" w:hAnsi="Arial" w:cs="Arial"/>
                <w:b/>
                <w:color w:val="auto"/>
                <w:sz w:val="20"/>
              </w:rPr>
              <w:t xml:space="preserve">Manner of Service* </w:t>
            </w:r>
          </w:p>
        </w:tc>
      </w:tr>
      <w:tr w:rsidR="00EF2466" w:rsidRPr="00AF21F8" w14:paraId="06CBC03D" w14:textId="77777777" w:rsidTr="006E07A3">
        <w:tc>
          <w:tcPr>
            <w:tcW w:w="2466" w:type="dxa"/>
            <w:tcBorders>
              <w:top w:val="single" w:sz="4" w:space="0" w:color="auto"/>
              <w:left w:val="single" w:sz="4" w:space="0" w:color="auto"/>
              <w:bottom w:val="single" w:sz="4" w:space="0" w:color="auto"/>
              <w:right w:val="single" w:sz="4" w:space="0" w:color="auto"/>
            </w:tcBorders>
          </w:tcPr>
          <w:p w14:paraId="4E44682D" w14:textId="77777777" w:rsidR="00EF2466" w:rsidRPr="00AF21F8" w:rsidRDefault="00EF2466" w:rsidP="006E07A3">
            <w:pPr>
              <w:jc w:val="both"/>
              <w:rPr>
                <w:rFonts w:ascii="Arial" w:hAnsi="Arial" w:cs="Arial"/>
                <w:color w:val="auto"/>
                <w:sz w:val="20"/>
              </w:rPr>
            </w:pPr>
          </w:p>
        </w:tc>
        <w:tc>
          <w:tcPr>
            <w:tcW w:w="6174" w:type="dxa"/>
            <w:tcBorders>
              <w:top w:val="single" w:sz="4" w:space="0" w:color="auto"/>
              <w:left w:val="single" w:sz="4" w:space="0" w:color="auto"/>
              <w:bottom w:val="single" w:sz="4" w:space="0" w:color="auto"/>
              <w:right w:val="single" w:sz="4" w:space="0" w:color="auto"/>
            </w:tcBorders>
          </w:tcPr>
          <w:p w14:paraId="315D606A" w14:textId="77777777" w:rsidR="00EF2466" w:rsidRPr="00AF21F8" w:rsidRDefault="00EF2466" w:rsidP="006E07A3">
            <w:pPr>
              <w:jc w:val="both"/>
              <w:rPr>
                <w:rFonts w:ascii="Arial" w:hAnsi="Arial" w:cs="Arial"/>
                <w:color w:val="auto"/>
                <w:sz w:val="20"/>
              </w:rPr>
            </w:pPr>
          </w:p>
        </w:tc>
        <w:tc>
          <w:tcPr>
            <w:tcW w:w="1440" w:type="dxa"/>
            <w:tcBorders>
              <w:top w:val="single" w:sz="4" w:space="0" w:color="auto"/>
              <w:left w:val="single" w:sz="4" w:space="0" w:color="auto"/>
              <w:bottom w:val="single" w:sz="4" w:space="0" w:color="auto"/>
              <w:right w:val="single" w:sz="4" w:space="0" w:color="auto"/>
            </w:tcBorders>
          </w:tcPr>
          <w:p w14:paraId="664882B8" w14:textId="77777777" w:rsidR="00EF2466" w:rsidRPr="00AF21F8" w:rsidRDefault="00EF2466" w:rsidP="006E07A3">
            <w:pPr>
              <w:jc w:val="both"/>
              <w:rPr>
                <w:rFonts w:ascii="Arial" w:hAnsi="Arial" w:cs="Arial"/>
                <w:color w:val="auto"/>
                <w:sz w:val="20"/>
              </w:rPr>
            </w:pPr>
          </w:p>
        </w:tc>
      </w:tr>
      <w:tr w:rsidR="00EF2466" w:rsidRPr="00AF21F8" w14:paraId="0646AD66" w14:textId="77777777" w:rsidTr="006E07A3">
        <w:tc>
          <w:tcPr>
            <w:tcW w:w="2466" w:type="dxa"/>
            <w:tcBorders>
              <w:top w:val="single" w:sz="4" w:space="0" w:color="auto"/>
              <w:left w:val="single" w:sz="4" w:space="0" w:color="auto"/>
              <w:bottom w:val="single" w:sz="4" w:space="0" w:color="auto"/>
              <w:right w:val="single" w:sz="4" w:space="0" w:color="auto"/>
            </w:tcBorders>
          </w:tcPr>
          <w:p w14:paraId="519A8D25" w14:textId="77777777" w:rsidR="00EF2466" w:rsidRPr="00AF21F8" w:rsidRDefault="00EF2466" w:rsidP="006E07A3">
            <w:pPr>
              <w:jc w:val="both"/>
              <w:rPr>
                <w:rFonts w:ascii="Arial" w:hAnsi="Arial" w:cs="Arial"/>
                <w:color w:val="auto"/>
                <w:sz w:val="20"/>
              </w:rPr>
            </w:pPr>
          </w:p>
        </w:tc>
        <w:tc>
          <w:tcPr>
            <w:tcW w:w="6174" w:type="dxa"/>
            <w:tcBorders>
              <w:top w:val="single" w:sz="4" w:space="0" w:color="auto"/>
              <w:left w:val="single" w:sz="4" w:space="0" w:color="auto"/>
              <w:bottom w:val="single" w:sz="4" w:space="0" w:color="auto"/>
              <w:right w:val="single" w:sz="4" w:space="0" w:color="auto"/>
            </w:tcBorders>
          </w:tcPr>
          <w:p w14:paraId="3125ABFE" w14:textId="77777777" w:rsidR="00EF2466" w:rsidRPr="00AF21F8" w:rsidRDefault="00EF2466" w:rsidP="006E07A3">
            <w:pPr>
              <w:jc w:val="both"/>
              <w:rPr>
                <w:rFonts w:ascii="Arial" w:hAnsi="Arial" w:cs="Arial"/>
                <w:color w:val="auto"/>
                <w:sz w:val="20"/>
              </w:rPr>
            </w:pPr>
          </w:p>
        </w:tc>
        <w:tc>
          <w:tcPr>
            <w:tcW w:w="1440" w:type="dxa"/>
            <w:tcBorders>
              <w:top w:val="single" w:sz="4" w:space="0" w:color="auto"/>
              <w:left w:val="single" w:sz="4" w:space="0" w:color="auto"/>
              <w:bottom w:val="single" w:sz="4" w:space="0" w:color="auto"/>
              <w:right w:val="single" w:sz="4" w:space="0" w:color="auto"/>
            </w:tcBorders>
          </w:tcPr>
          <w:p w14:paraId="0D440A2A" w14:textId="77777777" w:rsidR="00EF2466" w:rsidRPr="00AF21F8" w:rsidRDefault="00EF2466" w:rsidP="006E07A3">
            <w:pPr>
              <w:jc w:val="both"/>
              <w:rPr>
                <w:rFonts w:ascii="Arial" w:hAnsi="Arial" w:cs="Arial"/>
                <w:color w:val="auto"/>
                <w:sz w:val="20"/>
              </w:rPr>
            </w:pPr>
          </w:p>
        </w:tc>
      </w:tr>
      <w:tr w:rsidR="00EF2466" w:rsidRPr="00AF21F8" w14:paraId="2057598B" w14:textId="77777777" w:rsidTr="006E07A3">
        <w:tc>
          <w:tcPr>
            <w:tcW w:w="2466" w:type="dxa"/>
            <w:tcBorders>
              <w:top w:val="single" w:sz="4" w:space="0" w:color="auto"/>
              <w:left w:val="single" w:sz="4" w:space="0" w:color="auto"/>
              <w:bottom w:val="single" w:sz="4" w:space="0" w:color="auto"/>
              <w:right w:val="single" w:sz="4" w:space="0" w:color="auto"/>
            </w:tcBorders>
          </w:tcPr>
          <w:p w14:paraId="6076E81C" w14:textId="77777777" w:rsidR="00EF2466" w:rsidRPr="00AF21F8" w:rsidRDefault="00EF2466" w:rsidP="006E07A3">
            <w:pPr>
              <w:jc w:val="both"/>
              <w:rPr>
                <w:rFonts w:ascii="Arial" w:hAnsi="Arial" w:cs="Arial"/>
                <w:color w:val="auto"/>
                <w:sz w:val="20"/>
              </w:rPr>
            </w:pPr>
          </w:p>
        </w:tc>
        <w:tc>
          <w:tcPr>
            <w:tcW w:w="6174" w:type="dxa"/>
            <w:tcBorders>
              <w:top w:val="single" w:sz="4" w:space="0" w:color="auto"/>
              <w:left w:val="single" w:sz="4" w:space="0" w:color="auto"/>
              <w:bottom w:val="single" w:sz="4" w:space="0" w:color="auto"/>
              <w:right w:val="single" w:sz="4" w:space="0" w:color="auto"/>
            </w:tcBorders>
          </w:tcPr>
          <w:p w14:paraId="4CB37401" w14:textId="77777777" w:rsidR="00EF2466" w:rsidRPr="00AF21F8" w:rsidRDefault="00EF2466" w:rsidP="006E07A3">
            <w:pPr>
              <w:jc w:val="both"/>
              <w:rPr>
                <w:rFonts w:ascii="Arial" w:hAnsi="Arial" w:cs="Arial"/>
                <w:color w:val="auto"/>
                <w:sz w:val="20"/>
              </w:rPr>
            </w:pPr>
          </w:p>
        </w:tc>
        <w:tc>
          <w:tcPr>
            <w:tcW w:w="1440" w:type="dxa"/>
            <w:tcBorders>
              <w:top w:val="single" w:sz="4" w:space="0" w:color="auto"/>
              <w:left w:val="single" w:sz="4" w:space="0" w:color="auto"/>
              <w:bottom w:val="single" w:sz="4" w:space="0" w:color="auto"/>
              <w:right w:val="single" w:sz="4" w:space="0" w:color="auto"/>
            </w:tcBorders>
          </w:tcPr>
          <w:p w14:paraId="1B76318B" w14:textId="77777777" w:rsidR="00EF2466" w:rsidRPr="00AF21F8" w:rsidRDefault="00EF2466" w:rsidP="006E07A3">
            <w:pPr>
              <w:jc w:val="both"/>
              <w:rPr>
                <w:rFonts w:ascii="Arial" w:hAnsi="Arial" w:cs="Arial"/>
                <w:color w:val="auto"/>
                <w:sz w:val="20"/>
              </w:rPr>
            </w:pPr>
          </w:p>
        </w:tc>
      </w:tr>
      <w:tr w:rsidR="00EF2466" w:rsidRPr="00AF21F8" w14:paraId="32C42E7E" w14:textId="77777777" w:rsidTr="006E07A3">
        <w:tc>
          <w:tcPr>
            <w:tcW w:w="2466" w:type="dxa"/>
            <w:tcBorders>
              <w:top w:val="single" w:sz="4" w:space="0" w:color="auto"/>
              <w:left w:val="single" w:sz="4" w:space="0" w:color="auto"/>
              <w:bottom w:val="single" w:sz="4" w:space="0" w:color="auto"/>
              <w:right w:val="single" w:sz="4" w:space="0" w:color="auto"/>
            </w:tcBorders>
          </w:tcPr>
          <w:p w14:paraId="5212FE3D" w14:textId="77777777" w:rsidR="00EF2466" w:rsidRPr="00AF21F8" w:rsidRDefault="00EF2466" w:rsidP="006E07A3">
            <w:pPr>
              <w:jc w:val="both"/>
              <w:rPr>
                <w:rFonts w:ascii="Arial" w:hAnsi="Arial" w:cs="Arial"/>
                <w:color w:val="auto"/>
                <w:sz w:val="20"/>
              </w:rPr>
            </w:pPr>
          </w:p>
        </w:tc>
        <w:tc>
          <w:tcPr>
            <w:tcW w:w="6174" w:type="dxa"/>
            <w:tcBorders>
              <w:top w:val="single" w:sz="4" w:space="0" w:color="auto"/>
              <w:left w:val="single" w:sz="4" w:space="0" w:color="auto"/>
              <w:bottom w:val="single" w:sz="4" w:space="0" w:color="auto"/>
              <w:right w:val="single" w:sz="4" w:space="0" w:color="auto"/>
            </w:tcBorders>
          </w:tcPr>
          <w:p w14:paraId="3DB054B5" w14:textId="77777777" w:rsidR="00EF2466" w:rsidRPr="00AF21F8" w:rsidRDefault="00EF2466" w:rsidP="006E07A3">
            <w:pPr>
              <w:jc w:val="both"/>
              <w:rPr>
                <w:rFonts w:ascii="Arial" w:hAnsi="Arial" w:cs="Arial"/>
                <w:color w:val="auto"/>
                <w:sz w:val="20"/>
              </w:rPr>
            </w:pPr>
          </w:p>
        </w:tc>
        <w:tc>
          <w:tcPr>
            <w:tcW w:w="1440" w:type="dxa"/>
            <w:tcBorders>
              <w:top w:val="single" w:sz="4" w:space="0" w:color="auto"/>
              <w:left w:val="single" w:sz="4" w:space="0" w:color="auto"/>
              <w:bottom w:val="single" w:sz="4" w:space="0" w:color="auto"/>
              <w:right w:val="single" w:sz="4" w:space="0" w:color="auto"/>
            </w:tcBorders>
          </w:tcPr>
          <w:p w14:paraId="30AE88D5" w14:textId="77777777" w:rsidR="00EF2466" w:rsidRPr="00AF21F8" w:rsidRDefault="00EF2466" w:rsidP="006E07A3">
            <w:pPr>
              <w:jc w:val="both"/>
              <w:rPr>
                <w:rFonts w:ascii="Arial" w:hAnsi="Arial" w:cs="Arial"/>
                <w:color w:val="auto"/>
                <w:sz w:val="20"/>
              </w:rPr>
            </w:pPr>
          </w:p>
        </w:tc>
      </w:tr>
    </w:tbl>
    <w:p w14:paraId="2B386CD2" w14:textId="77777777" w:rsidR="00EF2466" w:rsidRPr="00AF21F8" w:rsidRDefault="00EF2466" w:rsidP="00EF2466">
      <w:pPr>
        <w:rPr>
          <w:rFonts w:ascii="Arial" w:hAnsi="Arial" w:cs="Arial"/>
          <w:b/>
          <w:color w:val="auto"/>
          <w:sz w:val="20"/>
        </w:rPr>
      </w:pPr>
    </w:p>
    <w:p w14:paraId="2EB36DFC" w14:textId="77777777" w:rsidR="00EF2466" w:rsidRPr="00AF21F8" w:rsidRDefault="00EF2466" w:rsidP="00EF2466">
      <w:pPr>
        <w:ind w:right="-180"/>
        <w:jc w:val="both"/>
        <w:rPr>
          <w:rFonts w:ascii="Arial" w:hAnsi="Arial" w:cs="Arial"/>
          <w:b/>
          <w:color w:val="auto"/>
          <w:sz w:val="18"/>
          <w:szCs w:val="18"/>
        </w:rPr>
      </w:pPr>
      <w:r w:rsidRPr="00AF21F8">
        <w:rPr>
          <w:rFonts w:ascii="Arial" w:hAnsi="Arial" w:cs="Arial"/>
          <w:b/>
          <w:color w:val="auto"/>
          <w:sz w:val="18"/>
          <w:szCs w:val="18"/>
        </w:rPr>
        <w:t>*Insert one of the following: Personal Service, First-Class Mail, E-Service or by other means authorized under C.R.C.P. 5.</w:t>
      </w:r>
    </w:p>
    <w:p w14:paraId="348F3124" w14:textId="77777777" w:rsidR="00EF2466" w:rsidRPr="00AF21F8" w:rsidRDefault="00EF2466" w:rsidP="00EF2466">
      <w:pPr>
        <w:jc w:val="both"/>
        <w:rPr>
          <w:rFonts w:ascii="Arial" w:hAnsi="Arial" w:cs="Arial"/>
          <w:color w:val="auto"/>
          <w:sz w:val="18"/>
          <w:szCs w:val="18"/>
        </w:rPr>
      </w:pPr>
    </w:p>
    <w:p w14:paraId="745D0EB0" w14:textId="77777777" w:rsidR="00EF2466" w:rsidRPr="00AF21F8" w:rsidRDefault="00EF2466" w:rsidP="00EF2466">
      <w:pPr>
        <w:rPr>
          <w:rFonts w:ascii="Arial" w:hAnsi="Arial" w:cs="Arial"/>
          <w:sz w:val="18"/>
        </w:rPr>
      </w:pP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18"/>
        </w:rPr>
        <w:tab/>
      </w:r>
    </w:p>
    <w:p w14:paraId="31096342" w14:textId="77777777" w:rsidR="00EF2466" w:rsidRPr="00AF21F8" w:rsidRDefault="00EF2466" w:rsidP="00EF2466">
      <w:pPr>
        <w:rPr>
          <w:rFonts w:ascii="Arial" w:hAnsi="Arial" w:cs="Arial"/>
          <w:sz w:val="18"/>
        </w:rPr>
      </w:pPr>
      <w:r w:rsidRPr="00AF21F8">
        <w:rPr>
          <w:rFonts w:ascii="Arial" w:hAnsi="Arial" w:cs="Arial"/>
          <w:sz w:val="18"/>
        </w:rPr>
        <w:tab/>
      </w:r>
    </w:p>
    <w:p w14:paraId="5031B56A" w14:textId="77777777" w:rsidR="00EF2466" w:rsidRPr="00AF21F8" w:rsidRDefault="00EF2466" w:rsidP="00EF2466">
      <w:pPr>
        <w:rPr>
          <w:rFonts w:ascii="Arial" w:hAnsi="Arial" w:cs="Arial"/>
          <w:sz w:val="20"/>
        </w:rPr>
      </w:pP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18"/>
        </w:rPr>
        <w:tab/>
      </w:r>
      <w:r w:rsidRPr="00AF21F8">
        <w:rPr>
          <w:rFonts w:ascii="Arial" w:hAnsi="Arial" w:cs="Arial"/>
          <w:sz w:val="20"/>
        </w:rPr>
        <w:t>________________________</w:t>
      </w:r>
      <w:r>
        <w:rPr>
          <w:rFonts w:ascii="Arial" w:hAnsi="Arial" w:cs="Arial"/>
          <w:sz w:val="20"/>
        </w:rPr>
        <w:tab/>
      </w:r>
      <w:r w:rsidRPr="00AF21F8">
        <w:rPr>
          <w:rFonts w:ascii="Arial" w:hAnsi="Arial" w:cs="Arial"/>
          <w:sz w:val="20"/>
        </w:rPr>
        <w:t>________</w:t>
      </w:r>
    </w:p>
    <w:p w14:paraId="1E098691" w14:textId="77777777" w:rsidR="00EF2466" w:rsidRPr="00AF21F8" w:rsidRDefault="00EF2466" w:rsidP="00EF2466">
      <w:pPr>
        <w:rPr>
          <w:rFonts w:ascii="Arial" w:hAnsi="Arial" w:cs="Arial"/>
          <w:sz w:val="20"/>
        </w:rPr>
      </w:pPr>
      <w:r w:rsidRPr="00AF21F8">
        <w:rPr>
          <w:rFonts w:ascii="Arial" w:hAnsi="Arial" w:cs="Arial"/>
          <w:sz w:val="20"/>
        </w:rPr>
        <w:tab/>
      </w:r>
      <w:r w:rsidRPr="00AF21F8">
        <w:rPr>
          <w:rFonts w:ascii="Arial" w:hAnsi="Arial" w:cs="Arial"/>
          <w:sz w:val="20"/>
        </w:rPr>
        <w:tab/>
      </w:r>
      <w:r w:rsidRPr="00AF21F8">
        <w:rPr>
          <w:rFonts w:ascii="Arial" w:hAnsi="Arial" w:cs="Arial"/>
          <w:sz w:val="20"/>
        </w:rPr>
        <w:tab/>
      </w:r>
      <w:r w:rsidRPr="00AF21F8">
        <w:rPr>
          <w:rFonts w:ascii="Arial" w:hAnsi="Arial" w:cs="Arial"/>
          <w:sz w:val="20"/>
        </w:rPr>
        <w:tab/>
      </w:r>
      <w:r w:rsidRPr="00AF21F8">
        <w:rPr>
          <w:rFonts w:ascii="Arial" w:hAnsi="Arial" w:cs="Arial"/>
          <w:sz w:val="20"/>
        </w:rPr>
        <w:tab/>
      </w:r>
      <w:r w:rsidRPr="00AF21F8">
        <w:rPr>
          <w:rFonts w:ascii="Arial" w:hAnsi="Arial" w:cs="Arial"/>
          <w:sz w:val="20"/>
        </w:rPr>
        <w:tab/>
      </w:r>
      <w:r w:rsidRPr="00AF21F8">
        <w:rPr>
          <w:rFonts w:ascii="Arial" w:hAnsi="Arial" w:cs="Arial"/>
          <w:sz w:val="20"/>
        </w:rPr>
        <w:tab/>
      </w:r>
      <w:r w:rsidRPr="00AF21F8">
        <w:rPr>
          <w:rFonts w:ascii="Arial" w:hAnsi="Arial" w:cs="Arial"/>
          <w:sz w:val="20"/>
        </w:rPr>
        <w:tab/>
        <w:t>Signature</w:t>
      </w:r>
      <w:r>
        <w:rPr>
          <w:rFonts w:ascii="Arial" w:hAnsi="Arial" w:cs="Arial"/>
          <w:sz w:val="20"/>
        </w:rPr>
        <w:tab/>
      </w:r>
      <w:r>
        <w:rPr>
          <w:rFonts w:ascii="Arial" w:hAnsi="Arial" w:cs="Arial"/>
          <w:sz w:val="20"/>
        </w:rPr>
        <w:tab/>
      </w:r>
      <w:r>
        <w:rPr>
          <w:rFonts w:ascii="Arial" w:hAnsi="Arial" w:cs="Arial"/>
          <w:sz w:val="20"/>
        </w:rPr>
        <w:tab/>
        <w:t>Date</w:t>
      </w:r>
      <w:bookmarkStart w:id="0" w:name="_GoBack"/>
      <w:bookmarkEnd w:id="0"/>
    </w:p>
    <w:sectPr w:rsidR="00EF2466" w:rsidRPr="00AF21F8" w:rsidSect="002A2CD8">
      <w:headerReference w:type="default" r:id="rId11"/>
      <w:footerReference w:type="even" r:id="rId12"/>
      <w:footerReference w:type="default" r:id="rId13"/>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EA0A" w14:textId="77777777" w:rsidR="005D40BB" w:rsidRDefault="005D40BB">
      <w:r>
        <w:separator/>
      </w:r>
    </w:p>
  </w:endnote>
  <w:endnote w:type="continuationSeparator" w:id="0">
    <w:p w14:paraId="3515A441" w14:textId="77777777" w:rsidR="005D40BB" w:rsidRDefault="005D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2CC1" w14:textId="77777777" w:rsidR="00A415FD" w:rsidRDefault="00A41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CCDA4" w14:textId="77777777" w:rsidR="00A415FD" w:rsidRDefault="00A41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D1BE" w14:textId="5BC4F025" w:rsidR="00EF2466" w:rsidRDefault="00EF2466" w:rsidP="00EF2466">
    <w:pPr>
      <w:pStyle w:val="Footer"/>
      <w:rPr>
        <w:rStyle w:val="PageNumber"/>
        <w:rFonts w:ascii="Arial" w:hAnsi="Arial"/>
        <w:sz w:val="16"/>
      </w:rPr>
    </w:pPr>
    <w:r>
      <w:rPr>
        <w:rFonts w:ascii="Arial" w:hAnsi="Arial"/>
        <w:sz w:val="16"/>
      </w:rPr>
      <w:t>JDF 320W    R6/20         ENTRY OF APPEARANCE IN PROTEST TO FINAL ABANDONMENT LIST</w:t>
    </w:r>
    <w:r>
      <w:rPr>
        <w:rFonts w:ascii="Arial" w:hAnsi="Arial"/>
        <w:sz w:val="16"/>
      </w:rPr>
      <w:tab/>
      <w:t xml:space="preserve">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sz w:val="16"/>
      </w:rPr>
      <w:t>3</w:t>
    </w:r>
    <w:r>
      <w:rPr>
        <w:rStyle w:val="PageNumber"/>
        <w:rFonts w:ascii="Arial" w:hAnsi="Arial"/>
        <w:sz w:val="16"/>
      </w:rPr>
      <w:fldChar w:fldCharType="end"/>
    </w:r>
    <w:r>
      <w:rPr>
        <w:rStyle w:val="PageNumber"/>
        <w:rFonts w:ascii="Arial" w:hAnsi="Arial"/>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82A7" w14:textId="77777777" w:rsidR="005D40BB" w:rsidRDefault="005D40BB">
      <w:r>
        <w:separator/>
      </w:r>
    </w:p>
  </w:footnote>
  <w:footnote w:type="continuationSeparator" w:id="0">
    <w:p w14:paraId="66369EA7" w14:textId="77777777" w:rsidR="005D40BB" w:rsidRDefault="005D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D7FC" w14:textId="77777777" w:rsidR="00A415FD" w:rsidRPr="00692F28" w:rsidRDefault="00A415FD" w:rsidP="00692F28">
    <w:pPr>
      <w:pStyle w:val="Header"/>
      <w:jc w:val="center"/>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42B9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9413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94EC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E6B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CEF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AAA2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8021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609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DEB3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7E14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F7284"/>
    <w:multiLevelType w:val="singleLevel"/>
    <w:tmpl w:val="B29A6F6A"/>
    <w:lvl w:ilvl="0">
      <w:start w:val="1"/>
      <w:numFmt w:val="decimal"/>
      <w:lvlText w:val="%1."/>
      <w:lvlJc w:val="left"/>
      <w:pPr>
        <w:tabs>
          <w:tab w:val="num" w:pos="360"/>
        </w:tabs>
        <w:ind w:left="360" w:hanging="360"/>
      </w:pPr>
      <w:rPr>
        <w:rFonts w:hint="default"/>
        <w:b/>
      </w:rPr>
    </w:lvl>
  </w:abstractNum>
  <w:abstractNum w:abstractNumId="11" w15:restartNumberingAfterBreak="0">
    <w:nsid w:val="09FB190C"/>
    <w:multiLevelType w:val="singleLevel"/>
    <w:tmpl w:val="23107580"/>
    <w:lvl w:ilvl="0">
      <w:start w:val="1"/>
      <w:numFmt w:val="upperLetter"/>
      <w:lvlText w:val="%1."/>
      <w:lvlJc w:val="left"/>
      <w:pPr>
        <w:tabs>
          <w:tab w:val="num" w:pos="720"/>
        </w:tabs>
        <w:ind w:left="720" w:hanging="360"/>
      </w:pPr>
      <w:rPr>
        <w:rFonts w:hint="default"/>
      </w:rPr>
    </w:lvl>
  </w:abstractNum>
  <w:abstractNum w:abstractNumId="12" w15:restartNumberingAfterBreak="0">
    <w:nsid w:val="0C57117B"/>
    <w:multiLevelType w:val="singleLevel"/>
    <w:tmpl w:val="AC3AB6BA"/>
    <w:lvl w:ilvl="0">
      <w:start w:val="2"/>
      <w:numFmt w:val="upperLetter"/>
      <w:lvlText w:val="%1."/>
      <w:lvlJc w:val="left"/>
      <w:pPr>
        <w:tabs>
          <w:tab w:val="num" w:pos="720"/>
        </w:tabs>
        <w:ind w:left="720" w:hanging="360"/>
      </w:pPr>
      <w:rPr>
        <w:rFonts w:hint="default"/>
      </w:rPr>
    </w:lvl>
  </w:abstractNum>
  <w:abstractNum w:abstractNumId="13" w15:restartNumberingAfterBreak="0">
    <w:nsid w:val="372120AB"/>
    <w:multiLevelType w:val="singleLevel"/>
    <w:tmpl w:val="8DE8699A"/>
    <w:lvl w:ilvl="0">
      <w:start w:val="1"/>
      <w:numFmt w:val="decimal"/>
      <w:lvlText w:val="(%1)"/>
      <w:lvlJc w:val="left"/>
      <w:pPr>
        <w:tabs>
          <w:tab w:val="num" w:pos="1080"/>
        </w:tabs>
        <w:ind w:left="1080" w:hanging="360"/>
      </w:pPr>
      <w:rPr>
        <w:rFonts w:hint="default"/>
        <w:b/>
      </w:rPr>
    </w:lvl>
  </w:abstractNum>
  <w:abstractNum w:abstractNumId="14" w15:restartNumberingAfterBreak="0">
    <w:nsid w:val="476543EF"/>
    <w:multiLevelType w:val="singleLevel"/>
    <w:tmpl w:val="C9E05412"/>
    <w:lvl w:ilvl="0">
      <w:start w:val="7"/>
      <w:numFmt w:val="decimal"/>
      <w:lvlText w:val="%1."/>
      <w:lvlJc w:val="left"/>
      <w:pPr>
        <w:tabs>
          <w:tab w:val="num" w:pos="360"/>
        </w:tabs>
        <w:ind w:left="360" w:hanging="360"/>
      </w:pPr>
      <w:rPr>
        <w:rFonts w:hint="default"/>
      </w:rPr>
    </w:lvl>
  </w:abstractNum>
  <w:abstractNum w:abstractNumId="15" w15:restartNumberingAfterBreak="0">
    <w:nsid w:val="4B443174"/>
    <w:multiLevelType w:val="singleLevel"/>
    <w:tmpl w:val="B9BE291E"/>
    <w:lvl w:ilvl="0">
      <w:start w:val="5"/>
      <w:numFmt w:val="upperLetter"/>
      <w:lvlText w:val="%1."/>
      <w:lvlJc w:val="left"/>
      <w:pPr>
        <w:tabs>
          <w:tab w:val="num" w:pos="720"/>
        </w:tabs>
        <w:ind w:left="720" w:hanging="360"/>
      </w:pPr>
      <w:rPr>
        <w:rFonts w:hint="default"/>
        <w:b/>
      </w:rPr>
    </w:lvl>
  </w:abstractNum>
  <w:abstractNum w:abstractNumId="16" w15:restartNumberingAfterBreak="0">
    <w:nsid w:val="5A3A2E28"/>
    <w:multiLevelType w:val="hybridMultilevel"/>
    <w:tmpl w:val="C1DC8C26"/>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3A4248"/>
    <w:multiLevelType w:val="singleLevel"/>
    <w:tmpl w:val="05F4BF2C"/>
    <w:lvl w:ilvl="0">
      <w:start w:val="1"/>
      <w:numFmt w:val="upperLetter"/>
      <w:lvlText w:val="%1."/>
      <w:lvlJc w:val="left"/>
      <w:pPr>
        <w:tabs>
          <w:tab w:val="num" w:pos="720"/>
        </w:tabs>
        <w:ind w:left="720" w:hanging="360"/>
      </w:pPr>
      <w:rPr>
        <w:rFonts w:hint="default"/>
      </w:rPr>
    </w:lvl>
  </w:abstractNum>
  <w:abstractNum w:abstractNumId="18" w15:restartNumberingAfterBreak="0">
    <w:nsid w:val="6EEE72B5"/>
    <w:multiLevelType w:val="singleLevel"/>
    <w:tmpl w:val="C34E361C"/>
    <w:lvl w:ilvl="0">
      <w:start w:val="1"/>
      <w:numFmt w:val="upperLetter"/>
      <w:lvlText w:val="%1."/>
      <w:lvlJc w:val="left"/>
      <w:pPr>
        <w:tabs>
          <w:tab w:val="num" w:pos="720"/>
        </w:tabs>
        <w:ind w:left="720" w:hanging="360"/>
      </w:pPr>
      <w:rPr>
        <w:rFonts w:hint="default"/>
        <w:b/>
      </w:rPr>
    </w:lvl>
  </w:abstractNum>
  <w:num w:numId="1">
    <w:abstractNumId w:val="10"/>
  </w:num>
  <w:num w:numId="2">
    <w:abstractNumId w:val="12"/>
  </w:num>
  <w:num w:numId="3">
    <w:abstractNumId w:val="14"/>
  </w:num>
  <w:num w:numId="4">
    <w:abstractNumId w:val="17"/>
  </w:num>
  <w:num w:numId="5">
    <w:abstractNumId w:val="18"/>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tbQwNjaxNDM2MDdW0lEKTi0uzszPAykwrAUAdnWJKiwAAAA="/>
  </w:docVars>
  <w:rsids>
    <w:rsidRoot w:val="000D7497"/>
    <w:rsid w:val="00001858"/>
    <w:rsid w:val="00013E51"/>
    <w:rsid w:val="00026DFA"/>
    <w:rsid w:val="000415BA"/>
    <w:rsid w:val="00060CDE"/>
    <w:rsid w:val="000652A1"/>
    <w:rsid w:val="000A77F6"/>
    <w:rsid w:val="000C19EC"/>
    <w:rsid w:val="000D7497"/>
    <w:rsid w:val="0014792C"/>
    <w:rsid w:val="0016491E"/>
    <w:rsid w:val="00183DB7"/>
    <w:rsid w:val="0018636D"/>
    <w:rsid w:val="0019537C"/>
    <w:rsid w:val="001A3619"/>
    <w:rsid w:val="001A4158"/>
    <w:rsid w:val="001B05CA"/>
    <w:rsid w:val="001B0E64"/>
    <w:rsid w:val="001C7F8D"/>
    <w:rsid w:val="001D72A5"/>
    <w:rsid w:val="001F39F0"/>
    <w:rsid w:val="001F411A"/>
    <w:rsid w:val="00227E4E"/>
    <w:rsid w:val="00230F77"/>
    <w:rsid w:val="00252540"/>
    <w:rsid w:val="002A2CD8"/>
    <w:rsid w:val="00315DF5"/>
    <w:rsid w:val="00321EC4"/>
    <w:rsid w:val="00324B35"/>
    <w:rsid w:val="003333C2"/>
    <w:rsid w:val="00340673"/>
    <w:rsid w:val="003A5E03"/>
    <w:rsid w:val="003B365F"/>
    <w:rsid w:val="003B3F41"/>
    <w:rsid w:val="003B70AF"/>
    <w:rsid w:val="00406C3F"/>
    <w:rsid w:val="00436160"/>
    <w:rsid w:val="00457293"/>
    <w:rsid w:val="004744D6"/>
    <w:rsid w:val="00484F4E"/>
    <w:rsid w:val="004905D5"/>
    <w:rsid w:val="004A3CBC"/>
    <w:rsid w:val="004B20DB"/>
    <w:rsid w:val="004C2E73"/>
    <w:rsid w:val="004D564E"/>
    <w:rsid w:val="00512273"/>
    <w:rsid w:val="00546DF2"/>
    <w:rsid w:val="0055540F"/>
    <w:rsid w:val="00593D77"/>
    <w:rsid w:val="005A690F"/>
    <w:rsid w:val="005B62CE"/>
    <w:rsid w:val="005D40BB"/>
    <w:rsid w:val="005F499F"/>
    <w:rsid w:val="006001ED"/>
    <w:rsid w:val="006031AA"/>
    <w:rsid w:val="006215E5"/>
    <w:rsid w:val="006345F4"/>
    <w:rsid w:val="00641EB4"/>
    <w:rsid w:val="00654983"/>
    <w:rsid w:val="00680287"/>
    <w:rsid w:val="00683C49"/>
    <w:rsid w:val="00692F28"/>
    <w:rsid w:val="006B1AC6"/>
    <w:rsid w:val="006C2C71"/>
    <w:rsid w:val="006D6361"/>
    <w:rsid w:val="007167FD"/>
    <w:rsid w:val="00721616"/>
    <w:rsid w:val="00764115"/>
    <w:rsid w:val="007729BF"/>
    <w:rsid w:val="0079527C"/>
    <w:rsid w:val="007A2F78"/>
    <w:rsid w:val="007A7072"/>
    <w:rsid w:val="007A74E2"/>
    <w:rsid w:val="007C3A9F"/>
    <w:rsid w:val="00823F6F"/>
    <w:rsid w:val="00834D87"/>
    <w:rsid w:val="008A5E35"/>
    <w:rsid w:val="008B04A6"/>
    <w:rsid w:val="008C320F"/>
    <w:rsid w:val="008C6F91"/>
    <w:rsid w:val="008E4368"/>
    <w:rsid w:val="008F5A11"/>
    <w:rsid w:val="008F7E86"/>
    <w:rsid w:val="00911DC8"/>
    <w:rsid w:val="00940F6E"/>
    <w:rsid w:val="009439F4"/>
    <w:rsid w:val="00945F44"/>
    <w:rsid w:val="009664CA"/>
    <w:rsid w:val="0099653C"/>
    <w:rsid w:val="009A0168"/>
    <w:rsid w:val="009A32E7"/>
    <w:rsid w:val="009B66C2"/>
    <w:rsid w:val="009C021A"/>
    <w:rsid w:val="009C5101"/>
    <w:rsid w:val="009E7764"/>
    <w:rsid w:val="009F5F21"/>
    <w:rsid w:val="009F6FB1"/>
    <w:rsid w:val="00A415FD"/>
    <w:rsid w:val="00A46686"/>
    <w:rsid w:val="00A76DCD"/>
    <w:rsid w:val="00A97FE3"/>
    <w:rsid w:val="00AB006E"/>
    <w:rsid w:val="00AB1CC7"/>
    <w:rsid w:val="00AB3F7E"/>
    <w:rsid w:val="00AC12E8"/>
    <w:rsid w:val="00AE4883"/>
    <w:rsid w:val="00AF21F8"/>
    <w:rsid w:val="00AF3B34"/>
    <w:rsid w:val="00AF5FDE"/>
    <w:rsid w:val="00B21069"/>
    <w:rsid w:val="00B273E2"/>
    <w:rsid w:val="00B30683"/>
    <w:rsid w:val="00B32BE0"/>
    <w:rsid w:val="00B35F92"/>
    <w:rsid w:val="00B36663"/>
    <w:rsid w:val="00B36A11"/>
    <w:rsid w:val="00B512F6"/>
    <w:rsid w:val="00B60522"/>
    <w:rsid w:val="00B66726"/>
    <w:rsid w:val="00B709CD"/>
    <w:rsid w:val="00B7545A"/>
    <w:rsid w:val="00BB005A"/>
    <w:rsid w:val="00BB3130"/>
    <w:rsid w:val="00C00D9A"/>
    <w:rsid w:val="00C10C69"/>
    <w:rsid w:val="00C27839"/>
    <w:rsid w:val="00C30721"/>
    <w:rsid w:val="00C43A9E"/>
    <w:rsid w:val="00C45F01"/>
    <w:rsid w:val="00C45F38"/>
    <w:rsid w:val="00C64BE5"/>
    <w:rsid w:val="00C814D6"/>
    <w:rsid w:val="00C81975"/>
    <w:rsid w:val="00C97092"/>
    <w:rsid w:val="00CC0BAF"/>
    <w:rsid w:val="00CD5B28"/>
    <w:rsid w:val="00CE68B1"/>
    <w:rsid w:val="00D12B99"/>
    <w:rsid w:val="00D13705"/>
    <w:rsid w:val="00D13888"/>
    <w:rsid w:val="00D1653A"/>
    <w:rsid w:val="00D167D4"/>
    <w:rsid w:val="00D543A3"/>
    <w:rsid w:val="00D5647F"/>
    <w:rsid w:val="00D57F44"/>
    <w:rsid w:val="00D64DB7"/>
    <w:rsid w:val="00D7129A"/>
    <w:rsid w:val="00D75589"/>
    <w:rsid w:val="00D8435B"/>
    <w:rsid w:val="00D965BB"/>
    <w:rsid w:val="00DA5086"/>
    <w:rsid w:val="00E00118"/>
    <w:rsid w:val="00E1194E"/>
    <w:rsid w:val="00E158F9"/>
    <w:rsid w:val="00E330A2"/>
    <w:rsid w:val="00E44C4C"/>
    <w:rsid w:val="00E54D25"/>
    <w:rsid w:val="00E76891"/>
    <w:rsid w:val="00E8340D"/>
    <w:rsid w:val="00EB082A"/>
    <w:rsid w:val="00EB1B32"/>
    <w:rsid w:val="00EC61AF"/>
    <w:rsid w:val="00EE0318"/>
    <w:rsid w:val="00EF2466"/>
    <w:rsid w:val="00F20F2A"/>
    <w:rsid w:val="00F369CA"/>
    <w:rsid w:val="00F43BA0"/>
    <w:rsid w:val="00F53F9B"/>
    <w:rsid w:val="00F611C4"/>
    <w:rsid w:val="00FC5BAA"/>
    <w:rsid w:val="00FD5A25"/>
    <w:rsid w:val="00FD7814"/>
    <w:rsid w:val="00FE29B7"/>
    <w:rsid w:val="00FF070E"/>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E3C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tabs>
        <w:tab w:val="left" w:pos="360"/>
      </w:tabs>
      <w:jc w:val="center"/>
      <w:outlineLvl w:val="0"/>
    </w:pPr>
    <w:rPr>
      <w:rFonts w:ascii="Arial" w:hAnsi="Arial"/>
      <w:b/>
      <w:sz w:val="16"/>
      <w:u w:val="single"/>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link w:val="Heading3Char"/>
    <w:qFormat/>
    <w:pPr>
      <w:keepNext/>
      <w:jc w:val="center"/>
      <w:outlineLvl w:val="2"/>
    </w:pPr>
    <w:rPr>
      <w:rFonts w:ascii="Arial" w:hAnsi="Arial"/>
      <w:b/>
      <w:sz w:val="18"/>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Arial" w:hAnsi="Arial"/>
      <w:sz w:val="18"/>
    </w:rPr>
  </w:style>
  <w:style w:type="paragraph" w:styleId="BodyText2">
    <w:name w:val="Body Text 2"/>
    <w:basedOn w:val="Normal"/>
    <w:pPr>
      <w:tabs>
        <w:tab w:val="left" w:pos="360"/>
      </w:tabs>
      <w:jc w:val="both"/>
    </w:pPr>
    <w:rPr>
      <w:rFonts w:ascii="Arial" w:hAnsi="Arial"/>
      <w:sz w:val="18"/>
    </w:rPr>
  </w:style>
  <w:style w:type="paragraph" w:styleId="BodyText3">
    <w:name w:val="Body Text 3"/>
    <w:basedOn w:val="Normal"/>
    <w:link w:val="BodyText3Char"/>
    <w:pPr>
      <w:spacing w:line="360" w:lineRule="auto"/>
      <w:jc w:val="both"/>
    </w:pPr>
    <w:rPr>
      <w:rFonts w:ascii="Arial" w:hAnsi="Arial"/>
      <w:color w:val="auto"/>
      <w:sz w:val="18"/>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FirstIndent2">
    <w:name w:val="Body Text First Indent 2"/>
    <w:basedOn w:val="BodyTextIndent"/>
    <w:pPr>
      <w:spacing w:after="120"/>
      <w:ind w:firstLine="210"/>
    </w:pPr>
    <w:rPr>
      <w:rFonts w:ascii="Times New Roman" w:hAnsi="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D13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4F4E"/>
    <w:rPr>
      <w:rFonts w:ascii="Tahoma" w:hAnsi="Tahoma" w:cs="Tahoma"/>
      <w:sz w:val="16"/>
      <w:szCs w:val="16"/>
    </w:rPr>
  </w:style>
  <w:style w:type="character" w:customStyle="1" w:styleId="BalloonTextChar">
    <w:name w:val="Balloon Text Char"/>
    <w:link w:val="BalloonText"/>
    <w:rsid w:val="00484F4E"/>
    <w:rPr>
      <w:rFonts w:ascii="Tahoma" w:hAnsi="Tahoma" w:cs="Tahoma"/>
      <w:color w:val="000000"/>
      <w:sz w:val="16"/>
      <w:szCs w:val="16"/>
    </w:rPr>
  </w:style>
  <w:style w:type="character" w:customStyle="1" w:styleId="Heading3Char">
    <w:name w:val="Heading 3 Char"/>
    <w:link w:val="Heading3"/>
    <w:rsid w:val="00D7129A"/>
    <w:rPr>
      <w:rFonts w:ascii="Arial" w:hAnsi="Arial"/>
      <w:b/>
      <w:color w:val="000000"/>
      <w:sz w:val="18"/>
    </w:rPr>
  </w:style>
  <w:style w:type="character" w:customStyle="1" w:styleId="HeaderChar">
    <w:name w:val="Header Char"/>
    <w:link w:val="Header"/>
    <w:rsid w:val="00D7129A"/>
    <w:rPr>
      <w:color w:val="000000"/>
      <w:sz w:val="24"/>
    </w:rPr>
  </w:style>
  <w:style w:type="character" w:customStyle="1" w:styleId="BodyText3Char">
    <w:name w:val="Body Text 3 Char"/>
    <w:link w:val="BodyText3"/>
    <w:rsid w:val="00D7129A"/>
    <w:rPr>
      <w:rFonts w:ascii="Arial" w:hAnsi="Arial"/>
      <w:sz w:val="18"/>
    </w:rPr>
  </w:style>
  <w:style w:type="character" w:customStyle="1" w:styleId="BodyTextChar">
    <w:name w:val="Body Text Char"/>
    <w:link w:val="BodyText"/>
    <w:rsid w:val="00026DFA"/>
    <w:rPr>
      <w:rFonts w:ascii="Arial" w:hAnsi="Arial"/>
      <w:color w:val="000000"/>
      <w:sz w:val="18"/>
    </w:rPr>
  </w:style>
  <w:style w:type="character" w:styleId="CommentReference">
    <w:name w:val="annotation reference"/>
    <w:rsid w:val="00E00118"/>
    <w:rPr>
      <w:sz w:val="16"/>
      <w:szCs w:val="16"/>
    </w:rPr>
  </w:style>
  <w:style w:type="paragraph" w:styleId="CommentSubject">
    <w:name w:val="annotation subject"/>
    <w:basedOn w:val="CommentText"/>
    <w:next w:val="CommentText"/>
    <w:link w:val="CommentSubjectChar"/>
    <w:rsid w:val="00E00118"/>
    <w:rPr>
      <w:b/>
      <w:bCs/>
    </w:rPr>
  </w:style>
  <w:style w:type="character" w:customStyle="1" w:styleId="CommentTextChar">
    <w:name w:val="Comment Text Char"/>
    <w:link w:val="CommentText"/>
    <w:semiHidden/>
    <w:rsid w:val="00E00118"/>
    <w:rPr>
      <w:color w:val="000000"/>
    </w:rPr>
  </w:style>
  <w:style w:type="character" w:customStyle="1" w:styleId="CommentSubjectChar">
    <w:name w:val="Comment Subject Char"/>
    <w:link w:val="CommentSubject"/>
    <w:rsid w:val="00E0011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68AA-7CAE-4022-9B54-0E5CDE159B4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9d72b95-ce8a-460a-a787-0b8eff19ec5a"/>
    <ds:schemaRef ds:uri="http://purl.org/dc/terms/"/>
    <ds:schemaRef ds:uri="4b33dcf2-0545-48f8-b844-02d7864aa86e"/>
    <ds:schemaRef ds:uri="http://www.w3.org/XML/1998/namespace"/>
    <ds:schemaRef ds:uri="http://purl.org/dc/dcmitype/"/>
  </ds:schemaRefs>
</ds:datastoreItem>
</file>

<file path=customXml/itemProps2.xml><?xml version="1.0" encoding="utf-8"?>
<ds:datastoreItem xmlns:ds="http://schemas.openxmlformats.org/officeDocument/2006/customXml" ds:itemID="{97CFE9B8-84F1-4B84-A7DA-B466966B6137}">
  <ds:schemaRefs>
    <ds:schemaRef ds:uri="http://schemas.microsoft.com/sharepoint/v3/contenttype/forms"/>
  </ds:schemaRefs>
</ds:datastoreItem>
</file>

<file path=customXml/itemProps3.xml><?xml version="1.0" encoding="utf-8"?>
<ds:datastoreItem xmlns:ds="http://schemas.openxmlformats.org/officeDocument/2006/customXml" ds:itemID="{9BD96755-BADE-4CBA-BB04-5334BABD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9D30E-53D5-4AC8-ADE2-6CD57572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2020-06-26T15:44:00Z</dcterms:created>
  <dcterms:modified xsi:type="dcterms:W3CDTF">2020-06-26T15:44:00Z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