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8E322" w14:textId="77777777" w:rsidR="00DA56FD" w:rsidRDefault="00DA56FD">
      <w:bookmarkStart w:id="0" w:name="_GoBack"/>
      <w:bookmarkEnd w:id="0"/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20097B" w:rsidRPr="0020097B" w14:paraId="37F29392" w14:textId="77777777" w:rsidTr="00D954B2">
        <w:trPr>
          <w:trHeight w:val="2330"/>
        </w:trPr>
        <w:tc>
          <w:tcPr>
            <w:tcW w:w="6460" w:type="dxa"/>
          </w:tcPr>
          <w:p w14:paraId="106E72A3" w14:textId="5316C47C" w:rsidR="0020097B" w:rsidRPr="0020097B" w:rsidRDefault="008B7220" w:rsidP="0020097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15686092" wp14:editId="099FD0B7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1278255</wp:posOffset>
                      </wp:positionV>
                      <wp:extent cx="1737360" cy="91440"/>
                      <wp:effectExtent l="95250" t="38100" r="91440" b="4191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5" name="Line 6"/>
                              <wps:cNvCnPr/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/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F41D22" id="Group 4" o:spid="_x0000_s1026" style="position:absolute;margin-left:345.6pt;margin-top:100.65pt;width:136.8pt;height:7.2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" o:allowincell="f">
                      <v:line id="Line 6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XZ7wwAAANoAAAAPAAAAZHJzL2Rvd25yZXYueG1sRI9Ba8JA&#10;FITvQv/D8gredNOC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1rl2e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7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934842">
              <w:rPr>
                <w:rFonts w:ascii="Arial" w:hAnsi="Arial"/>
              </w:rPr>
              <w:t xml:space="preserve"> </w:t>
            </w:r>
            <w:r w:rsidR="00934842">
              <w:rPr>
                <w:rFonts w:ascii="Wingdings" w:hAnsi="Wingdings"/>
                <w:sz w:val="28"/>
                <w:szCs w:val="28"/>
              </w:rPr>
              <w:t></w:t>
            </w:r>
            <w:r w:rsidR="0020097B" w:rsidRPr="0020097B">
              <w:rPr>
                <w:rFonts w:ascii="Arial" w:hAnsi="Arial"/>
              </w:rPr>
              <w:t xml:space="preserve">County Court </w:t>
            </w:r>
            <w:r w:rsidR="00934842">
              <w:rPr>
                <w:rFonts w:ascii="Wingdings" w:hAnsi="Wingdings"/>
                <w:sz w:val="28"/>
                <w:szCs w:val="28"/>
              </w:rPr>
              <w:t></w:t>
            </w:r>
            <w:r w:rsidR="0020097B" w:rsidRPr="0020097B">
              <w:rPr>
                <w:rFonts w:ascii="Arial" w:hAnsi="Arial"/>
              </w:rPr>
              <w:t>District Court</w:t>
            </w:r>
            <w:r w:rsidR="00185991">
              <w:rPr>
                <w:rFonts w:ascii="Arial" w:hAnsi="Arial"/>
              </w:rPr>
              <w:t xml:space="preserve"> </w:t>
            </w:r>
            <w:r w:rsidR="00185991">
              <w:rPr>
                <w:rFonts w:ascii="Wingdings" w:hAnsi="Wingdings"/>
                <w:sz w:val="28"/>
                <w:szCs w:val="28"/>
              </w:rPr>
              <w:t></w:t>
            </w:r>
            <w:r w:rsidR="00185991" w:rsidRPr="0020097B">
              <w:rPr>
                <w:rFonts w:ascii="Arial" w:hAnsi="Arial"/>
              </w:rPr>
              <w:t>D</w:t>
            </w:r>
            <w:r w:rsidR="00185991">
              <w:rPr>
                <w:rFonts w:ascii="Arial" w:hAnsi="Arial"/>
              </w:rPr>
              <w:t>enver Probate</w:t>
            </w:r>
            <w:r w:rsidR="00185991" w:rsidRPr="0020097B">
              <w:rPr>
                <w:rFonts w:ascii="Arial" w:hAnsi="Arial"/>
              </w:rPr>
              <w:t xml:space="preserve"> Court</w:t>
            </w:r>
          </w:p>
          <w:p w14:paraId="78307E2D" w14:textId="77777777" w:rsidR="0020097B" w:rsidRPr="0020097B" w:rsidRDefault="0030651E" w:rsidP="0020097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0B45BC">
              <w:rPr>
                <w:rFonts w:ascii="Arial" w:hAnsi="Arial"/>
              </w:rPr>
              <w:t>__________________</w:t>
            </w:r>
            <w:r>
              <w:rPr>
                <w:rFonts w:ascii="Arial" w:hAnsi="Arial"/>
              </w:rPr>
              <w:t xml:space="preserve"> </w:t>
            </w:r>
            <w:r w:rsidR="0020097B" w:rsidRPr="0020097B">
              <w:rPr>
                <w:rFonts w:ascii="Arial" w:hAnsi="Arial"/>
              </w:rPr>
              <w:t>County, Colorado</w:t>
            </w:r>
          </w:p>
          <w:p w14:paraId="77656F91" w14:textId="77777777" w:rsidR="0020097B" w:rsidRPr="0020097B" w:rsidRDefault="0020097B" w:rsidP="0020097B">
            <w:pPr>
              <w:jc w:val="both"/>
              <w:rPr>
                <w:rFonts w:ascii="Arial" w:hAnsi="Arial"/>
              </w:rPr>
            </w:pPr>
            <w:r w:rsidRPr="0020097B">
              <w:rPr>
                <w:rFonts w:ascii="Arial" w:hAnsi="Arial"/>
              </w:rPr>
              <w:t>Court Address:</w:t>
            </w:r>
          </w:p>
          <w:p w14:paraId="09760B2F" w14:textId="77777777" w:rsidR="0020097B" w:rsidRPr="0020097B" w:rsidRDefault="0020097B" w:rsidP="0020097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1097C725" w14:textId="77777777" w:rsidR="0020097B" w:rsidRPr="0020097B" w:rsidRDefault="0020097B" w:rsidP="0020097B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29BF8B58" w14:textId="77777777" w:rsidR="0020097B" w:rsidRPr="0020097B" w:rsidRDefault="0020097B" w:rsidP="0020097B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34516B96" w14:textId="77777777" w:rsidR="0030651E" w:rsidRDefault="0020097B" w:rsidP="0020097B">
            <w:pPr>
              <w:jc w:val="both"/>
              <w:rPr>
                <w:rFonts w:ascii="Arial" w:hAnsi="Arial"/>
              </w:rPr>
            </w:pPr>
            <w:r w:rsidRPr="0020097B">
              <w:rPr>
                <w:rFonts w:ascii="Arial" w:hAnsi="Arial"/>
              </w:rPr>
              <w:t>Petitioner</w:t>
            </w:r>
            <w:r w:rsidR="00185991">
              <w:rPr>
                <w:rFonts w:ascii="Arial" w:hAnsi="Arial"/>
              </w:rPr>
              <w:t>:</w:t>
            </w:r>
          </w:p>
          <w:p w14:paraId="3299314F" w14:textId="77777777" w:rsidR="0020097B" w:rsidRPr="0020097B" w:rsidRDefault="0030651E" w:rsidP="0020097B">
            <w:pPr>
              <w:jc w:val="both"/>
              <w:rPr>
                <w:rFonts w:ascii="Arial" w:hAnsi="Arial"/>
              </w:rPr>
            </w:pPr>
            <w:r w:rsidRPr="0020097B">
              <w:rPr>
                <w:rFonts w:ascii="Arial" w:hAnsi="Arial"/>
              </w:rPr>
              <w:t xml:space="preserve"> </w:t>
            </w:r>
            <w:r w:rsidR="0020097B" w:rsidRPr="0020097B">
              <w:rPr>
                <w:rFonts w:ascii="Arial" w:hAnsi="Arial"/>
              </w:rPr>
              <w:t>v.</w:t>
            </w:r>
          </w:p>
          <w:p w14:paraId="3A05790B" w14:textId="77777777" w:rsidR="0020097B" w:rsidRPr="0020097B" w:rsidRDefault="0020097B" w:rsidP="0020097B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7F017090" w14:textId="77777777" w:rsidR="0020097B" w:rsidRPr="0020097B" w:rsidRDefault="00185991" w:rsidP="0020097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Respondent:</w:t>
            </w:r>
          </w:p>
          <w:p w14:paraId="75482EC8" w14:textId="77777777" w:rsidR="0020097B" w:rsidRPr="0020097B" w:rsidRDefault="0020097B" w:rsidP="0020097B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600" w:type="dxa"/>
          </w:tcPr>
          <w:p w14:paraId="6D37B334" w14:textId="77777777" w:rsidR="0020097B" w:rsidRPr="0020097B" w:rsidRDefault="0020097B" w:rsidP="0020097B">
            <w:pPr>
              <w:jc w:val="both"/>
              <w:rPr>
                <w:rFonts w:ascii="Arial" w:hAnsi="Arial"/>
              </w:rPr>
            </w:pPr>
          </w:p>
          <w:p w14:paraId="0CE2B82C" w14:textId="77777777" w:rsidR="0020097B" w:rsidRPr="0020097B" w:rsidRDefault="0020097B" w:rsidP="0020097B">
            <w:pPr>
              <w:jc w:val="both"/>
              <w:rPr>
                <w:rFonts w:ascii="Arial" w:hAnsi="Arial"/>
              </w:rPr>
            </w:pPr>
          </w:p>
          <w:p w14:paraId="70C02136" w14:textId="77777777" w:rsidR="0020097B" w:rsidRPr="0020097B" w:rsidRDefault="0020097B" w:rsidP="0020097B">
            <w:pPr>
              <w:jc w:val="both"/>
              <w:rPr>
                <w:rFonts w:ascii="Arial" w:hAnsi="Arial"/>
              </w:rPr>
            </w:pPr>
          </w:p>
          <w:p w14:paraId="15C6FB6C" w14:textId="77777777" w:rsidR="0020097B" w:rsidRPr="0020097B" w:rsidRDefault="0020097B" w:rsidP="0020097B">
            <w:pPr>
              <w:jc w:val="both"/>
              <w:rPr>
                <w:rFonts w:ascii="Arial" w:hAnsi="Arial"/>
              </w:rPr>
            </w:pPr>
          </w:p>
          <w:p w14:paraId="0DA819CE" w14:textId="77777777" w:rsidR="0020097B" w:rsidRPr="0020097B" w:rsidRDefault="0020097B" w:rsidP="0020097B">
            <w:pPr>
              <w:jc w:val="both"/>
              <w:rPr>
                <w:rFonts w:ascii="Arial" w:hAnsi="Arial"/>
              </w:rPr>
            </w:pPr>
          </w:p>
          <w:p w14:paraId="04F2B6D3" w14:textId="77777777" w:rsidR="0020097B" w:rsidRPr="0020097B" w:rsidRDefault="0020097B" w:rsidP="0020097B">
            <w:pPr>
              <w:jc w:val="both"/>
              <w:rPr>
                <w:rFonts w:ascii="Arial" w:hAnsi="Arial"/>
              </w:rPr>
            </w:pPr>
          </w:p>
          <w:p w14:paraId="6E5C7EF6" w14:textId="77777777" w:rsidR="0020097B" w:rsidRPr="0020097B" w:rsidRDefault="0020097B" w:rsidP="0020097B">
            <w:pPr>
              <w:jc w:val="both"/>
              <w:rPr>
                <w:rFonts w:ascii="Arial" w:hAnsi="Arial"/>
              </w:rPr>
            </w:pPr>
          </w:p>
          <w:p w14:paraId="6D7F9A0D" w14:textId="77777777" w:rsidR="0020097B" w:rsidRPr="0020097B" w:rsidRDefault="0020097B" w:rsidP="0020097B">
            <w:pPr>
              <w:jc w:val="both"/>
              <w:rPr>
                <w:rFonts w:ascii="Arial" w:hAnsi="Arial"/>
              </w:rPr>
            </w:pPr>
          </w:p>
          <w:p w14:paraId="5345DA22" w14:textId="77777777" w:rsidR="0020097B" w:rsidRPr="0020097B" w:rsidRDefault="0020097B" w:rsidP="0020097B">
            <w:pPr>
              <w:jc w:val="both"/>
              <w:rPr>
                <w:rFonts w:ascii="Arial" w:hAnsi="Arial"/>
              </w:rPr>
            </w:pPr>
          </w:p>
          <w:p w14:paraId="39CE3C78" w14:textId="77777777" w:rsidR="0020097B" w:rsidRPr="0020097B" w:rsidRDefault="0020097B" w:rsidP="0020097B">
            <w:pPr>
              <w:keepNext/>
              <w:jc w:val="center"/>
              <w:outlineLvl w:val="1"/>
              <w:rPr>
                <w:rFonts w:ascii="Arial" w:hAnsi="Arial"/>
                <w:b/>
                <w:color w:val="000000"/>
              </w:rPr>
            </w:pPr>
            <w:r w:rsidRPr="0020097B">
              <w:rPr>
                <w:rFonts w:ascii="Arial" w:hAnsi="Arial"/>
                <w:b/>
                <w:color w:val="000000"/>
              </w:rPr>
              <w:t>COURT USE ONLY</w:t>
            </w:r>
          </w:p>
        </w:tc>
      </w:tr>
      <w:tr w:rsidR="0020097B" w:rsidRPr="0020097B" w14:paraId="19878BFA" w14:textId="77777777" w:rsidTr="00D954B2">
        <w:trPr>
          <w:cantSplit/>
          <w:trHeight w:val="1070"/>
        </w:trPr>
        <w:tc>
          <w:tcPr>
            <w:tcW w:w="6460" w:type="dxa"/>
          </w:tcPr>
          <w:p w14:paraId="1B58829C" w14:textId="77777777" w:rsidR="00065CD9" w:rsidRDefault="00065CD9" w:rsidP="00065CD9">
            <w:pPr>
              <w:jc w:val="both"/>
            </w:pPr>
            <w:r>
              <w:t xml:space="preserve">Attorney or Party Without Attorney </w:t>
            </w:r>
            <w:r>
              <w:rPr>
                <w:sz w:val="16"/>
              </w:rPr>
              <w:t>(Name and Address)</w:t>
            </w:r>
            <w:r>
              <w:t xml:space="preserve">: </w:t>
            </w:r>
          </w:p>
          <w:p w14:paraId="2D975DE2" w14:textId="77777777" w:rsidR="00065CD9" w:rsidRPr="0042377F" w:rsidRDefault="00065CD9" w:rsidP="00065CD9">
            <w:pPr>
              <w:jc w:val="both"/>
              <w:rPr>
                <w:sz w:val="18"/>
                <w:szCs w:val="18"/>
              </w:rPr>
            </w:pPr>
          </w:p>
          <w:p w14:paraId="22F97E52" w14:textId="77777777" w:rsidR="00065CD9" w:rsidRPr="0042377F" w:rsidRDefault="00065CD9" w:rsidP="00065CD9">
            <w:pPr>
              <w:jc w:val="both"/>
              <w:rPr>
                <w:sz w:val="18"/>
                <w:szCs w:val="18"/>
              </w:rPr>
            </w:pPr>
          </w:p>
          <w:p w14:paraId="586FD3BF" w14:textId="77777777" w:rsidR="00065CD9" w:rsidRPr="0042377F" w:rsidRDefault="00065CD9" w:rsidP="00065CD9">
            <w:pPr>
              <w:jc w:val="both"/>
              <w:rPr>
                <w:sz w:val="18"/>
                <w:szCs w:val="18"/>
              </w:rPr>
            </w:pPr>
          </w:p>
          <w:p w14:paraId="551B3CEC" w14:textId="77777777" w:rsidR="00065CD9" w:rsidRDefault="00065CD9" w:rsidP="00065CD9">
            <w:pPr>
              <w:tabs>
                <w:tab w:val="left" w:pos="3022"/>
              </w:tabs>
              <w:jc w:val="both"/>
            </w:pPr>
            <w:r>
              <w:t>Phone Number:                    E-mail</w:t>
            </w:r>
          </w:p>
          <w:p w14:paraId="6E149313" w14:textId="3189E77F" w:rsidR="0020097B" w:rsidRPr="0020097B" w:rsidRDefault="00065CD9" w:rsidP="000B45BC">
            <w:pPr>
              <w:jc w:val="both"/>
              <w:rPr>
                <w:rFonts w:ascii="Arial" w:hAnsi="Arial"/>
              </w:rPr>
            </w:pPr>
            <w:r>
              <w:t>FAX Number:                      Atty. Reg. #:</w:t>
            </w:r>
          </w:p>
        </w:tc>
        <w:tc>
          <w:tcPr>
            <w:tcW w:w="3600" w:type="dxa"/>
          </w:tcPr>
          <w:p w14:paraId="265B1F96" w14:textId="77777777" w:rsidR="0020097B" w:rsidRPr="0020097B" w:rsidRDefault="0020097B" w:rsidP="0020097B">
            <w:pPr>
              <w:jc w:val="both"/>
              <w:rPr>
                <w:rFonts w:ascii="Arial" w:hAnsi="Arial"/>
              </w:rPr>
            </w:pPr>
            <w:r w:rsidRPr="0020097B">
              <w:rPr>
                <w:rFonts w:ascii="Arial" w:hAnsi="Arial"/>
              </w:rPr>
              <w:t>Case Number:</w:t>
            </w:r>
          </w:p>
          <w:p w14:paraId="10D795B0" w14:textId="77777777" w:rsidR="0020097B" w:rsidRPr="0020097B" w:rsidRDefault="0020097B" w:rsidP="0020097B">
            <w:pPr>
              <w:jc w:val="both"/>
              <w:rPr>
                <w:rFonts w:ascii="Arial" w:hAnsi="Arial"/>
              </w:rPr>
            </w:pPr>
          </w:p>
          <w:p w14:paraId="39962C66" w14:textId="77777777" w:rsidR="0020097B" w:rsidRPr="0020097B" w:rsidRDefault="0020097B" w:rsidP="0020097B">
            <w:pPr>
              <w:jc w:val="both"/>
              <w:rPr>
                <w:rFonts w:ascii="Arial" w:hAnsi="Arial"/>
              </w:rPr>
            </w:pPr>
          </w:p>
          <w:p w14:paraId="51320604" w14:textId="77777777" w:rsidR="0020097B" w:rsidRPr="0020097B" w:rsidRDefault="0020097B" w:rsidP="0020097B">
            <w:pPr>
              <w:jc w:val="both"/>
              <w:rPr>
                <w:rFonts w:ascii="Arial" w:hAnsi="Arial"/>
              </w:rPr>
            </w:pPr>
          </w:p>
          <w:p w14:paraId="071DB3CE" w14:textId="77777777" w:rsidR="0020097B" w:rsidRPr="0020097B" w:rsidRDefault="0020097B" w:rsidP="000B45BC">
            <w:pPr>
              <w:jc w:val="both"/>
              <w:rPr>
                <w:rFonts w:ascii="Arial" w:hAnsi="Arial"/>
                <w:b/>
              </w:rPr>
            </w:pPr>
            <w:r w:rsidRPr="0020097B">
              <w:rPr>
                <w:rFonts w:ascii="Arial" w:hAnsi="Arial"/>
              </w:rPr>
              <w:t xml:space="preserve">Division </w:t>
            </w:r>
            <w:r w:rsidR="000B45BC">
              <w:rPr>
                <w:rFonts w:ascii="Arial" w:hAnsi="Arial"/>
              </w:rPr>
              <w:t xml:space="preserve">            </w:t>
            </w:r>
            <w:r w:rsidRPr="0020097B">
              <w:rPr>
                <w:rFonts w:ascii="Arial" w:hAnsi="Arial"/>
              </w:rPr>
              <w:t xml:space="preserve">  Courtroom </w:t>
            </w:r>
          </w:p>
        </w:tc>
      </w:tr>
      <w:tr w:rsidR="0020097B" w:rsidRPr="0020097B" w14:paraId="43365C26" w14:textId="77777777" w:rsidTr="00DC700E">
        <w:trPr>
          <w:cantSplit/>
          <w:trHeight w:val="287"/>
        </w:trPr>
        <w:tc>
          <w:tcPr>
            <w:tcW w:w="10060" w:type="dxa"/>
            <w:gridSpan w:val="2"/>
            <w:vAlign w:val="center"/>
          </w:tcPr>
          <w:p w14:paraId="0011BAC2" w14:textId="77777777" w:rsidR="0020097B" w:rsidRPr="0020097B" w:rsidRDefault="0020097B" w:rsidP="000B45BC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caps/>
                <w:sz w:val="24"/>
                <w:szCs w:val="24"/>
              </w:rPr>
              <w:t>AFFIDAVIT OF</w:t>
            </w:r>
            <w:r w:rsidRPr="0020097B">
              <w:rPr>
                <w:rFonts w:ascii="Arial" w:hAnsi="Arial"/>
                <w:b/>
                <w:caps/>
                <w:sz w:val="24"/>
                <w:szCs w:val="24"/>
              </w:rPr>
              <w:t xml:space="preserve"> </w:t>
            </w:r>
            <w:r w:rsidR="00BD62CA">
              <w:rPr>
                <w:rFonts w:ascii="Arial" w:hAnsi="Arial"/>
                <w:b/>
                <w:caps/>
                <w:sz w:val="24"/>
                <w:szCs w:val="24"/>
              </w:rPr>
              <w:t>COMPLIANCE/ATTESTATION</w:t>
            </w:r>
          </w:p>
        </w:tc>
      </w:tr>
    </w:tbl>
    <w:p w14:paraId="1779F613" w14:textId="77777777" w:rsidR="00DA56FD" w:rsidRDefault="00DA56FD"/>
    <w:p w14:paraId="3CE1F6F7" w14:textId="0DE55624" w:rsidR="00185991" w:rsidRDefault="004E6B89" w:rsidP="00BD62CA">
      <w:pPr>
        <w:rPr>
          <w:rFonts w:ascii="Arial" w:hAnsi="Arial" w:cs="Arial"/>
        </w:rPr>
      </w:pPr>
      <w:r w:rsidRPr="00A956FE">
        <w:rPr>
          <w:rFonts w:ascii="Arial" w:hAnsi="Arial" w:cs="Arial"/>
        </w:rPr>
        <w:t>I,</w:t>
      </w:r>
      <w:r w:rsidRPr="00A956FE">
        <w:rPr>
          <w:rFonts w:ascii="Arial" w:hAnsi="Arial" w:cs="Arial"/>
          <w:b/>
        </w:rPr>
        <w:t xml:space="preserve"> </w:t>
      </w:r>
      <w:r w:rsidR="000B45BC">
        <w:rPr>
          <w:rFonts w:ascii="Arial" w:hAnsi="Arial" w:cs="Arial"/>
          <w:b/>
        </w:rPr>
        <w:t>____________________</w:t>
      </w:r>
      <w:r w:rsidR="00185991">
        <w:rPr>
          <w:rFonts w:ascii="Arial" w:hAnsi="Arial" w:cs="Arial"/>
          <w:b/>
        </w:rPr>
        <w:t>__________________</w:t>
      </w:r>
      <w:r w:rsidR="000B45BC">
        <w:rPr>
          <w:rFonts w:ascii="Arial" w:hAnsi="Arial" w:cs="Arial"/>
          <w:b/>
        </w:rPr>
        <w:t>____</w:t>
      </w:r>
      <w:r w:rsidR="00AF3F9A">
        <w:rPr>
          <w:rFonts w:ascii="Arial" w:hAnsi="Arial" w:cs="Arial"/>
          <w:b/>
        </w:rPr>
        <w:t xml:space="preserve"> (Respondent)</w:t>
      </w:r>
      <w:r w:rsidR="00BF21D0" w:rsidRPr="00A956FE">
        <w:rPr>
          <w:rFonts w:ascii="Arial" w:hAnsi="Arial" w:cs="Arial"/>
        </w:rPr>
        <w:t>,</w:t>
      </w:r>
      <w:r w:rsidRPr="00A956FE">
        <w:rPr>
          <w:rFonts w:ascii="Arial" w:hAnsi="Arial" w:cs="Arial"/>
        </w:rPr>
        <w:t xml:space="preserve"> </w:t>
      </w:r>
      <w:r w:rsidR="00BD62CA">
        <w:rPr>
          <w:rFonts w:ascii="Arial" w:hAnsi="Arial" w:cs="Arial"/>
        </w:rPr>
        <w:t>attest to the court that</w:t>
      </w:r>
      <w:r w:rsidR="00185991">
        <w:rPr>
          <w:rFonts w:ascii="Arial" w:hAnsi="Arial" w:cs="Arial"/>
        </w:rPr>
        <w:t>:</w:t>
      </w:r>
    </w:p>
    <w:p w14:paraId="43CC472F" w14:textId="77777777" w:rsidR="00185991" w:rsidRDefault="00185991" w:rsidP="00BD62CA">
      <w:pPr>
        <w:rPr>
          <w:rFonts w:ascii="Arial" w:hAnsi="Arial" w:cs="Arial"/>
        </w:rPr>
      </w:pPr>
    </w:p>
    <w:p w14:paraId="5B941924" w14:textId="1282CF4D" w:rsidR="00AF3F9A" w:rsidRDefault="00AF3F9A" w:rsidP="00AF3F9A">
      <w:pPr>
        <w:rPr>
          <w:rFonts w:ascii="Arial" w:hAnsi="Arial"/>
        </w:rPr>
      </w:pPr>
      <w:r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</w:rPr>
        <w:t xml:space="preserve"> I</w:t>
      </w:r>
      <w:r w:rsidRPr="005825B9">
        <w:rPr>
          <w:rFonts w:ascii="Arial" w:hAnsi="Arial"/>
        </w:rPr>
        <w:t xml:space="preserve"> do not currently have any firearms in my custody, control, or possession and do not currently have a concealed carry permit</w:t>
      </w:r>
      <w:r w:rsidR="002E32A6">
        <w:rPr>
          <w:rFonts w:ascii="Arial" w:hAnsi="Arial"/>
        </w:rPr>
        <w:t>,</w:t>
      </w:r>
      <w:r>
        <w:rPr>
          <w:rFonts w:ascii="Arial" w:hAnsi="Arial"/>
        </w:rPr>
        <w:t xml:space="preserve"> and I have attached with this form a proof of relinquishment(s) or removal(s) showing that all firearms previously in my custody, control, or possession, and any concealed carry permit issued to me, were relinquished or removed by a law enforcement agency</w:t>
      </w:r>
      <w:r w:rsidR="001F012B">
        <w:rPr>
          <w:rFonts w:ascii="Arial" w:hAnsi="Arial"/>
        </w:rPr>
        <w:t>, or sold or transferred in accordance with § 13-14.5-108, C.R.S.</w:t>
      </w:r>
    </w:p>
    <w:p w14:paraId="17487C51" w14:textId="04938446" w:rsidR="00AF3F9A" w:rsidRDefault="00AF3F9A" w:rsidP="00AF3F9A">
      <w:pPr>
        <w:rPr>
          <w:rFonts w:ascii="Arial" w:hAnsi="Arial"/>
        </w:rPr>
      </w:pPr>
    </w:p>
    <w:p w14:paraId="2A46297A" w14:textId="28060A5D" w:rsidR="00AF3F9A" w:rsidRPr="00AF3F9A" w:rsidRDefault="00AF3F9A" w:rsidP="00AF3F9A">
      <w:pPr>
        <w:rPr>
          <w:rFonts w:ascii="Arial" w:hAnsi="Arial"/>
          <w:b/>
        </w:rPr>
      </w:pPr>
      <w:r w:rsidRPr="00AF3F9A">
        <w:rPr>
          <w:rFonts w:ascii="Arial" w:hAnsi="Arial"/>
          <w:b/>
        </w:rPr>
        <w:t>Or</w:t>
      </w:r>
    </w:p>
    <w:p w14:paraId="3D76F2AC" w14:textId="5BF1CECA" w:rsidR="00AF3F9A" w:rsidRDefault="00AF3F9A" w:rsidP="00185991">
      <w:pPr>
        <w:rPr>
          <w:rFonts w:ascii="Wingdings" w:hAnsi="Wingdings"/>
          <w:sz w:val="28"/>
          <w:szCs w:val="28"/>
        </w:rPr>
      </w:pPr>
    </w:p>
    <w:p w14:paraId="0254D5AC" w14:textId="6DB51C87" w:rsidR="00185991" w:rsidRDefault="00AF3F9A" w:rsidP="00185991">
      <w:pPr>
        <w:rPr>
          <w:rFonts w:ascii="Arial" w:hAnsi="Arial"/>
        </w:rPr>
      </w:pPr>
      <w:r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</w:rPr>
        <w:t xml:space="preserve"> </w:t>
      </w:r>
      <w:r w:rsidR="009154B3">
        <w:rPr>
          <w:rFonts w:ascii="Arial" w:hAnsi="Arial"/>
        </w:rPr>
        <w:t>A</w:t>
      </w:r>
      <w:r>
        <w:rPr>
          <w:rFonts w:ascii="Arial" w:hAnsi="Arial"/>
        </w:rPr>
        <w:t>t</w:t>
      </w:r>
      <w:r w:rsidR="00185991">
        <w:rPr>
          <w:rFonts w:ascii="Arial" w:hAnsi="Arial"/>
        </w:rPr>
        <w:t xml:space="preserve"> the time the order was issued, I did not have any firearms in my custody, control, or possession and did not have a concealed carry permit</w:t>
      </w:r>
      <w:r>
        <w:rPr>
          <w:rFonts w:ascii="Arial" w:hAnsi="Arial"/>
        </w:rPr>
        <w:t xml:space="preserve"> </w:t>
      </w:r>
      <w:r w:rsidR="00185991">
        <w:rPr>
          <w:rFonts w:ascii="Arial" w:hAnsi="Arial"/>
        </w:rPr>
        <w:t>and</w:t>
      </w:r>
      <w:r>
        <w:rPr>
          <w:rFonts w:ascii="Arial" w:hAnsi="Arial"/>
        </w:rPr>
        <w:t xml:space="preserve"> </w:t>
      </w:r>
      <w:r w:rsidR="00185991">
        <w:rPr>
          <w:rFonts w:ascii="Arial" w:hAnsi="Arial"/>
        </w:rPr>
        <w:t xml:space="preserve">I do not currently have any firearms in my custody, control, or possession and do not currently have a concealed carry permit. </w:t>
      </w:r>
    </w:p>
    <w:p w14:paraId="0B95D173" w14:textId="77777777" w:rsidR="00185991" w:rsidRDefault="00185991" w:rsidP="00185991">
      <w:pPr>
        <w:rPr>
          <w:rFonts w:ascii="Arial" w:hAnsi="Arial"/>
        </w:rPr>
      </w:pPr>
    </w:p>
    <w:p w14:paraId="0D90D178" w14:textId="77777777" w:rsidR="00BD62CA" w:rsidRDefault="00BD62CA" w:rsidP="00BD62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</w:t>
      </w:r>
    </w:p>
    <w:p w14:paraId="07C0A4E8" w14:textId="77777777" w:rsidR="004D726C" w:rsidRPr="0020097B" w:rsidRDefault="004D726C" w:rsidP="0020097B">
      <w:pPr>
        <w:jc w:val="both"/>
        <w:rPr>
          <w:rFonts w:ascii="Arial" w:hAnsi="Arial" w:cs="Arial"/>
        </w:rPr>
      </w:pPr>
      <w:bookmarkStart w:id="1" w:name="_Hlk20310543"/>
    </w:p>
    <w:p w14:paraId="048304FB" w14:textId="77777777" w:rsidR="00F7666D" w:rsidRDefault="00F7666D" w:rsidP="00F7666D">
      <w:pPr>
        <w:keepNext/>
        <w:jc w:val="center"/>
        <w:outlineLvl w:val="2"/>
        <w:rPr>
          <w:rFonts w:ascii="Arial" w:hAnsi="Arial"/>
          <w:b/>
          <w:color w:val="000000"/>
          <w:sz w:val="24"/>
        </w:rPr>
      </w:pPr>
      <w:r w:rsidRPr="00F7666D">
        <w:rPr>
          <w:rFonts w:ascii="Arial" w:hAnsi="Arial"/>
          <w:b/>
          <w:color w:val="000000"/>
          <w:sz w:val="24"/>
        </w:rPr>
        <w:t xml:space="preserve">VERIFICATION </w:t>
      </w:r>
    </w:p>
    <w:p w14:paraId="3162BEDB" w14:textId="77777777" w:rsidR="004D726C" w:rsidRPr="00F7666D" w:rsidRDefault="004D726C" w:rsidP="00F7666D">
      <w:pPr>
        <w:keepNext/>
        <w:jc w:val="center"/>
        <w:outlineLvl w:val="2"/>
        <w:rPr>
          <w:rFonts w:ascii="Arial" w:hAnsi="Arial"/>
          <w:b/>
          <w:color w:val="000000"/>
          <w:sz w:val="24"/>
        </w:rPr>
      </w:pPr>
    </w:p>
    <w:p w14:paraId="34409317" w14:textId="77777777" w:rsidR="004D726C" w:rsidRPr="001A5788" w:rsidRDefault="004D726C" w:rsidP="004D726C">
      <w:pPr>
        <w:jc w:val="both"/>
        <w:rPr>
          <w:rFonts w:ascii="Arial" w:hAnsi="Arial" w:cs="Arial"/>
          <w:b/>
        </w:rPr>
      </w:pPr>
      <w:r w:rsidRPr="001A5788">
        <w:rPr>
          <w:rFonts w:ascii="Arial" w:hAnsi="Arial" w:cs="Arial"/>
          <w:b/>
        </w:rPr>
        <w:t>I declare under penalty of perjury under the law of Colorado that the foregoing is true and correct.</w:t>
      </w:r>
    </w:p>
    <w:p w14:paraId="2C57AC0A" w14:textId="77777777" w:rsidR="004D726C" w:rsidRPr="001A5788" w:rsidRDefault="004D726C" w:rsidP="004D726C">
      <w:pPr>
        <w:jc w:val="both"/>
        <w:rPr>
          <w:rFonts w:ascii="Arial" w:hAnsi="Arial" w:cs="Arial"/>
          <w:b/>
        </w:rPr>
      </w:pPr>
    </w:p>
    <w:p w14:paraId="3A6FD330" w14:textId="77777777" w:rsidR="004D726C" w:rsidRPr="001A5788" w:rsidRDefault="004D726C" w:rsidP="004D726C">
      <w:pPr>
        <w:jc w:val="both"/>
        <w:rPr>
          <w:rFonts w:ascii="Arial" w:hAnsi="Arial" w:cs="Arial"/>
        </w:rPr>
      </w:pPr>
      <w:r w:rsidRPr="001A5788">
        <w:rPr>
          <w:rFonts w:ascii="Arial" w:hAnsi="Arial" w:cs="Arial"/>
        </w:rPr>
        <w:t>Executed on the ______ day of ________________, _______, at ______________________________________</w:t>
      </w:r>
    </w:p>
    <w:p w14:paraId="6F05A892" w14:textId="77777777" w:rsidR="004D726C" w:rsidRPr="001A5788" w:rsidRDefault="004D726C" w:rsidP="004D726C">
      <w:pPr>
        <w:jc w:val="both"/>
        <w:rPr>
          <w:rFonts w:ascii="Arial" w:hAnsi="Arial" w:cs="Arial"/>
        </w:rPr>
      </w:pPr>
      <w:r w:rsidRPr="001A5788">
        <w:rPr>
          <w:rFonts w:ascii="Arial" w:hAnsi="Arial" w:cs="Arial"/>
        </w:rPr>
        <w:t xml:space="preserve">                           (date)              (month)                      (year)           (city or other location, and state OR country</w:t>
      </w:r>
    </w:p>
    <w:p w14:paraId="4720E02D" w14:textId="77777777" w:rsidR="004D726C" w:rsidRPr="001A5788" w:rsidRDefault="004D726C" w:rsidP="004D726C">
      <w:pPr>
        <w:jc w:val="both"/>
        <w:rPr>
          <w:rFonts w:ascii="Arial" w:hAnsi="Arial" w:cs="Arial"/>
        </w:rPr>
      </w:pPr>
    </w:p>
    <w:p w14:paraId="5344F0FE" w14:textId="77777777" w:rsidR="004D726C" w:rsidRPr="001A5788" w:rsidRDefault="004D726C" w:rsidP="004D726C">
      <w:pPr>
        <w:jc w:val="both"/>
        <w:rPr>
          <w:rFonts w:ascii="Arial" w:hAnsi="Arial" w:cs="Arial"/>
        </w:rPr>
      </w:pPr>
      <w:r w:rsidRPr="001A5788">
        <w:rPr>
          <w:rFonts w:ascii="Arial" w:hAnsi="Arial" w:cs="Arial"/>
        </w:rPr>
        <w:t>___________________________________                          ______________________________________</w:t>
      </w:r>
    </w:p>
    <w:p w14:paraId="16DE2787" w14:textId="77777777" w:rsidR="004D726C" w:rsidRDefault="004D726C" w:rsidP="004D726C">
      <w:pPr>
        <w:jc w:val="both"/>
        <w:rPr>
          <w:rFonts w:ascii="Arial" w:hAnsi="Arial" w:cs="Arial"/>
        </w:rPr>
      </w:pPr>
      <w:r w:rsidRPr="001A5788">
        <w:rPr>
          <w:rFonts w:ascii="Arial" w:hAnsi="Arial" w:cs="Arial"/>
        </w:rPr>
        <w:t xml:space="preserve"> (Printed name of </w:t>
      </w:r>
      <w:r w:rsidR="00BD62CA">
        <w:rPr>
          <w:rFonts w:ascii="Arial" w:hAnsi="Arial" w:cs="Arial"/>
        </w:rPr>
        <w:t>Respondent</w:t>
      </w:r>
      <w:r w:rsidRPr="001A5788">
        <w:rPr>
          <w:rFonts w:ascii="Arial" w:hAnsi="Arial" w:cs="Arial"/>
        </w:rPr>
        <w:t xml:space="preserve">)                                               Signature of </w:t>
      </w:r>
      <w:r w:rsidR="00BD62CA">
        <w:rPr>
          <w:rFonts w:ascii="Arial" w:hAnsi="Arial" w:cs="Arial"/>
        </w:rPr>
        <w:t>Respondent</w:t>
      </w:r>
    </w:p>
    <w:p w14:paraId="639F250E" w14:textId="77777777" w:rsidR="004D726C" w:rsidRDefault="004D726C" w:rsidP="004D726C">
      <w:pPr>
        <w:jc w:val="both"/>
        <w:rPr>
          <w:rFonts w:ascii="Arial" w:hAnsi="Arial" w:cs="Arial"/>
        </w:rPr>
      </w:pPr>
    </w:p>
    <w:p w14:paraId="6B5D8112" w14:textId="77777777" w:rsidR="004D726C" w:rsidRPr="001A5788" w:rsidRDefault="004D726C" w:rsidP="004D72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</w:t>
      </w:r>
    </w:p>
    <w:p w14:paraId="7D2D7A75" w14:textId="77777777" w:rsidR="00F7666D" w:rsidRDefault="004D726C" w:rsidP="00F7666D">
      <w:pPr>
        <w:tabs>
          <w:tab w:val="left" w:pos="720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Address                                                                City                                                  State                   Zip Code</w:t>
      </w:r>
    </w:p>
    <w:p w14:paraId="54BFE27F" w14:textId="77777777" w:rsidR="004D726C" w:rsidRDefault="004D726C" w:rsidP="00F7666D">
      <w:pPr>
        <w:tabs>
          <w:tab w:val="left" w:pos="720"/>
          <w:tab w:val="left" w:pos="1080"/>
        </w:tabs>
        <w:jc w:val="both"/>
        <w:rPr>
          <w:rFonts w:ascii="Arial" w:hAnsi="Arial" w:cs="Arial"/>
        </w:rPr>
      </w:pPr>
    </w:p>
    <w:p w14:paraId="6061160D" w14:textId="77777777" w:rsidR="004D726C" w:rsidRDefault="004D726C" w:rsidP="00F7666D">
      <w:pPr>
        <w:tabs>
          <w:tab w:val="left" w:pos="720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  <w:r w:rsidR="001A5788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</w:t>
      </w:r>
    </w:p>
    <w:p w14:paraId="0797CA7E" w14:textId="77777777" w:rsidR="004D726C" w:rsidRPr="004D726C" w:rsidRDefault="004D726C" w:rsidP="00F7666D">
      <w:pPr>
        <w:tabs>
          <w:tab w:val="left" w:pos="720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Home Phone                                                                             Work Phone</w:t>
      </w:r>
    </w:p>
    <w:p w14:paraId="653FE81D" w14:textId="77777777" w:rsidR="004D726C" w:rsidRDefault="004D726C" w:rsidP="00F7666D">
      <w:pPr>
        <w:tabs>
          <w:tab w:val="left" w:pos="720"/>
          <w:tab w:val="left" w:pos="1080"/>
        </w:tabs>
        <w:jc w:val="both"/>
        <w:rPr>
          <w:rFonts w:ascii="Arial" w:hAnsi="Arial"/>
        </w:rPr>
      </w:pPr>
    </w:p>
    <w:bookmarkEnd w:id="1"/>
    <w:p w14:paraId="5FB87E0B" w14:textId="77777777" w:rsidR="001A5788" w:rsidRDefault="001A5788" w:rsidP="00F7666D">
      <w:pPr>
        <w:tabs>
          <w:tab w:val="left" w:pos="720"/>
          <w:tab w:val="left" w:pos="1080"/>
        </w:tabs>
        <w:jc w:val="both"/>
        <w:rPr>
          <w:rFonts w:ascii="Arial" w:hAnsi="Arial"/>
        </w:rPr>
      </w:pPr>
    </w:p>
    <w:p w14:paraId="43C86036" w14:textId="77777777" w:rsidR="004D726C" w:rsidRDefault="004D726C" w:rsidP="00F7666D">
      <w:pPr>
        <w:tabs>
          <w:tab w:val="left" w:pos="720"/>
          <w:tab w:val="left" w:pos="1080"/>
        </w:tabs>
        <w:jc w:val="both"/>
        <w:rPr>
          <w:rFonts w:ascii="Arial" w:hAnsi="Arial"/>
        </w:rPr>
      </w:pPr>
    </w:p>
    <w:p w14:paraId="519327BD" w14:textId="5BC9328A" w:rsidR="0020097B" w:rsidRPr="003732CD" w:rsidRDefault="001B3139" w:rsidP="001B3139">
      <w:pPr>
        <w:tabs>
          <w:tab w:val="left" w:pos="2748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 </w:t>
      </w:r>
    </w:p>
    <w:sectPr w:rsidR="0020097B" w:rsidRPr="003732CD" w:rsidSect="009B4A5A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720" w:bottom="72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E820A" w14:textId="77777777" w:rsidR="00707553" w:rsidRDefault="00707553" w:rsidP="004E6B89">
      <w:r>
        <w:separator/>
      </w:r>
    </w:p>
  </w:endnote>
  <w:endnote w:type="continuationSeparator" w:id="0">
    <w:p w14:paraId="200B20A3" w14:textId="77777777" w:rsidR="00707553" w:rsidRDefault="00707553" w:rsidP="004E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27958" w14:textId="229479D8" w:rsidR="004E6B89" w:rsidRPr="001A5788" w:rsidRDefault="004E6B89">
    <w:pPr>
      <w:pStyle w:val="Footer"/>
      <w:rPr>
        <w:rFonts w:ascii="Arial" w:hAnsi="Arial" w:cs="Arial"/>
        <w:sz w:val="16"/>
        <w:szCs w:val="16"/>
      </w:rPr>
    </w:pPr>
    <w:r w:rsidRPr="001A5788">
      <w:rPr>
        <w:rFonts w:ascii="Arial" w:hAnsi="Arial" w:cs="Arial"/>
        <w:sz w:val="16"/>
        <w:szCs w:val="16"/>
      </w:rPr>
      <w:t xml:space="preserve">JDF </w:t>
    </w:r>
    <w:r w:rsidR="001B3139">
      <w:rPr>
        <w:rFonts w:ascii="Arial" w:hAnsi="Arial" w:cs="Arial"/>
        <w:sz w:val="16"/>
        <w:szCs w:val="16"/>
      </w:rPr>
      <w:t>582</w:t>
    </w:r>
    <w:r w:rsidR="00B142FA">
      <w:rPr>
        <w:rFonts w:ascii="Arial" w:hAnsi="Arial" w:cs="Arial"/>
        <w:sz w:val="16"/>
        <w:szCs w:val="16"/>
      </w:rPr>
      <w:t xml:space="preserve"> R1/20</w:t>
    </w:r>
    <w:r w:rsidR="001B3139">
      <w:rPr>
        <w:rFonts w:ascii="Arial" w:hAnsi="Arial" w:cs="Arial"/>
        <w:sz w:val="16"/>
        <w:szCs w:val="16"/>
      </w:rPr>
      <w:t xml:space="preserve"> </w:t>
    </w:r>
    <w:r w:rsidR="008B7220" w:rsidRPr="008B7220">
      <w:rPr>
        <w:rFonts w:ascii="Arial" w:hAnsi="Arial" w:cs="Arial"/>
        <w:sz w:val="16"/>
        <w:szCs w:val="16"/>
      </w:rPr>
      <w:t>AFFIDAVIT OF COMPLIANCE/ATTESTATION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CB9FA" w14:textId="77777777" w:rsidR="00707553" w:rsidRDefault="00707553" w:rsidP="004E6B89">
      <w:r>
        <w:separator/>
      </w:r>
    </w:p>
  </w:footnote>
  <w:footnote w:type="continuationSeparator" w:id="0">
    <w:p w14:paraId="7ED26056" w14:textId="77777777" w:rsidR="00707553" w:rsidRDefault="00707553" w:rsidP="004E6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8E647" w14:textId="5ABD2639" w:rsidR="002D72EE" w:rsidRDefault="002D72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3FA7F" w14:textId="25703219" w:rsidR="002D72EE" w:rsidRDefault="002D72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8AF23" w14:textId="33ABA3F1" w:rsidR="002D72EE" w:rsidRDefault="002D72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C4878"/>
    <w:multiLevelType w:val="hybridMultilevel"/>
    <w:tmpl w:val="1730E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FD"/>
    <w:rsid w:val="00013268"/>
    <w:rsid w:val="0002270C"/>
    <w:rsid w:val="00065CD9"/>
    <w:rsid w:val="000B45BC"/>
    <w:rsid w:val="000C3F9F"/>
    <w:rsid w:val="0012425A"/>
    <w:rsid w:val="00185991"/>
    <w:rsid w:val="001A5788"/>
    <w:rsid w:val="001B3139"/>
    <w:rsid w:val="001E5EDD"/>
    <w:rsid w:val="001F012B"/>
    <w:rsid w:val="0020097B"/>
    <w:rsid w:val="002077E3"/>
    <w:rsid w:val="0027590B"/>
    <w:rsid w:val="002C48AD"/>
    <w:rsid w:val="002D72EE"/>
    <w:rsid w:val="002E32A6"/>
    <w:rsid w:val="0030651E"/>
    <w:rsid w:val="00346DAF"/>
    <w:rsid w:val="00353015"/>
    <w:rsid w:val="003732CD"/>
    <w:rsid w:val="003878B2"/>
    <w:rsid w:val="003A0749"/>
    <w:rsid w:val="003A2F6B"/>
    <w:rsid w:val="003A49B1"/>
    <w:rsid w:val="003F02D1"/>
    <w:rsid w:val="00472A19"/>
    <w:rsid w:val="004D726C"/>
    <w:rsid w:val="004E6B89"/>
    <w:rsid w:val="005A082D"/>
    <w:rsid w:val="005E3FEB"/>
    <w:rsid w:val="0063142C"/>
    <w:rsid w:val="00656DE0"/>
    <w:rsid w:val="006815CB"/>
    <w:rsid w:val="006831F0"/>
    <w:rsid w:val="006F7F62"/>
    <w:rsid w:val="00707553"/>
    <w:rsid w:val="007E357B"/>
    <w:rsid w:val="00873D4D"/>
    <w:rsid w:val="00884C57"/>
    <w:rsid w:val="008B018F"/>
    <w:rsid w:val="008B7220"/>
    <w:rsid w:val="009154B3"/>
    <w:rsid w:val="00934842"/>
    <w:rsid w:val="00974E98"/>
    <w:rsid w:val="009B4A5A"/>
    <w:rsid w:val="00A34763"/>
    <w:rsid w:val="00A956FE"/>
    <w:rsid w:val="00AB78C8"/>
    <w:rsid w:val="00AF3F9A"/>
    <w:rsid w:val="00B142FA"/>
    <w:rsid w:val="00B40368"/>
    <w:rsid w:val="00B5600F"/>
    <w:rsid w:val="00BD60A9"/>
    <w:rsid w:val="00BD62CA"/>
    <w:rsid w:val="00BF21D0"/>
    <w:rsid w:val="00C4407E"/>
    <w:rsid w:val="00C85ADA"/>
    <w:rsid w:val="00C901B0"/>
    <w:rsid w:val="00D954B2"/>
    <w:rsid w:val="00DA4554"/>
    <w:rsid w:val="00DA56FD"/>
    <w:rsid w:val="00DC700E"/>
    <w:rsid w:val="00DD3F17"/>
    <w:rsid w:val="00DE6670"/>
    <w:rsid w:val="00E0336C"/>
    <w:rsid w:val="00E30608"/>
    <w:rsid w:val="00E66AF8"/>
    <w:rsid w:val="00ED7B3A"/>
    <w:rsid w:val="00F7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287CD34"/>
  <w15:chartTrackingRefBased/>
  <w15:docId w15:val="{02E1BF38-5E79-4DE8-82FF-0C887739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97B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97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0097B"/>
    <w:pPr>
      <w:keepNext/>
      <w:jc w:val="center"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666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0097B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Heading1Char">
    <w:name w:val="Heading 1 Char"/>
    <w:link w:val="Heading1"/>
    <w:uiPriority w:val="9"/>
    <w:rsid w:val="002009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E6B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E6B8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6B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E6B8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6B8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B89"/>
    <w:pPr>
      <w:ind w:left="720"/>
      <w:contextualSpacing/>
    </w:pPr>
  </w:style>
  <w:style w:type="character" w:customStyle="1" w:styleId="Heading3Char">
    <w:name w:val="Heading 3 Char"/>
    <w:link w:val="Heading3"/>
    <w:uiPriority w:val="9"/>
    <w:semiHidden/>
    <w:rsid w:val="00F7666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15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4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4B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4B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69BB7B97FEC4BB97EDCCC050A10D7" ma:contentTypeVersion="11" ma:contentTypeDescription="Create a new document." ma:contentTypeScope="" ma:versionID="b4323e93ec88226ce38e76aa155b5ea5">
  <xsd:schema xmlns:xsd="http://www.w3.org/2001/XMLSchema" xmlns:xs="http://www.w3.org/2001/XMLSchema" xmlns:p="http://schemas.microsoft.com/office/2006/metadata/properties" xmlns:ns3="44ade377-c090-4e16-b625-ccf4846d4538" xmlns:ns4="b0fd1970-7c0b-4179-8de4-2dc9e9c50014" targetNamespace="http://schemas.microsoft.com/office/2006/metadata/properties" ma:root="true" ma:fieldsID="e2c62664f906ee8cef13928fefa05fd6" ns3:_="" ns4:_="">
    <xsd:import namespace="44ade377-c090-4e16-b625-ccf4846d4538"/>
    <xsd:import namespace="b0fd1970-7c0b-4179-8de4-2dc9e9c50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de377-c090-4e16-b625-ccf4846d4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d1970-7c0b-4179-8de4-2dc9e9c50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0249C-22B2-4228-9B51-55ADBF911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de377-c090-4e16-b625-ccf4846d4538"/>
    <ds:schemaRef ds:uri="b0fd1970-7c0b-4179-8de4-2dc9e9c50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DBCBB-6760-4CAE-AAC0-06489637E02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44ade377-c090-4e16-b625-ccf4846d4538"/>
    <ds:schemaRef ds:uri="http://purl.org/dc/dcmitype/"/>
    <ds:schemaRef ds:uri="http://schemas.openxmlformats.org/package/2006/metadata/core-properties"/>
    <ds:schemaRef ds:uri="b0fd1970-7c0b-4179-8de4-2dc9e9c5001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A43F6B7-B873-464A-8F36-CA5228BF4E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C9C32F-1F31-4BF3-B95F-A340531D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Bowers</dc:creator>
  <cp:keywords/>
  <cp:lastModifiedBy>quirova, david</cp:lastModifiedBy>
  <cp:revision>3</cp:revision>
  <cp:lastPrinted>2019-09-30T14:26:00Z</cp:lastPrinted>
  <dcterms:created xsi:type="dcterms:W3CDTF">2019-12-17T16:26:00Z</dcterms:created>
  <dcterms:modified xsi:type="dcterms:W3CDTF">2019-12-17T16:41:00Z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0x01010074369BB7B97FEC4BB97EDCCC050A10D7</vt:lpwstr>
  </property>
</Properties>
</file>