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E24D26" w14:paraId="298D7D11" w14:textId="77777777" w:rsidTr="00312560">
        <w:trPr>
          <w:trHeight w:val="2870"/>
        </w:trPr>
        <w:tc>
          <w:tcPr>
            <w:tcW w:w="6370" w:type="dxa"/>
          </w:tcPr>
          <w:p w14:paraId="2E82C3B1" w14:textId="2B85EFFF" w:rsidR="00E24D26" w:rsidRDefault="00AF1007" w:rsidP="005B56F7">
            <w:pPr>
              <w:tabs>
                <w:tab w:val="left" w:pos="502"/>
              </w:tabs>
              <w:rPr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</w:rPr>
              <w:t></w:t>
            </w:r>
            <w:r w:rsidR="00EB0EEE">
              <w:rPr>
                <w:sz w:val="20"/>
              </w:rPr>
              <w:t>County Court</w:t>
            </w:r>
            <w:r>
              <w:t xml:space="preserve">    </w:t>
            </w:r>
            <w:r w:rsidR="00E24D26">
              <w:rPr>
                <w:rFonts w:ascii="Wingdings" w:hAnsi="Wingdings"/>
              </w:rPr>
              <w:t></w:t>
            </w:r>
            <w:r w:rsidR="00E24D26">
              <w:rPr>
                <w:sz w:val="20"/>
              </w:rPr>
              <w:t>District Court</w:t>
            </w:r>
            <w:r w:rsidR="00E24D26">
              <w:t xml:space="preserve">    </w:t>
            </w:r>
            <w:r w:rsidR="00E24D26">
              <w:rPr>
                <w:rFonts w:ascii="Wingdings" w:hAnsi="Wingdings"/>
              </w:rPr>
              <w:t></w:t>
            </w:r>
            <w:r w:rsidR="00E24D26">
              <w:rPr>
                <w:sz w:val="20"/>
              </w:rPr>
              <w:t xml:space="preserve">Denver </w:t>
            </w:r>
            <w:r>
              <w:rPr>
                <w:sz w:val="20"/>
              </w:rPr>
              <w:t>Probate</w:t>
            </w:r>
            <w:r w:rsidR="00E24D26">
              <w:rPr>
                <w:sz w:val="20"/>
              </w:rPr>
              <w:t xml:space="preserve"> </w:t>
            </w:r>
            <w:r w:rsidR="00B62CA2">
              <w:rPr>
                <w:sz w:val="20"/>
              </w:rPr>
              <w:t>Court</w:t>
            </w:r>
          </w:p>
          <w:p w14:paraId="699A35CA" w14:textId="77777777" w:rsidR="00E24D26" w:rsidRDefault="00E24D26" w:rsidP="005B56F7">
            <w:pPr>
              <w:pStyle w:val="Header"/>
              <w:tabs>
                <w:tab w:val="clear" w:pos="4320"/>
                <w:tab w:val="clear" w:pos="8640"/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____________________ County, Colorado</w:t>
            </w:r>
          </w:p>
          <w:p w14:paraId="5C0E7414" w14:textId="77777777"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3187FA1C" w14:textId="77777777" w:rsidR="00E24D26" w:rsidRDefault="00E24D26" w:rsidP="005B56F7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14:paraId="4892CBA7" w14:textId="77777777" w:rsidR="00E24D26" w:rsidRDefault="00E24D26" w:rsidP="005B56F7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14:paraId="4944AA03" w14:textId="77777777" w:rsidR="00312560" w:rsidRDefault="00312560" w:rsidP="00AF1007">
            <w:pPr>
              <w:rPr>
                <w:sz w:val="20"/>
              </w:rPr>
            </w:pPr>
          </w:p>
          <w:p w14:paraId="429BAA72" w14:textId="0845EB7C" w:rsidR="00AF1007" w:rsidRDefault="00AF1007" w:rsidP="00AF1007">
            <w:pPr>
              <w:rPr>
                <w:sz w:val="20"/>
              </w:rPr>
            </w:pPr>
            <w:r>
              <w:rPr>
                <w:sz w:val="20"/>
              </w:rPr>
              <w:t>Petitioner: ___________________________________</w:t>
            </w:r>
            <w:r w:rsidR="00312560">
              <w:rPr>
                <w:sz w:val="20"/>
              </w:rPr>
              <w:t>___________</w:t>
            </w:r>
          </w:p>
          <w:p w14:paraId="68E6BD04" w14:textId="77777777" w:rsidR="00AF1007" w:rsidRPr="006D4251" w:rsidRDefault="00AF1007" w:rsidP="00AF1007">
            <w:pPr>
              <w:pStyle w:val="BodyText"/>
              <w:rPr>
                <w:sz w:val="6"/>
                <w:szCs w:val="6"/>
              </w:rPr>
            </w:pPr>
          </w:p>
          <w:p w14:paraId="76EE27FA" w14:textId="77777777" w:rsidR="00AF1007" w:rsidRDefault="00AF1007" w:rsidP="00AF10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2980A6BF" w14:textId="77777777" w:rsidR="00AF1007" w:rsidRPr="006D4251" w:rsidRDefault="00AF1007" w:rsidP="00AF1007">
            <w:pPr>
              <w:pStyle w:val="BodyText"/>
              <w:rPr>
                <w:sz w:val="6"/>
                <w:szCs w:val="6"/>
              </w:rPr>
            </w:pPr>
          </w:p>
          <w:p w14:paraId="4789A9DB" w14:textId="3CE0F58E" w:rsidR="00AF1007" w:rsidRDefault="00AF1007" w:rsidP="00AF10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Respondent: </w:t>
            </w:r>
            <w:r w:rsidR="00B62CA2" w:rsidDel="00B62CA2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</w:t>
            </w:r>
          </w:p>
          <w:p w14:paraId="07460071" w14:textId="77777777" w:rsidR="00E24D26" w:rsidRDefault="00E24D26" w:rsidP="00AF1007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38BA646" w14:textId="77777777" w:rsidR="00E24D26" w:rsidRDefault="00E24D26" w:rsidP="005B56F7">
            <w:pPr>
              <w:tabs>
                <w:tab w:val="left" w:pos="502"/>
              </w:tabs>
              <w:jc w:val="center"/>
            </w:pPr>
          </w:p>
          <w:p w14:paraId="3F76A040" w14:textId="77777777" w:rsidR="00E24D26" w:rsidRDefault="00E24D26" w:rsidP="005B56F7">
            <w:pPr>
              <w:tabs>
                <w:tab w:val="left" w:pos="502"/>
              </w:tabs>
              <w:jc w:val="center"/>
            </w:pPr>
          </w:p>
          <w:p w14:paraId="44EE8267" w14:textId="77777777" w:rsidR="00E24D26" w:rsidRDefault="00E24D26" w:rsidP="005B56F7">
            <w:pPr>
              <w:tabs>
                <w:tab w:val="left" w:pos="502"/>
              </w:tabs>
              <w:jc w:val="center"/>
            </w:pPr>
          </w:p>
          <w:p w14:paraId="0D0D8A61" w14:textId="77777777" w:rsidR="00E24D26" w:rsidRDefault="00E24D26" w:rsidP="005B56F7">
            <w:pPr>
              <w:pStyle w:val="Heading2"/>
              <w:tabs>
                <w:tab w:val="left" w:pos="502"/>
              </w:tabs>
            </w:pPr>
          </w:p>
          <w:p w14:paraId="5B82605C" w14:textId="77777777" w:rsidR="00E24D26" w:rsidRDefault="00E24D26" w:rsidP="005B56F7">
            <w:pPr>
              <w:pStyle w:val="Heading2"/>
              <w:tabs>
                <w:tab w:val="left" w:pos="502"/>
              </w:tabs>
            </w:pPr>
          </w:p>
          <w:p w14:paraId="33B7A14F" w14:textId="77777777" w:rsidR="00E24D26" w:rsidRDefault="005D36DC" w:rsidP="005B56F7">
            <w:pPr>
              <w:pStyle w:val="Heading2"/>
              <w:tabs>
                <w:tab w:val="left" w:pos="50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E41C908" wp14:editId="7CCA074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1645920" cy="91440"/>
                      <wp:effectExtent l="0" t="0" r="0" b="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11"/>
                              <wps:cNvCnPr/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/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EC142" id="Group 10" o:spid="_x0000_s1026" style="position:absolute;margin-left:16.9pt;margin-top:3.8pt;width:129.6pt;height:7.2pt;z-index:251656192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">
                      <v:line id="Line 11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12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6B41F27" w14:textId="77777777" w:rsidR="00E24D26" w:rsidRDefault="00E24D26" w:rsidP="005B56F7">
            <w:pPr>
              <w:pStyle w:val="Heading2"/>
              <w:tabs>
                <w:tab w:val="left" w:pos="502"/>
              </w:tabs>
            </w:pPr>
            <w:r>
              <w:t>COURT USE ONLY</w:t>
            </w:r>
          </w:p>
          <w:p w14:paraId="671BF1A2" w14:textId="77777777" w:rsidR="00E24D26" w:rsidRDefault="005D36DC" w:rsidP="005B56F7">
            <w:pPr>
              <w:tabs>
                <w:tab w:val="left" w:pos="502"/>
              </w:tabs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3029" wp14:editId="299596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34925</wp:posOffset>
                      </wp:positionV>
                      <wp:extent cx="2354580" cy="0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F2D9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75pt" to="180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+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mc7y2QJ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"/>
                  </w:pict>
                </mc:Fallback>
              </mc:AlternateContent>
            </w:r>
          </w:p>
          <w:p w14:paraId="3611C538" w14:textId="77777777"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2C7C85D" w14:textId="77777777" w:rsidR="00E24D26" w:rsidRPr="00717FCE" w:rsidRDefault="00E24D26" w:rsidP="005B56F7">
            <w:pPr>
              <w:tabs>
                <w:tab w:val="left" w:pos="502"/>
              </w:tabs>
              <w:rPr>
                <w:sz w:val="20"/>
              </w:rPr>
            </w:pPr>
          </w:p>
          <w:p w14:paraId="255E7B84" w14:textId="77777777" w:rsidR="00E24D26" w:rsidRPr="00717FCE" w:rsidRDefault="00E24D26" w:rsidP="005B56F7">
            <w:pPr>
              <w:tabs>
                <w:tab w:val="left" w:pos="502"/>
              </w:tabs>
              <w:rPr>
                <w:sz w:val="20"/>
              </w:rPr>
            </w:pPr>
          </w:p>
          <w:p w14:paraId="34B547BA" w14:textId="77777777" w:rsidR="00E24D26" w:rsidRDefault="00E24D26" w:rsidP="005B56F7">
            <w:pPr>
              <w:tabs>
                <w:tab w:val="left" w:pos="502"/>
              </w:tabs>
            </w:pPr>
            <w:r>
              <w:rPr>
                <w:sz w:val="20"/>
              </w:rPr>
              <w:t>Division:                Courtroom:</w:t>
            </w:r>
          </w:p>
        </w:tc>
      </w:tr>
      <w:tr w:rsidR="00E24D26" w:rsidRPr="00D63CCC" w14:paraId="00B725C9" w14:textId="77777777" w:rsidTr="005B56F7">
        <w:trPr>
          <w:trHeight w:val="197"/>
        </w:trPr>
        <w:tc>
          <w:tcPr>
            <w:tcW w:w="10060" w:type="dxa"/>
            <w:gridSpan w:val="2"/>
            <w:vAlign w:val="center"/>
          </w:tcPr>
          <w:p w14:paraId="11157F09" w14:textId="315B1EC2" w:rsidR="00E24D26" w:rsidRPr="00D63CCC" w:rsidRDefault="00E24D26" w:rsidP="00DA3387">
            <w:pPr>
              <w:pStyle w:val="Heading1"/>
              <w:tabs>
                <w:tab w:val="left" w:pos="5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NOTICE </w:t>
            </w:r>
            <w:r w:rsidR="00C6566A">
              <w:rPr>
                <w:sz w:val="24"/>
                <w:szCs w:val="24"/>
              </w:rPr>
              <w:t>TO LAW ENFORCEMENT AGENCY</w:t>
            </w:r>
            <w:r w:rsidR="00276014">
              <w:rPr>
                <w:sz w:val="24"/>
                <w:szCs w:val="24"/>
              </w:rPr>
              <w:t xml:space="preserve"> </w:t>
            </w:r>
            <w:r w:rsidR="006231DC">
              <w:rPr>
                <w:sz w:val="24"/>
                <w:szCs w:val="24"/>
              </w:rPr>
              <w:t>REGARDING</w:t>
            </w:r>
            <w:r w:rsidR="002E0FAE">
              <w:rPr>
                <w:sz w:val="24"/>
                <w:szCs w:val="24"/>
              </w:rPr>
              <w:t xml:space="preserve"> LACK </w:t>
            </w:r>
            <w:r w:rsidR="00EB0EEE">
              <w:rPr>
                <w:sz w:val="24"/>
                <w:szCs w:val="24"/>
              </w:rPr>
              <w:t>OF ATTESTATION</w:t>
            </w:r>
            <w:r w:rsidR="002E0FAE">
              <w:rPr>
                <w:sz w:val="24"/>
                <w:szCs w:val="24"/>
              </w:rPr>
              <w:t xml:space="preserve"> BY RESPONDENT</w:t>
            </w:r>
            <w:r w:rsidR="006231DC">
              <w:rPr>
                <w:sz w:val="24"/>
                <w:szCs w:val="24"/>
              </w:rPr>
              <w:t xml:space="preserve"> </w:t>
            </w:r>
          </w:p>
        </w:tc>
      </w:tr>
    </w:tbl>
    <w:p w14:paraId="0D313543" w14:textId="77777777" w:rsidR="00D07BE7" w:rsidRPr="00DD7579" w:rsidRDefault="00D07BE7">
      <w:pPr>
        <w:rPr>
          <w:b/>
          <w:sz w:val="20"/>
        </w:rPr>
      </w:pPr>
    </w:p>
    <w:p w14:paraId="33D50962" w14:textId="77777777" w:rsidR="002406C9" w:rsidRDefault="002406C9">
      <w:pPr>
        <w:rPr>
          <w:sz w:val="20"/>
        </w:rPr>
      </w:pPr>
    </w:p>
    <w:p w14:paraId="1E7CCE7B" w14:textId="6F46CC8C" w:rsidR="00C6566A" w:rsidRDefault="00D07BE7">
      <w:pPr>
        <w:tabs>
          <w:tab w:val="left" w:pos="1440"/>
        </w:tabs>
        <w:jc w:val="both"/>
        <w:rPr>
          <w:sz w:val="22"/>
          <w:szCs w:val="22"/>
        </w:rPr>
      </w:pPr>
      <w:r w:rsidRPr="005E2DCC">
        <w:rPr>
          <w:sz w:val="22"/>
          <w:szCs w:val="22"/>
        </w:rPr>
        <w:t>T</w:t>
      </w:r>
      <w:r w:rsidR="000304BE" w:rsidRPr="005E2DCC">
        <w:rPr>
          <w:sz w:val="22"/>
          <w:szCs w:val="22"/>
        </w:rPr>
        <w:t>o</w:t>
      </w:r>
      <w:r w:rsidRPr="005E2DCC">
        <w:rPr>
          <w:sz w:val="22"/>
          <w:szCs w:val="22"/>
        </w:rPr>
        <w:t>:  ___________________________</w:t>
      </w:r>
      <w:r w:rsidR="005E2DCC">
        <w:rPr>
          <w:sz w:val="22"/>
          <w:szCs w:val="22"/>
        </w:rPr>
        <w:t>_</w:t>
      </w:r>
      <w:r w:rsidRPr="005E2DCC">
        <w:rPr>
          <w:sz w:val="22"/>
          <w:szCs w:val="22"/>
        </w:rPr>
        <w:t>________________________________</w:t>
      </w:r>
      <w:r w:rsidR="00312560">
        <w:rPr>
          <w:sz w:val="22"/>
          <w:szCs w:val="22"/>
        </w:rPr>
        <w:t>________</w:t>
      </w:r>
      <w:r w:rsidR="00BE2628">
        <w:rPr>
          <w:sz w:val="22"/>
          <w:szCs w:val="22"/>
        </w:rPr>
        <w:t>___________</w:t>
      </w:r>
    </w:p>
    <w:p w14:paraId="0ED5C2DE" w14:textId="0FB7BE63" w:rsidR="00D07BE7" w:rsidRPr="005E2DCC" w:rsidRDefault="00C6566A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304BE" w:rsidRPr="005E2DCC">
        <w:rPr>
          <w:sz w:val="22"/>
          <w:szCs w:val="22"/>
        </w:rPr>
        <w:t>(</w:t>
      </w:r>
      <w:r>
        <w:rPr>
          <w:sz w:val="22"/>
          <w:szCs w:val="22"/>
        </w:rPr>
        <w:t>Name of Law Enforcement Agency</w:t>
      </w:r>
      <w:r w:rsidR="002E0FAE">
        <w:rPr>
          <w:sz w:val="22"/>
          <w:szCs w:val="22"/>
        </w:rPr>
        <w:t xml:space="preserve"> in county where the court is located</w:t>
      </w:r>
      <w:r w:rsidR="00AF1007">
        <w:rPr>
          <w:sz w:val="22"/>
          <w:szCs w:val="22"/>
        </w:rPr>
        <w:t>)</w:t>
      </w:r>
    </w:p>
    <w:p w14:paraId="39A17AB4" w14:textId="77777777" w:rsidR="00D07BE7" w:rsidRPr="005E2DCC" w:rsidRDefault="00D07BE7">
      <w:pPr>
        <w:rPr>
          <w:sz w:val="22"/>
          <w:szCs w:val="22"/>
        </w:rPr>
      </w:pPr>
    </w:p>
    <w:p w14:paraId="02ED287E" w14:textId="77777777" w:rsidR="00D07BE7" w:rsidRPr="005E2DCC" w:rsidRDefault="00D07BE7">
      <w:pPr>
        <w:rPr>
          <w:sz w:val="22"/>
          <w:szCs w:val="22"/>
        </w:rPr>
      </w:pPr>
    </w:p>
    <w:p w14:paraId="6180C561" w14:textId="32D2D823" w:rsidR="00D07BE7" w:rsidRDefault="00DA3387" w:rsidP="00DA3387">
      <w:pPr>
        <w:rPr>
          <w:sz w:val="22"/>
          <w:szCs w:val="22"/>
        </w:rPr>
      </w:pPr>
      <w:r>
        <w:rPr>
          <w:sz w:val="22"/>
          <w:szCs w:val="22"/>
        </w:rPr>
        <w:t xml:space="preserve">The court entered an order for a </w:t>
      </w:r>
      <w:r>
        <w:rPr>
          <w:rFonts w:ascii="Wingdings" w:hAnsi="Wingdings"/>
        </w:rPr>
        <w:t></w:t>
      </w:r>
      <w:r>
        <w:rPr>
          <w:sz w:val="22"/>
          <w:szCs w:val="22"/>
        </w:rPr>
        <w:t xml:space="preserve">Temporary Extreme Risk Protection Order or </w:t>
      </w:r>
      <w:r>
        <w:rPr>
          <w:rFonts w:ascii="Wingdings" w:hAnsi="Wingdings"/>
        </w:rPr>
        <w:t></w:t>
      </w:r>
      <w:r>
        <w:rPr>
          <w:sz w:val="22"/>
          <w:szCs w:val="22"/>
        </w:rPr>
        <w:t xml:space="preserve"> Extreme Risk Protection order on ___________________(date). </w:t>
      </w:r>
    </w:p>
    <w:p w14:paraId="5DBA77AD" w14:textId="71D2FB0D" w:rsidR="00DA3387" w:rsidRDefault="00DA3387" w:rsidP="00DA3387">
      <w:pPr>
        <w:rPr>
          <w:sz w:val="22"/>
          <w:szCs w:val="22"/>
        </w:rPr>
      </w:pPr>
    </w:p>
    <w:p w14:paraId="45F6261F" w14:textId="1A40E87A" w:rsidR="00DA3387" w:rsidRDefault="00DA3387" w:rsidP="00DA3387">
      <w:pPr>
        <w:rPr>
          <w:sz w:val="22"/>
          <w:szCs w:val="22"/>
        </w:rPr>
      </w:pPr>
      <w:r>
        <w:rPr>
          <w:sz w:val="22"/>
          <w:szCs w:val="22"/>
        </w:rPr>
        <w:t xml:space="preserve">Two full </w:t>
      </w:r>
      <w:r w:rsidR="002E0FAE">
        <w:rPr>
          <w:sz w:val="22"/>
          <w:szCs w:val="22"/>
        </w:rPr>
        <w:t xml:space="preserve">court </w:t>
      </w:r>
      <w:r>
        <w:rPr>
          <w:sz w:val="22"/>
          <w:szCs w:val="22"/>
        </w:rPr>
        <w:t xml:space="preserve">days have passed since the issuance of the order and the respondent has not </w:t>
      </w:r>
      <w:r w:rsidR="00572E1B">
        <w:rPr>
          <w:sz w:val="22"/>
          <w:szCs w:val="22"/>
        </w:rPr>
        <w:t>filed the following:</w:t>
      </w:r>
    </w:p>
    <w:p w14:paraId="7F1B175B" w14:textId="4D5BFC03" w:rsidR="00572E1B" w:rsidRDefault="00572E1B" w:rsidP="00DA3387">
      <w:pPr>
        <w:rPr>
          <w:sz w:val="22"/>
          <w:szCs w:val="22"/>
        </w:rPr>
      </w:pPr>
    </w:p>
    <w:p w14:paraId="5CDFE5F7" w14:textId="3C746E18" w:rsidR="00572E1B" w:rsidRPr="00B62CA2" w:rsidRDefault="00572E1B" w:rsidP="00B62C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2CA2">
        <w:rPr>
          <w:sz w:val="22"/>
          <w:szCs w:val="22"/>
        </w:rPr>
        <w:t>An attestation that</w:t>
      </w:r>
      <w:r w:rsidR="002E0FAE" w:rsidRPr="00B62CA2">
        <w:rPr>
          <w:sz w:val="22"/>
          <w:szCs w:val="22"/>
        </w:rPr>
        <w:t xml:space="preserve"> he/she </w:t>
      </w:r>
      <w:r w:rsidRPr="00B62CA2">
        <w:rPr>
          <w:sz w:val="22"/>
          <w:szCs w:val="22"/>
        </w:rPr>
        <w:t>do</w:t>
      </w:r>
      <w:r w:rsidR="002E0FAE" w:rsidRPr="00B62CA2">
        <w:rPr>
          <w:sz w:val="22"/>
          <w:szCs w:val="22"/>
        </w:rPr>
        <w:t>es</w:t>
      </w:r>
      <w:r w:rsidRPr="00B62CA2">
        <w:rPr>
          <w:sz w:val="22"/>
          <w:szCs w:val="22"/>
        </w:rPr>
        <w:t xml:space="preserve"> not currently have any firearms in </w:t>
      </w:r>
      <w:r w:rsidR="002E0FAE" w:rsidRPr="00B62CA2">
        <w:rPr>
          <w:sz w:val="22"/>
          <w:szCs w:val="22"/>
        </w:rPr>
        <w:t>his/her</w:t>
      </w:r>
      <w:r w:rsidRPr="00B62CA2">
        <w:rPr>
          <w:sz w:val="22"/>
          <w:szCs w:val="22"/>
        </w:rPr>
        <w:t xml:space="preserve"> custody,</w:t>
      </w:r>
      <w:r w:rsidR="004B018A" w:rsidRPr="00B62CA2">
        <w:rPr>
          <w:sz w:val="22"/>
          <w:szCs w:val="22"/>
        </w:rPr>
        <w:t xml:space="preserve"> control, or </w:t>
      </w:r>
      <w:r w:rsidRPr="00B62CA2">
        <w:rPr>
          <w:sz w:val="22"/>
          <w:szCs w:val="22"/>
        </w:rPr>
        <w:t>possession and do</w:t>
      </w:r>
      <w:r w:rsidR="002E0FAE" w:rsidRPr="00B62CA2">
        <w:rPr>
          <w:sz w:val="22"/>
          <w:szCs w:val="22"/>
        </w:rPr>
        <w:t>es</w:t>
      </w:r>
      <w:r w:rsidRPr="00B62CA2">
        <w:rPr>
          <w:sz w:val="22"/>
          <w:szCs w:val="22"/>
        </w:rPr>
        <w:t xml:space="preserve"> not currently have a </w:t>
      </w:r>
      <w:r w:rsidR="004B018A" w:rsidRPr="00B62CA2">
        <w:rPr>
          <w:sz w:val="22"/>
          <w:szCs w:val="22"/>
        </w:rPr>
        <w:t xml:space="preserve">concealed carry permit and attached a proof of relinquishment or removal showing that firearms previously in </w:t>
      </w:r>
      <w:r w:rsidR="002E0FAE" w:rsidRPr="00B62CA2">
        <w:rPr>
          <w:sz w:val="22"/>
          <w:szCs w:val="22"/>
        </w:rPr>
        <w:t>his/her</w:t>
      </w:r>
      <w:r w:rsidR="004B018A" w:rsidRPr="00B62CA2">
        <w:rPr>
          <w:sz w:val="22"/>
          <w:szCs w:val="22"/>
        </w:rPr>
        <w:t xml:space="preserve"> custody, control, or possession, and any concealed permit issued were removed by a law enforcement agency.</w:t>
      </w:r>
    </w:p>
    <w:p w14:paraId="461093A6" w14:textId="04FD3394" w:rsidR="004B018A" w:rsidRDefault="004B018A" w:rsidP="00DA3387">
      <w:pPr>
        <w:rPr>
          <w:sz w:val="22"/>
          <w:szCs w:val="22"/>
        </w:rPr>
      </w:pPr>
    </w:p>
    <w:p w14:paraId="00B07A4E" w14:textId="5A85E2E7" w:rsidR="004B018A" w:rsidRDefault="004B018A" w:rsidP="00DA3387">
      <w:pPr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5D5EA5C3" w14:textId="130A0E9F" w:rsidR="004B018A" w:rsidRDefault="004B018A" w:rsidP="00DA3387">
      <w:pPr>
        <w:rPr>
          <w:sz w:val="22"/>
          <w:szCs w:val="22"/>
        </w:rPr>
      </w:pPr>
    </w:p>
    <w:p w14:paraId="03DFA901" w14:textId="4E2D470F" w:rsidR="004B018A" w:rsidRPr="00B62CA2" w:rsidRDefault="004B018A" w:rsidP="00B62C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2CA2">
        <w:rPr>
          <w:sz w:val="22"/>
          <w:szCs w:val="22"/>
        </w:rPr>
        <w:t>An attestation tha</w:t>
      </w:r>
      <w:r w:rsidR="00276014" w:rsidRPr="00B62CA2">
        <w:rPr>
          <w:sz w:val="22"/>
          <w:szCs w:val="22"/>
        </w:rPr>
        <w:t xml:space="preserve">t at the time the order was issued, </w:t>
      </w:r>
      <w:r w:rsidR="002E0FAE" w:rsidRPr="00B62CA2">
        <w:rPr>
          <w:sz w:val="22"/>
          <w:szCs w:val="22"/>
        </w:rPr>
        <w:t>he/she</w:t>
      </w:r>
      <w:r w:rsidR="00276014" w:rsidRPr="00B62CA2">
        <w:rPr>
          <w:sz w:val="22"/>
          <w:szCs w:val="22"/>
        </w:rPr>
        <w:t xml:space="preserve"> did not have any firearms in </w:t>
      </w:r>
      <w:r w:rsidR="002E0FAE" w:rsidRPr="00B62CA2">
        <w:rPr>
          <w:sz w:val="22"/>
          <w:szCs w:val="22"/>
        </w:rPr>
        <w:t>his/her</w:t>
      </w:r>
      <w:r w:rsidR="00276014" w:rsidRPr="00B62CA2">
        <w:rPr>
          <w:sz w:val="22"/>
          <w:szCs w:val="22"/>
        </w:rPr>
        <w:t xml:space="preserve"> custody, control, or possession and did not have a concealed carry permit and </w:t>
      </w:r>
      <w:r w:rsidR="002E0FAE" w:rsidRPr="00B62CA2">
        <w:rPr>
          <w:sz w:val="22"/>
          <w:szCs w:val="22"/>
        </w:rPr>
        <w:t xml:space="preserve">he/she </w:t>
      </w:r>
      <w:r w:rsidR="00276014" w:rsidRPr="00B62CA2">
        <w:rPr>
          <w:sz w:val="22"/>
          <w:szCs w:val="22"/>
        </w:rPr>
        <w:t>do</w:t>
      </w:r>
      <w:r w:rsidR="002E0FAE" w:rsidRPr="00B62CA2">
        <w:rPr>
          <w:sz w:val="22"/>
          <w:szCs w:val="22"/>
        </w:rPr>
        <w:t>es</w:t>
      </w:r>
      <w:r w:rsidR="00276014" w:rsidRPr="00B62CA2">
        <w:rPr>
          <w:sz w:val="22"/>
          <w:szCs w:val="22"/>
        </w:rPr>
        <w:t xml:space="preserve"> not currently have any firearms in </w:t>
      </w:r>
      <w:r w:rsidR="002E0FAE" w:rsidRPr="00B62CA2">
        <w:rPr>
          <w:sz w:val="22"/>
          <w:szCs w:val="22"/>
        </w:rPr>
        <w:t>his/her</w:t>
      </w:r>
      <w:r w:rsidR="00276014" w:rsidRPr="00B62CA2">
        <w:rPr>
          <w:sz w:val="22"/>
          <w:szCs w:val="22"/>
        </w:rPr>
        <w:t xml:space="preserve"> custody, control, or possession and do</w:t>
      </w:r>
      <w:r w:rsidR="002E0FAE" w:rsidRPr="00B62CA2">
        <w:rPr>
          <w:sz w:val="22"/>
          <w:szCs w:val="22"/>
        </w:rPr>
        <w:t>es</w:t>
      </w:r>
      <w:r w:rsidR="00276014" w:rsidRPr="00B62CA2">
        <w:rPr>
          <w:sz w:val="22"/>
          <w:szCs w:val="22"/>
        </w:rPr>
        <w:t xml:space="preserve"> not currently have a concealed carry permit.</w:t>
      </w:r>
    </w:p>
    <w:p w14:paraId="46A98EAA" w14:textId="77777777" w:rsidR="00DA3387" w:rsidRDefault="00DA3387" w:rsidP="00DA3387">
      <w:pPr>
        <w:rPr>
          <w:sz w:val="22"/>
          <w:szCs w:val="22"/>
        </w:rPr>
      </w:pPr>
    </w:p>
    <w:p w14:paraId="49E6D4F7" w14:textId="768CCC1D" w:rsidR="00FD6E25" w:rsidRDefault="00FD6E25" w:rsidP="00466CB3">
      <w:pPr>
        <w:jc w:val="both"/>
        <w:rPr>
          <w:sz w:val="22"/>
          <w:szCs w:val="22"/>
        </w:rPr>
      </w:pPr>
    </w:p>
    <w:p w14:paraId="56591B3D" w14:textId="77777777" w:rsidR="00DD7579" w:rsidRPr="003E17F7" w:rsidRDefault="00DD7579" w:rsidP="00B956E7">
      <w:pPr>
        <w:pBdr>
          <w:top w:val="double" w:sz="4" w:space="1" w:color="auto"/>
        </w:pBdr>
        <w:jc w:val="both"/>
        <w:rPr>
          <w:sz w:val="20"/>
        </w:rPr>
      </w:pPr>
    </w:p>
    <w:p w14:paraId="3376DFCF" w14:textId="77777777" w:rsidR="00B956E7" w:rsidRPr="003E17F7" w:rsidRDefault="00B956E7" w:rsidP="00B956E7">
      <w:pPr>
        <w:pStyle w:val="Heading1"/>
        <w:rPr>
          <w:sz w:val="24"/>
          <w:szCs w:val="24"/>
        </w:rPr>
      </w:pPr>
      <w:r w:rsidRPr="003E17F7">
        <w:rPr>
          <w:sz w:val="24"/>
          <w:szCs w:val="24"/>
        </w:rPr>
        <w:t>CERTIFICATE OF MAILING</w:t>
      </w:r>
    </w:p>
    <w:p w14:paraId="7274CA35" w14:textId="77777777" w:rsidR="00B956E7" w:rsidRPr="003E17F7" w:rsidRDefault="00B956E7" w:rsidP="00B956E7">
      <w:pPr>
        <w:pStyle w:val="Title"/>
        <w:jc w:val="both"/>
        <w:rPr>
          <w:rFonts w:ascii="Arial" w:hAnsi="Arial"/>
          <w:b w:val="0"/>
          <w:sz w:val="20"/>
          <w:u w:val="none"/>
        </w:rPr>
      </w:pPr>
    </w:p>
    <w:p w14:paraId="057E546F" w14:textId="097E82FD" w:rsidR="00096D8B" w:rsidRDefault="00B956E7" w:rsidP="00096D8B">
      <w:pPr>
        <w:pStyle w:val="Footer"/>
        <w:jc w:val="both"/>
        <w:rPr>
          <w:rFonts w:cs="Arial"/>
          <w:sz w:val="20"/>
        </w:rPr>
      </w:pPr>
      <w:r>
        <w:rPr>
          <w:sz w:val="20"/>
        </w:rPr>
        <w:t xml:space="preserve">I certify that on ______________________ (date), </w:t>
      </w:r>
      <w:r w:rsidR="00096D8B" w:rsidRPr="00132D17">
        <w:rPr>
          <w:rFonts w:cs="Arial"/>
          <w:sz w:val="20"/>
        </w:rPr>
        <w:t xml:space="preserve">I mailed, faxed, </w:t>
      </w:r>
      <w:r w:rsidR="00096D8B">
        <w:rPr>
          <w:rFonts w:cs="Arial"/>
          <w:sz w:val="20"/>
        </w:rPr>
        <w:t>or hand-delivered</w:t>
      </w:r>
      <w:r w:rsidR="00276014">
        <w:rPr>
          <w:rFonts w:cs="Arial"/>
          <w:sz w:val="20"/>
        </w:rPr>
        <w:t xml:space="preserve"> </w:t>
      </w:r>
      <w:r w:rsidR="00096D8B">
        <w:rPr>
          <w:rFonts w:cs="Arial"/>
          <w:sz w:val="20"/>
        </w:rPr>
        <w:t xml:space="preserve">a copy of </w:t>
      </w:r>
      <w:r w:rsidR="00096D8B" w:rsidRPr="00132D17">
        <w:rPr>
          <w:rFonts w:cs="Arial"/>
          <w:sz w:val="20"/>
        </w:rPr>
        <w:t xml:space="preserve">this </w:t>
      </w:r>
      <w:r w:rsidR="009E0BF8">
        <w:rPr>
          <w:rFonts w:cs="Arial"/>
          <w:b/>
          <w:i/>
          <w:sz w:val="20"/>
        </w:rPr>
        <w:t>NOTICE TO LAW ENFORCEMENT AGENCY REGARDING LACK OF ATTESTATION BY RESPONDENT</w:t>
      </w:r>
      <w:r w:rsidR="00CA1318">
        <w:rPr>
          <w:rFonts w:cs="Arial"/>
          <w:b/>
          <w:i/>
          <w:sz w:val="20"/>
        </w:rPr>
        <w:t>.</w:t>
      </w:r>
    </w:p>
    <w:p w14:paraId="26E25FE4" w14:textId="77777777" w:rsidR="00C6566A" w:rsidRDefault="00C6566A" w:rsidP="00913468">
      <w:pPr>
        <w:rPr>
          <w:rFonts w:ascii="Wingdings" w:hAnsi="Wingdings"/>
        </w:rPr>
      </w:pPr>
    </w:p>
    <w:p w14:paraId="5A79DF7E" w14:textId="0B1F4206" w:rsidR="00B956E7" w:rsidRDefault="00913468" w:rsidP="00913468">
      <w:pPr>
        <w:rPr>
          <w:sz w:val="20"/>
        </w:rPr>
      </w:pPr>
      <w:r>
        <w:rPr>
          <w:rFonts w:ascii="Wingdings" w:hAnsi="Wingdings"/>
        </w:rPr>
        <w:t></w:t>
      </w:r>
      <w:r w:rsidR="00C6566A">
        <w:rPr>
          <w:sz w:val="20"/>
        </w:rPr>
        <w:t>Law Enforcement Agency ___________________________________________________________________</w:t>
      </w:r>
    </w:p>
    <w:p w14:paraId="49349C0C" w14:textId="02535739" w:rsidR="00C6566A" w:rsidRDefault="00C6566A" w:rsidP="00913468">
      <w:pPr>
        <w:rPr>
          <w:sz w:val="20"/>
        </w:rPr>
      </w:pPr>
    </w:p>
    <w:p w14:paraId="5245D789" w14:textId="7D6836AD" w:rsidR="00C6566A" w:rsidRDefault="00EE30EB" w:rsidP="00913468">
      <w:pPr>
        <w:rPr>
          <w:sz w:val="20"/>
        </w:rPr>
      </w:pPr>
      <w:r>
        <w:rPr>
          <w:sz w:val="20"/>
        </w:rPr>
        <w:t>Address: _________________________________</w:t>
      </w:r>
    </w:p>
    <w:p w14:paraId="476C2C95" w14:textId="72868B49" w:rsidR="00EE30EB" w:rsidRDefault="00EE30EB" w:rsidP="00913468">
      <w:pPr>
        <w:rPr>
          <w:sz w:val="20"/>
        </w:rPr>
      </w:pPr>
      <w:r>
        <w:rPr>
          <w:sz w:val="20"/>
        </w:rPr>
        <w:t xml:space="preserve">               _________________________________</w:t>
      </w:r>
    </w:p>
    <w:p w14:paraId="0977DD96" w14:textId="563B1AAB" w:rsidR="00EE30EB" w:rsidRDefault="00EE30EB" w:rsidP="00913468">
      <w:pPr>
        <w:rPr>
          <w:sz w:val="20"/>
        </w:rPr>
      </w:pPr>
      <w:r>
        <w:rPr>
          <w:sz w:val="20"/>
        </w:rPr>
        <w:t xml:space="preserve">               _________________________________</w:t>
      </w:r>
    </w:p>
    <w:p w14:paraId="3E9685CB" w14:textId="22CDB795" w:rsidR="00C6566A" w:rsidRDefault="00C6566A" w:rsidP="00913468">
      <w:pPr>
        <w:rPr>
          <w:sz w:val="20"/>
        </w:rPr>
      </w:pPr>
    </w:p>
    <w:p w14:paraId="4908970F" w14:textId="07AB73BA" w:rsidR="00EE30EB" w:rsidRDefault="00EE30EB" w:rsidP="00913468">
      <w:pPr>
        <w:rPr>
          <w:sz w:val="20"/>
        </w:rPr>
      </w:pPr>
    </w:p>
    <w:p w14:paraId="1059E902" w14:textId="3AEF7D5A" w:rsidR="00B956E7" w:rsidRDefault="00B956E7" w:rsidP="00C6566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2AEEA5D9" w14:textId="1265C43A" w:rsidR="00276014" w:rsidRPr="00EE30EB" w:rsidRDefault="00B956E7" w:rsidP="00EE30E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Clerk</w:t>
      </w:r>
    </w:p>
    <w:sectPr w:rsidR="00276014" w:rsidRPr="00EE30EB" w:rsidSect="0061356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FAD0" w14:textId="77777777" w:rsidR="00C97FD1" w:rsidRDefault="00C97FD1">
      <w:r>
        <w:separator/>
      </w:r>
    </w:p>
  </w:endnote>
  <w:endnote w:type="continuationSeparator" w:id="0">
    <w:p w14:paraId="2145EF6C" w14:textId="77777777" w:rsidR="00C97FD1" w:rsidRDefault="00C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126E" w14:textId="56D9F1CC" w:rsidR="00F30C9B" w:rsidRDefault="00F30C9B" w:rsidP="00C6566A">
    <w:pPr>
      <w:pStyle w:val="Footer"/>
      <w:rPr>
        <w:sz w:val="16"/>
      </w:rPr>
    </w:pPr>
    <w:r>
      <w:rPr>
        <w:sz w:val="16"/>
      </w:rPr>
      <w:t>JDF</w:t>
    </w:r>
    <w:r w:rsidR="00AF1007">
      <w:rPr>
        <w:sz w:val="16"/>
      </w:rPr>
      <w:t xml:space="preserve"> </w:t>
    </w:r>
    <w:r w:rsidR="00EE30EB">
      <w:rPr>
        <w:sz w:val="16"/>
      </w:rPr>
      <w:t>58</w:t>
    </w:r>
    <w:r w:rsidR="0029478E">
      <w:rPr>
        <w:sz w:val="16"/>
      </w:rPr>
      <w:t>5</w:t>
    </w:r>
    <w:r w:rsidR="00EE30EB">
      <w:rPr>
        <w:sz w:val="16"/>
      </w:rPr>
      <w:t xml:space="preserve"> </w:t>
    </w:r>
    <w:r w:rsidR="00D3535E">
      <w:rPr>
        <w:sz w:val="16"/>
      </w:rPr>
      <w:t xml:space="preserve">R1/20 </w:t>
    </w:r>
    <w:r w:rsidR="00B62CA2" w:rsidRPr="00B62CA2">
      <w:rPr>
        <w:sz w:val="16"/>
      </w:rPr>
      <w:t>NOTICE TO LAW ENFORCEMENT AGENCY REGARDING LACK OF ATTESTATION BY RESPONDENT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0F41" w14:textId="77777777" w:rsidR="00C97FD1" w:rsidRDefault="00C97FD1">
      <w:r>
        <w:separator/>
      </w:r>
    </w:p>
  </w:footnote>
  <w:footnote w:type="continuationSeparator" w:id="0">
    <w:p w14:paraId="13B20ED5" w14:textId="77777777" w:rsidR="00C97FD1" w:rsidRDefault="00C9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01E5" w14:textId="6941CB3B" w:rsidR="00CD39D1" w:rsidRDefault="00CD3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145A" w14:textId="1C1E8A33" w:rsidR="00CD39D1" w:rsidRDefault="00CD3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736" w14:textId="7E53A083" w:rsidR="00CD39D1" w:rsidRDefault="00CD3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 w15:restartNumberingAfterBreak="0">
    <w:nsid w:val="30FF7603"/>
    <w:multiLevelType w:val="hybridMultilevel"/>
    <w:tmpl w:val="52E4662E"/>
    <w:lvl w:ilvl="0" w:tplc="35DEDB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6486"/>
    <w:multiLevelType w:val="hybridMultilevel"/>
    <w:tmpl w:val="24C061C6"/>
    <w:lvl w:ilvl="0" w:tplc="35DEDB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9"/>
    <w:rsid w:val="00000438"/>
    <w:rsid w:val="000073BD"/>
    <w:rsid w:val="00010414"/>
    <w:rsid w:val="00026C27"/>
    <w:rsid w:val="000304BE"/>
    <w:rsid w:val="00093B01"/>
    <w:rsid w:val="00096D8B"/>
    <w:rsid w:val="000B4E86"/>
    <w:rsid w:val="000B7765"/>
    <w:rsid w:val="000C062E"/>
    <w:rsid w:val="000E4179"/>
    <w:rsid w:val="00121720"/>
    <w:rsid w:val="001549C0"/>
    <w:rsid w:val="00190E27"/>
    <w:rsid w:val="001E183C"/>
    <w:rsid w:val="001E3823"/>
    <w:rsid w:val="002133DB"/>
    <w:rsid w:val="002406C9"/>
    <w:rsid w:val="00253AB1"/>
    <w:rsid w:val="00254DDD"/>
    <w:rsid w:val="00276014"/>
    <w:rsid w:val="00291532"/>
    <w:rsid w:val="0029478E"/>
    <w:rsid w:val="002A62D7"/>
    <w:rsid w:val="002E0FAE"/>
    <w:rsid w:val="00312560"/>
    <w:rsid w:val="00322F81"/>
    <w:rsid w:val="003E17F7"/>
    <w:rsid w:val="003F28FC"/>
    <w:rsid w:val="0041666C"/>
    <w:rsid w:val="00466CB3"/>
    <w:rsid w:val="004870F7"/>
    <w:rsid w:val="004B018A"/>
    <w:rsid w:val="004B0BB9"/>
    <w:rsid w:val="004D11BE"/>
    <w:rsid w:val="00527859"/>
    <w:rsid w:val="00552773"/>
    <w:rsid w:val="00572E1B"/>
    <w:rsid w:val="0058484A"/>
    <w:rsid w:val="005B56F7"/>
    <w:rsid w:val="005D36DC"/>
    <w:rsid w:val="005E2DCC"/>
    <w:rsid w:val="005E593A"/>
    <w:rsid w:val="00613566"/>
    <w:rsid w:val="006231DC"/>
    <w:rsid w:val="00666487"/>
    <w:rsid w:val="00722404"/>
    <w:rsid w:val="007448C2"/>
    <w:rsid w:val="0076581F"/>
    <w:rsid w:val="00812023"/>
    <w:rsid w:val="00815170"/>
    <w:rsid w:val="0082529F"/>
    <w:rsid w:val="00826085"/>
    <w:rsid w:val="00843B97"/>
    <w:rsid w:val="00872AB5"/>
    <w:rsid w:val="008A0C0D"/>
    <w:rsid w:val="008B6A79"/>
    <w:rsid w:val="00907F45"/>
    <w:rsid w:val="00913468"/>
    <w:rsid w:val="00944EC6"/>
    <w:rsid w:val="0094505E"/>
    <w:rsid w:val="00951B74"/>
    <w:rsid w:val="009E0BF8"/>
    <w:rsid w:val="00A15F6F"/>
    <w:rsid w:val="00A40ACC"/>
    <w:rsid w:val="00A638B9"/>
    <w:rsid w:val="00A76DFD"/>
    <w:rsid w:val="00AC1F41"/>
    <w:rsid w:val="00AF1007"/>
    <w:rsid w:val="00B077D0"/>
    <w:rsid w:val="00B62CA2"/>
    <w:rsid w:val="00B86F85"/>
    <w:rsid w:val="00B956E7"/>
    <w:rsid w:val="00BB2909"/>
    <w:rsid w:val="00BE2628"/>
    <w:rsid w:val="00C53D63"/>
    <w:rsid w:val="00C6566A"/>
    <w:rsid w:val="00C97FD1"/>
    <w:rsid w:val="00CA1318"/>
    <w:rsid w:val="00CA16BC"/>
    <w:rsid w:val="00CA3BA8"/>
    <w:rsid w:val="00CB2702"/>
    <w:rsid w:val="00CC7279"/>
    <w:rsid w:val="00CD237F"/>
    <w:rsid w:val="00CD2A38"/>
    <w:rsid w:val="00CD39D1"/>
    <w:rsid w:val="00D07BE7"/>
    <w:rsid w:val="00D1433A"/>
    <w:rsid w:val="00D3535E"/>
    <w:rsid w:val="00D4163B"/>
    <w:rsid w:val="00D818C9"/>
    <w:rsid w:val="00DA3387"/>
    <w:rsid w:val="00DD7579"/>
    <w:rsid w:val="00DD7D94"/>
    <w:rsid w:val="00E24D26"/>
    <w:rsid w:val="00E84DC9"/>
    <w:rsid w:val="00E86FDF"/>
    <w:rsid w:val="00E87DD2"/>
    <w:rsid w:val="00EB0EEE"/>
    <w:rsid w:val="00ED63F8"/>
    <w:rsid w:val="00EE30EB"/>
    <w:rsid w:val="00F30C9B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5C50AD67"/>
  <w15:docId w15:val="{3EA9E6F1-C4C5-4843-AFDE-B910CA7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53AB1"/>
    <w:pPr>
      <w:spacing w:after="120" w:line="480" w:lineRule="auto"/>
    </w:pPr>
  </w:style>
  <w:style w:type="paragraph" w:styleId="BalloonText">
    <w:name w:val="Balloon Text"/>
    <w:basedOn w:val="Normal"/>
    <w:semiHidden/>
    <w:rsid w:val="0025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956E7"/>
    <w:pPr>
      <w:jc w:val="center"/>
    </w:pPr>
    <w:rPr>
      <w:rFonts w:ascii="Arial Narrow" w:hAnsi="Arial Narrow"/>
      <w:b/>
      <w:color w:val="auto"/>
      <w:sz w:val="22"/>
      <w:u w:val="single"/>
    </w:rPr>
  </w:style>
  <w:style w:type="character" w:styleId="CommentReference">
    <w:name w:val="annotation reference"/>
    <w:basedOn w:val="DefaultParagraphFont"/>
    <w:semiHidden/>
    <w:unhideWhenUsed/>
    <w:rsid w:val="00EB0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0E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0EEE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0EEE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7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BE0A5-99AF-4FE2-89CA-02C76451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00CA5-7B6B-4761-B39B-44F509A20D32}">
  <ds:schemaRefs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40AD67-678D-474B-AD41-D39F451D0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creator>Judicial User</dc:creator>
  <cp:lastModifiedBy>quirova, david</cp:lastModifiedBy>
  <cp:revision>3</cp:revision>
  <cp:lastPrinted>2019-09-30T14:26:00Z</cp:lastPrinted>
  <dcterms:created xsi:type="dcterms:W3CDTF">2019-12-17T16:29:00Z</dcterms:created>
  <dcterms:modified xsi:type="dcterms:W3CDTF">2019-12-17T16:43:00Z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