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E24D26" w14:paraId="298D7D11" w14:textId="77777777" w:rsidTr="00312560">
        <w:trPr>
          <w:trHeight w:val="2870"/>
        </w:trPr>
        <w:tc>
          <w:tcPr>
            <w:tcW w:w="6370" w:type="dxa"/>
          </w:tcPr>
          <w:p w14:paraId="2E82C3B1" w14:textId="1B12E50D" w:rsidR="00E24D26" w:rsidRDefault="00AF1007" w:rsidP="005B56F7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 w:rsidR="00B6127E">
              <w:rPr>
                <w:sz w:val="20"/>
              </w:rPr>
              <w:t>County Court</w:t>
            </w:r>
            <w:r>
              <w:t xml:space="preserve">    </w:t>
            </w:r>
            <w:r w:rsidR="00E24D26">
              <w:rPr>
                <w:rFonts w:ascii="Wingdings" w:hAnsi="Wingdings"/>
              </w:rPr>
              <w:t></w:t>
            </w:r>
            <w:r w:rsidR="00E24D26">
              <w:rPr>
                <w:sz w:val="20"/>
              </w:rPr>
              <w:t>District Court</w:t>
            </w:r>
            <w:r w:rsidR="00E24D26">
              <w:t xml:space="preserve">    </w:t>
            </w:r>
            <w:r w:rsidR="00E24D26">
              <w:rPr>
                <w:rFonts w:ascii="Wingdings" w:hAnsi="Wingdings"/>
              </w:rPr>
              <w:t></w:t>
            </w:r>
            <w:r w:rsidR="00E24D26">
              <w:rPr>
                <w:sz w:val="20"/>
              </w:rPr>
              <w:t xml:space="preserve">Denver </w:t>
            </w:r>
            <w:r>
              <w:rPr>
                <w:sz w:val="20"/>
              </w:rPr>
              <w:t>Probate</w:t>
            </w:r>
            <w:r w:rsidR="00E24D26">
              <w:rPr>
                <w:sz w:val="20"/>
              </w:rPr>
              <w:t xml:space="preserve"> </w:t>
            </w:r>
            <w:r w:rsidR="007E2CC1">
              <w:rPr>
                <w:sz w:val="20"/>
              </w:rPr>
              <w:t>Court</w:t>
            </w:r>
          </w:p>
          <w:p w14:paraId="699A35CA" w14:textId="77777777" w:rsidR="00E24D26" w:rsidRDefault="00E24D26" w:rsidP="005B56F7">
            <w:pPr>
              <w:pStyle w:val="Header"/>
              <w:tabs>
                <w:tab w:val="clear" w:pos="4320"/>
                <w:tab w:val="clear" w:pos="8640"/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____________________ County, Colorado</w:t>
            </w:r>
          </w:p>
          <w:p w14:paraId="5C0E7414" w14:textId="77777777" w:rsidR="00E24D26" w:rsidRDefault="00E24D26" w:rsidP="005B56F7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3187FA1C" w14:textId="77777777" w:rsidR="00E24D26" w:rsidRDefault="00E24D26" w:rsidP="005B56F7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14:paraId="4892CBA7" w14:textId="77777777" w:rsidR="00E24D26" w:rsidRDefault="00E24D26" w:rsidP="005B56F7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14:paraId="4944AA03" w14:textId="77777777" w:rsidR="00312560" w:rsidRDefault="00312560" w:rsidP="00AF1007">
            <w:pPr>
              <w:rPr>
                <w:sz w:val="20"/>
              </w:rPr>
            </w:pPr>
          </w:p>
          <w:p w14:paraId="429BAA72" w14:textId="0845EB7C" w:rsidR="00AF1007" w:rsidRDefault="00AF1007" w:rsidP="00AF1007">
            <w:pPr>
              <w:rPr>
                <w:sz w:val="20"/>
              </w:rPr>
            </w:pPr>
            <w:r>
              <w:rPr>
                <w:sz w:val="20"/>
              </w:rPr>
              <w:t>Petitioner: ___________________________________</w:t>
            </w:r>
            <w:r w:rsidR="00312560">
              <w:rPr>
                <w:sz w:val="20"/>
              </w:rPr>
              <w:t>___________</w:t>
            </w:r>
          </w:p>
          <w:p w14:paraId="68E6BD04" w14:textId="77777777" w:rsidR="00AF1007" w:rsidRPr="006D4251" w:rsidRDefault="00AF1007" w:rsidP="00AF1007">
            <w:pPr>
              <w:pStyle w:val="BodyText"/>
              <w:rPr>
                <w:sz w:val="6"/>
                <w:szCs w:val="6"/>
              </w:rPr>
            </w:pPr>
          </w:p>
          <w:p w14:paraId="76EE27FA" w14:textId="77777777" w:rsidR="00AF1007" w:rsidRDefault="00AF1007" w:rsidP="00AF100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2980A6BF" w14:textId="77777777" w:rsidR="00AF1007" w:rsidRPr="006D4251" w:rsidRDefault="00AF1007" w:rsidP="00AF1007">
            <w:pPr>
              <w:pStyle w:val="BodyText"/>
              <w:rPr>
                <w:sz w:val="6"/>
                <w:szCs w:val="6"/>
              </w:rPr>
            </w:pPr>
          </w:p>
          <w:p w14:paraId="4789A9DB" w14:textId="08125826" w:rsidR="00AF1007" w:rsidRDefault="00AF1007" w:rsidP="00AF100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Respondent: </w:t>
            </w:r>
            <w:r w:rsidR="008A20C6">
              <w:rPr>
                <w:sz w:val="20"/>
              </w:rPr>
              <w:t>_________</w:t>
            </w:r>
            <w:r w:rsidR="00360173">
              <w:rPr>
                <w:sz w:val="20"/>
              </w:rPr>
              <w:t>_</w:t>
            </w:r>
            <w:r>
              <w:rPr>
                <w:sz w:val="20"/>
              </w:rPr>
              <w:t>__________________________________</w:t>
            </w:r>
          </w:p>
          <w:p w14:paraId="07460071" w14:textId="77777777" w:rsidR="00E24D26" w:rsidRDefault="00E24D26" w:rsidP="00AF1007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38BA646" w14:textId="77777777" w:rsidR="00E24D26" w:rsidRDefault="00E24D26" w:rsidP="005B56F7">
            <w:pPr>
              <w:tabs>
                <w:tab w:val="left" w:pos="502"/>
              </w:tabs>
              <w:jc w:val="center"/>
            </w:pPr>
          </w:p>
          <w:p w14:paraId="3F76A040" w14:textId="77777777" w:rsidR="00E24D26" w:rsidRDefault="00E24D26" w:rsidP="005B56F7">
            <w:pPr>
              <w:tabs>
                <w:tab w:val="left" w:pos="502"/>
              </w:tabs>
              <w:jc w:val="center"/>
            </w:pPr>
          </w:p>
          <w:p w14:paraId="44EE8267" w14:textId="77777777" w:rsidR="00E24D26" w:rsidRDefault="00E24D26" w:rsidP="005B56F7">
            <w:pPr>
              <w:tabs>
                <w:tab w:val="left" w:pos="502"/>
              </w:tabs>
              <w:jc w:val="center"/>
            </w:pPr>
          </w:p>
          <w:p w14:paraId="0D0D8A61" w14:textId="77777777" w:rsidR="00E24D26" w:rsidRDefault="00E24D26" w:rsidP="005B56F7">
            <w:pPr>
              <w:pStyle w:val="Heading2"/>
              <w:tabs>
                <w:tab w:val="left" w:pos="502"/>
              </w:tabs>
            </w:pPr>
          </w:p>
          <w:p w14:paraId="5B82605C" w14:textId="77777777" w:rsidR="00E24D26" w:rsidRDefault="00E24D26" w:rsidP="005B56F7">
            <w:pPr>
              <w:pStyle w:val="Heading2"/>
              <w:tabs>
                <w:tab w:val="left" w:pos="502"/>
              </w:tabs>
            </w:pPr>
          </w:p>
          <w:p w14:paraId="33B7A14F" w14:textId="77777777" w:rsidR="00E24D26" w:rsidRDefault="005D36DC" w:rsidP="005B56F7">
            <w:pPr>
              <w:pStyle w:val="Heading2"/>
              <w:tabs>
                <w:tab w:val="left" w:pos="50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E41C908" wp14:editId="7CCA074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1645920" cy="91440"/>
                      <wp:effectExtent l="0" t="0" r="0" b="0"/>
                      <wp:wrapNone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11"/>
                              <wps:cNvCnPr/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/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6BC6B" id="Group 10" o:spid="_x0000_s1026" style="position:absolute;margin-left:16.9pt;margin-top:3.8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">
                      <v:line id="Line 11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12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6B41F27" w14:textId="77777777" w:rsidR="00E24D26" w:rsidRDefault="00E24D26" w:rsidP="005B56F7">
            <w:pPr>
              <w:pStyle w:val="Heading2"/>
              <w:tabs>
                <w:tab w:val="left" w:pos="502"/>
              </w:tabs>
            </w:pPr>
            <w:r>
              <w:t>COURT USE ONLY</w:t>
            </w:r>
          </w:p>
          <w:p w14:paraId="671BF1A2" w14:textId="77777777" w:rsidR="00E24D26" w:rsidRDefault="005D36DC" w:rsidP="005B56F7">
            <w:pPr>
              <w:tabs>
                <w:tab w:val="left" w:pos="502"/>
              </w:tabs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853029" wp14:editId="2995964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34925</wp:posOffset>
                      </wp:positionV>
                      <wp:extent cx="2354580" cy="0"/>
                      <wp:effectExtent l="0" t="0" r="0" b="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31B3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75pt" to="180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+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mc7y2QJ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"/>
                  </w:pict>
                </mc:Fallback>
              </mc:AlternateContent>
            </w:r>
          </w:p>
          <w:p w14:paraId="3611C538" w14:textId="77777777" w:rsidR="00E24D26" w:rsidRDefault="00E24D26" w:rsidP="005B56F7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62C7C85D" w14:textId="77777777" w:rsidR="00E24D26" w:rsidRPr="00717FCE" w:rsidRDefault="00E24D26" w:rsidP="005B56F7">
            <w:pPr>
              <w:tabs>
                <w:tab w:val="left" w:pos="502"/>
              </w:tabs>
              <w:rPr>
                <w:sz w:val="20"/>
              </w:rPr>
            </w:pPr>
          </w:p>
          <w:p w14:paraId="255E7B84" w14:textId="77777777" w:rsidR="00E24D26" w:rsidRPr="00717FCE" w:rsidRDefault="00E24D26" w:rsidP="005B56F7">
            <w:pPr>
              <w:tabs>
                <w:tab w:val="left" w:pos="502"/>
              </w:tabs>
              <w:rPr>
                <w:sz w:val="20"/>
              </w:rPr>
            </w:pPr>
          </w:p>
          <w:p w14:paraId="34B547BA" w14:textId="77777777" w:rsidR="00E24D26" w:rsidRDefault="00E24D26" w:rsidP="005B56F7">
            <w:pPr>
              <w:tabs>
                <w:tab w:val="left" w:pos="502"/>
              </w:tabs>
            </w:pPr>
            <w:r>
              <w:rPr>
                <w:sz w:val="20"/>
              </w:rPr>
              <w:t>Division:                Courtroom:</w:t>
            </w:r>
          </w:p>
        </w:tc>
      </w:tr>
      <w:tr w:rsidR="00E24D26" w:rsidRPr="00D63CCC" w14:paraId="00B725C9" w14:textId="77777777" w:rsidTr="005B56F7">
        <w:trPr>
          <w:trHeight w:val="197"/>
        </w:trPr>
        <w:tc>
          <w:tcPr>
            <w:tcW w:w="10060" w:type="dxa"/>
            <w:gridSpan w:val="2"/>
            <w:vAlign w:val="center"/>
          </w:tcPr>
          <w:p w14:paraId="1EB1E2D9" w14:textId="77777777" w:rsidR="006778D7" w:rsidRDefault="00E24D26" w:rsidP="00FD6E25">
            <w:pPr>
              <w:pStyle w:val="Heading1"/>
              <w:tabs>
                <w:tab w:val="left" w:pos="5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HEARIN</w:t>
            </w:r>
            <w:r w:rsidR="00AF1007">
              <w:rPr>
                <w:sz w:val="24"/>
                <w:szCs w:val="24"/>
              </w:rPr>
              <w:t xml:space="preserve">G ON </w:t>
            </w:r>
            <w:r w:rsidR="005D6304">
              <w:rPr>
                <w:sz w:val="24"/>
                <w:szCs w:val="24"/>
              </w:rPr>
              <w:t>MOTION TO</w:t>
            </w:r>
            <w:r w:rsidR="006778D7">
              <w:rPr>
                <w:sz w:val="24"/>
                <w:szCs w:val="24"/>
              </w:rPr>
              <w:t xml:space="preserve"> TERMINATE </w:t>
            </w:r>
          </w:p>
          <w:p w14:paraId="11157F09" w14:textId="0536B45C" w:rsidR="00E24D26" w:rsidRPr="00D63CCC" w:rsidRDefault="005D6304" w:rsidP="00FD6E25">
            <w:pPr>
              <w:pStyle w:val="Heading1"/>
              <w:tabs>
                <w:tab w:val="left" w:pos="5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007">
              <w:rPr>
                <w:sz w:val="24"/>
                <w:szCs w:val="24"/>
              </w:rPr>
              <w:t>EXTREME RISK PROTECTION ORDER</w:t>
            </w:r>
          </w:p>
        </w:tc>
      </w:tr>
    </w:tbl>
    <w:p w14:paraId="0D313543" w14:textId="77777777" w:rsidR="00D07BE7" w:rsidRPr="00DD7579" w:rsidRDefault="00D07BE7">
      <w:pPr>
        <w:rPr>
          <w:b/>
          <w:sz w:val="20"/>
        </w:rPr>
      </w:pPr>
    </w:p>
    <w:p w14:paraId="33D50962" w14:textId="77777777" w:rsidR="002406C9" w:rsidRDefault="002406C9">
      <w:pPr>
        <w:rPr>
          <w:sz w:val="20"/>
        </w:rPr>
      </w:pPr>
    </w:p>
    <w:p w14:paraId="0ED5C2DE" w14:textId="295865DE" w:rsidR="00D07BE7" w:rsidRPr="005E2DCC" w:rsidRDefault="00D07BE7">
      <w:pPr>
        <w:tabs>
          <w:tab w:val="left" w:pos="1440"/>
        </w:tabs>
        <w:jc w:val="both"/>
        <w:rPr>
          <w:sz w:val="22"/>
          <w:szCs w:val="22"/>
        </w:rPr>
      </w:pPr>
      <w:r w:rsidRPr="005E2DCC">
        <w:rPr>
          <w:sz w:val="22"/>
          <w:szCs w:val="22"/>
        </w:rPr>
        <w:t>T</w:t>
      </w:r>
      <w:r w:rsidR="000304BE" w:rsidRPr="005E2DCC">
        <w:rPr>
          <w:sz w:val="22"/>
          <w:szCs w:val="22"/>
        </w:rPr>
        <w:t>o</w:t>
      </w:r>
      <w:r w:rsidRPr="005E2DCC">
        <w:rPr>
          <w:sz w:val="22"/>
          <w:szCs w:val="22"/>
        </w:rPr>
        <w:t>:  ___________________________</w:t>
      </w:r>
      <w:r w:rsidR="005E2DCC">
        <w:rPr>
          <w:sz w:val="22"/>
          <w:szCs w:val="22"/>
        </w:rPr>
        <w:t>_</w:t>
      </w:r>
      <w:r w:rsidRPr="005E2DCC">
        <w:rPr>
          <w:sz w:val="22"/>
          <w:szCs w:val="22"/>
        </w:rPr>
        <w:t>________________________________</w:t>
      </w:r>
      <w:r w:rsidR="00312560">
        <w:rPr>
          <w:sz w:val="22"/>
          <w:szCs w:val="22"/>
        </w:rPr>
        <w:t>________</w:t>
      </w:r>
      <w:r w:rsidRPr="005E2DCC">
        <w:rPr>
          <w:sz w:val="22"/>
          <w:szCs w:val="22"/>
        </w:rPr>
        <w:t xml:space="preserve"> </w:t>
      </w:r>
      <w:r w:rsidR="000304BE" w:rsidRPr="005E2DCC">
        <w:rPr>
          <w:sz w:val="22"/>
          <w:szCs w:val="22"/>
        </w:rPr>
        <w:t>(Full Name</w:t>
      </w:r>
      <w:r w:rsidR="004521CC">
        <w:rPr>
          <w:sz w:val="22"/>
          <w:szCs w:val="22"/>
        </w:rPr>
        <w:t xml:space="preserve"> of </w:t>
      </w:r>
      <w:r w:rsidR="005D6304">
        <w:rPr>
          <w:sz w:val="22"/>
          <w:szCs w:val="22"/>
        </w:rPr>
        <w:t>Petitioner</w:t>
      </w:r>
      <w:r w:rsidR="00AF1007">
        <w:rPr>
          <w:sz w:val="22"/>
          <w:szCs w:val="22"/>
        </w:rPr>
        <w:t>)</w:t>
      </w:r>
    </w:p>
    <w:p w14:paraId="02ED287E" w14:textId="77777777" w:rsidR="00D07BE7" w:rsidRPr="005E2DCC" w:rsidRDefault="00D07BE7">
      <w:pPr>
        <w:rPr>
          <w:sz w:val="22"/>
          <w:szCs w:val="22"/>
        </w:rPr>
      </w:pPr>
    </w:p>
    <w:p w14:paraId="5F372484" w14:textId="4F3971D5" w:rsidR="00D07BE7" w:rsidRPr="005E2DCC" w:rsidRDefault="00AF1007" w:rsidP="000304BE">
      <w:pPr>
        <w:jc w:val="both"/>
        <w:rPr>
          <w:sz w:val="22"/>
          <w:szCs w:val="22"/>
        </w:rPr>
      </w:pPr>
      <w:r>
        <w:rPr>
          <w:sz w:val="22"/>
          <w:szCs w:val="22"/>
        </w:rPr>
        <w:t>Y</w:t>
      </w:r>
      <w:r w:rsidR="00D07BE7" w:rsidRPr="005E2DCC">
        <w:rPr>
          <w:sz w:val="22"/>
          <w:szCs w:val="22"/>
        </w:rPr>
        <w:t xml:space="preserve">ou are hereby notified that the </w:t>
      </w:r>
      <w:r w:rsidR="006778D7">
        <w:rPr>
          <w:sz w:val="22"/>
          <w:szCs w:val="22"/>
        </w:rPr>
        <w:t>Respondent</w:t>
      </w:r>
      <w:r w:rsidR="00D07BE7" w:rsidRPr="005E2DCC">
        <w:rPr>
          <w:sz w:val="22"/>
          <w:szCs w:val="22"/>
        </w:rPr>
        <w:t xml:space="preserve"> has/have filed in this Court a </w:t>
      </w:r>
      <w:r w:rsidR="006778D7">
        <w:rPr>
          <w:sz w:val="22"/>
          <w:szCs w:val="22"/>
        </w:rPr>
        <w:t xml:space="preserve">Motion to Terminate </w:t>
      </w:r>
      <w:r>
        <w:rPr>
          <w:sz w:val="22"/>
          <w:szCs w:val="22"/>
        </w:rPr>
        <w:t>Extreme Risk Protection Order</w:t>
      </w:r>
      <w:r w:rsidR="00872AB5">
        <w:rPr>
          <w:sz w:val="22"/>
          <w:szCs w:val="22"/>
        </w:rPr>
        <w:t>.</w:t>
      </w:r>
    </w:p>
    <w:p w14:paraId="6180C561" w14:textId="77777777" w:rsidR="00D07BE7" w:rsidRDefault="00D07BE7" w:rsidP="000304BE">
      <w:pPr>
        <w:jc w:val="both"/>
        <w:rPr>
          <w:sz w:val="22"/>
          <w:szCs w:val="22"/>
        </w:rPr>
      </w:pPr>
    </w:p>
    <w:p w14:paraId="01A0916F" w14:textId="77777777" w:rsidR="00D07BE7" w:rsidRPr="005E2DCC" w:rsidRDefault="00D07BE7" w:rsidP="00466CB3">
      <w:pPr>
        <w:jc w:val="both"/>
        <w:rPr>
          <w:sz w:val="22"/>
          <w:szCs w:val="22"/>
        </w:rPr>
      </w:pPr>
      <w:r w:rsidRPr="005E2DCC">
        <w:rPr>
          <w:sz w:val="22"/>
          <w:szCs w:val="22"/>
        </w:rPr>
        <w:t xml:space="preserve">You are further notified that </w:t>
      </w:r>
      <w:r w:rsidR="00AF1007">
        <w:rPr>
          <w:sz w:val="22"/>
          <w:szCs w:val="22"/>
        </w:rPr>
        <w:t>a</w:t>
      </w:r>
      <w:r w:rsidR="00B956E7">
        <w:rPr>
          <w:sz w:val="22"/>
          <w:szCs w:val="22"/>
        </w:rPr>
        <w:t xml:space="preserve"> hearing</w:t>
      </w:r>
      <w:r w:rsidRPr="005E2DCC">
        <w:rPr>
          <w:sz w:val="22"/>
          <w:szCs w:val="22"/>
        </w:rPr>
        <w:t xml:space="preserve"> is set on ________________________</w:t>
      </w:r>
      <w:r w:rsidR="000304BE" w:rsidRPr="005E2DCC">
        <w:rPr>
          <w:sz w:val="22"/>
          <w:szCs w:val="22"/>
        </w:rPr>
        <w:t xml:space="preserve"> (date)</w:t>
      </w:r>
      <w:r w:rsidRPr="005E2DCC">
        <w:rPr>
          <w:sz w:val="22"/>
          <w:szCs w:val="22"/>
        </w:rPr>
        <w:t>,</w:t>
      </w:r>
      <w:r w:rsidR="005E2DCC">
        <w:rPr>
          <w:sz w:val="22"/>
          <w:szCs w:val="22"/>
        </w:rPr>
        <w:t xml:space="preserve"> </w:t>
      </w:r>
      <w:r w:rsidRPr="005E2DCC">
        <w:rPr>
          <w:sz w:val="22"/>
          <w:szCs w:val="22"/>
        </w:rPr>
        <w:t xml:space="preserve">at ___________ </w:t>
      </w:r>
      <w:r w:rsidR="000304BE" w:rsidRPr="005E2DCC">
        <w:rPr>
          <w:sz w:val="22"/>
          <w:szCs w:val="22"/>
        </w:rPr>
        <w:t>(time) in the court location identified above.</w:t>
      </w:r>
    </w:p>
    <w:p w14:paraId="60395F78" w14:textId="77777777" w:rsidR="00AF1007" w:rsidRDefault="00AF1007" w:rsidP="00466CB3">
      <w:pPr>
        <w:jc w:val="both"/>
        <w:rPr>
          <w:sz w:val="22"/>
          <w:szCs w:val="22"/>
        </w:rPr>
      </w:pPr>
    </w:p>
    <w:p w14:paraId="32FD9DF3" w14:textId="163C2791" w:rsidR="001F407A" w:rsidRDefault="001F407A" w:rsidP="001F407A">
      <w:pPr>
        <w:rPr>
          <w:sz w:val="20"/>
        </w:rPr>
      </w:pPr>
    </w:p>
    <w:p w14:paraId="33355F4C" w14:textId="77777777" w:rsidR="001F407A" w:rsidRDefault="001F407A" w:rsidP="001F407A">
      <w:pPr>
        <w:rPr>
          <w:sz w:val="20"/>
        </w:rPr>
      </w:pPr>
    </w:p>
    <w:p w14:paraId="4A7E3D2A" w14:textId="68A4C303" w:rsidR="001F407A" w:rsidRDefault="001F407A" w:rsidP="001F407A">
      <w:pPr>
        <w:rPr>
          <w:sz w:val="20"/>
        </w:rPr>
      </w:pPr>
      <w:r>
        <w:rPr>
          <w:sz w:val="20"/>
        </w:rPr>
        <w:t>Date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14:paraId="67FD49D3" w14:textId="77777777" w:rsidR="001F407A" w:rsidRDefault="001F407A" w:rsidP="001F407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Clerk of Court/Deputy Clerk</w:t>
      </w:r>
    </w:p>
    <w:p w14:paraId="5C300B4C" w14:textId="77777777" w:rsidR="00E57F0B" w:rsidRPr="00E57F0B" w:rsidRDefault="00E57F0B" w:rsidP="00E57F0B">
      <w:pPr>
        <w:rPr>
          <w:sz w:val="20"/>
        </w:rPr>
      </w:pPr>
    </w:p>
    <w:p w14:paraId="3A2E41C5" w14:textId="77777777" w:rsidR="00E57F0B" w:rsidRPr="00E57F0B" w:rsidRDefault="00E57F0B" w:rsidP="00E57F0B">
      <w:pPr>
        <w:keepNext/>
        <w:pBdr>
          <w:top w:val="double" w:sz="4" w:space="1" w:color="auto"/>
        </w:pBdr>
        <w:jc w:val="center"/>
        <w:outlineLvl w:val="2"/>
        <w:rPr>
          <w:b/>
          <w:sz w:val="18"/>
          <w:szCs w:val="18"/>
        </w:rPr>
      </w:pPr>
    </w:p>
    <w:p w14:paraId="1B9DF045" w14:textId="77777777" w:rsidR="00E57F0B" w:rsidRPr="00E57F0B" w:rsidRDefault="00E57F0B" w:rsidP="00E57F0B">
      <w:pPr>
        <w:jc w:val="center"/>
        <w:rPr>
          <w:b/>
          <w:szCs w:val="24"/>
        </w:rPr>
      </w:pPr>
      <w:r w:rsidRPr="00E57F0B">
        <w:rPr>
          <w:b/>
          <w:szCs w:val="24"/>
        </w:rPr>
        <w:t>SIGNATURE</w:t>
      </w:r>
    </w:p>
    <w:p w14:paraId="3941803E" w14:textId="77777777" w:rsidR="00E57F0B" w:rsidRPr="00E57F0B" w:rsidRDefault="00E57F0B" w:rsidP="00E57F0B">
      <w:pPr>
        <w:rPr>
          <w:rFonts w:cs="Arial"/>
          <w:sz w:val="20"/>
        </w:rPr>
      </w:pPr>
    </w:p>
    <w:p w14:paraId="20E1A8C9" w14:textId="77777777" w:rsidR="00E57F0B" w:rsidRPr="00E57F0B" w:rsidRDefault="00E57F0B" w:rsidP="00E57F0B">
      <w:pPr>
        <w:rPr>
          <w:rFonts w:cs="Arial"/>
          <w:sz w:val="20"/>
        </w:rPr>
      </w:pPr>
      <w:r w:rsidRPr="00E57F0B">
        <w:rPr>
          <w:rFonts w:cs="Arial"/>
          <w:sz w:val="20"/>
        </w:rPr>
        <w:t>_______________________________________             ____________________________________________</w:t>
      </w:r>
    </w:p>
    <w:p w14:paraId="0C14EDD5" w14:textId="77777777" w:rsidR="00E57F0B" w:rsidRPr="00E57F0B" w:rsidRDefault="00E57F0B" w:rsidP="00E57F0B">
      <w:pPr>
        <w:tabs>
          <w:tab w:val="left" w:pos="5040"/>
        </w:tabs>
        <w:rPr>
          <w:rFonts w:cs="Arial"/>
          <w:sz w:val="20"/>
        </w:rPr>
      </w:pPr>
      <w:r w:rsidRPr="00E57F0B">
        <w:rPr>
          <w:rFonts w:cs="Arial"/>
          <w:sz w:val="20"/>
        </w:rPr>
        <w:t>(Printed name of Respondent)</w:t>
      </w:r>
      <w:r w:rsidRPr="00E57F0B">
        <w:rPr>
          <w:rFonts w:cs="Arial"/>
          <w:sz w:val="20"/>
        </w:rPr>
        <w:tab/>
        <w:t>Signature of Respondent</w:t>
      </w:r>
      <w:r w:rsidRPr="00E57F0B">
        <w:rPr>
          <w:rFonts w:cs="Arial"/>
          <w:sz w:val="20"/>
        </w:rPr>
        <w:tab/>
        <w:t xml:space="preserve">                            Date</w:t>
      </w:r>
    </w:p>
    <w:p w14:paraId="19F4AA72" w14:textId="77777777" w:rsidR="00E57F0B" w:rsidRPr="00E57F0B" w:rsidRDefault="00E57F0B" w:rsidP="00E57F0B">
      <w:pPr>
        <w:tabs>
          <w:tab w:val="left" w:pos="5040"/>
          <w:tab w:val="left" w:pos="5580"/>
        </w:tabs>
        <w:spacing w:line="360" w:lineRule="auto"/>
        <w:jc w:val="both"/>
        <w:rPr>
          <w:rFonts w:cs="Arial"/>
          <w:color w:val="auto"/>
          <w:sz w:val="20"/>
        </w:rPr>
      </w:pPr>
    </w:p>
    <w:p w14:paraId="5A3B9561" w14:textId="77777777" w:rsidR="00E57F0B" w:rsidRPr="00E57F0B" w:rsidRDefault="00E57F0B" w:rsidP="00E57F0B">
      <w:pPr>
        <w:jc w:val="both"/>
        <w:rPr>
          <w:rFonts w:cs="Arial"/>
          <w:color w:val="auto"/>
          <w:sz w:val="20"/>
        </w:rPr>
      </w:pPr>
      <w:r w:rsidRPr="00E57F0B">
        <w:rPr>
          <w:rFonts w:cs="Arial"/>
          <w:color w:val="auto"/>
          <w:sz w:val="20"/>
        </w:rPr>
        <w:t>______________________________________</w:t>
      </w:r>
    </w:p>
    <w:p w14:paraId="3ADE8C65" w14:textId="5868F837" w:rsidR="00E57F0B" w:rsidRDefault="00E57F0B" w:rsidP="00E57F0B">
      <w:pPr>
        <w:jc w:val="both"/>
        <w:rPr>
          <w:rFonts w:cs="Arial"/>
          <w:color w:val="auto"/>
          <w:sz w:val="20"/>
        </w:rPr>
      </w:pPr>
      <w:r w:rsidRPr="00E57F0B">
        <w:rPr>
          <w:rFonts w:cs="Arial"/>
          <w:color w:val="auto"/>
          <w:sz w:val="20"/>
        </w:rPr>
        <w:t>Signature of Attorney                              Date</w:t>
      </w:r>
    </w:p>
    <w:p w14:paraId="4E07301E" w14:textId="77777777" w:rsidR="004A0760" w:rsidRPr="00E57F0B" w:rsidRDefault="004A0760" w:rsidP="00E57F0B">
      <w:pPr>
        <w:jc w:val="both"/>
        <w:rPr>
          <w:rFonts w:cs="Arial"/>
          <w:color w:val="auto"/>
          <w:sz w:val="20"/>
        </w:rPr>
      </w:pPr>
    </w:p>
    <w:p w14:paraId="0E483680" w14:textId="77777777" w:rsidR="00E57F0B" w:rsidRPr="00E57F0B" w:rsidRDefault="00E57F0B" w:rsidP="00E57F0B">
      <w:pPr>
        <w:keepNext/>
        <w:pBdr>
          <w:top w:val="double" w:sz="4" w:space="1" w:color="auto"/>
        </w:pBdr>
        <w:jc w:val="center"/>
        <w:outlineLvl w:val="0"/>
        <w:rPr>
          <w:rFonts w:cs="Arial"/>
          <w:b/>
          <w:bCs/>
          <w:kern w:val="32"/>
          <w:szCs w:val="24"/>
        </w:rPr>
      </w:pPr>
      <w:r w:rsidRPr="00E57F0B">
        <w:rPr>
          <w:rFonts w:cs="Arial"/>
          <w:b/>
          <w:bCs/>
          <w:kern w:val="32"/>
          <w:szCs w:val="24"/>
        </w:rPr>
        <w:t>CERTIFICATE OF SERVICE</w:t>
      </w:r>
    </w:p>
    <w:p w14:paraId="035F90FD" w14:textId="77777777" w:rsidR="00E57F0B" w:rsidRPr="00E57F0B" w:rsidRDefault="00E57F0B" w:rsidP="00E57F0B"/>
    <w:p w14:paraId="0449EE24" w14:textId="693580F6" w:rsidR="00E57F0B" w:rsidRPr="00E57F0B" w:rsidRDefault="00E57F0B" w:rsidP="00E57F0B">
      <w:pPr>
        <w:ind w:right="-14"/>
        <w:jc w:val="both"/>
        <w:rPr>
          <w:rFonts w:cs="Arial"/>
          <w:sz w:val="20"/>
        </w:rPr>
      </w:pPr>
      <w:r w:rsidRPr="00E57F0B">
        <w:rPr>
          <w:rFonts w:cs="Arial"/>
          <w:sz w:val="20"/>
        </w:rPr>
        <w:t>I certify that on __________________ (date) a true and accurate copy of this</w:t>
      </w:r>
      <w:r w:rsidRPr="00E57F0B">
        <w:rPr>
          <w:b/>
          <w:i/>
          <w:sz w:val="20"/>
        </w:rPr>
        <w:t xml:space="preserve"> </w:t>
      </w:r>
      <w:r w:rsidR="002C394B">
        <w:rPr>
          <w:b/>
          <w:i/>
          <w:sz w:val="20"/>
        </w:rPr>
        <w:t xml:space="preserve">NOTICE OF HEARING ON </w:t>
      </w:r>
      <w:r w:rsidRPr="00E57F0B">
        <w:rPr>
          <w:b/>
          <w:i/>
          <w:sz w:val="20"/>
        </w:rPr>
        <w:t xml:space="preserve">MOTION TO TERMINATE EXTREME RISK PROTECTION ORDER </w:t>
      </w:r>
      <w:r w:rsidRPr="00E57F0B">
        <w:rPr>
          <w:rFonts w:cs="Arial"/>
          <w:sz w:val="20"/>
        </w:rPr>
        <w:t>was served on the Petitioner</w:t>
      </w:r>
    </w:p>
    <w:p w14:paraId="23417F58" w14:textId="77777777" w:rsidR="00E57F0B" w:rsidRPr="00E57F0B" w:rsidRDefault="00E57F0B" w:rsidP="00E57F0B">
      <w:pPr>
        <w:ind w:right="-18"/>
        <w:jc w:val="both"/>
        <w:rPr>
          <w:rFonts w:cs="Arial"/>
          <w:sz w:val="20"/>
        </w:rPr>
      </w:pPr>
    </w:p>
    <w:p w14:paraId="22BF2983" w14:textId="77777777" w:rsidR="00E57F0B" w:rsidRPr="00E57F0B" w:rsidRDefault="00E57F0B" w:rsidP="00E57F0B">
      <w:pPr>
        <w:ind w:right="-18"/>
        <w:jc w:val="both"/>
        <w:rPr>
          <w:rFonts w:cs="Arial"/>
          <w:sz w:val="20"/>
        </w:rPr>
      </w:pPr>
      <w:r w:rsidRPr="00E57F0B">
        <w:rPr>
          <w:rFonts w:ascii="Wingdings" w:hAnsi="Wingdings"/>
          <w:sz w:val="28"/>
          <w:szCs w:val="28"/>
        </w:rPr>
        <w:t></w:t>
      </w:r>
      <w:r w:rsidRPr="00E57F0B">
        <w:rPr>
          <w:rFonts w:cs="Arial"/>
          <w:sz w:val="20"/>
        </w:rPr>
        <w:t xml:space="preserve">Hand Delivery </w:t>
      </w:r>
      <w:r w:rsidRPr="00E57F0B">
        <w:rPr>
          <w:rFonts w:ascii="Wingdings" w:hAnsi="Wingdings"/>
          <w:sz w:val="28"/>
          <w:szCs w:val="28"/>
        </w:rPr>
        <w:t></w:t>
      </w:r>
      <w:r w:rsidRPr="00E57F0B">
        <w:rPr>
          <w:rFonts w:cs="Arial"/>
          <w:sz w:val="20"/>
        </w:rPr>
        <w:t xml:space="preserve">E-filed </w:t>
      </w:r>
      <w:r w:rsidRPr="00E57F0B">
        <w:rPr>
          <w:rFonts w:ascii="Wingdings" w:hAnsi="Wingdings"/>
          <w:sz w:val="28"/>
          <w:szCs w:val="28"/>
        </w:rPr>
        <w:t></w:t>
      </w:r>
      <w:r w:rsidRPr="00E57F0B">
        <w:rPr>
          <w:rFonts w:cs="Arial"/>
          <w:sz w:val="20"/>
        </w:rPr>
        <w:t>Faxed to this number ____________________ or</w:t>
      </w:r>
      <w:r w:rsidRPr="00E57F0B">
        <w:rPr>
          <w:rFonts w:cs="Arial"/>
          <w:b/>
          <w:sz w:val="20"/>
        </w:rPr>
        <w:t xml:space="preserve"> </w:t>
      </w:r>
      <w:r w:rsidRPr="00E57F0B">
        <w:rPr>
          <w:rFonts w:ascii="Wingdings" w:hAnsi="Wingdings"/>
          <w:sz w:val="28"/>
          <w:szCs w:val="28"/>
        </w:rPr>
        <w:t></w:t>
      </w:r>
      <w:r w:rsidRPr="00E57F0B">
        <w:rPr>
          <w:rFonts w:cs="Arial"/>
          <w:sz w:val="20"/>
        </w:rPr>
        <w:t>by placing it in the United States mail, postage pre-paid, and addressed to the following:</w:t>
      </w:r>
    </w:p>
    <w:p w14:paraId="706A0AB8" w14:textId="77777777" w:rsidR="00E57F0B" w:rsidRPr="00E57F0B" w:rsidRDefault="00E57F0B" w:rsidP="00E57F0B">
      <w:pPr>
        <w:spacing w:line="360" w:lineRule="auto"/>
        <w:ind w:right="-18"/>
        <w:jc w:val="both"/>
        <w:rPr>
          <w:rFonts w:cs="Arial"/>
          <w:sz w:val="20"/>
        </w:rPr>
      </w:pPr>
      <w:r w:rsidRPr="00E57F0B">
        <w:rPr>
          <w:rFonts w:cs="Arial"/>
          <w:sz w:val="20"/>
        </w:rPr>
        <w:t>________________________________</w:t>
      </w:r>
    </w:p>
    <w:p w14:paraId="2F2A2876" w14:textId="77777777" w:rsidR="00E57F0B" w:rsidRPr="00E57F0B" w:rsidRDefault="00E57F0B" w:rsidP="00E57F0B">
      <w:pPr>
        <w:spacing w:line="360" w:lineRule="auto"/>
        <w:ind w:right="-18"/>
        <w:jc w:val="both"/>
        <w:rPr>
          <w:rFonts w:cs="Arial"/>
          <w:sz w:val="20"/>
        </w:rPr>
      </w:pPr>
      <w:r w:rsidRPr="00E57F0B">
        <w:rPr>
          <w:rFonts w:cs="Arial"/>
          <w:sz w:val="20"/>
        </w:rPr>
        <w:t>________________________________</w:t>
      </w:r>
      <w:bookmarkStart w:id="0" w:name="_GoBack"/>
      <w:bookmarkEnd w:id="0"/>
    </w:p>
    <w:p w14:paraId="7F5EF4D4" w14:textId="77777777" w:rsidR="00E57F0B" w:rsidRPr="00E57F0B" w:rsidRDefault="00E57F0B" w:rsidP="00E57F0B">
      <w:pPr>
        <w:spacing w:line="360" w:lineRule="auto"/>
        <w:ind w:right="-18"/>
        <w:jc w:val="both"/>
        <w:rPr>
          <w:rFonts w:cs="Arial"/>
          <w:sz w:val="20"/>
        </w:rPr>
      </w:pPr>
      <w:r w:rsidRPr="00E57F0B">
        <w:rPr>
          <w:rFonts w:cs="Arial"/>
          <w:sz w:val="20"/>
        </w:rPr>
        <w:t>________________________________</w:t>
      </w:r>
    </w:p>
    <w:p w14:paraId="78E37188" w14:textId="77777777" w:rsidR="00E57F0B" w:rsidRPr="00E57F0B" w:rsidRDefault="00E57F0B" w:rsidP="00E57F0B">
      <w:pPr>
        <w:spacing w:line="360" w:lineRule="auto"/>
        <w:ind w:right="-18"/>
        <w:jc w:val="both"/>
        <w:rPr>
          <w:rFonts w:cs="Arial"/>
          <w:sz w:val="20"/>
        </w:rPr>
      </w:pPr>
      <w:r w:rsidRPr="00E57F0B">
        <w:rPr>
          <w:rFonts w:cs="Arial"/>
          <w:sz w:val="20"/>
        </w:rPr>
        <w:t>________________________________</w:t>
      </w:r>
    </w:p>
    <w:p w14:paraId="48876CCF" w14:textId="77777777" w:rsidR="00E57F0B" w:rsidRPr="00E57F0B" w:rsidRDefault="00E57F0B" w:rsidP="00E57F0B">
      <w:pPr>
        <w:ind w:right="-18"/>
        <w:jc w:val="both"/>
        <w:rPr>
          <w:rFonts w:cs="Arial"/>
          <w:sz w:val="20"/>
        </w:rPr>
      </w:pP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  <w:u w:val="single"/>
        </w:rPr>
        <w:tab/>
      </w:r>
      <w:r w:rsidRPr="00E57F0B">
        <w:rPr>
          <w:rFonts w:cs="Arial"/>
          <w:sz w:val="20"/>
          <w:u w:val="single"/>
        </w:rPr>
        <w:tab/>
      </w:r>
      <w:r w:rsidRPr="00E57F0B">
        <w:rPr>
          <w:rFonts w:cs="Arial"/>
          <w:sz w:val="20"/>
          <w:u w:val="single"/>
        </w:rPr>
        <w:tab/>
      </w:r>
      <w:r w:rsidRPr="00E57F0B">
        <w:rPr>
          <w:rFonts w:cs="Arial"/>
          <w:sz w:val="20"/>
          <w:u w:val="single"/>
        </w:rPr>
        <w:tab/>
      </w:r>
      <w:r w:rsidRPr="00E57F0B">
        <w:rPr>
          <w:rFonts w:cs="Arial"/>
          <w:sz w:val="20"/>
          <w:u w:val="single"/>
        </w:rPr>
        <w:tab/>
      </w:r>
      <w:r w:rsidRPr="00E57F0B">
        <w:rPr>
          <w:rFonts w:cs="Arial"/>
          <w:sz w:val="20"/>
          <w:u w:val="single"/>
        </w:rPr>
        <w:tab/>
      </w:r>
      <w:r w:rsidRPr="00E57F0B">
        <w:rPr>
          <w:rFonts w:cs="Arial"/>
          <w:sz w:val="20"/>
          <w:u w:val="single"/>
        </w:rPr>
        <w:tab/>
      </w:r>
    </w:p>
    <w:p w14:paraId="30FB98D6" w14:textId="6C0E574E" w:rsidR="00AF1007" w:rsidRPr="00AF1007" w:rsidRDefault="00E57F0B" w:rsidP="00AF1007"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</w:r>
      <w:r w:rsidRPr="00E57F0B">
        <w:rPr>
          <w:rFonts w:cs="Arial"/>
          <w:sz w:val="20"/>
        </w:rPr>
        <w:tab/>
        <w:t>Signature of Responden</w:t>
      </w:r>
      <w:r w:rsidR="004A0760">
        <w:rPr>
          <w:rFonts w:cs="Arial"/>
          <w:sz w:val="20"/>
        </w:rPr>
        <w:t>t</w:t>
      </w:r>
    </w:p>
    <w:sectPr w:rsidR="00AF1007" w:rsidRPr="00AF1007" w:rsidSect="0061356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4CA5" w14:textId="77777777" w:rsidR="0095043D" w:rsidRDefault="0095043D">
      <w:r>
        <w:separator/>
      </w:r>
    </w:p>
  </w:endnote>
  <w:endnote w:type="continuationSeparator" w:id="0">
    <w:p w14:paraId="2EE44707" w14:textId="77777777" w:rsidR="0095043D" w:rsidRDefault="0095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126E" w14:textId="0245D2E8" w:rsidR="008D502A" w:rsidRDefault="008D502A" w:rsidP="00AF1007">
    <w:pPr>
      <w:pStyle w:val="Footer"/>
      <w:rPr>
        <w:sz w:val="16"/>
      </w:rPr>
    </w:pPr>
    <w:r>
      <w:rPr>
        <w:sz w:val="16"/>
      </w:rPr>
      <w:t xml:space="preserve">JDF </w:t>
    </w:r>
    <w:r w:rsidR="007914A7">
      <w:rPr>
        <w:sz w:val="16"/>
      </w:rPr>
      <w:t>591</w:t>
    </w:r>
    <w:r>
      <w:rPr>
        <w:sz w:val="16"/>
      </w:rPr>
      <w:t xml:space="preserve"> </w:t>
    </w:r>
    <w:r w:rsidR="00331069">
      <w:rPr>
        <w:sz w:val="16"/>
      </w:rPr>
      <w:t xml:space="preserve">R1/20 </w:t>
    </w:r>
    <w:r w:rsidRPr="00872AB5">
      <w:rPr>
        <w:sz w:val="16"/>
      </w:rPr>
      <w:t xml:space="preserve">NOTICE OF HEARING ON </w:t>
    </w:r>
    <w:r w:rsidR="002C394B">
      <w:rPr>
        <w:sz w:val="16"/>
      </w:rPr>
      <w:t xml:space="preserve">MOTION TO TERMINATE </w:t>
    </w:r>
    <w:r w:rsidRPr="00872AB5">
      <w:rPr>
        <w:sz w:val="16"/>
      </w:rPr>
      <w:t>EXTREME RISK PROTECTION ORDER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E3C3" w14:textId="77777777" w:rsidR="0095043D" w:rsidRDefault="0095043D">
      <w:r>
        <w:separator/>
      </w:r>
    </w:p>
  </w:footnote>
  <w:footnote w:type="continuationSeparator" w:id="0">
    <w:p w14:paraId="3C867510" w14:textId="77777777" w:rsidR="0095043D" w:rsidRDefault="0095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D003" w14:textId="535406DA" w:rsidR="008D502A" w:rsidRDefault="008D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21BC" w14:textId="5997B462" w:rsidR="008D502A" w:rsidRDefault="008D5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094C" w14:textId="486B316D" w:rsidR="008D502A" w:rsidRDefault="008D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" w15:restartNumberingAfterBreak="0">
    <w:nsid w:val="30FF7603"/>
    <w:multiLevelType w:val="hybridMultilevel"/>
    <w:tmpl w:val="52E4662E"/>
    <w:lvl w:ilvl="0" w:tplc="35DEDB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9"/>
    <w:rsid w:val="00000438"/>
    <w:rsid w:val="00010414"/>
    <w:rsid w:val="00026C27"/>
    <w:rsid w:val="000304BE"/>
    <w:rsid w:val="00031030"/>
    <w:rsid w:val="00093B01"/>
    <w:rsid w:val="00096D8B"/>
    <w:rsid w:val="000B4E86"/>
    <w:rsid w:val="000C062E"/>
    <w:rsid w:val="000E4179"/>
    <w:rsid w:val="00121720"/>
    <w:rsid w:val="001549C0"/>
    <w:rsid w:val="00190E27"/>
    <w:rsid w:val="001F407A"/>
    <w:rsid w:val="00203178"/>
    <w:rsid w:val="002133DB"/>
    <w:rsid w:val="002406C9"/>
    <w:rsid w:val="00253AB1"/>
    <w:rsid w:val="00254DDD"/>
    <w:rsid w:val="00291532"/>
    <w:rsid w:val="002A62D7"/>
    <w:rsid w:val="002C394B"/>
    <w:rsid w:val="002F4FB0"/>
    <w:rsid w:val="00312560"/>
    <w:rsid w:val="00322F81"/>
    <w:rsid w:val="00331069"/>
    <w:rsid w:val="003565C1"/>
    <w:rsid w:val="00360173"/>
    <w:rsid w:val="003E17F7"/>
    <w:rsid w:val="0041666C"/>
    <w:rsid w:val="004521CC"/>
    <w:rsid w:val="00466CB3"/>
    <w:rsid w:val="004870F7"/>
    <w:rsid w:val="004A0760"/>
    <w:rsid w:val="004B0BB9"/>
    <w:rsid w:val="004B65EA"/>
    <w:rsid w:val="004D11BE"/>
    <w:rsid w:val="00527859"/>
    <w:rsid w:val="00552773"/>
    <w:rsid w:val="005B56F7"/>
    <w:rsid w:val="005D36DC"/>
    <w:rsid w:val="005D6304"/>
    <w:rsid w:val="005E2DCC"/>
    <w:rsid w:val="005E2FE8"/>
    <w:rsid w:val="005E593A"/>
    <w:rsid w:val="006123B4"/>
    <w:rsid w:val="00613566"/>
    <w:rsid w:val="00615359"/>
    <w:rsid w:val="00666487"/>
    <w:rsid w:val="006778D7"/>
    <w:rsid w:val="0069689A"/>
    <w:rsid w:val="00722404"/>
    <w:rsid w:val="0076581F"/>
    <w:rsid w:val="00770EDC"/>
    <w:rsid w:val="007914A7"/>
    <w:rsid w:val="007E2CC1"/>
    <w:rsid w:val="00812023"/>
    <w:rsid w:val="00815170"/>
    <w:rsid w:val="0082529F"/>
    <w:rsid w:val="00826085"/>
    <w:rsid w:val="00833A3D"/>
    <w:rsid w:val="008365B2"/>
    <w:rsid w:val="00843B97"/>
    <w:rsid w:val="0087005E"/>
    <w:rsid w:val="00872AB5"/>
    <w:rsid w:val="008A0C0D"/>
    <w:rsid w:val="008A20C6"/>
    <w:rsid w:val="008B0A5D"/>
    <w:rsid w:val="008B6A79"/>
    <w:rsid w:val="008D502A"/>
    <w:rsid w:val="00907F45"/>
    <w:rsid w:val="00913468"/>
    <w:rsid w:val="00944EC6"/>
    <w:rsid w:val="0095043D"/>
    <w:rsid w:val="00951B74"/>
    <w:rsid w:val="00A15F6F"/>
    <w:rsid w:val="00A16A99"/>
    <w:rsid w:val="00A325B5"/>
    <w:rsid w:val="00A40ACC"/>
    <w:rsid w:val="00A638B9"/>
    <w:rsid w:val="00AC1F41"/>
    <w:rsid w:val="00AF1007"/>
    <w:rsid w:val="00B6127E"/>
    <w:rsid w:val="00B86F85"/>
    <w:rsid w:val="00B956E7"/>
    <w:rsid w:val="00C65583"/>
    <w:rsid w:val="00CA16BC"/>
    <w:rsid w:val="00CA3BA8"/>
    <w:rsid w:val="00CB2702"/>
    <w:rsid w:val="00CC7279"/>
    <w:rsid w:val="00CD237F"/>
    <w:rsid w:val="00CD2A38"/>
    <w:rsid w:val="00D07BE7"/>
    <w:rsid w:val="00D4163B"/>
    <w:rsid w:val="00D818C9"/>
    <w:rsid w:val="00DD7579"/>
    <w:rsid w:val="00DD7D94"/>
    <w:rsid w:val="00E24D26"/>
    <w:rsid w:val="00E43F82"/>
    <w:rsid w:val="00E57F0B"/>
    <w:rsid w:val="00E71EC2"/>
    <w:rsid w:val="00E84DC9"/>
    <w:rsid w:val="00E86FDF"/>
    <w:rsid w:val="00E87DD2"/>
    <w:rsid w:val="00ED63F8"/>
    <w:rsid w:val="00F30C9B"/>
    <w:rsid w:val="00F51634"/>
    <w:rsid w:val="00FA183F"/>
    <w:rsid w:val="00FD6E25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0AD67"/>
  <w15:docId w15:val="{3EA9E6F1-C4C5-4843-AFDE-B910CA74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253AB1"/>
    <w:pPr>
      <w:spacing w:after="120" w:line="480" w:lineRule="auto"/>
    </w:pPr>
  </w:style>
  <w:style w:type="paragraph" w:styleId="BalloonText">
    <w:name w:val="Balloon Text"/>
    <w:basedOn w:val="Normal"/>
    <w:semiHidden/>
    <w:rsid w:val="0025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956E7"/>
    <w:pPr>
      <w:jc w:val="center"/>
    </w:pPr>
    <w:rPr>
      <w:rFonts w:ascii="Arial Narrow" w:hAnsi="Arial Narrow"/>
      <w:b/>
      <w:color w:val="auto"/>
      <w:sz w:val="22"/>
      <w:u w:val="single"/>
    </w:rPr>
  </w:style>
  <w:style w:type="character" w:styleId="CommentReference">
    <w:name w:val="annotation reference"/>
    <w:basedOn w:val="DefaultParagraphFont"/>
    <w:semiHidden/>
    <w:unhideWhenUsed/>
    <w:rsid w:val="000310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0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030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030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00CA5-7B6B-4761-B39B-44F509A20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0AD67-678D-474B-AD41-D39F451D0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96009-50F2-41DC-81F2-F79DF5AA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creator>Judicial User</dc:creator>
  <cp:lastModifiedBy>quirova, david</cp:lastModifiedBy>
  <cp:revision>3</cp:revision>
  <cp:lastPrinted>2019-09-30T14:26:00Z</cp:lastPrinted>
  <dcterms:created xsi:type="dcterms:W3CDTF">2019-12-24T15:16:00Z</dcterms:created>
  <dcterms:modified xsi:type="dcterms:W3CDTF">2019-12-24T15:16:00Z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