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3600"/>
      </w:tblGrid>
      <w:tr w:rsidR="00505F60" w:rsidRPr="007F0557" w14:paraId="3BE66AE6" w14:textId="77777777" w:rsidTr="00505F60">
        <w:trPr>
          <w:trHeight w:val="1152"/>
        </w:trPr>
        <w:tc>
          <w:tcPr>
            <w:tcW w:w="5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D2E53" w14:textId="51193222" w:rsidR="00640E0C" w:rsidRPr="000004A0" w:rsidRDefault="00640E0C" w:rsidP="00505F60">
            <w:pPr>
              <w:tabs>
                <w:tab w:val="left" w:pos="1424"/>
              </w:tabs>
              <w:spacing w:before="60" w:after="120" w:line="300" w:lineRule="auto"/>
              <w:ind w:right="341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b/>
                <w:sz w:val="18"/>
                <w:szCs w:val="18"/>
              </w:rPr>
              <w:t>Court:</w:t>
            </w:r>
            <w:r w:rsidRPr="000004A0">
              <w:rPr>
                <w:rFonts w:ascii="Arial" w:hAnsi="Arial" w:cs="Arial"/>
                <w:sz w:val="18"/>
                <w:szCs w:val="18"/>
              </w:rPr>
              <w:tab/>
            </w:r>
            <w:r w:rsidR="00EF4B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0857">
              <w:rPr>
                <w:rFonts w:ascii="Arial" w:hAnsi="Arial" w:cs="Arial"/>
                <w:sz w:val="18"/>
                <w:szCs w:val="18"/>
              </w:rPr>
            </w:r>
            <w:r w:rsidR="00CF08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0857">
              <w:rPr>
                <w:rFonts w:ascii="Arial" w:hAnsi="Arial" w:cs="Arial"/>
                <w:sz w:val="18"/>
                <w:szCs w:val="18"/>
              </w:rPr>
            </w:r>
            <w:r w:rsidR="00CF08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7396FE57" w14:textId="77777777" w:rsidR="00640E0C" w:rsidRPr="000004A0" w:rsidRDefault="00640E0C" w:rsidP="00D30047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A847CB" w14:textId="75EE9523" w:rsidR="00640E0C" w:rsidRPr="000004A0" w:rsidRDefault="00640E0C" w:rsidP="00D30047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Court </w:t>
            </w:r>
            <w:r w:rsidR="00EF4B81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Pr="000004A0">
              <w:rPr>
                <w:rFonts w:ascii="Arial" w:hAnsi="Arial" w:cs="Arial"/>
                <w:sz w:val="18"/>
                <w:szCs w:val="18"/>
              </w:rPr>
              <w:t>Ad</w:t>
            </w:r>
            <w:r w:rsidR="007766C4">
              <w:rPr>
                <w:rFonts w:ascii="Arial" w:hAnsi="Arial" w:cs="Arial"/>
                <w:sz w:val="18"/>
                <w:szCs w:val="18"/>
              </w:rPr>
              <w:t>dress</w:t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CD6F7B6" w14:textId="77777777" w:rsidR="00640E0C" w:rsidRPr="000004A0" w:rsidRDefault="00640E0C" w:rsidP="00D30047">
            <w:pPr>
              <w:jc w:val="center"/>
              <w:rPr>
                <w:rFonts w:ascii="Arial" w:hAnsi="Arial" w:cs="Arial"/>
                <w:i/>
                <w:iCs/>
              </w:rPr>
            </w:pPr>
            <w:r w:rsidRPr="000004A0">
              <w:rPr>
                <w:rFonts w:ascii="Arial" w:hAnsi="Arial" w:cs="Arial"/>
                <w:i/>
                <w:iCs/>
                <w:sz w:val="18"/>
                <w:szCs w:val="18"/>
              </w:rPr>
              <w:t>This box for court use only.</w:t>
            </w:r>
          </w:p>
        </w:tc>
      </w:tr>
      <w:tr w:rsidR="00505F60" w:rsidRPr="007F0557" w14:paraId="453BE755" w14:textId="77777777" w:rsidTr="00505F60">
        <w:trPr>
          <w:trHeight w:val="1296"/>
        </w:trPr>
        <w:tc>
          <w:tcPr>
            <w:tcW w:w="5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813F0" w14:textId="721A6EE1" w:rsidR="00640E0C" w:rsidRPr="000004A0" w:rsidRDefault="00181D8E" w:rsidP="00D30047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Parties to the Case</w:t>
            </w:r>
            <w:r w:rsidR="00640E0C" w:rsidRPr="000004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B71D78A" w14:textId="2193BF8A" w:rsidR="00640E0C" w:rsidRPr="000004A0" w:rsidRDefault="00640E0C" w:rsidP="00AA2598">
            <w:pPr>
              <w:tabs>
                <w:tab w:val="right" w:pos="6277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>Petitioner</w:t>
            </w:r>
            <w:r w:rsidR="004D4CC3">
              <w:rPr>
                <w:rFonts w:ascii="Arial" w:hAnsi="Arial" w:cs="Arial"/>
                <w:sz w:val="18"/>
                <w:szCs w:val="18"/>
              </w:rPr>
              <w:t>s</w:t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9666FDF" w14:textId="3FA6A326" w:rsidR="00640E0C" w:rsidRPr="000004A0" w:rsidRDefault="004D4CC3" w:rsidP="004D4CC3">
            <w:pPr>
              <w:tabs>
                <w:tab w:val="right" w:pos="6277"/>
              </w:tabs>
              <w:spacing w:line="300" w:lineRule="auto"/>
              <w:ind w:left="96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Names of both parents</w:t>
            </w:r>
            <w:r w:rsidR="009F6429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2FED3B82" w14:textId="7D08A77C" w:rsidR="00640E0C" w:rsidRDefault="004D4CC3" w:rsidP="00181D8E">
            <w:pPr>
              <w:tabs>
                <w:tab w:val="right" w:pos="554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</w:t>
            </w:r>
            <w:r w:rsidR="00640E0C"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0E0C"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AED3DF2" w14:textId="367B9F9A" w:rsidR="00315976" w:rsidRPr="00AA2598" w:rsidRDefault="004D4CC3" w:rsidP="00181D8E">
            <w:pPr>
              <w:tabs>
                <w:tab w:val="right" w:pos="5548"/>
              </w:tabs>
              <w:spacing w:after="60" w:line="276" w:lineRule="auto"/>
              <w:ind w:left="50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 of child</w:t>
            </w:r>
            <w:r w:rsidR="009F6429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6E482E" w14:textId="77777777" w:rsidR="00640E0C" w:rsidRPr="000004A0" w:rsidRDefault="00640E0C" w:rsidP="00D30047">
            <w:pPr>
              <w:rPr>
                <w:rFonts w:ascii="Arial" w:hAnsi="Arial" w:cs="Arial"/>
              </w:rPr>
            </w:pPr>
          </w:p>
        </w:tc>
      </w:tr>
      <w:tr w:rsidR="00505F60" w:rsidRPr="007F0557" w14:paraId="7E7DF9F4" w14:textId="77777777" w:rsidTr="00505F60">
        <w:trPr>
          <w:trHeight w:val="1323"/>
        </w:trPr>
        <w:tc>
          <w:tcPr>
            <w:tcW w:w="5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DF7355" w14:textId="77777777" w:rsidR="00640E0C" w:rsidRPr="000004A0" w:rsidRDefault="00640E0C" w:rsidP="00D30047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4A0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4D585939" w14:textId="5BB21401" w:rsidR="00640E0C" w:rsidRPr="000004A0" w:rsidRDefault="00640E0C" w:rsidP="00D30047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>Name</w:t>
            </w:r>
            <w:r w:rsidR="009F6429">
              <w:rPr>
                <w:rFonts w:ascii="Arial" w:hAnsi="Arial" w:cs="Arial"/>
                <w:sz w:val="18"/>
                <w:szCs w:val="18"/>
              </w:rPr>
              <w:t>(s)</w:t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163B546" w14:textId="5CDC4D09" w:rsidR="00640E0C" w:rsidRPr="000004A0" w:rsidRDefault="00EF4B81" w:rsidP="00D30047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Pr="000004A0">
              <w:rPr>
                <w:rFonts w:ascii="Arial" w:hAnsi="Arial" w:cs="Arial"/>
                <w:sz w:val="18"/>
                <w:szCs w:val="18"/>
              </w:rPr>
              <w:t>Ad</w:t>
            </w:r>
            <w:r w:rsidR="007766C4">
              <w:rPr>
                <w:rFonts w:ascii="Arial" w:hAnsi="Arial" w:cs="Arial"/>
                <w:sz w:val="18"/>
                <w:szCs w:val="18"/>
              </w:rPr>
              <w:t>dress</w:t>
            </w:r>
            <w:r w:rsidR="00640E0C"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0E0C"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92E28E6" w14:textId="77777777" w:rsidR="00640E0C" w:rsidRPr="000004A0" w:rsidRDefault="00640E0C" w:rsidP="00D30047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004A0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AE40406" w14:textId="77777777" w:rsidR="00640E0C" w:rsidRPr="000004A0" w:rsidRDefault="00640E0C" w:rsidP="00D30047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004A0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87B5FC8" w14:textId="77777777" w:rsidR="00640E0C" w:rsidRPr="000004A0" w:rsidRDefault="00640E0C" w:rsidP="00E47A45">
            <w:pPr>
              <w:spacing w:after="60"/>
              <w:ind w:left="4725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62A09" w14:textId="77777777" w:rsidR="00640E0C" w:rsidRPr="000004A0" w:rsidRDefault="00640E0C" w:rsidP="00D30047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7D5785D0" w14:textId="77777777" w:rsidR="00640E0C" w:rsidRPr="000004A0" w:rsidRDefault="00640E0C" w:rsidP="00D30047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1B58802" w14:textId="77777777" w:rsidR="00640E0C" w:rsidRPr="000004A0" w:rsidRDefault="00640E0C" w:rsidP="00D30047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2F698D" w14:textId="77777777" w:rsidR="00640E0C" w:rsidRPr="000004A0" w:rsidRDefault="00640E0C" w:rsidP="00D30047">
            <w:pPr>
              <w:tabs>
                <w:tab w:val="right" w:pos="3314"/>
              </w:tabs>
              <w:rPr>
                <w:rFonts w:ascii="Arial" w:hAnsi="Arial" w:cs="Arial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505F60" w:rsidRPr="007F0557" w14:paraId="5DC471CB" w14:textId="77777777" w:rsidTr="00CF0857">
        <w:trPr>
          <w:cantSplit/>
          <w:trHeight w:val="720"/>
        </w:trPr>
        <w:tc>
          <w:tcPr>
            <w:tcW w:w="9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C8843" w14:textId="6F8629FB" w:rsidR="004D4CC3" w:rsidRPr="004D4CC3" w:rsidRDefault="00640E0C" w:rsidP="00CF0857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0004A0">
              <w:rPr>
                <w:rFonts w:ascii="Arial" w:hAnsi="Arial" w:cs="Arial"/>
                <w:b/>
                <w:bCs/>
                <w:sz w:val="28"/>
                <w:szCs w:val="28"/>
              </w:rPr>
              <w:t>Petition for</w:t>
            </w:r>
            <w:r w:rsidR="004D4C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329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Confirmation </w:t>
            </w:r>
            <w:r w:rsidRPr="000004A0">
              <w:rPr>
                <w:rFonts w:ascii="Arial" w:hAnsi="Arial" w:cs="Arial"/>
                <w:b/>
                <w:bCs/>
                <w:sz w:val="28"/>
                <w:szCs w:val="28"/>
              </w:rPr>
              <w:t>Adoption</w:t>
            </w:r>
          </w:p>
        </w:tc>
      </w:tr>
    </w:tbl>
    <w:p w14:paraId="37577084" w14:textId="32CCA8B2" w:rsidR="00445C3D" w:rsidRPr="003062ED" w:rsidRDefault="003062ED" w:rsidP="007C5614">
      <w:pPr>
        <w:spacing w:before="360" w:line="360" w:lineRule="auto"/>
        <w:ind w:lef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E21C73">
        <w:rPr>
          <w:rFonts w:ascii="Arial" w:hAnsi="Arial" w:cs="Arial"/>
          <w:bCs/>
        </w:rPr>
        <w:t>people</w:t>
      </w:r>
      <w:r w:rsidR="00D13774">
        <w:rPr>
          <w:rFonts w:ascii="Arial" w:hAnsi="Arial" w:cs="Arial"/>
          <w:bCs/>
        </w:rPr>
        <w:t xml:space="preserve"> below file this Petition</w:t>
      </w:r>
      <w:r>
        <w:rPr>
          <w:rFonts w:ascii="Arial" w:hAnsi="Arial" w:cs="Arial"/>
          <w:bCs/>
        </w:rPr>
        <w:t xml:space="preserve"> </w:t>
      </w:r>
      <w:r w:rsidR="005113EE">
        <w:rPr>
          <w:rFonts w:ascii="Arial" w:hAnsi="Arial" w:cs="Arial"/>
          <w:bCs/>
        </w:rPr>
        <w:t xml:space="preserve">to confirm parentage of a child after assisted reproduction was used </w:t>
      </w:r>
      <w:r>
        <w:rPr>
          <w:rFonts w:ascii="Arial" w:hAnsi="Arial" w:cs="Arial"/>
          <w:bCs/>
        </w:rPr>
        <w:t xml:space="preserve">pursuant to C.R.S. § </w:t>
      </w:r>
      <w:r w:rsidR="00AA0B45">
        <w:rPr>
          <w:rFonts w:ascii="Arial" w:hAnsi="Arial" w:cs="Arial"/>
          <w:bCs/>
        </w:rPr>
        <w:t>19-5-</w:t>
      </w:r>
      <w:r w:rsidR="001C67AB">
        <w:rPr>
          <w:rFonts w:ascii="Arial" w:hAnsi="Arial" w:cs="Arial"/>
          <w:bCs/>
        </w:rPr>
        <w:t>203.5</w:t>
      </w:r>
      <w:r w:rsidR="005113EE">
        <w:rPr>
          <w:rFonts w:ascii="Arial" w:hAnsi="Arial" w:cs="Arial"/>
          <w:bCs/>
        </w:rPr>
        <w:t xml:space="preserve">.  We </w:t>
      </w:r>
      <w:r w:rsidR="002E45C5">
        <w:rPr>
          <w:rFonts w:ascii="Arial" w:hAnsi="Arial" w:cs="Arial"/>
          <w:bCs/>
        </w:rPr>
        <w:t xml:space="preserve">swear to or </w:t>
      </w:r>
      <w:r w:rsidR="00D13774">
        <w:rPr>
          <w:rFonts w:ascii="Arial" w:hAnsi="Arial" w:cs="Arial"/>
          <w:bCs/>
        </w:rPr>
        <w:t xml:space="preserve">affirm </w:t>
      </w:r>
      <w:r w:rsidR="00EA45A8">
        <w:rPr>
          <w:rFonts w:ascii="Arial" w:hAnsi="Arial" w:cs="Arial"/>
          <w:bCs/>
        </w:rPr>
        <w:t xml:space="preserve">the following </w:t>
      </w:r>
      <w:r w:rsidR="00177987">
        <w:rPr>
          <w:rFonts w:ascii="Arial" w:hAnsi="Arial" w:cs="Arial"/>
          <w:bCs/>
        </w:rPr>
        <w:t>facts</w:t>
      </w:r>
      <w:r w:rsidR="00D13774">
        <w:rPr>
          <w:rFonts w:ascii="Arial" w:hAnsi="Arial" w:cs="Arial"/>
          <w:bCs/>
        </w:rPr>
        <w:t>:</w:t>
      </w:r>
    </w:p>
    <w:p w14:paraId="141AD9A5" w14:textId="73F24762" w:rsidR="00D83C4A" w:rsidRPr="00CA37E3" w:rsidRDefault="00D83C4A" w:rsidP="00EA1A28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CA37E3">
        <w:rPr>
          <w:rFonts w:ascii="Arial" w:hAnsi="Arial" w:cs="Arial"/>
          <w:b/>
          <w:sz w:val="22"/>
          <w:szCs w:val="22"/>
        </w:rPr>
        <w:t>.</w:t>
      </w:r>
      <w:r w:rsidRPr="00CA37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Child’s</w:t>
      </w:r>
      <w:r w:rsidRPr="00CA37E3">
        <w:rPr>
          <w:rFonts w:ascii="Arial" w:hAnsi="Arial" w:cs="Arial"/>
          <w:b/>
          <w:sz w:val="22"/>
          <w:szCs w:val="22"/>
        </w:rPr>
        <w:t xml:space="preserve"> Information</w:t>
      </w:r>
    </w:p>
    <w:p w14:paraId="651C4B7B" w14:textId="77777777" w:rsidR="00D83C4A" w:rsidRPr="00942415" w:rsidRDefault="00D83C4A" w:rsidP="00D83C4A">
      <w:pPr>
        <w:tabs>
          <w:tab w:val="right" w:pos="9360"/>
        </w:tabs>
        <w:spacing w:before="240" w:line="360" w:lineRule="auto"/>
        <w:ind w:left="108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>Full Name</w:t>
      </w:r>
      <w:r w:rsidRPr="00A919F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AA2598">
        <w:rPr>
          <w:rFonts w:ascii="Arial" w:hAnsi="Arial" w:cs="Arial"/>
          <w:b/>
          <w:u w:val="single"/>
        </w:rPr>
        <w:tab/>
      </w:r>
    </w:p>
    <w:p w14:paraId="5A2ABEA8" w14:textId="250338D5" w:rsidR="00D83C4A" w:rsidRDefault="00177987" w:rsidP="002E45C5">
      <w:pPr>
        <w:tabs>
          <w:tab w:val="left" w:pos="468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D83C4A">
        <w:rPr>
          <w:rFonts w:ascii="Arial" w:hAnsi="Arial" w:cs="Arial"/>
          <w:bCs/>
        </w:rPr>
        <w:t>)</w:t>
      </w:r>
      <w:r w:rsidR="00D83C4A">
        <w:rPr>
          <w:rFonts w:ascii="Arial" w:hAnsi="Arial" w:cs="Arial"/>
          <w:bCs/>
        </w:rPr>
        <w:tab/>
      </w:r>
      <w:r w:rsidR="003C1A73">
        <w:rPr>
          <w:rFonts w:ascii="Arial" w:hAnsi="Arial" w:cs="Arial"/>
          <w:bCs/>
        </w:rPr>
        <w:t>Date of birth</w:t>
      </w:r>
      <w:r w:rsidR="00D83C4A">
        <w:rPr>
          <w:rFonts w:ascii="Arial" w:hAnsi="Arial" w:cs="Arial"/>
          <w:bCs/>
        </w:rPr>
        <w:t xml:space="preserve">: </w:t>
      </w:r>
      <w:r w:rsidR="00D83C4A" w:rsidRPr="00D41C1E">
        <w:rPr>
          <w:rFonts w:ascii="Arial" w:hAnsi="Arial" w:cs="Arial"/>
          <w:b/>
          <w:u w:val="single"/>
        </w:rPr>
        <w:tab/>
      </w:r>
      <w:r w:rsidR="00D83C4A" w:rsidRPr="00D41C1E">
        <w:rPr>
          <w:rFonts w:ascii="Arial" w:hAnsi="Arial" w:cs="Arial"/>
          <w:bCs/>
        </w:rPr>
        <w:t>.</w:t>
      </w:r>
    </w:p>
    <w:p w14:paraId="269111C2" w14:textId="15C36601" w:rsidR="00C6690E" w:rsidRDefault="00177987" w:rsidP="002E45C5">
      <w:pPr>
        <w:tabs>
          <w:tab w:val="left" w:pos="828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6690E">
        <w:rPr>
          <w:rFonts w:ascii="Arial" w:hAnsi="Arial" w:cs="Arial"/>
          <w:bCs/>
        </w:rPr>
        <w:t>)</w:t>
      </w:r>
      <w:r w:rsidR="00C6690E">
        <w:rPr>
          <w:rFonts w:ascii="Arial" w:hAnsi="Arial" w:cs="Arial"/>
          <w:bCs/>
        </w:rPr>
        <w:tab/>
      </w:r>
      <w:r w:rsidR="00487E23">
        <w:rPr>
          <w:rFonts w:ascii="Arial" w:hAnsi="Arial" w:cs="Arial"/>
          <w:bCs/>
        </w:rPr>
        <w:t>Place of bi</w:t>
      </w:r>
      <w:r w:rsidR="003C1A73">
        <w:rPr>
          <w:rFonts w:ascii="Arial" w:hAnsi="Arial" w:cs="Arial"/>
          <w:bCs/>
        </w:rPr>
        <w:t>r</w:t>
      </w:r>
      <w:r w:rsidR="00487E23">
        <w:rPr>
          <w:rFonts w:ascii="Arial" w:hAnsi="Arial" w:cs="Arial"/>
          <w:bCs/>
        </w:rPr>
        <w:t>th</w:t>
      </w:r>
      <w:r w:rsidR="001B3227">
        <w:rPr>
          <w:rFonts w:ascii="Arial" w:hAnsi="Arial" w:cs="Arial"/>
          <w:bCs/>
        </w:rPr>
        <w:t xml:space="preserve">: </w:t>
      </w:r>
      <w:r w:rsidR="001B3227" w:rsidRPr="001B3227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(enter city/county and state)</w:t>
      </w:r>
      <w:r w:rsidR="001B3227">
        <w:rPr>
          <w:rFonts w:ascii="Arial" w:hAnsi="Arial" w:cs="Arial"/>
          <w:bCs/>
        </w:rPr>
        <w:t xml:space="preserve"> </w:t>
      </w:r>
      <w:r w:rsidR="001B3227" w:rsidRPr="001B3227">
        <w:rPr>
          <w:rFonts w:ascii="Arial" w:hAnsi="Arial" w:cs="Arial"/>
          <w:b/>
          <w:u w:val="single"/>
        </w:rPr>
        <w:tab/>
      </w:r>
      <w:r w:rsidR="001B3227">
        <w:rPr>
          <w:rFonts w:ascii="Arial" w:hAnsi="Arial" w:cs="Arial"/>
          <w:bCs/>
        </w:rPr>
        <w:t>.</w:t>
      </w:r>
    </w:p>
    <w:p w14:paraId="042D04B1" w14:textId="09CF1FA6" w:rsidR="004B5DAA" w:rsidRDefault="004B5DAA" w:rsidP="002E45C5">
      <w:pPr>
        <w:tabs>
          <w:tab w:val="left" w:pos="828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</w:t>
      </w:r>
      <w:r>
        <w:rPr>
          <w:rFonts w:ascii="Arial" w:hAnsi="Arial" w:cs="Arial"/>
          <w:bCs/>
        </w:rPr>
        <w:tab/>
        <w:t>A copy of the birth certificate is attached to this Petition.</w:t>
      </w:r>
    </w:p>
    <w:p w14:paraId="62B6BF08" w14:textId="49829E03" w:rsidR="00C62FFB" w:rsidRPr="00CA37E3" w:rsidRDefault="00D83C4A" w:rsidP="001A4E3A">
      <w:pPr>
        <w:tabs>
          <w:tab w:val="right" w:pos="9360"/>
        </w:tabs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41CAC" w:rsidRPr="00CA37E3">
        <w:rPr>
          <w:rFonts w:ascii="Arial" w:hAnsi="Arial" w:cs="Arial"/>
          <w:b/>
          <w:sz w:val="22"/>
          <w:szCs w:val="22"/>
        </w:rPr>
        <w:t>.</w:t>
      </w:r>
      <w:r w:rsidR="00541CAC" w:rsidRPr="00CA37E3">
        <w:rPr>
          <w:rFonts w:ascii="Arial" w:hAnsi="Arial" w:cs="Arial"/>
          <w:b/>
          <w:sz w:val="22"/>
          <w:szCs w:val="22"/>
        </w:rPr>
        <w:tab/>
      </w:r>
      <w:r w:rsidR="000D3429">
        <w:rPr>
          <w:rFonts w:ascii="Arial" w:hAnsi="Arial" w:cs="Arial"/>
          <w:b/>
          <w:sz w:val="22"/>
          <w:szCs w:val="22"/>
        </w:rPr>
        <w:t>Parent</w:t>
      </w:r>
      <w:r w:rsidR="004D4CC3">
        <w:rPr>
          <w:rFonts w:ascii="Arial" w:hAnsi="Arial" w:cs="Arial"/>
          <w:b/>
          <w:sz w:val="22"/>
          <w:szCs w:val="22"/>
        </w:rPr>
        <w:t xml:space="preserve"> 1</w:t>
      </w:r>
      <w:r w:rsidR="00135A5A" w:rsidRPr="00CA37E3">
        <w:rPr>
          <w:rFonts w:ascii="Arial" w:hAnsi="Arial" w:cs="Arial"/>
          <w:b/>
          <w:sz w:val="22"/>
          <w:szCs w:val="22"/>
        </w:rPr>
        <w:t xml:space="preserve"> Information</w:t>
      </w:r>
      <w:r w:rsidR="001A4E3A">
        <w:rPr>
          <w:rFonts w:ascii="Arial" w:hAnsi="Arial" w:cs="Arial"/>
          <w:b/>
          <w:sz w:val="22"/>
          <w:szCs w:val="22"/>
        </w:rPr>
        <w:tab/>
      </w:r>
      <w:r w:rsidR="001A4E3A" w:rsidRPr="001A4E3A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 xml:space="preserve">Note: It doesn’t matter </w:t>
      </w:r>
      <w:r w:rsidR="00A53E01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 xml:space="preserve">in </w:t>
      </w:r>
      <w:r w:rsidR="001A4E3A" w:rsidRPr="001A4E3A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 xml:space="preserve">which </w:t>
      </w:r>
      <w:r w:rsidR="00A53E01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 xml:space="preserve">order you list the </w:t>
      </w:r>
      <w:r w:rsidR="001A4E3A" w:rsidRPr="001A4E3A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parent</w:t>
      </w:r>
      <w:r w:rsidR="00A53E01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s</w:t>
      </w:r>
      <w:r w:rsidR="001A4E3A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.</w:t>
      </w:r>
    </w:p>
    <w:p w14:paraId="17CB907E" w14:textId="24C32E67" w:rsidR="00C62FFB" w:rsidRPr="00942415" w:rsidRDefault="00D13774" w:rsidP="00241CED">
      <w:pPr>
        <w:tabs>
          <w:tab w:val="right" w:pos="9360"/>
        </w:tabs>
        <w:spacing w:before="240" w:line="360" w:lineRule="auto"/>
        <w:ind w:left="108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</w:r>
      <w:r w:rsidR="00754DA5">
        <w:rPr>
          <w:rFonts w:ascii="Arial" w:hAnsi="Arial" w:cs="Arial"/>
          <w:bCs/>
        </w:rPr>
        <w:t xml:space="preserve">My </w:t>
      </w:r>
      <w:r>
        <w:rPr>
          <w:rFonts w:ascii="Arial" w:hAnsi="Arial" w:cs="Arial"/>
          <w:bCs/>
        </w:rPr>
        <w:t xml:space="preserve">Full </w:t>
      </w:r>
      <w:r w:rsidR="00942415">
        <w:rPr>
          <w:rFonts w:ascii="Arial" w:hAnsi="Arial" w:cs="Arial"/>
          <w:bCs/>
        </w:rPr>
        <w:t>N</w:t>
      </w:r>
      <w:r w:rsidR="005C5BEF">
        <w:rPr>
          <w:rFonts w:ascii="Arial" w:hAnsi="Arial" w:cs="Arial"/>
          <w:bCs/>
        </w:rPr>
        <w:t>ame</w:t>
      </w:r>
      <w:r w:rsidR="00C62FFB" w:rsidRPr="00A919F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942415" w:rsidRPr="00AA2598">
        <w:rPr>
          <w:rFonts w:ascii="Arial" w:hAnsi="Arial" w:cs="Arial"/>
          <w:b/>
          <w:u w:val="single"/>
        </w:rPr>
        <w:tab/>
      </w:r>
    </w:p>
    <w:p w14:paraId="05A43A22" w14:textId="67DF8005" w:rsidR="001828C0" w:rsidRDefault="00623253" w:rsidP="001D7569">
      <w:pPr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ab/>
      </w:r>
      <w:r w:rsidR="001828C0">
        <w:rPr>
          <w:rFonts w:ascii="Arial" w:hAnsi="Arial" w:cs="Arial"/>
          <w:bCs/>
        </w:rPr>
        <w:t xml:space="preserve">If different from the “Filed by” section above, include </w:t>
      </w:r>
      <w:r w:rsidR="00342A8B">
        <w:rPr>
          <w:rFonts w:ascii="Arial" w:hAnsi="Arial" w:cs="Arial"/>
          <w:bCs/>
        </w:rPr>
        <w:t>your</w:t>
      </w:r>
      <w:r w:rsidR="001828C0">
        <w:rPr>
          <w:rFonts w:ascii="Arial" w:hAnsi="Arial" w:cs="Arial"/>
          <w:bCs/>
        </w:rPr>
        <w:t>:</w:t>
      </w:r>
    </w:p>
    <w:p w14:paraId="0EC30F10" w14:textId="28F52601" w:rsidR="00C62FFB" w:rsidRPr="002570AA" w:rsidRDefault="00D12546" w:rsidP="00241CED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Full </w:t>
      </w:r>
      <w:r w:rsidR="00FE0516">
        <w:rPr>
          <w:rFonts w:ascii="Arial" w:hAnsi="Arial" w:cs="Arial"/>
        </w:rPr>
        <w:t>Residential</w:t>
      </w:r>
      <w:r w:rsidR="00C62FFB" w:rsidRPr="002570AA">
        <w:rPr>
          <w:rFonts w:ascii="Arial" w:hAnsi="Arial" w:cs="Arial"/>
        </w:rPr>
        <w:t xml:space="preserve"> Address: </w:t>
      </w:r>
      <w:r w:rsidR="00193263" w:rsidRPr="00CA37E3">
        <w:rPr>
          <w:rFonts w:ascii="Arial" w:hAnsi="Arial" w:cs="Arial"/>
          <w:b/>
          <w:bCs/>
          <w:u w:val="single"/>
        </w:rPr>
        <w:tab/>
      </w:r>
    </w:p>
    <w:p w14:paraId="30B1B6E0" w14:textId="1411FEED" w:rsidR="00C62FFB" w:rsidRDefault="00C62FFB" w:rsidP="00EA1A28">
      <w:pPr>
        <w:tabs>
          <w:tab w:val="left" w:pos="4320"/>
          <w:tab w:val="left" w:pos="4680"/>
          <w:tab w:val="right" w:pos="9360"/>
        </w:tabs>
        <w:spacing w:before="120" w:line="360" w:lineRule="auto"/>
        <w:ind w:left="1440"/>
        <w:rPr>
          <w:rFonts w:ascii="Arial" w:hAnsi="Arial" w:cs="Arial"/>
          <w:b/>
          <w:bCs/>
          <w:u w:val="single"/>
        </w:rPr>
      </w:pPr>
      <w:r w:rsidRPr="002570AA">
        <w:rPr>
          <w:rFonts w:ascii="Arial" w:hAnsi="Arial" w:cs="Arial"/>
        </w:rPr>
        <w:t xml:space="preserve">Phone: </w:t>
      </w:r>
      <w:r w:rsidR="00D12546" w:rsidRPr="00CA37E3">
        <w:rPr>
          <w:rFonts w:ascii="Arial" w:hAnsi="Arial" w:cs="Arial"/>
          <w:b/>
          <w:bCs/>
          <w:u w:val="single"/>
        </w:rPr>
        <w:tab/>
      </w:r>
      <w:r w:rsidR="003A639D" w:rsidRPr="003A639D">
        <w:rPr>
          <w:rFonts w:ascii="Arial" w:hAnsi="Arial" w:cs="Arial"/>
        </w:rPr>
        <w:t>.</w:t>
      </w:r>
      <w:r w:rsidR="003A639D">
        <w:rPr>
          <w:rFonts w:ascii="Arial" w:hAnsi="Arial" w:cs="Arial"/>
        </w:rPr>
        <w:tab/>
      </w:r>
      <w:r w:rsidRPr="002570AA">
        <w:rPr>
          <w:rFonts w:ascii="Arial" w:hAnsi="Arial" w:cs="Arial"/>
        </w:rPr>
        <w:t xml:space="preserve">Email: </w:t>
      </w:r>
      <w:r w:rsidR="00D12546" w:rsidRPr="00CA37E3">
        <w:rPr>
          <w:rFonts w:ascii="Arial" w:hAnsi="Arial" w:cs="Arial"/>
          <w:b/>
          <w:bCs/>
          <w:u w:val="single"/>
        </w:rPr>
        <w:tab/>
      </w:r>
    </w:p>
    <w:p w14:paraId="08629EAF" w14:textId="0D459FC7" w:rsidR="00342A8B" w:rsidRDefault="00342A8B" w:rsidP="00241CED">
      <w:pPr>
        <w:tabs>
          <w:tab w:val="left" w:pos="6480"/>
        </w:tabs>
        <w:spacing w:before="240"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414C9E">
        <w:rPr>
          <w:rFonts w:ascii="Arial" w:hAnsi="Arial" w:cs="Arial"/>
        </w:rPr>
        <w:t>I declare that I am a parent to the child because</w:t>
      </w:r>
      <w:r w:rsidR="004B77DC">
        <w:rPr>
          <w:rFonts w:ascii="Arial" w:hAnsi="Arial" w:cs="Arial"/>
        </w:rPr>
        <w:t>:</w:t>
      </w:r>
      <w:r w:rsidR="000802A3">
        <w:rPr>
          <w:rFonts w:ascii="Arial" w:hAnsi="Arial" w:cs="Arial"/>
        </w:rPr>
        <w:t xml:space="preserve"> </w:t>
      </w:r>
      <w:r w:rsidR="000802A3" w:rsidRPr="00E21C73">
        <w:rPr>
          <w:rFonts w:ascii="Arial" w:hAnsi="Arial" w:cs="Arial"/>
          <w:i/>
          <w:iCs/>
          <w:color w:val="052F61" w:themeColor="accent1"/>
          <w:sz w:val="18"/>
          <w:szCs w:val="18"/>
        </w:rPr>
        <w:t>(check all that apply)</w:t>
      </w:r>
    </w:p>
    <w:p w14:paraId="6D862203" w14:textId="4D52C75B" w:rsidR="004B77DC" w:rsidRDefault="004B77DC" w:rsidP="00241CED">
      <w:pPr>
        <w:tabs>
          <w:tab w:val="left" w:pos="6480"/>
        </w:tabs>
        <w:spacing w:before="120"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</w:rPr>
        <w:instrText xml:space="preserve"> FORMCHECKBOX </w:instrText>
      </w:r>
      <w:r w:rsidR="00CF0857">
        <w:rPr>
          <w:rFonts w:ascii="Arial" w:hAnsi="Arial" w:cs="Arial"/>
        </w:rPr>
      </w:r>
      <w:r w:rsidR="00CF0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414C9E">
        <w:rPr>
          <w:rFonts w:ascii="Arial" w:hAnsi="Arial" w:cs="Arial"/>
        </w:rPr>
        <w:t>I g</w:t>
      </w:r>
      <w:r>
        <w:rPr>
          <w:rFonts w:ascii="Arial" w:hAnsi="Arial" w:cs="Arial"/>
        </w:rPr>
        <w:t xml:space="preserve">ave birth </w:t>
      </w:r>
      <w:r w:rsidR="00AB1D51">
        <w:rPr>
          <w:rFonts w:ascii="Arial" w:hAnsi="Arial" w:cs="Arial"/>
        </w:rPr>
        <w:t>to the child.</w:t>
      </w:r>
    </w:p>
    <w:p w14:paraId="408DE498" w14:textId="708C286F" w:rsidR="00AB1D51" w:rsidRDefault="00AB1D51" w:rsidP="00241CED">
      <w:pPr>
        <w:tabs>
          <w:tab w:val="left" w:pos="6480"/>
        </w:tabs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</w:rPr>
        <w:instrText xml:space="preserve"> FORMCHECKBOX </w:instrText>
      </w:r>
      <w:r w:rsidR="00CF0857">
        <w:rPr>
          <w:rFonts w:ascii="Arial" w:hAnsi="Arial" w:cs="Arial"/>
        </w:rPr>
      </w:r>
      <w:r w:rsidR="00CF0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414C9E">
        <w:rPr>
          <w:rFonts w:ascii="Arial" w:hAnsi="Arial" w:cs="Arial"/>
        </w:rPr>
        <w:t>I c</w:t>
      </w:r>
      <w:r w:rsidR="00C2523A">
        <w:rPr>
          <w:rFonts w:ascii="Arial" w:hAnsi="Arial" w:cs="Arial"/>
        </w:rPr>
        <w:t xml:space="preserve">ontributed </w:t>
      </w:r>
      <w:r w:rsidR="000B3073">
        <w:rPr>
          <w:rFonts w:ascii="Arial" w:hAnsi="Arial" w:cs="Arial"/>
        </w:rPr>
        <w:t xml:space="preserve">gametes </w:t>
      </w:r>
      <w:r w:rsidR="00B31CAF">
        <w:rPr>
          <w:rFonts w:ascii="Arial" w:hAnsi="Arial" w:cs="Arial"/>
        </w:rPr>
        <w:t xml:space="preserve">to </w:t>
      </w:r>
      <w:r w:rsidR="004966C8">
        <w:rPr>
          <w:rFonts w:ascii="Arial" w:hAnsi="Arial" w:cs="Arial"/>
        </w:rPr>
        <w:t>conceive the child through assisted reproduction.</w:t>
      </w:r>
    </w:p>
    <w:p w14:paraId="665A745C" w14:textId="51F276FE" w:rsidR="004966C8" w:rsidRPr="00342A8B" w:rsidRDefault="004966C8" w:rsidP="00241CED">
      <w:pPr>
        <w:tabs>
          <w:tab w:val="left" w:pos="6480"/>
        </w:tabs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</w:rPr>
        <w:instrText xml:space="preserve"> FORMCHECKBOX </w:instrText>
      </w:r>
      <w:r w:rsidR="00CF0857">
        <w:rPr>
          <w:rFonts w:ascii="Arial" w:hAnsi="Arial" w:cs="Arial"/>
        </w:rPr>
      </w:r>
      <w:r w:rsidR="00CF0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414C9E">
        <w:rPr>
          <w:rFonts w:ascii="Arial" w:hAnsi="Arial" w:cs="Arial"/>
        </w:rPr>
        <w:t>I c</w:t>
      </w:r>
      <w:r>
        <w:rPr>
          <w:rFonts w:ascii="Arial" w:hAnsi="Arial" w:cs="Arial"/>
        </w:rPr>
        <w:t>onsented</w:t>
      </w:r>
      <w:r w:rsidR="00AB2649">
        <w:rPr>
          <w:rFonts w:ascii="Arial" w:hAnsi="Arial" w:cs="Arial"/>
        </w:rPr>
        <w:t xml:space="preserve"> to the conception of </w:t>
      </w:r>
      <w:r w:rsidR="00A551B3">
        <w:rPr>
          <w:rFonts w:ascii="Arial" w:hAnsi="Arial" w:cs="Arial"/>
        </w:rPr>
        <w:t>the</w:t>
      </w:r>
      <w:r w:rsidR="00AB2649">
        <w:rPr>
          <w:rFonts w:ascii="Arial" w:hAnsi="Arial" w:cs="Arial"/>
        </w:rPr>
        <w:t xml:space="preserve"> child through assisted reproduction.</w:t>
      </w:r>
    </w:p>
    <w:p w14:paraId="1D143637" w14:textId="3A47E58D" w:rsidR="00E86F27" w:rsidRPr="00CA37E3" w:rsidRDefault="00D81481" w:rsidP="00241CED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E86F27" w:rsidRPr="00CA37E3">
        <w:rPr>
          <w:rFonts w:ascii="Arial" w:hAnsi="Arial" w:cs="Arial"/>
          <w:b/>
          <w:sz w:val="22"/>
          <w:szCs w:val="22"/>
        </w:rPr>
        <w:t>.</w:t>
      </w:r>
      <w:r w:rsidR="00E86F27" w:rsidRPr="00CA37E3">
        <w:rPr>
          <w:rFonts w:ascii="Arial" w:hAnsi="Arial" w:cs="Arial"/>
          <w:b/>
          <w:sz w:val="22"/>
          <w:szCs w:val="22"/>
        </w:rPr>
        <w:tab/>
      </w:r>
      <w:r w:rsidR="00E86F27">
        <w:rPr>
          <w:rFonts w:ascii="Arial" w:hAnsi="Arial" w:cs="Arial"/>
          <w:b/>
          <w:sz w:val="22"/>
          <w:szCs w:val="22"/>
        </w:rPr>
        <w:t>Parent 2</w:t>
      </w:r>
      <w:r w:rsidR="00E86F27" w:rsidRPr="00CA37E3">
        <w:rPr>
          <w:rFonts w:ascii="Arial" w:hAnsi="Arial" w:cs="Arial"/>
          <w:b/>
          <w:sz w:val="22"/>
          <w:szCs w:val="22"/>
        </w:rPr>
        <w:t xml:space="preserve"> Information</w:t>
      </w:r>
    </w:p>
    <w:p w14:paraId="2B70A5F0" w14:textId="77777777" w:rsidR="00E86F27" w:rsidRPr="00942415" w:rsidRDefault="00E86F27" w:rsidP="00241CED">
      <w:pPr>
        <w:tabs>
          <w:tab w:val="right" w:pos="9360"/>
        </w:tabs>
        <w:spacing w:before="240" w:line="360" w:lineRule="auto"/>
        <w:ind w:left="108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>My Full Name</w:t>
      </w:r>
      <w:r w:rsidRPr="00A919F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AA2598">
        <w:rPr>
          <w:rFonts w:ascii="Arial" w:hAnsi="Arial" w:cs="Arial"/>
          <w:b/>
          <w:u w:val="single"/>
        </w:rPr>
        <w:tab/>
      </w:r>
    </w:p>
    <w:p w14:paraId="1B9AA661" w14:textId="10140F9C" w:rsidR="00E86F27" w:rsidRDefault="00E86F27" w:rsidP="00241CED">
      <w:pPr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ab/>
        <w:t xml:space="preserve">If different from the “Filed by” section </w:t>
      </w:r>
      <w:r w:rsidR="003612F1">
        <w:rPr>
          <w:rFonts w:ascii="Arial" w:hAnsi="Arial" w:cs="Arial"/>
          <w:bCs/>
        </w:rPr>
        <w:t>on page 1</w:t>
      </w:r>
      <w:r>
        <w:rPr>
          <w:rFonts w:ascii="Arial" w:hAnsi="Arial" w:cs="Arial"/>
          <w:bCs/>
        </w:rPr>
        <w:t>, include your:</w:t>
      </w:r>
    </w:p>
    <w:p w14:paraId="16EDA7F0" w14:textId="5AA99A04" w:rsidR="00E86F27" w:rsidRPr="002570AA" w:rsidRDefault="00E86F27" w:rsidP="00241CED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Full </w:t>
      </w:r>
      <w:r w:rsidR="00FE0516">
        <w:rPr>
          <w:rFonts w:ascii="Arial" w:hAnsi="Arial" w:cs="Arial"/>
        </w:rPr>
        <w:t>Residential</w:t>
      </w:r>
      <w:r w:rsidRPr="002570AA">
        <w:rPr>
          <w:rFonts w:ascii="Arial" w:hAnsi="Arial" w:cs="Arial"/>
        </w:rPr>
        <w:t xml:space="preserve"> Address: </w:t>
      </w:r>
      <w:r w:rsidRPr="00CA37E3">
        <w:rPr>
          <w:rFonts w:ascii="Arial" w:hAnsi="Arial" w:cs="Arial"/>
          <w:b/>
          <w:bCs/>
          <w:u w:val="single"/>
        </w:rPr>
        <w:tab/>
      </w:r>
    </w:p>
    <w:p w14:paraId="3E502966" w14:textId="77777777" w:rsidR="003A639D" w:rsidRDefault="003A639D" w:rsidP="00EA1A28">
      <w:pPr>
        <w:tabs>
          <w:tab w:val="left" w:pos="4320"/>
          <w:tab w:val="left" w:pos="4680"/>
          <w:tab w:val="right" w:pos="9360"/>
        </w:tabs>
        <w:spacing w:before="120" w:line="360" w:lineRule="auto"/>
        <w:ind w:left="1440"/>
        <w:rPr>
          <w:rFonts w:ascii="Arial" w:hAnsi="Arial" w:cs="Arial"/>
          <w:b/>
          <w:bCs/>
          <w:u w:val="single"/>
        </w:rPr>
      </w:pPr>
      <w:r w:rsidRPr="002570AA">
        <w:rPr>
          <w:rFonts w:ascii="Arial" w:hAnsi="Arial" w:cs="Arial"/>
        </w:rPr>
        <w:t xml:space="preserve">Phone: </w:t>
      </w:r>
      <w:r w:rsidRPr="00CA37E3">
        <w:rPr>
          <w:rFonts w:ascii="Arial" w:hAnsi="Arial" w:cs="Arial"/>
          <w:b/>
          <w:bCs/>
          <w:u w:val="single"/>
        </w:rPr>
        <w:tab/>
      </w:r>
      <w:r w:rsidRPr="003A639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570AA">
        <w:rPr>
          <w:rFonts w:ascii="Arial" w:hAnsi="Arial" w:cs="Arial"/>
        </w:rPr>
        <w:t xml:space="preserve">Email: </w:t>
      </w:r>
      <w:r w:rsidRPr="00CA37E3">
        <w:rPr>
          <w:rFonts w:ascii="Arial" w:hAnsi="Arial" w:cs="Arial"/>
          <w:b/>
          <w:bCs/>
          <w:u w:val="single"/>
        </w:rPr>
        <w:tab/>
      </w:r>
    </w:p>
    <w:p w14:paraId="4C471841" w14:textId="78FF9197" w:rsidR="00E86F27" w:rsidRDefault="00E86F27" w:rsidP="00241CED">
      <w:pPr>
        <w:tabs>
          <w:tab w:val="left" w:pos="6480"/>
        </w:tabs>
        <w:spacing w:before="240"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I declare </w:t>
      </w:r>
      <w:r w:rsidR="00414C9E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 am a parent to the child because: </w:t>
      </w:r>
      <w:r w:rsidRPr="00E21C73">
        <w:rPr>
          <w:rFonts w:ascii="Arial" w:hAnsi="Arial" w:cs="Arial"/>
          <w:i/>
          <w:iCs/>
          <w:color w:val="052F61" w:themeColor="accent1"/>
          <w:sz w:val="18"/>
          <w:szCs w:val="18"/>
        </w:rPr>
        <w:t>(check all that apply)</w:t>
      </w:r>
    </w:p>
    <w:p w14:paraId="273EF32A" w14:textId="77777777" w:rsidR="00414C9E" w:rsidRDefault="00414C9E" w:rsidP="00414C9E">
      <w:pPr>
        <w:tabs>
          <w:tab w:val="left" w:pos="6480"/>
        </w:tabs>
        <w:spacing w:before="120"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F0857">
        <w:rPr>
          <w:rFonts w:ascii="Arial" w:hAnsi="Arial" w:cs="Arial"/>
        </w:rPr>
      </w:r>
      <w:r w:rsidR="00CF0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 gave birth to the child.</w:t>
      </w:r>
    </w:p>
    <w:p w14:paraId="350356F8" w14:textId="77777777" w:rsidR="00414C9E" w:rsidRDefault="00414C9E" w:rsidP="00414C9E">
      <w:pPr>
        <w:tabs>
          <w:tab w:val="left" w:pos="6480"/>
        </w:tabs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F0857">
        <w:rPr>
          <w:rFonts w:ascii="Arial" w:hAnsi="Arial" w:cs="Arial"/>
        </w:rPr>
      </w:r>
      <w:r w:rsidR="00CF0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 contributed gametes to conceive the child through assisted reproduction.</w:t>
      </w:r>
    </w:p>
    <w:p w14:paraId="5C2C3139" w14:textId="77777777" w:rsidR="00414C9E" w:rsidRPr="00342A8B" w:rsidRDefault="00414C9E" w:rsidP="00414C9E">
      <w:pPr>
        <w:tabs>
          <w:tab w:val="left" w:pos="6480"/>
        </w:tabs>
        <w:spacing w:line="360" w:lineRule="auto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F0857">
        <w:rPr>
          <w:rFonts w:ascii="Arial" w:hAnsi="Arial" w:cs="Arial"/>
        </w:rPr>
      </w:r>
      <w:r w:rsidR="00CF0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 consented to the conception of the child through assisted reproduction.</w:t>
      </w:r>
    </w:p>
    <w:p w14:paraId="5DC6E89F" w14:textId="2F58FF96" w:rsidR="00221907" w:rsidRPr="00CA37E3" w:rsidRDefault="00D81481" w:rsidP="00241CED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21907" w:rsidRPr="00CA37E3">
        <w:rPr>
          <w:rFonts w:ascii="Arial" w:hAnsi="Arial" w:cs="Arial"/>
          <w:b/>
          <w:sz w:val="22"/>
          <w:szCs w:val="22"/>
        </w:rPr>
        <w:t>.</w:t>
      </w:r>
      <w:r w:rsidR="00221907" w:rsidRPr="00CA37E3">
        <w:rPr>
          <w:rFonts w:ascii="Arial" w:hAnsi="Arial" w:cs="Arial"/>
          <w:b/>
          <w:sz w:val="22"/>
          <w:szCs w:val="22"/>
        </w:rPr>
        <w:tab/>
      </w:r>
      <w:r w:rsidR="00F05934">
        <w:rPr>
          <w:rFonts w:ascii="Arial" w:hAnsi="Arial" w:cs="Arial"/>
          <w:b/>
          <w:sz w:val="22"/>
          <w:szCs w:val="22"/>
        </w:rPr>
        <w:t>Parents Relationship</w:t>
      </w:r>
    </w:p>
    <w:p w14:paraId="1C104A69" w14:textId="7115BE82" w:rsidR="00717554" w:rsidRDefault="00C81791" w:rsidP="00931B1C">
      <w:pPr>
        <w:tabs>
          <w:tab w:val="right" w:pos="936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When the child was </w:t>
      </w:r>
      <w:r w:rsidR="00E708FD">
        <w:rPr>
          <w:rFonts w:ascii="Arial" w:hAnsi="Arial" w:cs="Arial"/>
          <w:bCs/>
        </w:rPr>
        <w:t xml:space="preserve">conceived or </w:t>
      </w:r>
      <w:r>
        <w:rPr>
          <w:rFonts w:ascii="Arial" w:hAnsi="Arial" w:cs="Arial"/>
          <w:bCs/>
        </w:rPr>
        <w:t>born</w:t>
      </w:r>
      <w:r w:rsidR="00931B1C">
        <w:rPr>
          <w:rFonts w:ascii="Arial" w:hAnsi="Arial" w:cs="Arial"/>
          <w:bCs/>
        </w:rPr>
        <w:t>, were the parents married or in a civil union?</w:t>
      </w:r>
    </w:p>
    <w:p w14:paraId="564EE0FF" w14:textId="2B858A5E" w:rsidR="00D41C1E" w:rsidRDefault="00931B1C" w:rsidP="00B416F5">
      <w:pPr>
        <w:tabs>
          <w:tab w:val="left" w:pos="2970"/>
          <w:tab w:val="left" w:pos="3330"/>
          <w:tab w:val="left" w:pos="7920"/>
        </w:tabs>
        <w:spacing w:before="240" w:line="360" w:lineRule="auto"/>
        <w:ind w:left="180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bCs/>
        </w:rPr>
        <w:instrText xml:space="preserve"> FORMCHECKBOX </w:instrText>
      </w:r>
      <w:r w:rsidR="00CF0857">
        <w:rPr>
          <w:rFonts w:ascii="Arial" w:hAnsi="Arial" w:cs="Arial"/>
          <w:bCs/>
        </w:rPr>
      </w:r>
      <w:r w:rsidR="00CF085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 w:rsidR="00DA62D9">
        <w:rPr>
          <w:rFonts w:ascii="Arial" w:hAnsi="Arial" w:cs="Arial"/>
          <w:bCs/>
        </w:rPr>
        <w:tab/>
      </w:r>
      <w:r w:rsidR="00BF23D7">
        <w:rPr>
          <w:rFonts w:ascii="Arial" w:hAnsi="Arial" w:cs="Arial"/>
          <w:bCs/>
        </w:rPr>
        <w:t>Yes.</w:t>
      </w:r>
      <w:r w:rsidR="00BF23D7" w:rsidRPr="00C81791">
        <w:rPr>
          <w:rFonts w:ascii="Arial" w:hAnsi="Arial" w:cs="Arial"/>
          <w:b/>
        </w:rPr>
        <w:t xml:space="preserve"> </w:t>
      </w:r>
      <w:r w:rsidR="00BF23D7" w:rsidRPr="000D472E">
        <w:rPr>
          <w:rFonts w:ascii="Arial" w:hAnsi="Arial" w:cs="Arial"/>
          <w:b/>
          <w:sz w:val="22"/>
          <w:szCs w:val="22"/>
        </w:rPr>
        <w:t>*</w:t>
      </w:r>
      <w:r w:rsidR="00DA62D9">
        <w:rPr>
          <w:rFonts w:ascii="Arial" w:hAnsi="Arial" w:cs="Arial"/>
          <w:bCs/>
        </w:rPr>
        <w:tab/>
      </w:r>
      <w:r w:rsidR="00DA62D9">
        <w:rPr>
          <w:rFonts w:ascii="Arial" w:hAnsi="Arial"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DA62D9">
        <w:rPr>
          <w:rFonts w:ascii="Arial" w:hAnsi="Arial" w:cs="Arial"/>
          <w:bCs/>
        </w:rPr>
        <w:instrText xml:space="preserve"> FORMCHECKBOX </w:instrText>
      </w:r>
      <w:r w:rsidR="00CF0857">
        <w:rPr>
          <w:rFonts w:ascii="Arial" w:hAnsi="Arial" w:cs="Arial"/>
          <w:bCs/>
        </w:rPr>
      </w:r>
      <w:r w:rsidR="00CF0857">
        <w:rPr>
          <w:rFonts w:ascii="Arial" w:hAnsi="Arial" w:cs="Arial"/>
          <w:bCs/>
        </w:rPr>
        <w:fldChar w:fldCharType="separate"/>
      </w:r>
      <w:r w:rsidR="00DA62D9">
        <w:rPr>
          <w:rFonts w:ascii="Arial" w:hAnsi="Arial" w:cs="Arial"/>
          <w:bCs/>
        </w:rPr>
        <w:fldChar w:fldCharType="end"/>
      </w:r>
      <w:bookmarkEnd w:id="4"/>
      <w:r w:rsidR="00DA62D9">
        <w:rPr>
          <w:rFonts w:ascii="Arial" w:hAnsi="Arial" w:cs="Arial"/>
          <w:bCs/>
        </w:rPr>
        <w:tab/>
        <w:t>No.</w:t>
      </w:r>
    </w:p>
    <w:p w14:paraId="78119A06" w14:textId="30CC4055" w:rsidR="00D41C1E" w:rsidRDefault="00C81791" w:rsidP="002E4548">
      <w:pPr>
        <w:tabs>
          <w:tab w:val="left" w:pos="7920"/>
        </w:tabs>
        <w:spacing w:before="240" w:line="360" w:lineRule="auto"/>
        <w:ind w:left="1440"/>
        <w:rPr>
          <w:rFonts w:ascii="Arial" w:hAnsi="Arial" w:cs="Arial"/>
          <w:bCs/>
        </w:rPr>
      </w:pPr>
      <w:r w:rsidRPr="000D472E">
        <w:rPr>
          <w:rFonts w:ascii="Arial" w:hAnsi="Arial" w:cs="Arial"/>
          <w:b/>
          <w:sz w:val="22"/>
          <w:szCs w:val="22"/>
        </w:rPr>
        <w:t>*</w:t>
      </w:r>
      <w:r w:rsidRPr="00C81791">
        <w:rPr>
          <w:rFonts w:ascii="Arial" w:hAnsi="Arial" w:cs="Arial"/>
          <w:b/>
        </w:rPr>
        <w:t xml:space="preserve"> If </w:t>
      </w:r>
      <w:r w:rsidR="002E4548">
        <w:rPr>
          <w:rFonts w:ascii="Arial" w:hAnsi="Arial" w:cs="Arial"/>
          <w:b/>
        </w:rPr>
        <w:t>y</w:t>
      </w:r>
      <w:r w:rsidRPr="00C81791">
        <w:rPr>
          <w:rFonts w:ascii="Arial" w:hAnsi="Arial" w:cs="Arial"/>
          <w:b/>
        </w:rPr>
        <w:t>es</w:t>
      </w:r>
      <w:r w:rsidR="002E4548">
        <w:rPr>
          <w:rFonts w:ascii="Arial" w:hAnsi="Arial" w:cs="Arial"/>
          <w:bCs/>
        </w:rPr>
        <w:t>, a</w:t>
      </w:r>
      <w:r>
        <w:rPr>
          <w:rFonts w:ascii="Arial" w:hAnsi="Arial" w:cs="Arial"/>
          <w:bCs/>
        </w:rPr>
        <w:t xml:space="preserve">ttach a copy of the </w:t>
      </w:r>
      <w:r w:rsidR="006D4379">
        <w:rPr>
          <w:rFonts w:ascii="Arial" w:hAnsi="Arial" w:cs="Arial"/>
          <w:bCs/>
        </w:rPr>
        <w:t xml:space="preserve">marriage or civil union </w:t>
      </w:r>
      <w:r>
        <w:rPr>
          <w:rFonts w:ascii="Arial" w:hAnsi="Arial" w:cs="Arial"/>
          <w:bCs/>
        </w:rPr>
        <w:t>certificate.</w:t>
      </w:r>
    </w:p>
    <w:p w14:paraId="2DFFD575" w14:textId="555CA2A4" w:rsidR="00E73EBE" w:rsidRPr="00CA37E3" w:rsidRDefault="00D81481" w:rsidP="00E73EBE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73EBE" w:rsidRPr="00CA37E3">
        <w:rPr>
          <w:rFonts w:ascii="Arial" w:hAnsi="Arial" w:cs="Arial"/>
          <w:b/>
          <w:sz w:val="22"/>
          <w:szCs w:val="22"/>
        </w:rPr>
        <w:t>.</w:t>
      </w:r>
      <w:r w:rsidR="00E73EBE" w:rsidRPr="00CA37E3">
        <w:rPr>
          <w:rFonts w:ascii="Arial" w:hAnsi="Arial" w:cs="Arial"/>
          <w:b/>
          <w:sz w:val="22"/>
          <w:szCs w:val="22"/>
        </w:rPr>
        <w:tab/>
      </w:r>
      <w:r w:rsidR="00E73EBE">
        <w:rPr>
          <w:rFonts w:ascii="Arial" w:hAnsi="Arial" w:cs="Arial"/>
          <w:b/>
          <w:sz w:val="22"/>
          <w:szCs w:val="22"/>
        </w:rPr>
        <w:t>Assisted Rep</w:t>
      </w:r>
      <w:r w:rsidR="00867B6B">
        <w:rPr>
          <w:rFonts w:ascii="Arial" w:hAnsi="Arial" w:cs="Arial"/>
          <w:b/>
          <w:sz w:val="22"/>
          <w:szCs w:val="22"/>
        </w:rPr>
        <w:t>roduction</w:t>
      </w:r>
    </w:p>
    <w:p w14:paraId="54C1F58B" w14:textId="66C0CD1A" w:rsidR="00A0542C" w:rsidRDefault="00867B6B" w:rsidP="00E73EBE">
      <w:pPr>
        <w:tabs>
          <w:tab w:val="left" w:pos="720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E73EBE">
        <w:rPr>
          <w:rFonts w:ascii="Arial" w:hAnsi="Arial" w:cs="Arial"/>
          <w:bCs/>
        </w:rPr>
        <w:t>)</w:t>
      </w:r>
      <w:r w:rsidR="00E73EBE">
        <w:rPr>
          <w:rFonts w:ascii="Arial" w:hAnsi="Arial" w:cs="Arial"/>
          <w:bCs/>
        </w:rPr>
        <w:tab/>
      </w:r>
      <w:r w:rsidR="00A0542C">
        <w:rPr>
          <w:rFonts w:ascii="Arial" w:hAnsi="Arial" w:cs="Arial"/>
          <w:bCs/>
        </w:rPr>
        <w:t xml:space="preserve">The child was born </w:t>
      </w:r>
      <w:r w:rsidR="005B62DE">
        <w:rPr>
          <w:rFonts w:ascii="Arial" w:hAnsi="Arial" w:cs="Arial"/>
          <w:bCs/>
        </w:rPr>
        <w:t>because of</w:t>
      </w:r>
      <w:r w:rsidR="00A0542C">
        <w:rPr>
          <w:rFonts w:ascii="Arial" w:hAnsi="Arial" w:cs="Arial"/>
          <w:bCs/>
        </w:rPr>
        <w:t xml:space="preserve"> assisted reproduction.</w:t>
      </w:r>
    </w:p>
    <w:p w14:paraId="21995EBE" w14:textId="7DD22615" w:rsidR="00E73EBE" w:rsidRDefault="00E0759E" w:rsidP="00E73EBE">
      <w:pPr>
        <w:tabs>
          <w:tab w:val="left" w:pos="720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9D26BF">
        <w:rPr>
          <w:rFonts w:ascii="Arial" w:hAnsi="Arial" w:cs="Arial"/>
          <w:bCs/>
        </w:rPr>
        <w:t>)</w:t>
      </w:r>
      <w:r w:rsidR="009D26BF">
        <w:rPr>
          <w:rFonts w:ascii="Arial" w:hAnsi="Arial" w:cs="Arial"/>
          <w:bCs/>
        </w:rPr>
        <w:tab/>
      </w:r>
      <w:r w:rsidR="00E73EBE">
        <w:rPr>
          <w:rFonts w:ascii="Arial" w:hAnsi="Arial" w:cs="Arial"/>
          <w:bCs/>
        </w:rPr>
        <w:t xml:space="preserve">Date of assisted conception: </w:t>
      </w:r>
      <w:r w:rsidR="00E73EBE" w:rsidRPr="001B3227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(enter date)</w:t>
      </w:r>
      <w:r w:rsidR="00E73EBE">
        <w:rPr>
          <w:rFonts w:ascii="Arial" w:hAnsi="Arial" w:cs="Arial"/>
          <w:bCs/>
        </w:rPr>
        <w:t xml:space="preserve"> </w:t>
      </w:r>
      <w:r w:rsidR="00E73EBE" w:rsidRPr="001B3227">
        <w:rPr>
          <w:rFonts w:ascii="Arial" w:hAnsi="Arial" w:cs="Arial"/>
          <w:b/>
          <w:u w:val="single"/>
        </w:rPr>
        <w:tab/>
      </w:r>
      <w:r w:rsidR="00E73EBE">
        <w:rPr>
          <w:rFonts w:ascii="Arial" w:hAnsi="Arial" w:cs="Arial"/>
          <w:bCs/>
        </w:rPr>
        <w:t>.</w:t>
      </w:r>
    </w:p>
    <w:p w14:paraId="13D470EC" w14:textId="1F202981" w:rsidR="00E73EBE" w:rsidRDefault="00E0759E" w:rsidP="00E73EBE">
      <w:pPr>
        <w:tabs>
          <w:tab w:val="right" w:pos="936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E73EBE">
        <w:rPr>
          <w:rFonts w:ascii="Arial" w:hAnsi="Arial" w:cs="Arial"/>
          <w:bCs/>
        </w:rPr>
        <w:t>)</w:t>
      </w:r>
      <w:r w:rsidR="00E73EBE">
        <w:rPr>
          <w:rFonts w:ascii="Arial" w:hAnsi="Arial" w:cs="Arial"/>
          <w:bCs/>
        </w:rPr>
        <w:tab/>
        <w:t xml:space="preserve">Place of assisted conception: </w:t>
      </w:r>
      <w:r w:rsidR="00E73EBE" w:rsidRPr="001B3227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(enter city/county and state)</w:t>
      </w:r>
      <w:r w:rsidR="00E73EBE">
        <w:rPr>
          <w:rFonts w:ascii="Arial" w:hAnsi="Arial" w:cs="Arial"/>
          <w:bCs/>
        </w:rPr>
        <w:t xml:space="preserve"> </w:t>
      </w:r>
      <w:r w:rsidR="00E73EBE" w:rsidRPr="001B3227">
        <w:rPr>
          <w:rFonts w:ascii="Arial" w:hAnsi="Arial" w:cs="Arial"/>
          <w:b/>
          <w:u w:val="single"/>
        </w:rPr>
        <w:tab/>
      </w:r>
      <w:r w:rsidR="00E73EBE">
        <w:rPr>
          <w:rFonts w:ascii="Arial" w:hAnsi="Arial" w:cs="Arial"/>
          <w:bCs/>
        </w:rPr>
        <w:t>.</w:t>
      </w:r>
    </w:p>
    <w:p w14:paraId="062F8E36" w14:textId="00CA793C" w:rsidR="00867B6B" w:rsidRDefault="00E0759E" w:rsidP="00DB795E">
      <w:pPr>
        <w:tabs>
          <w:tab w:val="left" w:pos="5400"/>
          <w:tab w:val="left" w:pos="5760"/>
          <w:tab w:val="left" w:pos="6840"/>
          <w:tab w:val="left" w:pos="7200"/>
          <w:tab w:val="right" w:pos="936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867B6B">
        <w:rPr>
          <w:rFonts w:ascii="Arial" w:hAnsi="Arial" w:cs="Arial"/>
          <w:bCs/>
        </w:rPr>
        <w:t>)</w:t>
      </w:r>
      <w:r w:rsidR="00867B6B">
        <w:rPr>
          <w:rFonts w:ascii="Arial" w:hAnsi="Arial" w:cs="Arial"/>
          <w:bCs/>
        </w:rPr>
        <w:tab/>
      </w:r>
      <w:r w:rsidR="00845E3A">
        <w:rPr>
          <w:rFonts w:ascii="Arial" w:hAnsi="Arial" w:cs="Arial"/>
          <w:bCs/>
        </w:rPr>
        <w:t>Did you use a su</w:t>
      </w:r>
      <w:r w:rsidR="00F970F2">
        <w:rPr>
          <w:rFonts w:ascii="Arial" w:hAnsi="Arial" w:cs="Arial"/>
          <w:bCs/>
        </w:rPr>
        <w:t>rrogate in another state?</w:t>
      </w:r>
      <w:r w:rsidR="00F970F2">
        <w:rPr>
          <w:rFonts w:ascii="Arial" w:hAnsi="Arial" w:cs="Arial"/>
          <w:bCs/>
        </w:rPr>
        <w:tab/>
      </w:r>
      <w:r w:rsidR="00F970F2">
        <w:rPr>
          <w:rFonts w:ascii="Arial" w:hAnsi="Arial"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F970F2">
        <w:rPr>
          <w:rFonts w:ascii="Arial" w:hAnsi="Arial" w:cs="Arial"/>
          <w:bCs/>
        </w:rPr>
        <w:instrText xml:space="preserve"> FORMCHECKBOX </w:instrText>
      </w:r>
      <w:r w:rsidR="00CF0857">
        <w:rPr>
          <w:rFonts w:ascii="Arial" w:hAnsi="Arial" w:cs="Arial"/>
          <w:bCs/>
        </w:rPr>
      </w:r>
      <w:r w:rsidR="00CF0857">
        <w:rPr>
          <w:rFonts w:ascii="Arial" w:hAnsi="Arial" w:cs="Arial"/>
          <w:bCs/>
        </w:rPr>
        <w:fldChar w:fldCharType="separate"/>
      </w:r>
      <w:r w:rsidR="00F970F2">
        <w:rPr>
          <w:rFonts w:ascii="Arial" w:hAnsi="Arial" w:cs="Arial"/>
          <w:bCs/>
        </w:rPr>
        <w:fldChar w:fldCharType="end"/>
      </w:r>
      <w:bookmarkEnd w:id="5"/>
      <w:r w:rsidR="00F970F2">
        <w:rPr>
          <w:rFonts w:ascii="Arial" w:hAnsi="Arial" w:cs="Arial"/>
          <w:bCs/>
        </w:rPr>
        <w:tab/>
        <w:t>Yes.</w:t>
      </w:r>
      <w:r w:rsidR="008629B3" w:rsidRPr="000D472E">
        <w:rPr>
          <w:rFonts w:ascii="Arial" w:hAnsi="Arial" w:cs="Arial"/>
          <w:b/>
          <w:sz w:val="22"/>
          <w:szCs w:val="22"/>
        </w:rPr>
        <w:t>*</w:t>
      </w:r>
      <w:r w:rsidR="00F970F2">
        <w:rPr>
          <w:rFonts w:ascii="Arial" w:hAnsi="Arial" w:cs="Arial"/>
          <w:bCs/>
        </w:rPr>
        <w:tab/>
      </w:r>
      <w:r w:rsidR="00F970F2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F970F2">
        <w:rPr>
          <w:rFonts w:ascii="Arial" w:hAnsi="Arial" w:cs="Arial"/>
          <w:bCs/>
        </w:rPr>
        <w:instrText xml:space="preserve"> FORMCHECKBOX </w:instrText>
      </w:r>
      <w:r w:rsidR="00CF0857">
        <w:rPr>
          <w:rFonts w:ascii="Arial" w:hAnsi="Arial" w:cs="Arial"/>
          <w:bCs/>
        </w:rPr>
      </w:r>
      <w:r w:rsidR="00CF0857">
        <w:rPr>
          <w:rFonts w:ascii="Arial" w:hAnsi="Arial" w:cs="Arial"/>
          <w:bCs/>
        </w:rPr>
        <w:fldChar w:fldCharType="separate"/>
      </w:r>
      <w:r w:rsidR="00F970F2">
        <w:rPr>
          <w:rFonts w:ascii="Arial" w:hAnsi="Arial" w:cs="Arial"/>
          <w:bCs/>
        </w:rPr>
        <w:fldChar w:fldCharType="end"/>
      </w:r>
      <w:bookmarkEnd w:id="6"/>
      <w:r w:rsidR="00F970F2">
        <w:rPr>
          <w:rFonts w:ascii="Arial" w:hAnsi="Arial" w:cs="Arial"/>
          <w:bCs/>
        </w:rPr>
        <w:tab/>
        <w:t>No.</w:t>
      </w:r>
    </w:p>
    <w:p w14:paraId="6FA030D6" w14:textId="770CCBFD" w:rsidR="004E3D2E" w:rsidRDefault="008629B3" w:rsidP="008629B3">
      <w:pPr>
        <w:tabs>
          <w:tab w:val="left" w:pos="7920"/>
        </w:tabs>
        <w:spacing w:before="240" w:line="360" w:lineRule="auto"/>
        <w:ind w:left="1440"/>
        <w:rPr>
          <w:rFonts w:ascii="Arial" w:hAnsi="Arial" w:cs="Arial"/>
          <w:bCs/>
        </w:rPr>
      </w:pPr>
      <w:r w:rsidRPr="000D472E">
        <w:rPr>
          <w:rFonts w:ascii="Arial" w:hAnsi="Arial" w:cs="Arial"/>
          <w:b/>
          <w:sz w:val="22"/>
          <w:szCs w:val="22"/>
        </w:rPr>
        <w:t>*</w:t>
      </w:r>
      <w:r w:rsidRPr="00C81791">
        <w:rPr>
          <w:rFonts w:ascii="Arial" w:hAnsi="Arial" w:cs="Arial"/>
          <w:b/>
        </w:rPr>
        <w:t xml:space="preserve"> If Yes</w:t>
      </w:r>
      <w:r>
        <w:rPr>
          <w:rFonts w:ascii="Arial" w:hAnsi="Arial" w:cs="Arial"/>
          <w:bCs/>
        </w:rPr>
        <w:t>:</w:t>
      </w:r>
    </w:p>
    <w:p w14:paraId="696F73F9" w14:textId="0317EF6A" w:rsidR="00867B6B" w:rsidRDefault="004E3D2E" w:rsidP="001A7838">
      <w:pPr>
        <w:tabs>
          <w:tab w:val="right" w:pos="9360"/>
        </w:tabs>
        <w:spacing w:before="240" w:line="360" w:lineRule="auto"/>
        <w:ind w:left="18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Did </w:t>
      </w:r>
      <w:r w:rsidR="00EC633F">
        <w:rPr>
          <w:rFonts w:ascii="Arial" w:hAnsi="Arial" w:cs="Arial"/>
          <w:bCs/>
        </w:rPr>
        <w:t>that state’s</w:t>
      </w:r>
      <w:r>
        <w:rPr>
          <w:rFonts w:ascii="Arial" w:hAnsi="Arial" w:cs="Arial"/>
          <w:bCs/>
        </w:rPr>
        <w:t xml:space="preserve"> Court </w:t>
      </w:r>
      <w:r w:rsidR="00EC633F">
        <w:rPr>
          <w:rFonts w:ascii="Arial" w:hAnsi="Arial" w:cs="Arial"/>
          <w:bCs/>
        </w:rPr>
        <w:t xml:space="preserve">only </w:t>
      </w:r>
      <w:r>
        <w:rPr>
          <w:rFonts w:ascii="Arial" w:hAnsi="Arial" w:cs="Arial"/>
          <w:bCs/>
        </w:rPr>
        <w:t>establish one spouse as the parent?</w:t>
      </w:r>
      <w:r w:rsidR="009B601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bCs/>
        </w:rPr>
        <w:instrText xml:space="preserve"> FORMCHECKBOX </w:instrText>
      </w:r>
      <w:r w:rsidR="00CF0857">
        <w:rPr>
          <w:rFonts w:ascii="Arial" w:hAnsi="Arial" w:cs="Arial"/>
          <w:bCs/>
        </w:rPr>
      </w:r>
      <w:r w:rsidR="00CF085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 w:rsidR="00A87B17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Yes.</w:t>
      </w:r>
      <w:r w:rsidR="00A87B17">
        <w:rPr>
          <w:rFonts w:ascii="Arial" w:hAnsi="Arial" w:cs="Arial"/>
          <w:bCs/>
        </w:rPr>
        <w:t xml:space="preserve">  </w:t>
      </w:r>
      <w:r w:rsidR="00543AF2"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543AF2">
        <w:rPr>
          <w:rFonts w:ascii="Arial" w:hAnsi="Arial" w:cs="Arial"/>
          <w:bCs/>
        </w:rPr>
        <w:instrText xml:space="preserve"> FORMCHECKBOX </w:instrText>
      </w:r>
      <w:r w:rsidR="00CF0857">
        <w:rPr>
          <w:rFonts w:ascii="Arial" w:hAnsi="Arial" w:cs="Arial"/>
          <w:bCs/>
        </w:rPr>
      </w:r>
      <w:r w:rsidR="00CF0857">
        <w:rPr>
          <w:rFonts w:ascii="Arial" w:hAnsi="Arial" w:cs="Arial"/>
          <w:bCs/>
        </w:rPr>
        <w:fldChar w:fldCharType="separate"/>
      </w:r>
      <w:r w:rsidR="00543AF2">
        <w:rPr>
          <w:rFonts w:ascii="Arial" w:hAnsi="Arial" w:cs="Arial"/>
          <w:bCs/>
        </w:rPr>
        <w:fldChar w:fldCharType="end"/>
      </w:r>
      <w:bookmarkEnd w:id="8"/>
      <w:r w:rsidR="00A87B17">
        <w:rPr>
          <w:rFonts w:ascii="Arial" w:hAnsi="Arial" w:cs="Arial"/>
          <w:bCs/>
        </w:rPr>
        <w:t xml:space="preserve">  </w:t>
      </w:r>
      <w:r w:rsidR="00543AF2">
        <w:rPr>
          <w:rFonts w:ascii="Arial" w:hAnsi="Arial" w:cs="Arial"/>
          <w:bCs/>
        </w:rPr>
        <w:t>No.</w:t>
      </w:r>
    </w:p>
    <w:p w14:paraId="795C6E36" w14:textId="4C3BB0EC" w:rsidR="00D57CFE" w:rsidRDefault="00D81481" w:rsidP="00D57CFE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D57CFE" w:rsidRPr="00CA37E3">
        <w:rPr>
          <w:rFonts w:ascii="Arial" w:hAnsi="Arial" w:cs="Arial"/>
          <w:b/>
          <w:sz w:val="22"/>
          <w:szCs w:val="22"/>
        </w:rPr>
        <w:t>.</w:t>
      </w:r>
      <w:r w:rsidR="00D57CFE" w:rsidRPr="00CA37E3">
        <w:rPr>
          <w:rFonts w:ascii="Arial" w:hAnsi="Arial" w:cs="Arial"/>
          <w:b/>
          <w:sz w:val="22"/>
          <w:szCs w:val="22"/>
        </w:rPr>
        <w:tab/>
      </w:r>
      <w:r w:rsidR="00D57CFE">
        <w:rPr>
          <w:rFonts w:ascii="Arial" w:hAnsi="Arial" w:cs="Arial"/>
          <w:b/>
          <w:sz w:val="22"/>
          <w:szCs w:val="22"/>
        </w:rPr>
        <w:t>Child’s Consent</w:t>
      </w:r>
    </w:p>
    <w:p w14:paraId="19167F79" w14:textId="040DF8A0" w:rsidR="00D57CFE" w:rsidRPr="00CA37E3" w:rsidRDefault="00220D4D" w:rsidP="00920E86">
      <w:pPr>
        <w:spacing w:before="360" w:after="240" w:line="360" w:lineRule="auto"/>
        <w:ind w:left="216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07B531" wp14:editId="37F839E2">
                <wp:simplePos x="0" y="0"/>
                <wp:positionH relativeFrom="column">
                  <wp:posOffset>477648</wp:posOffset>
                </wp:positionH>
                <wp:positionV relativeFrom="paragraph">
                  <wp:posOffset>128496</wp:posOffset>
                </wp:positionV>
                <wp:extent cx="4133097" cy="376437"/>
                <wp:effectExtent l="12700" t="12700" r="762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097" cy="37643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C95EA" id="Rounded Rectangle 1" o:spid="_x0000_s1026" style="position:absolute;margin-left:37.6pt;margin-top:10.1pt;width:325.45pt;height:2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" filled="f" strokecolor="#021730 [1604]" strokeweight="2.25pt">
                <v:stroke endcap="round"/>
              </v:roundrect>
            </w:pict>
          </mc:Fallback>
        </mc:AlternateContent>
      </w:r>
      <w:r w:rsidR="00D57CFE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b/>
          <w:sz w:val="22"/>
          <w:szCs w:val="22"/>
        </w:rPr>
        <w:tab/>
      </w:r>
      <w:r w:rsidRPr="00220D4D">
        <w:rPr>
          <w:rFonts w:ascii="Arial" w:hAnsi="Arial" w:cs="Arial"/>
          <w:bCs/>
          <w:sz w:val="22"/>
          <w:szCs w:val="22"/>
        </w:rPr>
        <w:t>Skip this section if the child is under 12 years old.</w:t>
      </w:r>
    </w:p>
    <w:p w14:paraId="30BB6EE0" w14:textId="40862AD1" w:rsidR="00E73EBE" w:rsidRDefault="00262A06" w:rsidP="00262A06">
      <w:pPr>
        <w:tabs>
          <w:tab w:val="left" w:pos="792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>I am the child in this case.</w:t>
      </w:r>
    </w:p>
    <w:p w14:paraId="76256A3D" w14:textId="00F86CCE" w:rsidR="00262A06" w:rsidRDefault="00262A06" w:rsidP="00262A06">
      <w:pPr>
        <w:tabs>
          <w:tab w:val="left" w:pos="792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 w:rsidR="00315B98">
        <w:rPr>
          <w:rFonts w:ascii="Arial" w:hAnsi="Arial" w:cs="Arial"/>
          <w:bCs/>
        </w:rPr>
        <w:tab/>
        <w:t>I agree (consent) to be adopted</w:t>
      </w:r>
      <w:r w:rsidR="00CD27D3">
        <w:rPr>
          <w:rFonts w:ascii="Arial" w:hAnsi="Arial" w:cs="Arial"/>
          <w:bCs/>
        </w:rPr>
        <w:t>.</w:t>
      </w:r>
    </w:p>
    <w:p w14:paraId="5572BB5B" w14:textId="6F93E821" w:rsidR="00DD1958" w:rsidRDefault="00DD1958" w:rsidP="00262A06">
      <w:pPr>
        <w:tabs>
          <w:tab w:val="left" w:pos="792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  <w:t>I understand the people</w:t>
      </w:r>
      <w:r w:rsidR="007A1504">
        <w:rPr>
          <w:rFonts w:ascii="Arial" w:hAnsi="Arial" w:cs="Arial"/>
          <w:bCs/>
        </w:rPr>
        <w:t xml:space="preserve"> listed on this form will be my legal parents.</w:t>
      </w:r>
    </w:p>
    <w:p w14:paraId="15330665" w14:textId="1E6A0695" w:rsidR="009206CD" w:rsidRDefault="009206CD" w:rsidP="009206CD">
      <w:pPr>
        <w:tabs>
          <w:tab w:val="right" w:pos="7920"/>
        </w:tabs>
        <w:spacing w:before="240"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Sign and Date</w:t>
      </w:r>
    </w:p>
    <w:p w14:paraId="5A4BD761" w14:textId="10F8005F" w:rsidR="00307FE4" w:rsidRPr="00307FE4" w:rsidRDefault="00307FE4" w:rsidP="00307FE4">
      <w:pPr>
        <w:tabs>
          <w:tab w:val="right" w:pos="7920"/>
        </w:tabs>
        <w:spacing w:before="240" w:line="360" w:lineRule="auto"/>
        <w:ind w:left="1080"/>
        <w:rPr>
          <w:rFonts w:ascii="Arial" w:hAnsi="Arial" w:cs="Arial"/>
        </w:rPr>
      </w:pPr>
      <w:r w:rsidRPr="00307FE4">
        <w:rPr>
          <w:rFonts w:ascii="Arial" w:hAnsi="Arial" w:cs="Arial"/>
        </w:rPr>
        <w:t xml:space="preserve">Print Your Name: </w:t>
      </w:r>
      <w:r w:rsidRPr="00307FE4">
        <w:rPr>
          <w:rFonts w:ascii="Arial" w:hAnsi="Arial" w:cs="Arial"/>
          <w:b/>
          <w:bCs/>
          <w:u w:val="single"/>
        </w:rPr>
        <w:tab/>
      </w:r>
    </w:p>
    <w:p w14:paraId="2A92892B" w14:textId="77777777" w:rsidR="00307FE4" w:rsidRPr="00307FE4" w:rsidRDefault="00307FE4" w:rsidP="00307FE4">
      <w:pPr>
        <w:tabs>
          <w:tab w:val="left" w:pos="5040"/>
          <w:tab w:val="left" w:pos="5760"/>
          <w:tab w:val="left" w:pos="8640"/>
        </w:tabs>
        <w:spacing w:before="360"/>
        <w:ind w:left="1080"/>
        <w:rPr>
          <w:rFonts w:ascii="Arial" w:hAnsi="Arial" w:cs="Arial"/>
          <w:b/>
          <w:bCs/>
          <w:u w:val="single"/>
        </w:rPr>
      </w:pPr>
      <w:r w:rsidRPr="00307FE4">
        <w:rPr>
          <w:rFonts w:ascii="Arial" w:hAnsi="Arial" w:cs="Arial"/>
          <w:b/>
          <w:bCs/>
          <w:u w:val="single"/>
        </w:rPr>
        <w:tab/>
      </w:r>
      <w:r w:rsidRPr="00307FE4">
        <w:rPr>
          <w:rFonts w:ascii="Arial" w:hAnsi="Arial" w:cs="Arial"/>
          <w:b/>
          <w:bCs/>
        </w:rPr>
        <w:tab/>
      </w:r>
      <w:r w:rsidRPr="00307FE4">
        <w:rPr>
          <w:rFonts w:ascii="Arial" w:hAnsi="Arial" w:cs="Arial"/>
          <w:b/>
          <w:bCs/>
          <w:u w:val="single"/>
        </w:rPr>
        <w:tab/>
      </w:r>
    </w:p>
    <w:p w14:paraId="52A503CC" w14:textId="7029F81C" w:rsidR="00307FE4" w:rsidRPr="00307FE4" w:rsidRDefault="009206CD" w:rsidP="009206CD">
      <w:pPr>
        <w:tabs>
          <w:tab w:val="left" w:pos="5760"/>
          <w:tab w:val="left" w:pos="7920"/>
        </w:tabs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="00307FE4" w:rsidRPr="00307FE4">
        <w:rPr>
          <w:rFonts w:ascii="Arial" w:hAnsi="Arial" w:cs="Arial"/>
        </w:rPr>
        <w:t>Signature</w:t>
      </w:r>
      <w:r w:rsidR="00307FE4" w:rsidRPr="00307FE4">
        <w:rPr>
          <w:rFonts w:ascii="Arial" w:hAnsi="Arial" w:cs="Arial"/>
        </w:rPr>
        <w:tab/>
        <w:t>Date</w:t>
      </w:r>
    </w:p>
    <w:p w14:paraId="1DB05129" w14:textId="6227A6D8" w:rsidR="00D12546" w:rsidRPr="00CA37E3" w:rsidRDefault="00D81481" w:rsidP="00CA37E3">
      <w:pPr>
        <w:pStyle w:val="BodyText2"/>
        <w:spacing w:before="360" w:line="360" w:lineRule="auto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D12546" w:rsidRPr="00CA37E3">
        <w:rPr>
          <w:b/>
          <w:bCs/>
          <w:color w:val="000000"/>
          <w:sz w:val="22"/>
          <w:szCs w:val="22"/>
        </w:rPr>
        <w:t>.</w:t>
      </w:r>
      <w:r w:rsidR="00D12546" w:rsidRPr="00CA37E3">
        <w:rPr>
          <w:b/>
          <w:bCs/>
          <w:color w:val="000000"/>
          <w:sz w:val="22"/>
          <w:szCs w:val="22"/>
        </w:rPr>
        <w:tab/>
      </w:r>
      <w:r w:rsidR="00C05D81">
        <w:rPr>
          <w:b/>
          <w:bCs/>
          <w:color w:val="000000"/>
          <w:sz w:val="22"/>
          <w:szCs w:val="22"/>
        </w:rPr>
        <w:t xml:space="preserve">Final Statements and </w:t>
      </w:r>
      <w:r w:rsidR="00D12546" w:rsidRPr="00CA37E3">
        <w:rPr>
          <w:b/>
          <w:bCs/>
          <w:color w:val="000000"/>
          <w:sz w:val="22"/>
          <w:szCs w:val="22"/>
        </w:rPr>
        <w:t>Request</w:t>
      </w:r>
    </w:p>
    <w:p w14:paraId="63250DC5" w14:textId="1041CC0E" w:rsidR="006D3EDB" w:rsidRDefault="006D3EDB" w:rsidP="006D3EDB">
      <w:pPr>
        <w:pStyle w:val="BodyText2"/>
        <w:spacing w:before="240" w:line="360" w:lineRule="auto"/>
        <w:ind w:left="1080" w:hanging="360"/>
        <w:jc w:val="left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3A76AD">
        <w:rPr>
          <w:color w:val="000000"/>
        </w:rPr>
        <w:t>Each Petitioner</w:t>
      </w:r>
      <w:r w:rsidR="002649DE" w:rsidRPr="009F4DD0">
        <w:rPr>
          <w:color w:val="000000"/>
        </w:rPr>
        <w:t xml:space="preserve"> </w:t>
      </w:r>
      <w:r w:rsidR="00C07019">
        <w:rPr>
          <w:color w:val="000000"/>
        </w:rPr>
        <w:t>acknowledge</w:t>
      </w:r>
      <w:r w:rsidR="003A76AD">
        <w:rPr>
          <w:color w:val="000000"/>
        </w:rPr>
        <w:t>s</w:t>
      </w:r>
      <w:r w:rsidR="00C07019">
        <w:rPr>
          <w:color w:val="000000"/>
        </w:rPr>
        <w:t xml:space="preserve"> the other</w:t>
      </w:r>
      <w:r w:rsidR="003A76AD">
        <w:rPr>
          <w:color w:val="000000"/>
        </w:rPr>
        <w:t xml:space="preserve"> as the child’s parent</w:t>
      </w:r>
      <w:r w:rsidR="00C07019">
        <w:rPr>
          <w:color w:val="000000"/>
        </w:rPr>
        <w:t>.</w:t>
      </w:r>
    </w:p>
    <w:p w14:paraId="5CC4E5DE" w14:textId="63E9C123" w:rsidR="006D3EDB" w:rsidRDefault="006D3EDB" w:rsidP="006D3EDB">
      <w:pPr>
        <w:pStyle w:val="BodyText2"/>
        <w:spacing w:before="240" w:line="360" w:lineRule="auto"/>
        <w:ind w:left="1080" w:hanging="360"/>
        <w:jc w:val="left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No other </w:t>
      </w:r>
      <w:r w:rsidR="00A20ACE">
        <w:rPr>
          <w:color w:val="000000"/>
        </w:rPr>
        <w:t xml:space="preserve">person </w:t>
      </w:r>
      <w:r w:rsidR="008B6EDB">
        <w:rPr>
          <w:color w:val="000000"/>
        </w:rPr>
        <w:t>is claiming to be the child’s parent.</w:t>
      </w:r>
    </w:p>
    <w:p w14:paraId="53E7F713" w14:textId="47BE107B" w:rsidR="002649DE" w:rsidRPr="009F4DD0" w:rsidRDefault="006D3EDB" w:rsidP="006D3EDB">
      <w:pPr>
        <w:pStyle w:val="BodyText2"/>
        <w:spacing w:before="240" w:line="360" w:lineRule="auto"/>
        <w:ind w:left="1080" w:hanging="360"/>
        <w:jc w:val="left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254CBC">
        <w:rPr>
          <w:color w:val="000000"/>
        </w:rPr>
        <w:t>The P</w:t>
      </w:r>
      <w:r w:rsidR="009F4DD0" w:rsidRPr="009F4DD0">
        <w:rPr>
          <w:color w:val="000000"/>
        </w:rPr>
        <w:t>etition</w:t>
      </w:r>
      <w:r w:rsidR="00254CBC">
        <w:rPr>
          <w:color w:val="000000"/>
        </w:rPr>
        <w:t>ers</w:t>
      </w:r>
      <w:r w:rsidR="009F4DD0" w:rsidRPr="009F4DD0">
        <w:rPr>
          <w:color w:val="000000"/>
        </w:rPr>
        <w:t xml:space="preserve"> </w:t>
      </w:r>
      <w:r w:rsidR="00254CBC">
        <w:rPr>
          <w:color w:val="000000"/>
        </w:rPr>
        <w:t xml:space="preserve">ask </w:t>
      </w:r>
      <w:r w:rsidR="009F4DD0" w:rsidRPr="009F4DD0">
        <w:rPr>
          <w:color w:val="000000"/>
        </w:rPr>
        <w:t xml:space="preserve">the Court to </w:t>
      </w:r>
      <w:r w:rsidR="00182004">
        <w:rPr>
          <w:color w:val="000000"/>
        </w:rPr>
        <w:t>issue a decree of adoption</w:t>
      </w:r>
      <w:r w:rsidR="0060243F">
        <w:rPr>
          <w:color w:val="000000"/>
        </w:rPr>
        <w:t xml:space="preserve"> and </w:t>
      </w:r>
      <w:r w:rsidR="001E4F25">
        <w:rPr>
          <w:color w:val="000000"/>
        </w:rPr>
        <w:t xml:space="preserve">to </w:t>
      </w:r>
      <w:r w:rsidR="00F77D16">
        <w:rPr>
          <w:color w:val="000000"/>
        </w:rPr>
        <w:t xml:space="preserve">confirm </w:t>
      </w:r>
      <w:r w:rsidR="0060243F">
        <w:rPr>
          <w:color w:val="000000"/>
        </w:rPr>
        <w:t>parentage of the child.</w:t>
      </w:r>
    </w:p>
    <w:p w14:paraId="0BDCD037" w14:textId="659BA74B" w:rsidR="004979EC" w:rsidRPr="004979EC" w:rsidRDefault="00D81481" w:rsidP="004979EC">
      <w:pPr>
        <w:tabs>
          <w:tab w:val="left" w:pos="720"/>
        </w:tabs>
        <w:spacing w:before="36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4979EC" w:rsidRPr="004979EC">
        <w:rPr>
          <w:rFonts w:ascii="Arial" w:hAnsi="Arial" w:cs="Arial"/>
          <w:b/>
          <w:bCs/>
          <w:sz w:val="22"/>
          <w:szCs w:val="22"/>
        </w:rPr>
        <w:t>.</w:t>
      </w:r>
      <w:r w:rsidR="004979EC" w:rsidRPr="004979EC">
        <w:rPr>
          <w:rFonts w:ascii="Arial" w:hAnsi="Arial" w:cs="Arial"/>
          <w:b/>
          <w:bCs/>
          <w:sz w:val="22"/>
          <w:szCs w:val="22"/>
        </w:rPr>
        <w:tab/>
        <w:t>Verified Signature</w:t>
      </w:r>
      <w:r w:rsidR="0054706F">
        <w:rPr>
          <w:rFonts w:ascii="Arial" w:hAnsi="Arial" w:cs="Arial"/>
          <w:b/>
          <w:bCs/>
          <w:sz w:val="22"/>
          <w:szCs w:val="22"/>
        </w:rPr>
        <w:t>s</w:t>
      </w:r>
    </w:p>
    <w:p w14:paraId="052CDA4E" w14:textId="2850163C" w:rsidR="0054706F" w:rsidRPr="0054706F" w:rsidRDefault="0054706F" w:rsidP="004979EC">
      <w:pPr>
        <w:spacing w:before="240" w:line="360" w:lineRule="auto"/>
        <w:ind w:left="720" w:right="158"/>
        <w:rPr>
          <w:rFonts w:ascii="Arial" w:hAnsi="Arial" w:cs="Arial"/>
          <w:b/>
          <w:bCs/>
        </w:rPr>
      </w:pPr>
      <w:r w:rsidRPr="0054706F">
        <w:rPr>
          <w:rFonts w:ascii="Arial" w:hAnsi="Arial" w:cs="Arial"/>
          <w:b/>
          <w:bCs/>
        </w:rPr>
        <w:t>Parent 1</w:t>
      </w:r>
    </w:p>
    <w:p w14:paraId="312C84FB" w14:textId="18A821FE" w:rsidR="004979EC" w:rsidRPr="004979EC" w:rsidRDefault="004979EC" w:rsidP="004979EC">
      <w:pPr>
        <w:spacing w:before="240" w:line="360" w:lineRule="auto"/>
        <w:ind w:left="720" w:right="158"/>
        <w:rPr>
          <w:rFonts w:ascii="Arial" w:hAnsi="Arial" w:cs="Arial"/>
        </w:rPr>
      </w:pPr>
      <w:r w:rsidRPr="004979EC">
        <w:rPr>
          <w:rFonts w:ascii="Arial" w:hAnsi="Arial" w:cs="Arial"/>
        </w:rPr>
        <w:t>I declare under penalty of perjury under the law of Colorado that the foregoing is true and correct.</w:t>
      </w:r>
    </w:p>
    <w:p w14:paraId="13F6511A" w14:textId="77777777" w:rsidR="004979EC" w:rsidRPr="004979EC" w:rsidRDefault="004979EC" w:rsidP="004979EC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Executed on the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 xml:space="preserve"> day of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 xml:space="preserve">,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, at</w:t>
      </w:r>
    </w:p>
    <w:p w14:paraId="6B920399" w14:textId="107F603D" w:rsidR="004979EC" w:rsidRPr="004979EC" w:rsidRDefault="00786059" w:rsidP="00AA2598">
      <w:pPr>
        <w:tabs>
          <w:tab w:val="left" w:pos="4230"/>
          <w:tab w:val="left" w:pos="4320"/>
          <w:tab w:val="left" w:pos="6570"/>
        </w:tabs>
        <w:spacing w:line="360" w:lineRule="auto"/>
        <w:ind w:left="2880"/>
        <w:rPr>
          <w:rFonts w:ascii="Arial" w:hAnsi="Arial" w:cs="Arial"/>
          <w:i/>
          <w:iCs/>
          <w:color w:val="0070C0"/>
          <w:sz w:val="18"/>
          <w:szCs w:val="18"/>
        </w:rPr>
      </w:pPr>
      <w:r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</w:t>
      </w:r>
      <w:r w:rsidR="004979EC" w:rsidRPr="004979EC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="004979EC" w:rsidRPr="004979EC">
        <w:rPr>
          <w:rFonts w:ascii="Arial" w:hAnsi="Arial" w:cs="Arial"/>
          <w:i/>
          <w:iCs/>
          <w:color w:val="0070C0"/>
          <w:sz w:val="18"/>
          <w:szCs w:val="18"/>
        </w:rPr>
        <w:t>date)</w:t>
      </w:r>
      <w:r w:rsidR="004979EC"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(month)</w:t>
      </w:r>
      <w:r w:rsidR="004979EC"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(year)</w:t>
      </w:r>
    </w:p>
    <w:p w14:paraId="5BA0E46A" w14:textId="77777777" w:rsidR="004979EC" w:rsidRPr="004979EC" w:rsidRDefault="004979EC" w:rsidP="004979EC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</w:rPr>
      </w:pP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,</w:t>
      </w:r>
      <w:r w:rsidRPr="004979EC">
        <w:rPr>
          <w:rFonts w:ascii="Arial" w:hAnsi="Arial" w:cs="Arial"/>
        </w:rPr>
        <w:tab/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.</w:t>
      </w:r>
    </w:p>
    <w:p w14:paraId="46679CA3" w14:textId="77777777" w:rsidR="004979EC" w:rsidRPr="004979EC" w:rsidRDefault="004979EC" w:rsidP="004979EC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070C0"/>
          <w:sz w:val="18"/>
          <w:szCs w:val="18"/>
        </w:rPr>
      </w:pP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>(city or other location,</w:t>
      </w: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and state or country)</w:t>
      </w:r>
    </w:p>
    <w:p w14:paraId="0FF0E2CC" w14:textId="77777777" w:rsidR="004979EC" w:rsidRPr="004979EC" w:rsidRDefault="004979EC" w:rsidP="004979EC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Print Your Name: </w:t>
      </w:r>
      <w:r w:rsidRPr="004979EC">
        <w:rPr>
          <w:rFonts w:ascii="Arial" w:hAnsi="Arial" w:cs="Arial"/>
          <w:b/>
          <w:bCs/>
          <w:u w:val="single"/>
        </w:rPr>
        <w:tab/>
      </w:r>
    </w:p>
    <w:p w14:paraId="27396DD3" w14:textId="77777777" w:rsidR="004979EC" w:rsidRPr="004979EC" w:rsidRDefault="004979EC" w:rsidP="004979EC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Your Signature: </w:t>
      </w:r>
      <w:r w:rsidRPr="004979EC">
        <w:rPr>
          <w:rFonts w:ascii="Arial" w:hAnsi="Arial" w:cs="Arial"/>
          <w:b/>
          <w:bCs/>
          <w:u w:val="single"/>
        </w:rPr>
        <w:tab/>
      </w:r>
    </w:p>
    <w:p w14:paraId="6CEBF28F" w14:textId="41F0E7D0" w:rsidR="0054706F" w:rsidRPr="0054706F" w:rsidRDefault="0054706F" w:rsidP="0054706F">
      <w:pPr>
        <w:spacing w:before="360" w:line="360" w:lineRule="auto"/>
        <w:ind w:left="720" w:right="158"/>
        <w:rPr>
          <w:rFonts w:ascii="Arial" w:hAnsi="Arial" w:cs="Arial"/>
          <w:b/>
          <w:bCs/>
        </w:rPr>
      </w:pPr>
      <w:r w:rsidRPr="0054706F">
        <w:rPr>
          <w:rFonts w:ascii="Arial" w:hAnsi="Arial" w:cs="Arial"/>
          <w:b/>
          <w:bCs/>
        </w:rPr>
        <w:lastRenderedPageBreak/>
        <w:t xml:space="preserve">Parent </w:t>
      </w:r>
      <w:r>
        <w:rPr>
          <w:rFonts w:ascii="Arial" w:hAnsi="Arial" w:cs="Arial"/>
          <w:b/>
          <w:bCs/>
        </w:rPr>
        <w:t>2</w:t>
      </w:r>
    </w:p>
    <w:p w14:paraId="32C55BAD" w14:textId="77777777" w:rsidR="0054706F" w:rsidRPr="004979EC" w:rsidRDefault="0054706F" w:rsidP="0054706F">
      <w:pPr>
        <w:spacing w:before="240" w:line="360" w:lineRule="auto"/>
        <w:ind w:left="720" w:right="158"/>
        <w:rPr>
          <w:rFonts w:ascii="Arial" w:hAnsi="Arial" w:cs="Arial"/>
        </w:rPr>
      </w:pPr>
      <w:r w:rsidRPr="004979EC">
        <w:rPr>
          <w:rFonts w:ascii="Arial" w:hAnsi="Arial" w:cs="Arial"/>
        </w:rPr>
        <w:t>I declare under penalty of perjury under the law of Colorado that the foregoing is true and correct.</w:t>
      </w:r>
    </w:p>
    <w:p w14:paraId="585ABBE9" w14:textId="77777777" w:rsidR="0054706F" w:rsidRPr="004979EC" w:rsidRDefault="0054706F" w:rsidP="0054706F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Executed on the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 xml:space="preserve"> day of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 xml:space="preserve">,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, at</w:t>
      </w:r>
    </w:p>
    <w:p w14:paraId="2BE7BF19" w14:textId="77777777" w:rsidR="0054706F" w:rsidRPr="004979EC" w:rsidRDefault="0054706F" w:rsidP="0054706F">
      <w:pPr>
        <w:tabs>
          <w:tab w:val="left" w:pos="4230"/>
          <w:tab w:val="left" w:pos="4320"/>
          <w:tab w:val="left" w:pos="6570"/>
        </w:tabs>
        <w:spacing w:line="360" w:lineRule="auto"/>
        <w:ind w:left="2880"/>
        <w:rPr>
          <w:rFonts w:ascii="Arial" w:hAnsi="Arial" w:cs="Arial"/>
          <w:i/>
          <w:iCs/>
          <w:color w:val="0070C0"/>
          <w:sz w:val="18"/>
          <w:szCs w:val="18"/>
        </w:rPr>
      </w:pPr>
      <w:r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</w:t>
      </w:r>
      <w:r w:rsidRPr="004979EC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>date)</w:t>
      </w: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(month)</w:t>
      </w: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(year)</w:t>
      </w:r>
    </w:p>
    <w:p w14:paraId="749AF9AC" w14:textId="77777777" w:rsidR="0054706F" w:rsidRPr="004979EC" w:rsidRDefault="0054706F" w:rsidP="0054706F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</w:rPr>
      </w:pP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,</w:t>
      </w:r>
      <w:r w:rsidRPr="004979EC">
        <w:rPr>
          <w:rFonts w:ascii="Arial" w:hAnsi="Arial" w:cs="Arial"/>
        </w:rPr>
        <w:tab/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.</w:t>
      </w:r>
    </w:p>
    <w:p w14:paraId="78692248" w14:textId="77777777" w:rsidR="0054706F" w:rsidRPr="004979EC" w:rsidRDefault="0054706F" w:rsidP="0054706F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070C0"/>
          <w:sz w:val="18"/>
          <w:szCs w:val="18"/>
        </w:rPr>
      </w:pP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>(city or other location,</w:t>
      </w: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and state or country)</w:t>
      </w:r>
    </w:p>
    <w:p w14:paraId="74552C73" w14:textId="77777777" w:rsidR="0054706F" w:rsidRPr="004979EC" w:rsidRDefault="0054706F" w:rsidP="0054706F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Print Your Name: </w:t>
      </w:r>
      <w:r w:rsidRPr="004979EC">
        <w:rPr>
          <w:rFonts w:ascii="Arial" w:hAnsi="Arial" w:cs="Arial"/>
          <w:b/>
          <w:bCs/>
          <w:u w:val="single"/>
        </w:rPr>
        <w:tab/>
      </w:r>
    </w:p>
    <w:p w14:paraId="02972135" w14:textId="1AC9B0A0" w:rsidR="0054706F" w:rsidRDefault="0054706F" w:rsidP="0054706F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  <w:b/>
          <w:bCs/>
          <w:u w:val="single"/>
        </w:rPr>
      </w:pPr>
      <w:r w:rsidRPr="004979EC">
        <w:rPr>
          <w:rFonts w:ascii="Arial" w:hAnsi="Arial" w:cs="Arial"/>
        </w:rPr>
        <w:t xml:space="preserve">Your Signature: </w:t>
      </w:r>
      <w:r w:rsidRPr="004979EC">
        <w:rPr>
          <w:rFonts w:ascii="Arial" w:hAnsi="Arial" w:cs="Arial"/>
          <w:b/>
          <w:bCs/>
          <w:u w:val="single"/>
        </w:rPr>
        <w:tab/>
      </w:r>
    </w:p>
    <w:p w14:paraId="2BE266EA" w14:textId="462D3683" w:rsidR="006E60C9" w:rsidRPr="0054706F" w:rsidRDefault="006E60C9" w:rsidP="006E60C9">
      <w:pPr>
        <w:spacing w:before="360" w:line="360" w:lineRule="auto"/>
        <w:ind w:left="720" w:right="15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Lawyer</w:t>
      </w:r>
      <w:r w:rsidR="00F61E36">
        <w:rPr>
          <w:rFonts w:ascii="Arial" w:hAnsi="Arial" w:cs="Arial"/>
          <w:b/>
          <w:bCs/>
        </w:rPr>
        <w:t xml:space="preserve"> </w:t>
      </w:r>
      <w:r w:rsidR="00F61E36" w:rsidRPr="00F61E36">
        <w:rPr>
          <w:rFonts w:ascii="Arial" w:hAnsi="Arial" w:cs="Arial"/>
          <w:i/>
          <w:iCs/>
          <w:color w:val="052F61" w:themeColor="accent1"/>
          <w:sz w:val="18"/>
          <w:szCs w:val="18"/>
        </w:rPr>
        <w:t>(if any)</w:t>
      </w:r>
    </w:p>
    <w:p w14:paraId="550D60E0" w14:textId="4F9121AC" w:rsidR="00F61E36" w:rsidRPr="00F61E36" w:rsidRDefault="00F61E36" w:rsidP="00F61E36">
      <w:pPr>
        <w:tabs>
          <w:tab w:val="right" w:pos="7920"/>
        </w:tabs>
        <w:spacing w:before="240" w:line="360" w:lineRule="auto"/>
        <w:ind w:left="720"/>
        <w:rPr>
          <w:rFonts w:ascii="Arial" w:hAnsi="Arial" w:cs="Arial"/>
        </w:rPr>
      </w:pPr>
      <w:r w:rsidRPr="00F61E36">
        <w:rPr>
          <w:rFonts w:ascii="Arial" w:hAnsi="Arial" w:cs="Arial"/>
        </w:rPr>
        <w:t xml:space="preserve">Print Name: </w:t>
      </w:r>
      <w:r w:rsidRPr="00F61E36">
        <w:rPr>
          <w:rFonts w:ascii="Arial" w:hAnsi="Arial" w:cs="Arial"/>
          <w:b/>
          <w:bCs/>
          <w:u w:val="single"/>
        </w:rPr>
        <w:tab/>
      </w:r>
    </w:p>
    <w:p w14:paraId="7D4A63A3" w14:textId="77777777" w:rsidR="00F61E36" w:rsidRPr="00F61E36" w:rsidRDefault="00F61E36" w:rsidP="00F61E36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b/>
          <w:bCs/>
          <w:u w:val="single"/>
        </w:rPr>
      </w:pPr>
      <w:r w:rsidRPr="00F61E36">
        <w:rPr>
          <w:rFonts w:ascii="Arial" w:hAnsi="Arial" w:cs="Arial"/>
          <w:b/>
          <w:bCs/>
          <w:u w:val="single"/>
        </w:rPr>
        <w:tab/>
      </w:r>
      <w:r w:rsidRPr="00F61E36">
        <w:rPr>
          <w:rFonts w:ascii="Arial" w:hAnsi="Arial" w:cs="Arial"/>
          <w:b/>
          <w:bCs/>
        </w:rPr>
        <w:tab/>
      </w:r>
      <w:r w:rsidRPr="00F61E36">
        <w:rPr>
          <w:rFonts w:ascii="Arial" w:hAnsi="Arial" w:cs="Arial"/>
          <w:b/>
          <w:bCs/>
          <w:u w:val="single"/>
        </w:rPr>
        <w:tab/>
      </w:r>
    </w:p>
    <w:p w14:paraId="4689B49B" w14:textId="47491D11" w:rsidR="006E60C9" w:rsidRPr="00F61E36" w:rsidRDefault="00F61E36" w:rsidP="006F2A87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</w:rPr>
      </w:pPr>
      <w:r w:rsidRPr="00F61E36">
        <w:rPr>
          <w:rFonts w:ascii="Arial" w:hAnsi="Arial" w:cs="Arial"/>
        </w:rPr>
        <w:t>Signature</w:t>
      </w:r>
      <w:r w:rsidRPr="00F61E36">
        <w:rPr>
          <w:rFonts w:ascii="Arial" w:hAnsi="Arial" w:cs="Arial"/>
        </w:rPr>
        <w:tab/>
        <w:t>Date</w:t>
      </w:r>
    </w:p>
    <w:sectPr w:rsidR="006E60C9" w:rsidRPr="00F61E36" w:rsidSect="000479A4">
      <w:footerReference w:type="default" r:id="rId11"/>
      <w:pgSz w:w="12240" w:h="15840" w:code="1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3307" w14:textId="77777777" w:rsidR="00656A9F" w:rsidRDefault="00656A9F">
      <w:r>
        <w:separator/>
      </w:r>
    </w:p>
  </w:endnote>
  <w:endnote w:type="continuationSeparator" w:id="0">
    <w:p w14:paraId="5E5D502F" w14:textId="77777777" w:rsidR="00656A9F" w:rsidRDefault="0065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C52" w14:textId="77777777" w:rsidR="00940425" w:rsidRDefault="00940425" w:rsidP="005836EB">
    <w:pPr>
      <w:tabs>
        <w:tab w:val="left" w:pos="5760"/>
        <w:tab w:val="right" w:pos="9360"/>
      </w:tabs>
      <w:spacing w:line="276" w:lineRule="auto"/>
      <w:rPr>
        <w:rFonts w:ascii="Arial" w:hAnsi="Arial"/>
        <w:sz w:val="16"/>
      </w:rPr>
    </w:pPr>
  </w:p>
  <w:p w14:paraId="27494BB2" w14:textId="70708D60" w:rsidR="005836EB" w:rsidRPr="00A919F8" w:rsidRDefault="005836EB" w:rsidP="00A919F8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</w:t>
    </w:r>
    <w:r w:rsidR="00E4792B">
      <w:rPr>
        <w:rFonts w:ascii="Arial" w:hAnsi="Arial"/>
        <w:color w:val="000000" w:themeColor="text1"/>
        <w:sz w:val="16"/>
        <w:szCs w:val="16"/>
      </w:rPr>
      <w:t>177</w:t>
    </w:r>
    <w:r w:rsidR="005B70DB">
      <w:rPr>
        <w:rFonts w:ascii="Arial" w:hAnsi="Arial"/>
        <w:color w:val="000000" w:themeColor="text1"/>
        <w:sz w:val="16"/>
        <w:szCs w:val="16"/>
      </w:rPr>
      <w:t>1</w:t>
    </w:r>
    <w:r>
      <w:rPr>
        <w:rFonts w:ascii="Arial" w:hAnsi="Arial"/>
        <w:color w:val="000000" w:themeColor="text1"/>
        <w:sz w:val="16"/>
        <w:szCs w:val="16"/>
      </w:rPr>
      <w:t xml:space="preserve"> – Petition for </w:t>
    </w:r>
    <w:r w:rsidR="0003291D">
      <w:rPr>
        <w:rFonts w:ascii="Arial" w:hAnsi="Arial"/>
        <w:color w:val="000000" w:themeColor="text1"/>
        <w:sz w:val="16"/>
        <w:szCs w:val="16"/>
      </w:rPr>
      <w:t xml:space="preserve">Confirmation </w:t>
    </w:r>
    <w:r>
      <w:rPr>
        <w:rFonts w:ascii="Arial" w:hAnsi="Arial"/>
        <w:color w:val="000000" w:themeColor="text1"/>
        <w:sz w:val="16"/>
        <w:szCs w:val="16"/>
      </w:rPr>
      <w:t>Adoption</w:t>
    </w:r>
    <w:r w:rsidR="00F06DFF">
      <w:rPr>
        <w:rFonts w:ascii="Arial" w:hAnsi="Arial"/>
        <w:color w:val="000000" w:themeColor="text1"/>
        <w:sz w:val="16"/>
        <w:szCs w:val="16"/>
      </w:rPr>
      <w:t xml:space="preserve"> (Assisted Reproduction)</w:t>
    </w:r>
    <w:r w:rsidRPr="005836EB">
      <w:rPr>
        <w:rFonts w:ascii="Arial" w:hAnsi="Arial"/>
        <w:color w:val="000000" w:themeColor="text1"/>
        <w:sz w:val="16"/>
        <w:szCs w:val="16"/>
      </w:rPr>
      <w:tab/>
      <w:t xml:space="preserve">R: </w:t>
    </w:r>
    <w:r w:rsidR="006D6D06">
      <w:rPr>
        <w:rFonts w:ascii="Arial" w:hAnsi="Arial"/>
        <w:color w:val="000000" w:themeColor="text1"/>
        <w:sz w:val="16"/>
        <w:szCs w:val="16"/>
      </w:rPr>
      <w:t xml:space="preserve">August </w:t>
    </w:r>
    <w:r w:rsidR="0003291D">
      <w:rPr>
        <w:rFonts w:ascii="Arial" w:hAnsi="Arial"/>
        <w:color w:val="000000" w:themeColor="text1"/>
        <w:sz w:val="16"/>
        <w:szCs w:val="16"/>
      </w:rPr>
      <w:t>12</w:t>
    </w:r>
    <w:r w:rsidRPr="005836EB">
      <w:rPr>
        <w:rFonts w:ascii="Arial" w:hAnsi="Arial"/>
        <w:color w:val="000000" w:themeColor="text1"/>
        <w:sz w:val="16"/>
        <w:szCs w:val="16"/>
      </w:rPr>
      <w:t>, 2022</w:t>
    </w:r>
    <w:r w:rsidRPr="005836EB">
      <w:rPr>
        <w:rFonts w:ascii="Arial" w:hAnsi="Arial"/>
        <w:color w:val="000000" w:themeColor="text1"/>
        <w:sz w:val="16"/>
        <w:szCs w:val="16"/>
      </w:rPr>
      <w:tab/>
    </w:r>
    <w:r w:rsidRPr="005836EB">
      <w:rPr>
        <w:rFonts w:ascii="Arial" w:hAnsi="Arial" w:cs="Arial"/>
        <w:sz w:val="16"/>
        <w:szCs w:val="16"/>
      </w:rPr>
      <w:t xml:space="preserve">Page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PAGE </w:instrText>
    </w:r>
    <w:r w:rsidRPr="005836EB">
      <w:rPr>
        <w:rFonts w:ascii="Arial" w:hAnsi="Arial" w:cs="Arial"/>
        <w:sz w:val="16"/>
        <w:szCs w:val="16"/>
      </w:rPr>
      <w:fldChar w:fldCharType="separate"/>
    </w:r>
    <w:r w:rsidRPr="005836EB">
      <w:rPr>
        <w:rFonts w:ascii="Arial" w:hAnsi="Arial" w:cs="Arial"/>
        <w:sz w:val="16"/>
        <w:szCs w:val="16"/>
      </w:rPr>
      <w:t>1</w:t>
    </w:r>
    <w:r w:rsidRPr="005836EB">
      <w:rPr>
        <w:rFonts w:ascii="Arial" w:hAnsi="Arial" w:cs="Arial"/>
        <w:sz w:val="16"/>
        <w:szCs w:val="16"/>
      </w:rPr>
      <w:fldChar w:fldCharType="end"/>
    </w:r>
    <w:r w:rsidRPr="005836EB">
      <w:rPr>
        <w:rFonts w:ascii="Arial" w:hAnsi="Arial" w:cs="Arial"/>
        <w:sz w:val="16"/>
        <w:szCs w:val="16"/>
      </w:rPr>
      <w:t xml:space="preserve"> of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NUMPAGES  </w:instrText>
    </w:r>
    <w:r w:rsidRPr="005836EB">
      <w:rPr>
        <w:rFonts w:ascii="Arial" w:hAnsi="Arial" w:cs="Arial"/>
        <w:sz w:val="16"/>
        <w:szCs w:val="16"/>
      </w:rPr>
      <w:fldChar w:fldCharType="separate"/>
    </w:r>
    <w:r w:rsidRPr="005836EB">
      <w:rPr>
        <w:rFonts w:ascii="Arial" w:hAnsi="Arial" w:cs="Arial"/>
        <w:sz w:val="16"/>
        <w:szCs w:val="16"/>
      </w:rPr>
      <w:t>10</w:t>
    </w:r>
    <w:r w:rsidRPr="005836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7C49" w14:textId="77777777" w:rsidR="00656A9F" w:rsidRDefault="00656A9F">
      <w:r>
        <w:separator/>
      </w:r>
    </w:p>
  </w:footnote>
  <w:footnote w:type="continuationSeparator" w:id="0">
    <w:p w14:paraId="5F213D0B" w14:textId="77777777" w:rsidR="00656A9F" w:rsidRDefault="0065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1B2FB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6A82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D461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E64574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78D425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8231DCE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FBD2A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01A2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F012B8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6A923ED2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46766040">
    <w:abstractNumId w:val="2"/>
  </w:num>
  <w:num w:numId="2" w16cid:durableId="1962568882">
    <w:abstractNumId w:val="8"/>
  </w:num>
  <w:num w:numId="3" w16cid:durableId="1251086629">
    <w:abstractNumId w:val="0"/>
  </w:num>
  <w:num w:numId="4" w16cid:durableId="1553275954">
    <w:abstractNumId w:val="7"/>
  </w:num>
  <w:num w:numId="5" w16cid:durableId="1915160671">
    <w:abstractNumId w:val="3"/>
  </w:num>
  <w:num w:numId="6" w16cid:durableId="1353536080">
    <w:abstractNumId w:val="10"/>
  </w:num>
  <w:num w:numId="7" w16cid:durableId="2063795065">
    <w:abstractNumId w:val="4"/>
  </w:num>
  <w:num w:numId="8" w16cid:durableId="2023580211">
    <w:abstractNumId w:val="5"/>
  </w:num>
  <w:num w:numId="9" w16cid:durableId="2753363">
    <w:abstractNumId w:val="9"/>
  </w:num>
  <w:num w:numId="10" w16cid:durableId="1169518627">
    <w:abstractNumId w:val="6"/>
  </w:num>
  <w:num w:numId="11" w16cid:durableId="94438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FE"/>
    <w:rsid w:val="000004A0"/>
    <w:rsid w:val="00011936"/>
    <w:rsid w:val="0001423A"/>
    <w:rsid w:val="0003291D"/>
    <w:rsid w:val="000479A4"/>
    <w:rsid w:val="00047A48"/>
    <w:rsid w:val="000732FC"/>
    <w:rsid w:val="000802A3"/>
    <w:rsid w:val="00087EDB"/>
    <w:rsid w:val="00091BA3"/>
    <w:rsid w:val="000A1EDE"/>
    <w:rsid w:val="000A25EC"/>
    <w:rsid w:val="000B24AC"/>
    <w:rsid w:val="000B3073"/>
    <w:rsid w:val="000B7E1C"/>
    <w:rsid w:val="000C3447"/>
    <w:rsid w:val="000D0FD9"/>
    <w:rsid w:val="000D3429"/>
    <w:rsid w:val="000D472E"/>
    <w:rsid w:val="00120A49"/>
    <w:rsid w:val="00131DF0"/>
    <w:rsid w:val="0013484B"/>
    <w:rsid w:val="00135A5A"/>
    <w:rsid w:val="00137C32"/>
    <w:rsid w:val="001410C1"/>
    <w:rsid w:val="001423B2"/>
    <w:rsid w:val="00177987"/>
    <w:rsid w:val="00181D8E"/>
    <w:rsid w:val="00182004"/>
    <w:rsid w:val="001828C0"/>
    <w:rsid w:val="00192F44"/>
    <w:rsid w:val="00193263"/>
    <w:rsid w:val="001A4E3A"/>
    <w:rsid w:val="001A7838"/>
    <w:rsid w:val="001B3227"/>
    <w:rsid w:val="001C67AB"/>
    <w:rsid w:val="001D442A"/>
    <w:rsid w:val="001D7569"/>
    <w:rsid w:val="001E4F25"/>
    <w:rsid w:val="001F417E"/>
    <w:rsid w:val="001F7887"/>
    <w:rsid w:val="00220D4D"/>
    <w:rsid w:val="00221907"/>
    <w:rsid w:val="00241CED"/>
    <w:rsid w:val="002450A1"/>
    <w:rsid w:val="00254CBC"/>
    <w:rsid w:val="00262A06"/>
    <w:rsid w:val="002649DE"/>
    <w:rsid w:val="00267492"/>
    <w:rsid w:val="00267A73"/>
    <w:rsid w:val="00280BB4"/>
    <w:rsid w:val="002A4C36"/>
    <w:rsid w:val="002E2FB5"/>
    <w:rsid w:val="002E4548"/>
    <w:rsid w:val="002E45C5"/>
    <w:rsid w:val="002E60AD"/>
    <w:rsid w:val="002F6478"/>
    <w:rsid w:val="00300A60"/>
    <w:rsid w:val="003062ED"/>
    <w:rsid w:val="00307FE4"/>
    <w:rsid w:val="00315976"/>
    <w:rsid w:val="00315B98"/>
    <w:rsid w:val="003278D9"/>
    <w:rsid w:val="00342A8B"/>
    <w:rsid w:val="003612F1"/>
    <w:rsid w:val="003860F0"/>
    <w:rsid w:val="003A1108"/>
    <w:rsid w:val="003A639D"/>
    <w:rsid w:val="003A76AD"/>
    <w:rsid w:val="003C1A73"/>
    <w:rsid w:val="00414C9E"/>
    <w:rsid w:val="00440838"/>
    <w:rsid w:val="00445C3D"/>
    <w:rsid w:val="004536B2"/>
    <w:rsid w:val="004705C7"/>
    <w:rsid w:val="00487E23"/>
    <w:rsid w:val="00493A26"/>
    <w:rsid w:val="004966C8"/>
    <w:rsid w:val="004979EC"/>
    <w:rsid w:val="004B5DAA"/>
    <w:rsid w:val="004B77DC"/>
    <w:rsid w:val="004D4CC3"/>
    <w:rsid w:val="004D58D0"/>
    <w:rsid w:val="004E3D2E"/>
    <w:rsid w:val="00502F9C"/>
    <w:rsid w:val="00505F60"/>
    <w:rsid w:val="005113EE"/>
    <w:rsid w:val="00514242"/>
    <w:rsid w:val="00530F22"/>
    <w:rsid w:val="005336D6"/>
    <w:rsid w:val="00533FCC"/>
    <w:rsid w:val="00541CAC"/>
    <w:rsid w:val="00543AF2"/>
    <w:rsid w:val="0054706F"/>
    <w:rsid w:val="0055607A"/>
    <w:rsid w:val="0056051C"/>
    <w:rsid w:val="005619A2"/>
    <w:rsid w:val="005836EB"/>
    <w:rsid w:val="005B62DE"/>
    <w:rsid w:val="005B70DB"/>
    <w:rsid w:val="005C5BEF"/>
    <w:rsid w:val="005D5293"/>
    <w:rsid w:val="005D6321"/>
    <w:rsid w:val="005D7B79"/>
    <w:rsid w:val="005E2FFF"/>
    <w:rsid w:val="005E696B"/>
    <w:rsid w:val="005F09A0"/>
    <w:rsid w:val="0060243F"/>
    <w:rsid w:val="00614A62"/>
    <w:rsid w:val="00623253"/>
    <w:rsid w:val="006247B3"/>
    <w:rsid w:val="00640E0C"/>
    <w:rsid w:val="00653C1E"/>
    <w:rsid w:val="00656A9F"/>
    <w:rsid w:val="00670BFA"/>
    <w:rsid w:val="00686EEC"/>
    <w:rsid w:val="006A1DFE"/>
    <w:rsid w:val="006C2023"/>
    <w:rsid w:val="006D3EDB"/>
    <w:rsid w:val="006D4379"/>
    <w:rsid w:val="006D6150"/>
    <w:rsid w:val="006D6D06"/>
    <w:rsid w:val="006E60C9"/>
    <w:rsid w:val="006F2A87"/>
    <w:rsid w:val="006F4FD8"/>
    <w:rsid w:val="007135C4"/>
    <w:rsid w:val="00717554"/>
    <w:rsid w:val="007423D7"/>
    <w:rsid w:val="00750AE8"/>
    <w:rsid w:val="00754DA5"/>
    <w:rsid w:val="007766C4"/>
    <w:rsid w:val="00786059"/>
    <w:rsid w:val="007A0C7E"/>
    <w:rsid w:val="007A1504"/>
    <w:rsid w:val="007A68C9"/>
    <w:rsid w:val="007A7E09"/>
    <w:rsid w:val="007C5614"/>
    <w:rsid w:val="00845E3A"/>
    <w:rsid w:val="008629B3"/>
    <w:rsid w:val="008649F5"/>
    <w:rsid w:val="00867B6B"/>
    <w:rsid w:val="00896999"/>
    <w:rsid w:val="008B6667"/>
    <w:rsid w:val="008B6EDB"/>
    <w:rsid w:val="008E19E4"/>
    <w:rsid w:val="009206CD"/>
    <w:rsid w:val="00920E86"/>
    <w:rsid w:val="00931B1C"/>
    <w:rsid w:val="00940425"/>
    <w:rsid w:val="00942415"/>
    <w:rsid w:val="00990D14"/>
    <w:rsid w:val="00992262"/>
    <w:rsid w:val="009B6010"/>
    <w:rsid w:val="009C0048"/>
    <w:rsid w:val="009D26BF"/>
    <w:rsid w:val="009E5145"/>
    <w:rsid w:val="009F4DD0"/>
    <w:rsid w:val="009F6429"/>
    <w:rsid w:val="00A0542C"/>
    <w:rsid w:val="00A167C5"/>
    <w:rsid w:val="00A20ACE"/>
    <w:rsid w:val="00A34846"/>
    <w:rsid w:val="00A52E43"/>
    <w:rsid w:val="00A53E01"/>
    <w:rsid w:val="00A551B3"/>
    <w:rsid w:val="00A578E4"/>
    <w:rsid w:val="00A678F3"/>
    <w:rsid w:val="00A87B17"/>
    <w:rsid w:val="00A919F8"/>
    <w:rsid w:val="00AA0B45"/>
    <w:rsid w:val="00AA2598"/>
    <w:rsid w:val="00AB1D51"/>
    <w:rsid w:val="00AB2649"/>
    <w:rsid w:val="00AC382A"/>
    <w:rsid w:val="00AE0D7A"/>
    <w:rsid w:val="00B31CAF"/>
    <w:rsid w:val="00B416F5"/>
    <w:rsid w:val="00B74A82"/>
    <w:rsid w:val="00BF23D7"/>
    <w:rsid w:val="00C05D81"/>
    <w:rsid w:val="00C068A0"/>
    <w:rsid w:val="00C07019"/>
    <w:rsid w:val="00C2523A"/>
    <w:rsid w:val="00C308ED"/>
    <w:rsid w:val="00C62FFB"/>
    <w:rsid w:val="00C6690E"/>
    <w:rsid w:val="00C67F5B"/>
    <w:rsid w:val="00C81791"/>
    <w:rsid w:val="00CA37E3"/>
    <w:rsid w:val="00CD1226"/>
    <w:rsid w:val="00CD27D3"/>
    <w:rsid w:val="00CD7C43"/>
    <w:rsid w:val="00CE58E8"/>
    <w:rsid w:val="00CF0857"/>
    <w:rsid w:val="00D012FC"/>
    <w:rsid w:val="00D12546"/>
    <w:rsid w:val="00D13774"/>
    <w:rsid w:val="00D200C9"/>
    <w:rsid w:val="00D23F9E"/>
    <w:rsid w:val="00D25289"/>
    <w:rsid w:val="00D41C1E"/>
    <w:rsid w:val="00D52B1C"/>
    <w:rsid w:val="00D57CFE"/>
    <w:rsid w:val="00D65746"/>
    <w:rsid w:val="00D81481"/>
    <w:rsid w:val="00D82988"/>
    <w:rsid w:val="00D83C4A"/>
    <w:rsid w:val="00DA62D9"/>
    <w:rsid w:val="00DB795E"/>
    <w:rsid w:val="00DD1958"/>
    <w:rsid w:val="00DE0475"/>
    <w:rsid w:val="00DE22CF"/>
    <w:rsid w:val="00DE5ADE"/>
    <w:rsid w:val="00DF46FB"/>
    <w:rsid w:val="00E0759E"/>
    <w:rsid w:val="00E21C73"/>
    <w:rsid w:val="00E27B67"/>
    <w:rsid w:val="00E364FE"/>
    <w:rsid w:val="00E4792B"/>
    <w:rsid w:val="00E47A45"/>
    <w:rsid w:val="00E54749"/>
    <w:rsid w:val="00E708FD"/>
    <w:rsid w:val="00E728EE"/>
    <w:rsid w:val="00E73EBE"/>
    <w:rsid w:val="00E86F27"/>
    <w:rsid w:val="00E9547B"/>
    <w:rsid w:val="00EA1A28"/>
    <w:rsid w:val="00EA45A8"/>
    <w:rsid w:val="00EC633F"/>
    <w:rsid w:val="00EE2F45"/>
    <w:rsid w:val="00EF083E"/>
    <w:rsid w:val="00EF4B81"/>
    <w:rsid w:val="00F05934"/>
    <w:rsid w:val="00F06DFF"/>
    <w:rsid w:val="00F35362"/>
    <w:rsid w:val="00F45A7B"/>
    <w:rsid w:val="00F50228"/>
    <w:rsid w:val="00F55F0E"/>
    <w:rsid w:val="00F61E36"/>
    <w:rsid w:val="00F70D3F"/>
    <w:rsid w:val="00F7772B"/>
    <w:rsid w:val="00F77D16"/>
    <w:rsid w:val="00F861E1"/>
    <w:rsid w:val="00F921BC"/>
    <w:rsid w:val="00F9477F"/>
    <w:rsid w:val="00F970F2"/>
    <w:rsid w:val="00FD2B74"/>
    <w:rsid w:val="00FE051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A9A5F"/>
  <w15:chartTrackingRefBased/>
  <w15:docId w15:val="{D493E2D8-BDC3-8548-8B83-11978DC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00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36EB"/>
  </w:style>
  <w:style w:type="character" w:styleId="Hyperlink">
    <w:name w:val="Hyperlink"/>
    <w:basedOn w:val="DefaultParagraphFont"/>
    <w:rsid w:val="006A1DFE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A1DFE"/>
    <w:rPr>
      <w:color w:val="356A95" w:themeColor="followedHyperlink"/>
      <w:u w:val="single"/>
    </w:rPr>
  </w:style>
  <w:style w:type="character" w:styleId="CommentReference">
    <w:name w:val="annotation reference"/>
    <w:basedOn w:val="DefaultParagraphFont"/>
    <w:rsid w:val="00C05D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D81"/>
  </w:style>
  <w:style w:type="character" w:customStyle="1" w:styleId="CommentTextChar">
    <w:name w:val="Comment Text Char"/>
    <w:basedOn w:val="DefaultParagraphFont"/>
    <w:link w:val="CommentText"/>
    <w:rsid w:val="00C05D81"/>
  </w:style>
  <w:style w:type="paragraph" w:styleId="CommentSubject">
    <w:name w:val="annotation subject"/>
    <w:basedOn w:val="CommentText"/>
    <w:next w:val="CommentText"/>
    <w:link w:val="CommentSubjectChar"/>
    <w:rsid w:val="00C0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7513A78-4FCB-4DF0-9A70-B90FE742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D5F45-C184-45D2-864D-8804965B2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9752E-BB4A-48D2-A3BD-3522898A9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7DB7B-935E-4926-B313-8D4F825DA96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 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Valued Gateway Client</dc:creator>
  <cp:keywords/>
  <dc:description/>
  <cp:lastModifiedBy>slagle, sean</cp:lastModifiedBy>
  <cp:revision>171</cp:revision>
  <cp:lastPrinted>2017-03-17T15:05:00Z</cp:lastPrinted>
  <dcterms:created xsi:type="dcterms:W3CDTF">2022-07-20T13:46:00Z</dcterms:created>
  <dcterms:modified xsi:type="dcterms:W3CDTF">2022-08-12T12:23:00Z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