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EB3C0D" w:rsidRPr="007A0DC2" w14:paraId="20475B3A" w14:textId="77777777" w:rsidTr="00CE2F49">
        <w:trPr>
          <w:trHeight w:val="723"/>
        </w:trPr>
        <w:tc>
          <w:tcPr>
            <w:tcW w:w="6300" w:type="dxa"/>
            <w:vAlign w:val="center"/>
          </w:tcPr>
          <w:p w14:paraId="0776B966" w14:textId="77777777" w:rsidR="00EB3C0D" w:rsidRPr="007D4E60" w:rsidRDefault="00EB3C0D" w:rsidP="00CE2F49">
            <w:pPr>
              <w:spacing w:before="60"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70B33DBE" w14:textId="77777777" w:rsidR="00EB3C0D" w:rsidRPr="007D4E60" w:rsidRDefault="00EB3C0D" w:rsidP="00CE2F49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27548B00" w14:textId="77777777" w:rsidR="00EB3C0D" w:rsidRPr="007A0DC2" w:rsidRDefault="00EB3C0D" w:rsidP="00CE2F49">
            <w:pPr>
              <w:rPr>
                <w:rFonts w:ascii="Garamond" w:hAnsi="Garamond" w:cs="Arial"/>
              </w:rPr>
            </w:pPr>
          </w:p>
          <w:p w14:paraId="716544E8" w14:textId="77777777" w:rsidR="00EB3C0D" w:rsidRPr="007A0DC2" w:rsidRDefault="00EB3C0D" w:rsidP="00CE2F49">
            <w:pPr>
              <w:rPr>
                <w:rFonts w:ascii="Garamond" w:hAnsi="Garamond" w:cs="Arial"/>
              </w:rPr>
            </w:pPr>
          </w:p>
          <w:p w14:paraId="5511642D" w14:textId="77777777" w:rsidR="00EB3C0D" w:rsidRDefault="00EB3C0D" w:rsidP="00CE2F49">
            <w:pPr>
              <w:rPr>
                <w:rFonts w:ascii="Garamond" w:hAnsi="Garamond" w:cs="Arial"/>
              </w:rPr>
            </w:pPr>
          </w:p>
          <w:p w14:paraId="173D01C5" w14:textId="77777777" w:rsidR="00EB3C0D" w:rsidRDefault="00EB3C0D" w:rsidP="00CE2F49">
            <w:pPr>
              <w:jc w:val="center"/>
              <w:rPr>
                <w:rFonts w:ascii="Garamond" w:hAnsi="Garamond" w:cs="Arial"/>
              </w:rPr>
            </w:pPr>
          </w:p>
          <w:p w14:paraId="1A7999DE" w14:textId="77777777" w:rsidR="00EB3C0D" w:rsidRDefault="00EB3C0D" w:rsidP="00CE2F49">
            <w:pPr>
              <w:jc w:val="center"/>
              <w:rPr>
                <w:rFonts w:ascii="Garamond" w:hAnsi="Garamond" w:cs="Arial"/>
              </w:rPr>
            </w:pPr>
          </w:p>
          <w:p w14:paraId="46108F13" w14:textId="77777777" w:rsidR="00EB3C0D" w:rsidRDefault="00EB3C0D" w:rsidP="00CE2F49">
            <w:pPr>
              <w:jc w:val="center"/>
              <w:rPr>
                <w:rFonts w:ascii="Garamond" w:hAnsi="Garamond" w:cs="Arial"/>
              </w:rPr>
            </w:pPr>
          </w:p>
          <w:p w14:paraId="044D92F0" w14:textId="77777777" w:rsidR="00EB3C0D" w:rsidRDefault="00EB3C0D" w:rsidP="00CE2F49">
            <w:pPr>
              <w:jc w:val="center"/>
              <w:rPr>
                <w:rFonts w:ascii="Garamond" w:hAnsi="Garamond" w:cs="Arial"/>
              </w:rPr>
            </w:pPr>
          </w:p>
          <w:p w14:paraId="2F0ABC28" w14:textId="77777777" w:rsidR="00EB3C0D" w:rsidRPr="007A0DC2" w:rsidRDefault="00EB3C0D" w:rsidP="00CE2F49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49E1227F" w14:textId="77777777" w:rsidR="00EB3C0D" w:rsidRPr="00762D75" w:rsidRDefault="00EB3C0D" w:rsidP="00CE2F4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CF5456A" w14:textId="77777777" w:rsidR="00EB3C0D" w:rsidRPr="007A0DC2" w:rsidRDefault="00EB3C0D" w:rsidP="00CE2F49">
            <w:pPr>
              <w:rPr>
                <w:rFonts w:ascii="Garamond" w:hAnsi="Garamond" w:cs="Arial"/>
                <w:u w:val="single"/>
              </w:rPr>
            </w:pPr>
          </w:p>
          <w:p w14:paraId="4874E732" w14:textId="77777777" w:rsidR="00EB3C0D" w:rsidRDefault="00EB3C0D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47D65463" w14:textId="77777777" w:rsidR="00EB3C0D" w:rsidRDefault="00EB3C0D" w:rsidP="00CE2F49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Number: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04703109" w14:textId="77777777" w:rsidR="00EB3C0D" w:rsidRDefault="00EB3C0D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5F15DC4B" w14:textId="77777777" w:rsidR="00EB3C0D" w:rsidRDefault="00EB3C0D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District </w:t>
            </w:r>
            <w:r w:rsidRPr="002F6D88">
              <w:rPr>
                <w:rFonts w:ascii="Garamond" w:hAnsi="Garamond" w:cs="Arial"/>
                <w:szCs w:val="24"/>
              </w:rPr>
              <w:t>Court Case</w:t>
            </w:r>
          </w:p>
          <w:p w14:paraId="64B101A9" w14:textId="77777777" w:rsidR="00EB3C0D" w:rsidRPr="000B48A6" w:rsidRDefault="00EB3C0D" w:rsidP="00CE2F49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Number: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7599971E" w14:textId="77777777" w:rsidR="00EB3C0D" w:rsidRPr="00AB3F3B" w:rsidRDefault="00EB3C0D" w:rsidP="00CE2F49">
            <w:pPr>
              <w:tabs>
                <w:tab w:val="right" w:pos="2957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County: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</w:tc>
      </w:tr>
      <w:tr w:rsidR="00EB3C0D" w:rsidRPr="007A0DC2" w14:paraId="7C57B566" w14:textId="77777777" w:rsidTr="00CE2F49">
        <w:trPr>
          <w:trHeight w:val="2127"/>
        </w:trPr>
        <w:tc>
          <w:tcPr>
            <w:tcW w:w="6300" w:type="dxa"/>
          </w:tcPr>
          <w:p w14:paraId="6C838753" w14:textId="77777777" w:rsidR="00EB3C0D" w:rsidRPr="000B48A6" w:rsidRDefault="00EB3C0D" w:rsidP="00CE2F49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CEB7165" w14:textId="77777777" w:rsidR="00EB3C0D" w:rsidRPr="00513C44" w:rsidRDefault="00EB3C0D" w:rsidP="00CE2F49">
            <w:pPr>
              <w:tabs>
                <w:tab w:val="right" w:pos="6009"/>
              </w:tabs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Plaintiff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Petitioner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  <w:r w:rsidRPr="00513C44">
              <w:rPr>
                <w:rFonts w:ascii="Garamond" w:hAnsi="Garamond" w:cs="Arial"/>
                <w:szCs w:val="24"/>
              </w:rPr>
              <w:t>,</w:t>
            </w:r>
          </w:p>
          <w:p w14:paraId="3F69D515" w14:textId="77777777" w:rsidR="00EB3C0D" w:rsidRPr="00513C44" w:rsidRDefault="00EB3C0D" w:rsidP="00CE2F49">
            <w:pPr>
              <w:spacing w:line="360" w:lineRule="auto"/>
              <w:ind w:firstLine="1869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4439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-20161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  <w:p w14:paraId="5A20529B" w14:textId="77777777" w:rsidR="00EB3C0D" w:rsidRPr="00513C44" w:rsidRDefault="00EB3C0D" w:rsidP="00CE2F4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250DE531" w14:textId="77777777" w:rsidR="00EB3C0D" w:rsidRPr="00513C44" w:rsidRDefault="00EB3C0D" w:rsidP="00CE2F49">
            <w:pPr>
              <w:tabs>
                <w:tab w:val="right" w:pos="6009"/>
              </w:tabs>
              <w:spacing w:line="276" w:lineRule="auto"/>
              <w:rPr>
                <w:rFonts w:ascii="Garamond" w:hAnsi="Garamond" w:cs="Arial"/>
                <w:szCs w:val="24"/>
              </w:rPr>
            </w:pPr>
            <w:proofErr w:type="spellStart"/>
            <w:r w:rsidRPr="00513C44">
              <w:rPr>
                <w:rFonts w:ascii="Garamond" w:hAnsi="Garamond" w:cs="Arial"/>
                <w:szCs w:val="24"/>
              </w:rPr>
              <w:t>Defendant</w:t>
            </w:r>
            <w:r>
              <w:rPr>
                <w:rFonts w:ascii="Garamond" w:hAnsi="Garamond" w:cs="Arial"/>
                <w:szCs w:val="24"/>
              </w:rPr>
              <w:t>|</w:t>
            </w:r>
            <w:r w:rsidRPr="00513C44">
              <w:rPr>
                <w:rFonts w:ascii="Garamond" w:hAnsi="Garamond" w:cs="Arial"/>
                <w:szCs w:val="24"/>
              </w:rPr>
              <w:t>Respondent</w:t>
            </w:r>
            <w:proofErr w:type="spellEnd"/>
            <w:r w:rsidRPr="00513C44">
              <w:rPr>
                <w:rFonts w:ascii="Garamond" w:hAnsi="Garamond" w:cs="Arial"/>
                <w:szCs w:val="24"/>
              </w:rPr>
              <w:t xml:space="preserve">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211E5D52" w14:textId="77777777" w:rsidR="00EB3C0D" w:rsidRPr="0066413A" w:rsidRDefault="00EB3C0D" w:rsidP="00CE2F49">
            <w:pPr>
              <w:spacing w:line="360" w:lineRule="auto"/>
              <w:ind w:firstLine="2367"/>
              <w:rPr>
                <w:rFonts w:ascii="Garamond" w:hAnsi="Garamond" w:cs="Arial"/>
                <w:szCs w:val="24"/>
              </w:rPr>
            </w:pPr>
            <w:sdt>
              <w:sdtPr>
                <w:rPr>
                  <w:rFonts w:ascii="Garamond" w:hAnsi="Garamond" w:cs="Arial"/>
                  <w:szCs w:val="24"/>
                </w:rPr>
                <w:id w:val="-6273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Appellant or </w:t>
            </w:r>
            <w:sdt>
              <w:sdtPr>
                <w:rPr>
                  <w:rFonts w:ascii="Garamond" w:hAnsi="Garamond" w:cs="Arial"/>
                  <w:szCs w:val="24"/>
                </w:rPr>
                <w:id w:val="10902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C44">
                  <w:rPr>
                    <w:rFonts w:ascii="MS Mincho" w:eastAsia="MS Mincho" w:hAnsi="MS Mincho" w:cs="MS Mincho"/>
                    <w:szCs w:val="24"/>
                  </w:rPr>
                  <w:t>☐</w:t>
                </w:r>
              </w:sdtContent>
            </w:sdt>
            <w:r w:rsidRPr="00513C44">
              <w:rPr>
                <w:rFonts w:ascii="Garamond" w:hAnsi="Garamond" w:cs="Arial"/>
                <w:szCs w:val="24"/>
              </w:rPr>
              <w:t xml:space="preserve"> Appellee</w:t>
            </w:r>
          </w:p>
        </w:tc>
        <w:tc>
          <w:tcPr>
            <w:tcW w:w="3240" w:type="dxa"/>
            <w:vMerge/>
          </w:tcPr>
          <w:p w14:paraId="24EEE86F" w14:textId="77777777" w:rsidR="00EB3C0D" w:rsidRPr="007A0DC2" w:rsidRDefault="00EB3C0D" w:rsidP="00CE2F49">
            <w:pPr>
              <w:rPr>
                <w:rFonts w:ascii="Garamond" w:hAnsi="Garamond" w:cs="Arial"/>
              </w:rPr>
            </w:pPr>
          </w:p>
        </w:tc>
      </w:tr>
      <w:tr w:rsidR="00EB3C0D" w:rsidRPr="007A0DC2" w14:paraId="51452928" w14:textId="77777777" w:rsidTr="00CE2F49">
        <w:trPr>
          <w:trHeight w:val="1848"/>
        </w:trPr>
        <w:tc>
          <w:tcPr>
            <w:tcW w:w="6300" w:type="dxa"/>
          </w:tcPr>
          <w:p w14:paraId="4BD70A68" w14:textId="77777777" w:rsidR="00EB3C0D" w:rsidRPr="00513C44" w:rsidRDefault="00EB3C0D" w:rsidP="00CE2F49">
            <w:pPr>
              <w:tabs>
                <w:tab w:val="right" w:pos="6009"/>
              </w:tabs>
              <w:spacing w:before="18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Pr="00513C44">
              <w:rPr>
                <w:rFonts w:ascii="Garamond" w:hAnsi="Garamond" w:cs="Arial"/>
                <w:szCs w:val="24"/>
              </w:rPr>
              <w:t xml:space="preserve"> Name: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13B71778" w14:textId="77777777" w:rsidR="00EB3C0D" w:rsidRPr="00513C44" w:rsidRDefault="00EB3C0D" w:rsidP="00CE2F49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Address: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720C0858" w14:textId="77777777" w:rsidR="00EB3C0D" w:rsidRPr="00513C44" w:rsidRDefault="00EB3C0D" w:rsidP="00CE2F49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Phone: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  <w:p w14:paraId="52A9092F" w14:textId="77777777" w:rsidR="00EB3C0D" w:rsidRPr="007D4E60" w:rsidRDefault="00EB3C0D" w:rsidP="00CE2F49">
            <w:pPr>
              <w:tabs>
                <w:tab w:val="right" w:pos="6009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E-Mail: </w:t>
            </w:r>
            <w:r w:rsidRPr="00022678">
              <w:rPr>
                <w:rFonts w:ascii="Garamond" w:hAnsi="Garamond" w:cs="Arial"/>
                <w:szCs w:val="24"/>
                <w:u w:val="single"/>
              </w:rPr>
              <w:tab/>
            </w:r>
          </w:p>
        </w:tc>
        <w:tc>
          <w:tcPr>
            <w:tcW w:w="3240" w:type="dxa"/>
            <w:vMerge/>
          </w:tcPr>
          <w:p w14:paraId="39D23B99" w14:textId="77777777" w:rsidR="00EB3C0D" w:rsidRPr="007A0DC2" w:rsidRDefault="00EB3C0D" w:rsidP="00CE2F49">
            <w:pPr>
              <w:rPr>
                <w:rFonts w:ascii="Garamond" w:hAnsi="Garamond" w:cs="Arial"/>
              </w:rPr>
            </w:pPr>
          </w:p>
        </w:tc>
      </w:tr>
      <w:tr w:rsidR="00EB3C0D" w:rsidRPr="007A0DC2" w14:paraId="363ECD06" w14:textId="77777777" w:rsidTr="00CE2F49">
        <w:trPr>
          <w:cantSplit/>
          <w:trHeight w:val="70"/>
        </w:trPr>
        <w:tc>
          <w:tcPr>
            <w:tcW w:w="9540" w:type="dxa"/>
            <w:gridSpan w:val="2"/>
          </w:tcPr>
          <w:p w14:paraId="6548D5CC" w14:textId="4C03FCEA" w:rsidR="00EB3C0D" w:rsidRPr="007E7700" w:rsidRDefault="00EB3C0D" w:rsidP="00CE2F49">
            <w:pPr>
              <w:spacing w:before="240" w:after="240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sz w:val="36"/>
                <w:szCs w:val="36"/>
              </w:rPr>
              <w:t>Opening</w:t>
            </w:r>
            <w:r w:rsidRPr="007E7700">
              <w:rPr>
                <w:rFonts w:ascii="Garamond" w:hAnsi="Garamond" w:cs="Arial"/>
                <w:b/>
                <w:sz w:val="36"/>
                <w:szCs w:val="36"/>
              </w:rPr>
              <w:t xml:space="preserve"> Brief</w:t>
            </w:r>
          </w:p>
        </w:tc>
      </w:tr>
    </w:tbl>
    <w:p w14:paraId="5A851E37" w14:textId="77777777" w:rsidR="00EB3C0D" w:rsidRPr="00022678" w:rsidRDefault="00EB3C0D" w:rsidP="00EB3C0D">
      <w:pPr>
        <w:spacing w:before="360" w:after="240"/>
        <w:ind w:left="720" w:hanging="720"/>
        <w:outlineLvl w:val="0"/>
        <w:rPr>
          <w:rFonts w:ascii="Garamond" w:hAnsi="Garamond" w:cs="Arial"/>
          <w:b/>
          <w:sz w:val="32"/>
          <w:szCs w:val="32"/>
        </w:rPr>
      </w:pPr>
      <w:r w:rsidRPr="00022678">
        <w:rPr>
          <w:rFonts w:ascii="Garamond" w:hAnsi="Garamond" w:cs="Arial"/>
          <w:b/>
          <w:sz w:val="32"/>
          <w:szCs w:val="32"/>
        </w:rPr>
        <w:t>1.</w:t>
      </w:r>
      <w:r w:rsidRPr="00022678">
        <w:rPr>
          <w:rFonts w:ascii="Garamond" w:hAnsi="Garamond" w:cs="Arial"/>
          <w:b/>
          <w:sz w:val="32"/>
          <w:szCs w:val="32"/>
        </w:rPr>
        <w:tab/>
        <w:t>Certificate of Compliance</w:t>
      </w:r>
    </w:p>
    <w:p w14:paraId="3FE512BA" w14:textId="77777777" w:rsidR="00EB3C0D" w:rsidRDefault="00EB3C0D" w:rsidP="00EB3C0D">
      <w:pPr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28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520C2EE1" w14:textId="77777777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 w:rsidRPr="00022678">
        <w:rPr>
          <w:rFonts w:ascii="Garamond" w:hAnsi="Garamond" w:cs="Arial"/>
          <w:b/>
          <w:bCs/>
          <w:sz w:val="28"/>
          <w:szCs w:val="28"/>
        </w:rPr>
        <w:t>Word Limits:</w:t>
      </w:r>
      <w:r>
        <w:rPr>
          <w:rFonts w:ascii="Garamond" w:hAnsi="Garamond" w:cs="Arial"/>
          <w:sz w:val="28"/>
          <w:szCs w:val="28"/>
        </w:rPr>
        <w:tab/>
        <w:t>My</w:t>
      </w:r>
      <w:r w:rsidRPr="00302696">
        <w:rPr>
          <w:rFonts w:ascii="Garamond" w:hAnsi="Garamond" w:cs="Arial"/>
          <w:sz w:val="28"/>
          <w:szCs w:val="28"/>
        </w:rPr>
        <w:t xml:space="preserve"> brief </w:t>
      </w:r>
      <w:r>
        <w:rPr>
          <w:rFonts w:ascii="Garamond" w:hAnsi="Garamond" w:cs="Arial"/>
          <w:sz w:val="28"/>
          <w:szCs w:val="28"/>
        </w:rPr>
        <w:t>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2678">
        <w:rPr>
          <w:rFonts w:ascii="Garamond" w:hAnsi="Garamond" w:cs="Arial"/>
          <w:sz w:val="28"/>
          <w:szCs w:val="28"/>
          <w:u w:val="single"/>
        </w:rPr>
        <w:instrText xml:space="preserve"> FORMTEXT </w:instrText>
      </w:r>
      <w:r w:rsidRPr="00022678">
        <w:rPr>
          <w:rFonts w:ascii="Garamond" w:hAnsi="Garamond" w:cs="Arial"/>
          <w:sz w:val="28"/>
          <w:szCs w:val="28"/>
          <w:u w:val="single"/>
        </w:rPr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separate"/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noProof/>
          <w:sz w:val="28"/>
          <w:szCs w:val="28"/>
          <w:u w:val="single"/>
        </w:rPr>
        <w:t> </w:t>
      </w:r>
      <w:r w:rsidRPr="00022678">
        <w:rPr>
          <w:rFonts w:ascii="Garamond" w:hAnsi="Garamond" w:cs="Arial"/>
          <w:sz w:val="28"/>
          <w:szCs w:val="28"/>
          <w:u w:val="single"/>
        </w:rPr>
        <w:fldChar w:fldCharType="end"/>
      </w:r>
      <w:bookmarkEnd w:id="0"/>
      <w:r w:rsidRPr="00CA6423">
        <w:rPr>
          <w:rFonts w:ascii="Garamond" w:hAnsi="Garamond" w:cs="Arial"/>
          <w:b/>
          <w:sz w:val="28"/>
          <w:szCs w:val="28"/>
        </w:rPr>
        <w:t xml:space="preserve"> words</w:t>
      </w:r>
      <w:r>
        <w:rPr>
          <w:rFonts w:ascii="Garamond" w:hAnsi="Garamond" w:cs="Arial"/>
          <w:sz w:val="28"/>
          <w:szCs w:val="28"/>
        </w:rPr>
        <w:t xml:space="preserve">, which is not more than the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Pr="00302696">
        <w:rPr>
          <w:rFonts w:ascii="Garamond" w:hAnsi="Garamond" w:cs="Arial"/>
          <w:sz w:val="28"/>
          <w:szCs w:val="28"/>
        </w:rPr>
        <w:t>.</w:t>
      </w:r>
    </w:p>
    <w:p w14:paraId="01A8B08D" w14:textId="77777777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Standard of Review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3F89C0E1" w14:textId="4BA20A44" w:rsidR="00EB3C0D" w:rsidRPr="003D4F3C" w:rsidRDefault="00EB3C0D" w:rsidP="00EB3C0D">
      <w:pPr>
        <w:spacing w:line="48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 discuss which Standard of R</w:t>
      </w:r>
      <w:r w:rsidRPr="00803956">
        <w:rPr>
          <w:rFonts w:ascii="Garamond" w:hAnsi="Garamond" w:cs="Arial"/>
          <w:sz w:val="28"/>
          <w:szCs w:val="28"/>
        </w:rPr>
        <w:t xml:space="preserve">eview </w:t>
      </w:r>
      <w:r>
        <w:rPr>
          <w:rFonts w:ascii="Garamond" w:hAnsi="Garamond" w:cs="Arial"/>
          <w:sz w:val="28"/>
          <w:szCs w:val="28"/>
        </w:rPr>
        <w:t>should be used to evaluate that issue.</w:t>
      </w:r>
    </w:p>
    <w:p w14:paraId="22B93F4C" w14:textId="77777777" w:rsidR="00EB3C0D" w:rsidRDefault="00EB3C0D" w:rsidP="00EB3C0D">
      <w:pPr>
        <w:spacing w:before="240" w:line="480" w:lineRule="auto"/>
        <w:ind w:left="2880" w:hanging="21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Preservation</w:t>
      </w:r>
      <w:r w:rsidRPr="00022678">
        <w:rPr>
          <w:rFonts w:ascii="Garamond" w:hAnsi="Garamond" w:cs="Arial"/>
          <w:b/>
          <w:bCs/>
          <w:sz w:val="28"/>
          <w:szCs w:val="28"/>
        </w:rPr>
        <w:t>:</w:t>
      </w:r>
    </w:p>
    <w:p w14:paraId="37BE1775" w14:textId="4A8B3695" w:rsidR="00EB3C0D" w:rsidRPr="00C15E86" w:rsidRDefault="00EB3C0D" w:rsidP="00EB3C0D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8"/>
          <w:szCs w:val="28"/>
        </w:rPr>
        <w:t xml:space="preserve">I discuss if that issue was preserved for appeal. 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 cite to the page in the Record on Appeal where I raised this issue before the District </w:t>
      </w:r>
      <w:proofErr w:type="gramStart"/>
      <w:r>
        <w:rPr>
          <w:rFonts w:ascii="Garamond" w:hAnsi="Garamond" w:cs="Arial"/>
          <w:sz w:val="28"/>
          <w:szCs w:val="28"/>
        </w:rPr>
        <w:t>Court</w:t>
      </w:r>
      <w:proofErr w:type="gramEnd"/>
      <w:r>
        <w:rPr>
          <w:rFonts w:ascii="Garamond" w:hAnsi="Garamond" w:cs="Arial"/>
          <w:sz w:val="28"/>
          <w:szCs w:val="28"/>
        </w:rPr>
        <w:t xml:space="preserve"> and I cite to where the District Court decided that issue.</w:t>
      </w:r>
    </w:p>
    <w:p w14:paraId="1296BCF9" w14:textId="77777777" w:rsidR="00EB3C0D" w:rsidRDefault="00EB3C0D" w:rsidP="00EB3C0D">
      <w:pPr>
        <w:spacing w:before="240"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rules.</w:t>
      </w:r>
    </w:p>
    <w:p w14:paraId="3BDC4B4A" w14:textId="77777777" w:rsidR="00EB3C0D" w:rsidRPr="00CA6423" w:rsidRDefault="00EB3C0D" w:rsidP="00EB3C0D">
      <w:pPr>
        <w:tabs>
          <w:tab w:val="right" w:pos="9360"/>
        </w:tabs>
        <w:spacing w:before="480"/>
        <w:ind w:left="504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0D411D85" w14:textId="4AB77C4F" w:rsidR="00EB3C0D" w:rsidRDefault="00EB3C0D" w:rsidP="00EB3C0D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>
        <w:rPr>
          <w:rFonts w:ascii="Garamond" w:hAnsi="Garamond" w:cs="Arial"/>
          <w:sz w:val="28"/>
          <w:szCs w:val="28"/>
        </w:rPr>
        <w:t>ant</w:t>
      </w:r>
    </w:p>
    <w:p w14:paraId="2177C5EE" w14:textId="2AA70669" w:rsidR="000128CA" w:rsidRDefault="00EB3C0D" w:rsidP="00CE670E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3AB3F9B3" w14:textId="77777777" w:rsidR="00151A6F" w:rsidRPr="007E7700" w:rsidRDefault="00151A6F" w:rsidP="00151A6F">
      <w:pPr>
        <w:spacing w:before="360" w:after="240"/>
        <w:ind w:left="720" w:hanging="720"/>
        <w:outlineLvl w:val="0"/>
        <w:rPr>
          <w:rFonts w:ascii="Garamond" w:hAnsi="Garamond" w:cs="Arial"/>
          <w:sz w:val="28"/>
          <w:szCs w:val="28"/>
        </w:rPr>
      </w:pPr>
      <w:r w:rsidRPr="007E7700">
        <w:rPr>
          <w:rFonts w:ascii="Garamond" w:hAnsi="Garamond" w:cs="Arial"/>
          <w:b/>
          <w:sz w:val="32"/>
          <w:szCs w:val="32"/>
        </w:rPr>
        <w:lastRenderedPageBreak/>
        <w:t>2.</w:t>
      </w:r>
      <w:r w:rsidRPr="007E7700">
        <w:rPr>
          <w:rFonts w:ascii="Garamond" w:hAnsi="Garamond" w:cs="Arial"/>
          <w:b/>
          <w:sz w:val="32"/>
          <w:szCs w:val="32"/>
        </w:rPr>
        <w:tab/>
        <w:t>Table of Contents</w:t>
      </w:r>
    </w:p>
    <w:p w14:paraId="257F1CEC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  <w:bookmarkEnd w:id="1"/>
    </w:p>
    <w:p w14:paraId="18855BDC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4F21BD65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5C6BA78D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2907C097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  <w:r>
        <w:rPr>
          <w:rStyle w:val="Style1"/>
          <w:szCs w:val="28"/>
        </w:rPr>
        <w:t>1</w:t>
      </w:r>
    </w:p>
    <w:p w14:paraId="297417B4" w14:textId="77777777" w:rsidR="00151A6F" w:rsidRPr="00D8756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>
        <w:rPr>
          <w:rStyle w:val="Style1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Style1"/>
          <w:szCs w:val="28"/>
        </w:rPr>
        <w:instrText xml:space="preserve"> FORMTEXT </w:instrText>
      </w:r>
      <w:r>
        <w:rPr>
          <w:rStyle w:val="Style1"/>
          <w:szCs w:val="28"/>
        </w:rPr>
      </w:r>
      <w:r>
        <w:rPr>
          <w:rStyle w:val="Style1"/>
          <w:szCs w:val="28"/>
        </w:rPr>
        <w:fldChar w:fldCharType="separate"/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noProof/>
          <w:szCs w:val="28"/>
        </w:rPr>
        <w:t> </w:t>
      </w:r>
      <w:r>
        <w:rPr>
          <w:rStyle w:val="Style1"/>
          <w:szCs w:val="28"/>
        </w:rPr>
        <w:fldChar w:fldCharType="end"/>
      </w:r>
    </w:p>
    <w:p w14:paraId="65BE2CBB" w14:textId="77777777" w:rsidR="00151A6F" w:rsidRPr="000168E7" w:rsidRDefault="00151A6F" w:rsidP="00151A6F">
      <w:pPr>
        <w:autoSpaceDE w:val="0"/>
        <w:autoSpaceDN w:val="0"/>
        <w:adjustRightInd w:val="0"/>
        <w:spacing w:before="360" w:line="480" w:lineRule="auto"/>
        <w:ind w:left="720" w:hanging="720"/>
        <w:outlineLvl w:val="0"/>
        <w:rPr>
          <w:rStyle w:val="Style1"/>
          <w:rFonts w:asciiTheme="minorHAnsi" w:hAnsiTheme="minorHAnsi"/>
          <w:b/>
          <w:szCs w:val="28"/>
        </w:rPr>
      </w:pPr>
      <w:r>
        <w:rPr>
          <w:rStyle w:val="Style1"/>
          <w:b/>
          <w:sz w:val="32"/>
          <w:szCs w:val="32"/>
        </w:rPr>
        <w:t>3.</w:t>
      </w:r>
      <w:r>
        <w:rPr>
          <w:rStyle w:val="Style1"/>
          <w:b/>
          <w:sz w:val="32"/>
          <w:szCs w:val="32"/>
        </w:rPr>
        <w:tab/>
      </w: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4BC6E1B1" w14:textId="77777777" w:rsidR="00151A6F" w:rsidRPr="007E7700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Cases</w:t>
      </w:r>
    </w:p>
    <w:p w14:paraId="27CD2263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03ACF6B3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Statutes</w:t>
      </w:r>
    </w:p>
    <w:p w14:paraId="1D80F67D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777CDB7E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Court Rules</w:t>
      </w:r>
    </w:p>
    <w:p w14:paraId="0BFD78EC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1614AADD" w14:textId="77777777" w:rsidR="00151A6F" w:rsidRPr="007E7700" w:rsidRDefault="00151A6F" w:rsidP="00151A6F">
      <w:pPr>
        <w:autoSpaceDE w:val="0"/>
        <w:autoSpaceDN w:val="0"/>
        <w:adjustRightInd w:val="0"/>
        <w:spacing w:before="240" w:line="48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  <w:r w:rsidRPr="007E7700">
        <w:rPr>
          <w:rFonts w:asciiTheme="minorHAnsi" w:hAnsiTheme="minorHAnsi" w:cs="Arial"/>
          <w:b/>
          <w:bCs/>
          <w:sz w:val="28"/>
          <w:szCs w:val="28"/>
        </w:rPr>
        <w:t>Other Authorities Cited</w:t>
      </w:r>
    </w:p>
    <w:p w14:paraId="31EB8B72" w14:textId="77777777" w:rsidR="00151A6F" w:rsidRPr="000168E7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Theme="minorHAnsi" w:hAnsiTheme="minorHAnsi" w:cs="Arial"/>
          <w:sz w:val="28"/>
          <w:szCs w:val="28"/>
          <w:u w:val="single"/>
        </w:rPr>
      </w:pPr>
    </w:p>
    <w:p w14:paraId="34515FDE" w14:textId="77777777" w:rsidR="00151A6F" w:rsidRDefault="00151A6F" w:rsidP="00151A6F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00BBBC53" w14:textId="77777777" w:rsidR="00151A6F" w:rsidRPr="007E7700" w:rsidRDefault="00151A6F" w:rsidP="00151A6F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4</w:t>
      </w:r>
      <w:r w:rsidRPr="007E7700">
        <w:rPr>
          <w:rFonts w:ascii="Garamond" w:hAnsi="Garamond"/>
          <w:b/>
          <w:sz w:val="32"/>
          <w:szCs w:val="32"/>
        </w:rPr>
        <w:t>.</w:t>
      </w:r>
      <w:r w:rsidRPr="007E7700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>Issues on Appeal</w:t>
      </w:r>
    </w:p>
    <w:p w14:paraId="3D345B40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1C9D6857" w14:textId="77777777" w:rsidR="00151A6F" w:rsidRDefault="00151A6F" w:rsidP="00151A6F">
      <w:pPr>
        <w:autoSpaceDE w:val="0"/>
        <w:autoSpaceDN w:val="0"/>
        <w:adjustRightInd w:val="0"/>
        <w:spacing w:before="360" w:after="240" w:line="480" w:lineRule="auto"/>
        <w:ind w:left="720" w:hanging="720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5</w:t>
      </w:r>
      <w:r w:rsidRPr="007E7700">
        <w:rPr>
          <w:rFonts w:ascii="Garamond" w:hAnsi="Garamond"/>
          <w:b/>
          <w:sz w:val="32"/>
          <w:szCs w:val="32"/>
        </w:rPr>
        <w:t>.</w:t>
      </w:r>
      <w:r w:rsidRPr="007E7700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>Statement of the Case</w:t>
      </w:r>
    </w:p>
    <w:p w14:paraId="5DB8987C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DBEC6CF" w14:textId="77777777" w:rsidR="00151A6F" w:rsidRPr="000731A0" w:rsidRDefault="00151A6F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6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>
        <w:rPr>
          <w:rFonts w:ascii="Garamond" w:hAnsi="Garamond" w:cs="Times New Roman"/>
          <w:b/>
          <w:color w:val="000000"/>
          <w:sz w:val="32"/>
          <w:szCs w:val="32"/>
        </w:rPr>
        <w:t>Argument Summary</w:t>
      </w:r>
    </w:p>
    <w:p w14:paraId="6ADDAD0B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5446187" w14:textId="77777777" w:rsidR="00151A6F" w:rsidRPr="000731A0" w:rsidRDefault="00151A6F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7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>
        <w:rPr>
          <w:rFonts w:ascii="Garamond" w:hAnsi="Garamond" w:cs="Times New Roman"/>
          <w:b/>
          <w:color w:val="000000"/>
          <w:sz w:val="32"/>
          <w:szCs w:val="32"/>
        </w:rPr>
        <w:t>Arguments</w:t>
      </w:r>
    </w:p>
    <w:p w14:paraId="3B5E4C7D" w14:textId="77777777" w:rsidR="00151A6F" w:rsidRDefault="00151A6F" w:rsidP="00151A6F">
      <w:pPr>
        <w:autoSpaceDE w:val="0"/>
        <w:autoSpaceDN w:val="0"/>
        <w:adjustRightInd w:val="0"/>
        <w:spacing w:after="240"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the issue}</w:t>
      </w:r>
    </w:p>
    <w:p w14:paraId="2BA92616" w14:textId="4C7D9B46" w:rsidR="00151A6F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1326E932" w14:textId="77777777" w:rsidR="00151A6F" w:rsidRDefault="00151A6F" w:rsidP="00151A6F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56CCD66A" w14:textId="77777777" w:rsidR="00151A6F" w:rsidRPr="00995905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0B4A83A4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44A8E9F8" w14:textId="77777777" w:rsidR="00151A6F" w:rsidRDefault="00151A6F" w:rsidP="00151A6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1F249C33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5A89007B" w14:textId="77777777" w:rsidR="00151A6F" w:rsidRDefault="00151A6F" w:rsidP="00151A6F">
      <w:pPr>
        <w:autoSpaceDE w:val="0"/>
        <w:autoSpaceDN w:val="0"/>
        <w:adjustRightInd w:val="0"/>
        <w:spacing w:before="360" w:after="240"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Issue 2: {List the issue}</w:t>
      </w:r>
    </w:p>
    <w:p w14:paraId="54E4521D" w14:textId="09BA9D48" w:rsidR="00151A6F" w:rsidRDefault="00151A6F" w:rsidP="00151A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562EFDCC" w14:textId="77777777" w:rsidR="00151A6F" w:rsidRDefault="00151A6F" w:rsidP="00151A6F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63CB5E16" w14:textId="77777777" w:rsidR="00151A6F" w:rsidRPr="00995905" w:rsidRDefault="00151A6F" w:rsidP="00151A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Preservation:</w:t>
      </w:r>
    </w:p>
    <w:p w14:paraId="0BE5702D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7C0D1D53" w14:textId="77777777" w:rsidR="00151A6F" w:rsidRDefault="00151A6F" w:rsidP="00151A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line="480" w:lineRule="auto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1E2AF516" w14:textId="77777777" w:rsidR="00151A6F" w:rsidRDefault="00151A6F" w:rsidP="00151A6F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/>
          <w:sz w:val="28"/>
          <w:szCs w:val="28"/>
        </w:rPr>
      </w:pPr>
    </w:p>
    <w:p w14:paraId="71091140" w14:textId="492DA109" w:rsidR="00151A6F" w:rsidRDefault="00151A6F" w:rsidP="00151A6F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{Repeat sub-sections A, B, and C for each issue}</w:t>
      </w:r>
    </w:p>
    <w:p w14:paraId="03E7B04D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/>
          <w:sz w:val="28"/>
          <w:szCs w:val="28"/>
        </w:rPr>
      </w:pPr>
    </w:p>
    <w:p w14:paraId="6A632AC0" w14:textId="77777777" w:rsidR="00151A6F" w:rsidRPr="000731A0" w:rsidRDefault="00151A6F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8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ab/>
      </w:r>
      <w:r>
        <w:rPr>
          <w:rFonts w:ascii="Garamond" w:hAnsi="Garamond" w:cs="Times New Roman"/>
          <w:b/>
          <w:color w:val="000000"/>
          <w:sz w:val="32"/>
          <w:szCs w:val="32"/>
        </w:rPr>
        <w:t>Conclusion</w:t>
      </w:r>
    </w:p>
    <w:p w14:paraId="796BEB1A" w14:textId="77777777" w:rsidR="00151A6F" w:rsidRPr="006969FE" w:rsidRDefault="00151A6F" w:rsidP="00151A6F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C273F1A" w14:textId="77777777" w:rsidR="00151A6F" w:rsidRPr="000731A0" w:rsidRDefault="00151A6F" w:rsidP="00151A6F">
      <w:pPr>
        <w:spacing w:before="360" w:after="240" w:line="360" w:lineRule="auto"/>
        <w:ind w:left="720" w:hanging="72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>
        <w:rPr>
          <w:rFonts w:ascii="Garamond" w:hAnsi="Garamond" w:cs="Times New Roman"/>
          <w:b/>
          <w:color w:val="000000"/>
          <w:sz w:val="32"/>
          <w:szCs w:val="32"/>
        </w:rPr>
        <w:t>9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>.</w:t>
      </w:r>
      <w:r w:rsidRPr="000731A0">
        <w:rPr>
          <w:rFonts w:ascii="Garamond" w:hAnsi="Garamond" w:cs="Times New Roman"/>
          <w:b/>
          <w:color w:val="000000"/>
          <w:sz w:val="32"/>
          <w:szCs w:val="32"/>
        </w:rPr>
        <w:tab/>
        <w:t>Copies Delivered</w:t>
      </w:r>
    </w:p>
    <w:p w14:paraId="48ACAF9F" w14:textId="77777777" w:rsidR="00151A6F" w:rsidRDefault="00151A6F" w:rsidP="00151A6F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  <w:r w:rsidRPr="00A7794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I </w:t>
      </w:r>
      <w:r w:rsidRPr="00C320D3">
        <w:rPr>
          <w:rFonts w:ascii="Garamond" w:hAnsi="Garamond" w:cs="Arial"/>
          <w:i/>
          <w:szCs w:val="24"/>
        </w:rPr>
        <w:t>(check one)</w:t>
      </w:r>
    </w:p>
    <w:p w14:paraId="23DA452C" w14:textId="77777777" w:rsidR="00151A6F" w:rsidRDefault="00151A6F" w:rsidP="00151A6F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32"/>
            <w:szCs w:val="32"/>
          </w:rPr>
          <w:id w:val="10974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A77943">
        <w:rPr>
          <w:rFonts w:ascii="Garamond" w:hAnsi="Garamond" w:cs="Arial"/>
          <w:sz w:val="28"/>
          <w:szCs w:val="28"/>
        </w:rPr>
        <w:t xml:space="preserve"> mailed</w:t>
      </w:r>
      <w:r>
        <w:rPr>
          <w:rFonts w:ascii="Garamond" w:hAnsi="Garamond" w:cs="Arial"/>
          <w:sz w:val="28"/>
          <w:szCs w:val="28"/>
        </w:rPr>
        <w:t xml:space="preserve">   |   </w:t>
      </w:r>
      <w:sdt>
        <w:sdtPr>
          <w:rPr>
            <w:rFonts w:ascii="Garamond" w:hAnsi="Garamond" w:cs="Arial"/>
            <w:sz w:val="32"/>
            <w:szCs w:val="32"/>
          </w:rPr>
          <w:id w:val="-155785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31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0731A0">
        <w:rPr>
          <w:rFonts w:ascii="Garamond" w:hAnsi="Garamond" w:cs="Arial"/>
          <w:sz w:val="36"/>
          <w:szCs w:val="36"/>
        </w:rPr>
        <w:t xml:space="preserve"> </w:t>
      </w:r>
      <w:r>
        <w:rPr>
          <w:rFonts w:ascii="Garamond" w:hAnsi="Garamond" w:cs="Arial"/>
          <w:sz w:val="28"/>
          <w:szCs w:val="28"/>
        </w:rPr>
        <w:t>hand delivered</w:t>
      </w:r>
    </w:p>
    <w:p w14:paraId="079C7DBB" w14:textId="77777777" w:rsidR="00151A6F" w:rsidRPr="0030064E" w:rsidRDefault="00151A6F" w:rsidP="00151A6F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1990331F" w14:textId="77777777" w:rsidR="00151A6F" w:rsidRPr="00FA3F68" w:rsidRDefault="00151A6F" w:rsidP="00151A6F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4C05EAFA" w14:textId="77777777" w:rsidR="00151A6F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A1453F0" w14:textId="77777777" w:rsidR="00151A6F" w:rsidRPr="00FA3F68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8E4CCDF" w14:textId="77777777" w:rsidR="00151A6F" w:rsidRPr="00FA3F68" w:rsidRDefault="00151A6F" w:rsidP="00151A6F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before="240"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Party Name</w:t>
      </w:r>
      <w:r w:rsidRPr="00FA3F68">
        <w:rPr>
          <w:rFonts w:ascii="Garamond" w:hAnsi="Garamond" w:cs="Arial"/>
          <w:sz w:val="28"/>
          <w:szCs w:val="28"/>
        </w:rPr>
        <w:t xml:space="preserve">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1C9440B6" w14:textId="77777777" w:rsidR="00151A6F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Attorney Name: </w:t>
      </w:r>
      <w:r w:rsidRPr="00D56332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7E833458" w14:textId="77777777" w:rsidR="00151A6F" w:rsidRPr="00FA3F68" w:rsidRDefault="00151A6F" w:rsidP="00151A6F">
      <w:pPr>
        <w:pStyle w:val="ListParagraph"/>
        <w:tabs>
          <w:tab w:val="right" w:pos="936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Full </w:t>
      </w:r>
      <w:r w:rsidRPr="00FA3F68">
        <w:rPr>
          <w:rFonts w:ascii="Garamond" w:hAnsi="Garamond" w:cs="Arial"/>
          <w:sz w:val="28"/>
          <w:szCs w:val="28"/>
        </w:rPr>
        <w:t xml:space="preserve">Address: </w:t>
      </w:r>
      <w:r w:rsidRPr="009B1E52">
        <w:rPr>
          <w:rFonts w:ascii="Garamond" w:hAnsi="Garamond" w:cs="Arial"/>
          <w:sz w:val="28"/>
          <w:szCs w:val="28"/>
          <w:u w:val="single"/>
        </w:rPr>
        <w:tab/>
      </w:r>
    </w:p>
    <w:p w14:paraId="0A7C16F2" w14:textId="77777777" w:rsidR="00151A6F" w:rsidRPr="000731A0" w:rsidRDefault="00151A6F" w:rsidP="00151A6F">
      <w:pPr>
        <w:pStyle w:val="ListParagraph"/>
        <w:autoSpaceDE w:val="0"/>
        <w:autoSpaceDN w:val="0"/>
        <w:adjustRightInd w:val="0"/>
        <w:spacing w:before="360" w:after="240" w:line="480" w:lineRule="auto"/>
        <w:ind w:hanging="72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10</w:t>
      </w:r>
      <w:r w:rsidRPr="000731A0">
        <w:rPr>
          <w:rFonts w:ascii="Garamond" w:hAnsi="Garamond" w:cs="Arial"/>
          <w:b/>
          <w:sz w:val="32"/>
          <w:szCs w:val="32"/>
        </w:rPr>
        <w:t>.</w:t>
      </w:r>
      <w:r w:rsidRPr="000731A0">
        <w:rPr>
          <w:rFonts w:ascii="Garamond" w:hAnsi="Garamond" w:cs="Arial"/>
          <w:b/>
          <w:sz w:val="32"/>
          <w:szCs w:val="32"/>
        </w:rPr>
        <w:tab/>
        <w:t>Signature &amp; Date</w:t>
      </w:r>
    </w:p>
    <w:p w14:paraId="558908DF" w14:textId="77777777" w:rsidR="00151A6F" w:rsidRDefault="00151A6F" w:rsidP="00151A6F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___________________________</w:t>
      </w:r>
      <w:r w:rsidRPr="00F91D94">
        <w:rPr>
          <w:rFonts w:ascii="Garamond" w:hAnsi="Garamond" w:cs="Arial"/>
          <w:sz w:val="28"/>
          <w:szCs w:val="28"/>
        </w:rPr>
        <w:t xml:space="preserve"> </w:t>
      </w:r>
      <w:r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151A6F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48B3" w14:textId="77777777" w:rsidR="003E788F" w:rsidRDefault="003E788F" w:rsidP="003A742D">
      <w:r>
        <w:separator/>
      </w:r>
    </w:p>
  </w:endnote>
  <w:endnote w:type="continuationSeparator" w:id="0">
    <w:p w14:paraId="1DFF02AB" w14:textId="77777777" w:rsidR="003E788F" w:rsidRDefault="003E788F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4891" w14:textId="77777777" w:rsidR="00AD173C" w:rsidRDefault="00AD173C" w:rsidP="00AD173C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</w:p>
  <w:p w14:paraId="0F00BD4D" w14:textId="65F45B4A" w:rsidR="00AD173C" w:rsidRPr="00A81B72" w:rsidRDefault="00AD173C" w:rsidP="00AD173C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proofErr w:type="gramStart"/>
    <w:r>
      <w:rPr>
        <w:rFonts w:ascii="Garamond" w:hAnsi="Garamond"/>
        <w:sz w:val="18"/>
        <w:szCs w:val="18"/>
      </w:rPr>
      <w:t>191</w:t>
    </w:r>
    <w:r>
      <w:rPr>
        <w:rFonts w:ascii="Garamond" w:hAnsi="Garamond"/>
        <w:sz w:val="18"/>
        <w:szCs w:val="18"/>
      </w:rPr>
      <w:t>5</w:t>
    </w:r>
    <w:r w:rsidRPr="0025114D">
      <w:rPr>
        <w:rFonts w:ascii="Garamond" w:hAnsi="Garamond"/>
        <w:sz w:val="18"/>
        <w:szCs w:val="18"/>
      </w:rPr>
      <w:t xml:space="preserve">  –</w:t>
    </w:r>
    <w:proofErr w:type="gramEnd"/>
    <w:r w:rsidRPr="0025114D">
      <w:rPr>
        <w:rFonts w:ascii="Garamond" w:hAnsi="Garamond"/>
        <w:sz w:val="18"/>
        <w:szCs w:val="18"/>
      </w:rPr>
      <w:t xml:space="preserve">  </w:t>
    </w:r>
    <w:r>
      <w:rPr>
        <w:rFonts w:ascii="Garamond" w:hAnsi="Garamond"/>
        <w:sz w:val="18"/>
        <w:szCs w:val="18"/>
      </w:rPr>
      <w:t>Opening</w:t>
    </w:r>
    <w:r>
      <w:rPr>
        <w:rFonts w:ascii="Garamond" w:hAnsi="Garamond"/>
        <w:sz w:val="18"/>
        <w:szCs w:val="18"/>
      </w:rPr>
      <w:t xml:space="preserve"> Brief   </w:t>
    </w:r>
    <w:r w:rsidRPr="00022678">
      <w:rPr>
        <w:rFonts w:ascii="Garamond" w:hAnsi="Garamond"/>
        <w:i/>
        <w:iCs/>
        <w:sz w:val="18"/>
        <w:szCs w:val="18"/>
      </w:rPr>
      <w:t>(Family Matter | District Civil)</w:t>
    </w:r>
    <w:r w:rsidRPr="0025114D">
      <w:rPr>
        <w:rFonts w:ascii="Garamond" w:hAnsi="Garamond"/>
        <w:sz w:val="18"/>
        <w:szCs w:val="18"/>
      </w:rPr>
      <w:tab/>
      <w:t xml:space="preserve">R: </w:t>
    </w:r>
    <w:r>
      <w:rPr>
        <w:rFonts w:ascii="Garamond" w:hAnsi="Garamond"/>
        <w:sz w:val="18"/>
        <w:szCs w:val="18"/>
      </w:rPr>
      <w:t>July 12</w:t>
    </w:r>
    <w:r w:rsidRPr="0025114D">
      <w:rPr>
        <w:rFonts w:ascii="Garamond" w:hAnsi="Garamond"/>
        <w:sz w:val="18"/>
        <w:szCs w:val="18"/>
      </w:rPr>
      <w:t>, 2021</w:t>
    </w:r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6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89318" w14:textId="77777777" w:rsidR="003E788F" w:rsidRDefault="003E788F" w:rsidP="003A742D">
      <w:r>
        <w:separator/>
      </w:r>
    </w:p>
  </w:footnote>
  <w:footnote w:type="continuationSeparator" w:id="0">
    <w:p w14:paraId="1090658D" w14:textId="77777777" w:rsidR="003E788F" w:rsidRDefault="003E788F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061C2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8"/>
  </w:num>
  <w:num w:numId="5">
    <w:abstractNumId w:val="2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B64D8"/>
    <w:rsid w:val="000C1F50"/>
    <w:rsid w:val="000C5DC1"/>
    <w:rsid w:val="000C72A3"/>
    <w:rsid w:val="000D0361"/>
    <w:rsid w:val="000D355F"/>
    <w:rsid w:val="000E0BB3"/>
    <w:rsid w:val="000F26E6"/>
    <w:rsid w:val="000F3401"/>
    <w:rsid w:val="001009C4"/>
    <w:rsid w:val="00101169"/>
    <w:rsid w:val="00110E59"/>
    <w:rsid w:val="00145FA1"/>
    <w:rsid w:val="00151A6F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2007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E788F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D173C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B3C0D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EF48-2C81-FE4F-ACC1-17920D7D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5</cp:revision>
  <cp:lastPrinted>2015-07-06T16:57:00Z</cp:lastPrinted>
  <dcterms:created xsi:type="dcterms:W3CDTF">2021-07-12T19:17:00Z</dcterms:created>
  <dcterms:modified xsi:type="dcterms:W3CDTF">2021-07-12T19:30:00Z</dcterms:modified>
</cp:coreProperties>
</file>