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A62C8" w14:textId="49A488B8" w:rsidR="00D66ED4" w:rsidRDefault="00D66ED4" w:rsidP="00221F56">
      <w:pPr>
        <w:rPr>
          <w:rFonts w:ascii="Garamond" w:hAnsi="Garamond" w:cs="Arial"/>
          <w:sz w:val="16"/>
          <w:szCs w:val="16"/>
        </w:rPr>
      </w:pPr>
    </w:p>
    <w:tbl>
      <w:tblPr>
        <w:tblW w:w="9540" w:type="dxa"/>
        <w:tblInd w:w="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240"/>
      </w:tblGrid>
      <w:tr w:rsidR="003D4F3C" w:rsidRPr="007A0DC2" w14:paraId="73883734" w14:textId="77777777" w:rsidTr="00B232A1">
        <w:trPr>
          <w:trHeight w:val="723"/>
        </w:trPr>
        <w:tc>
          <w:tcPr>
            <w:tcW w:w="6300" w:type="dxa"/>
            <w:vAlign w:val="center"/>
          </w:tcPr>
          <w:p w14:paraId="751ED342" w14:textId="77777777" w:rsidR="003D4F3C" w:rsidRPr="007D4E60" w:rsidRDefault="003D4F3C" w:rsidP="00B232A1">
            <w:pPr>
              <w:spacing w:before="60"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Colorado Court of Appeals</w:t>
            </w:r>
          </w:p>
          <w:p w14:paraId="3A9B79DF" w14:textId="77777777" w:rsidR="003D4F3C" w:rsidRPr="007D4E60" w:rsidRDefault="003D4F3C" w:rsidP="00B232A1">
            <w:pPr>
              <w:spacing w:after="60" w:line="360" w:lineRule="auto"/>
              <w:ind w:hanging="18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2 East 14</w:t>
            </w:r>
            <w:r w:rsidRPr="007D4E60">
              <w:rPr>
                <w:rFonts w:ascii="Garamond" w:hAnsi="Garamond" w:cs="Arial"/>
                <w:szCs w:val="24"/>
                <w:vertAlign w:val="superscript"/>
              </w:rPr>
              <w:t>th</w:t>
            </w:r>
            <w:r w:rsidRPr="007D4E60">
              <w:rPr>
                <w:rFonts w:ascii="Garamond" w:hAnsi="Garamond" w:cs="Arial"/>
                <w:szCs w:val="24"/>
              </w:rPr>
              <w:t xml:space="preserve"> Avenue</w:t>
            </w:r>
            <w:r>
              <w:rPr>
                <w:rFonts w:ascii="Garamond" w:hAnsi="Garamond" w:cs="Arial"/>
                <w:szCs w:val="24"/>
              </w:rPr>
              <w:t xml:space="preserve">, </w:t>
            </w:r>
            <w:r w:rsidRPr="007D4E60">
              <w:rPr>
                <w:rFonts w:ascii="Garamond" w:hAnsi="Garamond" w:cs="Arial"/>
                <w:szCs w:val="24"/>
              </w:rPr>
              <w:t>Denver, CO 80203</w:t>
            </w:r>
          </w:p>
        </w:tc>
        <w:tc>
          <w:tcPr>
            <w:tcW w:w="3240" w:type="dxa"/>
            <w:vMerge w:val="restart"/>
          </w:tcPr>
          <w:p w14:paraId="799F3341" w14:textId="77777777" w:rsidR="003D4F3C" w:rsidRPr="007A0DC2" w:rsidRDefault="003D4F3C" w:rsidP="00B232A1">
            <w:pPr>
              <w:rPr>
                <w:rFonts w:ascii="Garamond" w:hAnsi="Garamond" w:cs="Arial"/>
              </w:rPr>
            </w:pPr>
          </w:p>
          <w:p w14:paraId="6B7E3D3F" w14:textId="77777777" w:rsidR="003D4F3C" w:rsidRPr="007A0DC2" w:rsidRDefault="003D4F3C" w:rsidP="00B232A1">
            <w:pPr>
              <w:rPr>
                <w:rFonts w:ascii="Garamond" w:hAnsi="Garamond" w:cs="Arial"/>
              </w:rPr>
            </w:pPr>
          </w:p>
          <w:p w14:paraId="650084CF" w14:textId="77777777" w:rsidR="003D4F3C" w:rsidRDefault="003D4F3C" w:rsidP="00B232A1">
            <w:pPr>
              <w:rPr>
                <w:rFonts w:ascii="Garamond" w:hAnsi="Garamond" w:cs="Arial"/>
              </w:rPr>
            </w:pPr>
          </w:p>
          <w:p w14:paraId="5FF3DAD4" w14:textId="77777777" w:rsidR="003D4F3C" w:rsidRDefault="003D4F3C" w:rsidP="00B232A1">
            <w:pPr>
              <w:jc w:val="center"/>
              <w:rPr>
                <w:rFonts w:ascii="Garamond" w:hAnsi="Garamond" w:cs="Arial"/>
              </w:rPr>
            </w:pPr>
          </w:p>
          <w:p w14:paraId="291EEADB" w14:textId="77777777" w:rsidR="003D4F3C" w:rsidRDefault="003D4F3C" w:rsidP="00B232A1">
            <w:pPr>
              <w:jc w:val="center"/>
              <w:rPr>
                <w:rFonts w:ascii="Garamond" w:hAnsi="Garamond" w:cs="Arial"/>
              </w:rPr>
            </w:pPr>
          </w:p>
          <w:p w14:paraId="2224A65B" w14:textId="77777777" w:rsidR="003D4F3C" w:rsidRDefault="003D4F3C" w:rsidP="00B232A1">
            <w:pPr>
              <w:jc w:val="center"/>
              <w:rPr>
                <w:rFonts w:ascii="Garamond" w:hAnsi="Garamond" w:cs="Arial"/>
              </w:rPr>
            </w:pPr>
          </w:p>
          <w:p w14:paraId="730EBFE1" w14:textId="77777777" w:rsidR="003D4F3C" w:rsidRDefault="003D4F3C" w:rsidP="00B232A1">
            <w:pPr>
              <w:jc w:val="center"/>
              <w:rPr>
                <w:rFonts w:ascii="Garamond" w:hAnsi="Garamond" w:cs="Arial"/>
              </w:rPr>
            </w:pPr>
          </w:p>
          <w:p w14:paraId="17E41E3D" w14:textId="77777777" w:rsidR="003D4F3C" w:rsidRPr="007A0DC2" w:rsidRDefault="003D4F3C" w:rsidP="00B232A1">
            <w:pPr>
              <w:jc w:val="center"/>
              <w:rPr>
                <w:rFonts w:ascii="Garamond" w:hAnsi="Garamond" w:cs="Arial"/>
              </w:rPr>
            </w:pPr>
            <w:r w:rsidRPr="007A0DC2">
              <w:rPr>
                <w:rFonts w:ascii="Garamond" w:hAnsi="Garamond" w:cs="Arial"/>
              </w:rPr>
              <w:sym w:font="Wingdings" w:char="F0D9"/>
            </w:r>
            <w:r w:rsidRPr="007A0DC2">
              <w:rPr>
                <w:rFonts w:ascii="Garamond" w:hAnsi="Garamond" w:cs="Arial"/>
              </w:rPr>
              <w:t xml:space="preserve">  FOR COURT USE  </w:t>
            </w:r>
            <w:r w:rsidRPr="007A0DC2">
              <w:rPr>
                <w:rFonts w:ascii="Garamond" w:hAnsi="Garamond" w:cs="Arial"/>
              </w:rPr>
              <w:sym w:font="Wingdings" w:char="F0D9"/>
            </w:r>
          </w:p>
          <w:p w14:paraId="2568DB9C" w14:textId="77777777" w:rsidR="003D4F3C" w:rsidRPr="00762D75" w:rsidRDefault="003D4F3C" w:rsidP="00B232A1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42BDB428" w14:textId="77777777" w:rsidR="003D4F3C" w:rsidRPr="007A0DC2" w:rsidRDefault="003D4F3C" w:rsidP="00B232A1">
            <w:pPr>
              <w:rPr>
                <w:rFonts w:ascii="Garamond" w:hAnsi="Garamond" w:cs="Arial"/>
                <w:u w:val="single"/>
              </w:rPr>
            </w:pPr>
          </w:p>
          <w:p w14:paraId="02B53D20" w14:textId="77777777" w:rsidR="003D4F3C" w:rsidRDefault="003D4F3C" w:rsidP="00B232A1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>Court of Appeals Case</w:t>
            </w:r>
          </w:p>
          <w:p w14:paraId="7DF698E3" w14:textId="77777777" w:rsidR="003D4F3C" w:rsidRDefault="003D4F3C" w:rsidP="00B232A1">
            <w:pPr>
              <w:tabs>
                <w:tab w:val="right" w:pos="2957"/>
              </w:tabs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 xml:space="preserve">Number: </w:t>
            </w:r>
            <w:r w:rsidRPr="00022678">
              <w:rPr>
                <w:rFonts w:ascii="Garamond" w:hAnsi="Garamond" w:cs="Arial"/>
                <w:szCs w:val="24"/>
                <w:u w:val="single"/>
              </w:rPr>
              <w:tab/>
            </w:r>
          </w:p>
          <w:p w14:paraId="7854395F" w14:textId="77777777" w:rsidR="003D4F3C" w:rsidRDefault="003D4F3C" w:rsidP="00B232A1">
            <w:pPr>
              <w:spacing w:line="360" w:lineRule="auto"/>
              <w:rPr>
                <w:rFonts w:ascii="Garamond" w:hAnsi="Garamond" w:cs="Arial"/>
                <w:szCs w:val="24"/>
              </w:rPr>
            </w:pPr>
          </w:p>
          <w:p w14:paraId="5229DA7C" w14:textId="77777777" w:rsidR="003D4F3C" w:rsidRDefault="003D4F3C" w:rsidP="00B232A1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District </w:t>
            </w:r>
            <w:r w:rsidRPr="002F6D88">
              <w:rPr>
                <w:rFonts w:ascii="Garamond" w:hAnsi="Garamond" w:cs="Arial"/>
                <w:szCs w:val="24"/>
              </w:rPr>
              <w:t>Court Case</w:t>
            </w:r>
          </w:p>
          <w:p w14:paraId="2AAFB352" w14:textId="77777777" w:rsidR="003D4F3C" w:rsidRPr="000B48A6" w:rsidRDefault="003D4F3C" w:rsidP="00B232A1">
            <w:pPr>
              <w:tabs>
                <w:tab w:val="right" w:pos="2957"/>
              </w:tabs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 xml:space="preserve">Number: </w:t>
            </w:r>
            <w:r w:rsidRPr="00022678">
              <w:rPr>
                <w:rFonts w:ascii="Garamond" w:hAnsi="Garamond" w:cs="Arial"/>
                <w:szCs w:val="24"/>
                <w:u w:val="single"/>
              </w:rPr>
              <w:tab/>
            </w:r>
          </w:p>
          <w:p w14:paraId="317F1653" w14:textId="77777777" w:rsidR="003D4F3C" w:rsidRPr="00AB3F3B" w:rsidRDefault="003D4F3C" w:rsidP="00B232A1">
            <w:pPr>
              <w:tabs>
                <w:tab w:val="right" w:pos="2957"/>
              </w:tabs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County: </w:t>
            </w:r>
            <w:r w:rsidRPr="00022678">
              <w:rPr>
                <w:rFonts w:ascii="Garamond" w:hAnsi="Garamond" w:cs="Arial"/>
                <w:szCs w:val="24"/>
                <w:u w:val="single"/>
              </w:rPr>
              <w:tab/>
            </w:r>
          </w:p>
        </w:tc>
      </w:tr>
      <w:tr w:rsidR="003D4F3C" w:rsidRPr="007A0DC2" w14:paraId="04F9246F" w14:textId="77777777" w:rsidTr="00B232A1">
        <w:trPr>
          <w:trHeight w:val="2127"/>
        </w:trPr>
        <w:tc>
          <w:tcPr>
            <w:tcW w:w="6300" w:type="dxa"/>
          </w:tcPr>
          <w:p w14:paraId="4BBAC9EA" w14:textId="77777777" w:rsidR="003D4F3C" w:rsidRPr="000B48A6" w:rsidRDefault="003D4F3C" w:rsidP="00B232A1">
            <w:pPr>
              <w:spacing w:line="360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57E0F1F2" w14:textId="77777777" w:rsidR="003D4F3C" w:rsidRPr="00513C44" w:rsidRDefault="003D4F3C" w:rsidP="00B232A1">
            <w:pPr>
              <w:tabs>
                <w:tab w:val="right" w:pos="6009"/>
              </w:tabs>
              <w:spacing w:line="276" w:lineRule="auto"/>
              <w:rPr>
                <w:rFonts w:ascii="Garamond" w:hAnsi="Garamond" w:cs="Arial"/>
                <w:szCs w:val="24"/>
              </w:rPr>
            </w:pPr>
            <w:proofErr w:type="spellStart"/>
            <w:r w:rsidRPr="00513C44">
              <w:rPr>
                <w:rFonts w:ascii="Garamond" w:hAnsi="Garamond" w:cs="Arial"/>
                <w:szCs w:val="24"/>
              </w:rPr>
              <w:t>Plaintiff</w:t>
            </w:r>
            <w:r>
              <w:rPr>
                <w:rFonts w:ascii="Garamond" w:hAnsi="Garamond" w:cs="Arial"/>
                <w:szCs w:val="24"/>
              </w:rPr>
              <w:t>|</w:t>
            </w:r>
            <w:r w:rsidRPr="00513C44">
              <w:rPr>
                <w:rFonts w:ascii="Garamond" w:hAnsi="Garamond" w:cs="Arial"/>
                <w:szCs w:val="24"/>
              </w:rPr>
              <w:t>Petitioner</w:t>
            </w:r>
            <w:proofErr w:type="spellEnd"/>
            <w:r w:rsidRPr="00513C44">
              <w:rPr>
                <w:rFonts w:ascii="Garamond" w:hAnsi="Garamond" w:cs="Arial"/>
                <w:szCs w:val="24"/>
              </w:rPr>
              <w:t>:</w:t>
            </w:r>
            <w:r>
              <w:rPr>
                <w:rFonts w:ascii="Garamond" w:hAnsi="Garamond" w:cs="Arial"/>
                <w:szCs w:val="24"/>
              </w:rPr>
              <w:t xml:space="preserve"> </w:t>
            </w:r>
            <w:r w:rsidRPr="00022678">
              <w:rPr>
                <w:rFonts w:ascii="Garamond" w:hAnsi="Garamond" w:cs="Arial"/>
                <w:szCs w:val="24"/>
                <w:u w:val="single"/>
              </w:rPr>
              <w:tab/>
            </w:r>
            <w:r w:rsidRPr="00513C44">
              <w:rPr>
                <w:rFonts w:ascii="Garamond" w:hAnsi="Garamond" w:cs="Arial"/>
                <w:szCs w:val="24"/>
              </w:rPr>
              <w:t>,</w:t>
            </w:r>
          </w:p>
          <w:p w14:paraId="6BAEA5E1" w14:textId="77777777" w:rsidR="003D4F3C" w:rsidRPr="00513C44" w:rsidRDefault="00BD5D7E" w:rsidP="00B232A1">
            <w:pPr>
              <w:spacing w:line="360" w:lineRule="auto"/>
              <w:ind w:firstLine="1869"/>
              <w:rPr>
                <w:rFonts w:ascii="Garamond" w:hAnsi="Garamond" w:cs="Arial"/>
                <w:szCs w:val="24"/>
              </w:rPr>
            </w:pPr>
            <w:sdt>
              <w:sdtPr>
                <w:rPr>
                  <w:rFonts w:ascii="Garamond" w:hAnsi="Garamond" w:cs="Arial"/>
                  <w:szCs w:val="24"/>
                </w:rPr>
                <w:id w:val="-44392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F3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D4F3C" w:rsidRPr="00513C44">
              <w:rPr>
                <w:rFonts w:ascii="Garamond" w:hAnsi="Garamond" w:cs="Arial"/>
                <w:szCs w:val="24"/>
              </w:rPr>
              <w:t xml:space="preserve"> Appellant or </w:t>
            </w:r>
            <w:sdt>
              <w:sdtPr>
                <w:rPr>
                  <w:rFonts w:ascii="Garamond" w:hAnsi="Garamond" w:cs="Arial"/>
                  <w:szCs w:val="24"/>
                </w:rPr>
                <w:id w:val="-201614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F3C" w:rsidRPr="00513C44">
                  <w:rPr>
                    <w:rFonts w:ascii="MS Mincho" w:eastAsia="MS Mincho" w:hAnsi="MS Mincho" w:cs="MS Mincho"/>
                    <w:szCs w:val="24"/>
                  </w:rPr>
                  <w:t>☐</w:t>
                </w:r>
              </w:sdtContent>
            </w:sdt>
            <w:r w:rsidR="003D4F3C" w:rsidRPr="00513C44">
              <w:rPr>
                <w:rFonts w:ascii="Garamond" w:hAnsi="Garamond" w:cs="Arial"/>
                <w:szCs w:val="24"/>
              </w:rPr>
              <w:t xml:space="preserve"> Appellee</w:t>
            </w:r>
          </w:p>
          <w:p w14:paraId="261EA831" w14:textId="77777777" w:rsidR="003D4F3C" w:rsidRPr="00513C44" w:rsidRDefault="003D4F3C" w:rsidP="00B232A1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>&amp;</w:t>
            </w:r>
          </w:p>
          <w:p w14:paraId="01273898" w14:textId="77777777" w:rsidR="003D4F3C" w:rsidRPr="00513C44" w:rsidRDefault="003D4F3C" w:rsidP="00B232A1">
            <w:pPr>
              <w:tabs>
                <w:tab w:val="right" w:pos="6009"/>
              </w:tabs>
              <w:spacing w:line="276" w:lineRule="auto"/>
              <w:rPr>
                <w:rFonts w:ascii="Garamond" w:hAnsi="Garamond" w:cs="Arial"/>
                <w:szCs w:val="24"/>
              </w:rPr>
            </w:pPr>
            <w:proofErr w:type="spellStart"/>
            <w:r w:rsidRPr="00513C44">
              <w:rPr>
                <w:rFonts w:ascii="Garamond" w:hAnsi="Garamond" w:cs="Arial"/>
                <w:szCs w:val="24"/>
              </w:rPr>
              <w:t>Defendant</w:t>
            </w:r>
            <w:r>
              <w:rPr>
                <w:rFonts w:ascii="Garamond" w:hAnsi="Garamond" w:cs="Arial"/>
                <w:szCs w:val="24"/>
              </w:rPr>
              <w:t>|</w:t>
            </w:r>
            <w:r w:rsidRPr="00513C44">
              <w:rPr>
                <w:rFonts w:ascii="Garamond" w:hAnsi="Garamond" w:cs="Arial"/>
                <w:szCs w:val="24"/>
              </w:rPr>
              <w:t>Respondent</w:t>
            </w:r>
            <w:proofErr w:type="spellEnd"/>
            <w:r w:rsidRPr="00513C44">
              <w:rPr>
                <w:rFonts w:ascii="Garamond" w:hAnsi="Garamond" w:cs="Arial"/>
                <w:szCs w:val="24"/>
              </w:rPr>
              <w:t xml:space="preserve">: </w:t>
            </w:r>
            <w:r w:rsidRPr="00022678">
              <w:rPr>
                <w:rFonts w:ascii="Garamond" w:hAnsi="Garamond" w:cs="Arial"/>
                <w:szCs w:val="24"/>
                <w:u w:val="single"/>
              </w:rPr>
              <w:tab/>
            </w:r>
          </w:p>
          <w:p w14:paraId="58B2DC0F" w14:textId="77777777" w:rsidR="003D4F3C" w:rsidRPr="0066413A" w:rsidRDefault="00BD5D7E" w:rsidP="00B232A1">
            <w:pPr>
              <w:spacing w:line="360" w:lineRule="auto"/>
              <w:ind w:firstLine="2367"/>
              <w:rPr>
                <w:rFonts w:ascii="Garamond" w:hAnsi="Garamond" w:cs="Arial"/>
                <w:szCs w:val="24"/>
              </w:rPr>
            </w:pPr>
            <w:sdt>
              <w:sdtPr>
                <w:rPr>
                  <w:rFonts w:ascii="Garamond" w:hAnsi="Garamond" w:cs="Arial"/>
                  <w:szCs w:val="24"/>
                </w:rPr>
                <w:id w:val="-62739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F3C" w:rsidRPr="00513C44">
                  <w:rPr>
                    <w:rFonts w:ascii="MS Mincho" w:eastAsia="MS Mincho" w:hAnsi="MS Mincho" w:cs="MS Mincho"/>
                    <w:szCs w:val="24"/>
                  </w:rPr>
                  <w:t>☐</w:t>
                </w:r>
              </w:sdtContent>
            </w:sdt>
            <w:r w:rsidR="003D4F3C" w:rsidRPr="00513C44">
              <w:rPr>
                <w:rFonts w:ascii="Garamond" w:hAnsi="Garamond" w:cs="Arial"/>
                <w:szCs w:val="24"/>
              </w:rPr>
              <w:t xml:space="preserve"> Appellant or </w:t>
            </w:r>
            <w:sdt>
              <w:sdtPr>
                <w:rPr>
                  <w:rFonts w:ascii="Garamond" w:hAnsi="Garamond" w:cs="Arial"/>
                  <w:szCs w:val="24"/>
                </w:rPr>
                <w:id w:val="109028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F3C" w:rsidRPr="00513C44">
                  <w:rPr>
                    <w:rFonts w:ascii="MS Mincho" w:eastAsia="MS Mincho" w:hAnsi="MS Mincho" w:cs="MS Mincho"/>
                    <w:szCs w:val="24"/>
                  </w:rPr>
                  <w:t>☐</w:t>
                </w:r>
              </w:sdtContent>
            </w:sdt>
            <w:r w:rsidR="003D4F3C" w:rsidRPr="00513C44">
              <w:rPr>
                <w:rFonts w:ascii="Garamond" w:hAnsi="Garamond" w:cs="Arial"/>
                <w:szCs w:val="24"/>
              </w:rPr>
              <w:t xml:space="preserve"> Appellee</w:t>
            </w:r>
          </w:p>
        </w:tc>
        <w:tc>
          <w:tcPr>
            <w:tcW w:w="3240" w:type="dxa"/>
            <w:vMerge/>
          </w:tcPr>
          <w:p w14:paraId="60B1182B" w14:textId="77777777" w:rsidR="003D4F3C" w:rsidRPr="007A0DC2" w:rsidRDefault="003D4F3C" w:rsidP="00B232A1">
            <w:pPr>
              <w:rPr>
                <w:rFonts w:ascii="Garamond" w:hAnsi="Garamond" w:cs="Arial"/>
              </w:rPr>
            </w:pPr>
          </w:p>
        </w:tc>
      </w:tr>
      <w:tr w:rsidR="003D4F3C" w:rsidRPr="007A0DC2" w14:paraId="5CA5BEEA" w14:textId="77777777" w:rsidTr="00B232A1">
        <w:trPr>
          <w:trHeight w:val="1848"/>
        </w:trPr>
        <w:tc>
          <w:tcPr>
            <w:tcW w:w="6300" w:type="dxa"/>
          </w:tcPr>
          <w:p w14:paraId="64F75EA2" w14:textId="77777777" w:rsidR="003D4F3C" w:rsidRPr="00513C44" w:rsidRDefault="003D4F3C" w:rsidP="00B232A1">
            <w:pPr>
              <w:tabs>
                <w:tab w:val="right" w:pos="6009"/>
              </w:tabs>
              <w:spacing w:before="180"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My</w:t>
            </w:r>
            <w:r w:rsidRPr="00513C44">
              <w:rPr>
                <w:rFonts w:ascii="Garamond" w:hAnsi="Garamond" w:cs="Arial"/>
                <w:szCs w:val="24"/>
              </w:rPr>
              <w:t xml:space="preserve"> Name: </w:t>
            </w:r>
            <w:r w:rsidRPr="00022678">
              <w:rPr>
                <w:rFonts w:ascii="Garamond" w:hAnsi="Garamond" w:cs="Arial"/>
                <w:szCs w:val="24"/>
                <w:u w:val="single"/>
              </w:rPr>
              <w:tab/>
            </w:r>
          </w:p>
          <w:p w14:paraId="00F6626B" w14:textId="77777777" w:rsidR="003D4F3C" w:rsidRPr="00513C44" w:rsidRDefault="003D4F3C" w:rsidP="00B232A1">
            <w:pPr>
              <w:tabs>
                <w:tab w:val="right" w:pos="6009"/>
              </w:tabs>
              <w:spacing w:line="360" w:lineRule="auto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 xml:space="preserve">Address: </w:t>
            </w:r>
            <w:r w:rsidRPr="00022678">
              <w:rPr>
                <w:rFonts w:ascii="Garamond" w:hAnsi="Garamond" w:cs="Arial"/>
                <w:szCs w:val="24"/>
                <w:u w:val="single"/>
              </w:rPr>
              <w:tab/>
            </w:r>
          </w:p>
          <w:p w14:paraId="072A5620" w14:textId="77777777" w:rsidR="003D4F3C" w:rsidRPr="00513C44" w:rsidRDefault="003D4F3C" w:rsidP="00B232A1">
            <w:pPr>
              <w:tabs>
                <w:tab w:val="right" w:pos="6009"/>
              </w:tabs>
              <w:spacing w:line="360" w:lineRule="auto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 xml:space="preserve">Phone: </w:t>
            </w:r>
            <w:r w:rsidRPr="00022678">
              <w:rPr>
                <w:rFonts w:ascii="Garamond" w:hAnsi="Garamond" w:cs="Arial"/>
                <w:szCs w:val="24"/>
                <w:u w:val="single"/>
              </w:rPr>
              <w:tab/>
            </w:r>
          </w:p>
          <w:p w14:paraId="7E36C664" w14:textId="77777777" w:rsidR="003D4F3C" w:rsidRPr="007D4E60" w:rsidRDefault="003D4F3C" w:rsidP="00B232A1">
            <w:pPr>
              <w:tabs>
                <w:tab w:val="right" w:pos="6009"/>
              </w:tabs>
              <w:spacing w:line="360" w:lineRule="auto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 xml:space="preserve">E-Mail: </w:t>
            </w:r>
            <w:r w:rsidRPr="00022678">
              <w:rPr>
                <w:rFonts w:ascii="Garamond" w:hAnsi="Garamond" w:cs="Arial"/>
                <w:szCs w:val="24"/>
                <w:u w:val="single"/>
              </w:rPr>
              <w:tab/>
            </w:r>
          </w:p>
        </w:tc>
        <w:tc>
          <w:tcPr>
            <w:tcW w:w="3240" w:type="dxa"/>
            <w:vMerge/>
          </w:tcPr>
          <w:p w14:paraId="1665DB96" w14:textId="77777777" w:rsidR="003D4F3C" w:rsidRPr="007A0DC2" w:rsidRDefault="003D4F3C" w:rsidP="00B232A1">
            <w:pPr>
              <w:rPr>
                <w:rFonts w:ascii="Garamond" w:hAnsi="Garamond" w:cs="Arial"/>
              </w:rPr>
            </w:pPr>
          </w:p>
        </w:tc>
      </w:tr>
      <w:tr w:rsidR="003D4F3C" w:rsidRPr="007A0DC2" w14:paraId="78A7C4BF" w14:textId="77777777" w:rsidTr="00B232A1">
        <w:trPr>
          <w:cantSplit/>
          <w:trHeight w:val="70"/>
        </w:trPr>
        <w:tc>
          <w:tcPr>
            <w:tcW w:w="9540" w:type="dxa"/>
            <w:gridSpan w:val="2"/>
          </w:tcPr>
          <w:p w14:paraId="5D9A0467" w14:textId="0CC916FF" w:rsidR="003D4F3C" w:rsidRPr="007E7700" w:rsidRDefault="003D4F3C" w:rsidP="00B232A1">
            <w:pPr>
              <w:spacing w:before="240" w:after="240"/>
              <w:jc w:val="center"/>
              <w:rPr>
                <w:rFonts w:ascii="Garamond" w:hAnsi="Garamond" w:cs="Arial"/>
                <w:b/>
                <w:sz w:val="36"/>
                <w:szCs w:val="36"/>
              </w:rPr>
            </w:pPr>
            <w:r>
              <w:rPr>
                <w:rFonts w:ascii="Garamond" w:hAnsi="Garamond" w:cs="Arial"/>
                <w:b/>
                <w:sz w:val="36"/>
                <w:szCs w:val="36"/>
              </w:rPr>
              <w:t>Answer</w:t>
            </w:r>
            <w:r w:rsidRPr="007E7700">
              <w:rPr>
                <w:rFonts w:ascii="Garamond" w:hAnsi="Garamond" w:cs="Arial"/>
                <w:b/>
                <w:sz w:val="36"/>
                <w:szCs w:val="36"/>
              </w:rPr>
              <w:t xml:space="preserve"> Brief</w:t>
            </w:r>
          </w:p>
        </w:tc>
      </w:tr>
    </w:tbl>
    <w:p w14:paraId="3454BCC2" w14:textId="77777777" w:rsidR="003D4F3C" w:rsidRPr="00022678" w:rsidRDefault="003D4F3C" w:rsidP="003D4F3C">
      <w:pPr>
        <w:spacing w:before="360" w:after="240"/>
        <w:ind w:left="720" w:hanging="720"/>
        <w:outlineLvl w:val="0"/>
        <w:rPr>
          <w:rFonts w:ascii="Garamond" w:hAnsi="Garamond" w:cs="Arial"/>
          <w:b/>
          <w:sz w:val="32"/>
          <w:szCs w:val="32"/>
        </w:rPr>
      </w:pPr>
      <w:r w:rsidRPr="00022678">
        <w:rPr>
          <w:rFonts w:ascii="Garamond" w:hAnsi="Garamond" w:cs="Arial"/>
          <w:b/>
          <w:sz w:val="32"/>
          <w:szCs w:val="32"/>
        </w:rPr>
        <w:t>1.</w:t>
      </w:r>
      <w:r w:rsidRPr="00022678">
        <w:rPr>
          <w:rFonts w:ascii="Garamond" w:hAnsi="Garamond" w:cs="Arial"/>
          <w:b/>
          <w:sz w:val="32"/>
          <w:szCs w:val="32"/>
        </w:rPr>
        <w:tab/>
        <w:t>Certificate of Compliance</w:t>
      </w:r>
    </w:p>
    <w:p w14:paraId="18A896B2" w14:textId="77777777" w:rsidR="003D4F3C" w:rsidRDefault="003D4F3C" w:rsidP="003D4F3C">
      <w:pPr>
        <w:spacing w:line="360" w:lineRule="auto"/>
        <w:ind w:left="720"/>
        <w:rPr>
          <w:rFonts w:ascii="Garamond" w:hAnsi="Garamond" w:cs="Arial"/>
          <w:sz w:val="28"/>
          <w:szCs w:val="28"/>
        </w:rPr>
      </w:pPr>
      <w:r w:rsidRPr="00302696">
        <w:rPr>
          <w:rFonts w:ascii="Garamond" w:hAnsi="Garamond" w:cs="Arial"/>
          <w:sz w:val="28"/>
          <w:szCs w:val="28"/>
        </w:rPr>
        <w:t xml:space="preserve">I certify that this brief complies with </w:t>
      </w:r>
      <w:r>
        <w:rPr>
          <w:rFonts w:ascii="Garamond" w:hAnsi="Garamond" w:cs="Arial"/>
          <w:sz w:val="28"/>
          <w:szCs w:val="28"/>
        </w:rPr>
        <w:t>the</w:t>
      </w:r>
      <w:r w:rsidRPr="00302696">
        <w:rPr>
          <w:rFonts w:ascii="Garamond" w:hAnsi="Garamond" w:cs="Arial"/>
          <w:sz w:val="28"/>
          <w:szCs w:val="28"/>
        </w:rPr>
        <w:t xml:space="preserve"> requirements of Colorado Appellate Rule</w:t>
      </w:r>
      <w:r>
        <w:rPr>
          <w:rFonts w:ascii="Garamond" w:hAnsi="Garamond" w:cs="Arial"/>
          <w:sz w:val="28"/>
          <w:szCs w:val="28"/>
        </w:rPr>
        <w:t>s</w:t>
      </w:r>
      <w:r w:rsidRPr="00302696">
        <w:rPr>
          <w:rFonts w:ascii="Garamond" w:hAnsi="Garamond" w:cs="Arial"/>
          <w:sz w:val="28"/>
          <w:szCs w:val="28"/>
        </w:rPr>
        <w:t xml:space="preserve"> (C.A.R.) 28 and 32</w:t>
      </w:r>
      <w:r>
        <w:rPr>
          <w:rFonts w:ascii="Garamond" w:hAnsi="Garamond" w:cs="Arial"/>
          <w:sz w:val="28"/>
          <w:szCs w:val="28"/>
        </w:rPr>
        <w:t xml:space="preserve">. Including: </w:t>
      </w:r>
    </w:p>
    <w:p w14:paraId="757AB783" w14:textId="77777777" w:rsidR="003D4F3C" w:rsidRDefault="003D4F3C" w:rsidP="003D4F3C">
      <w:pPr>
        <w:spacing w:before="240" w:line="480" w:lineRule="auto"/>
        <w:ind w:left="2880" w:hanging="2160"/>
        <w:rPr>
          <w:rFonts w:ascii="Garamond" w:hAnsi="Garamond" w:cs="Arial"/>
          <w:sz w:val="28"/>
          <w:szCs w:val="28"/>
        </w:rPr>
      </w:pPr>
      <w:r w:rsidRPr="00022678">
        <w:rPr>
          <w:rFonts w:ascii="Garamond" w:hAnsi="Garamond" w:cs="Arial"/>
          <w:b/>
          <w:bCs/>
          <w:sz w:val="28"/>
          <w:szCs w:val="28"/>
        </w:rPr>
        <w:t>Word Limits:</w:t>
      </w:r>
      <w:r>
        <w:rPr>
          <w:rFonts w:ascii="Garamond" w:hAnsi="Garamond" w:cs="Arial"/>
          <w:sz w:val="28"/>
          <w:szCs w:val="28"/>
        </w:rPr>
        <w:tab/>
        <w:t>My</w:t>
      </w:r>
      <w:r w:rsidRPr="00302696">
        <w:rPr>
          <w:rFonts w:ascii="Garamond" w:hAnsi="Garamond" w:cs="Arial"/>
          <w:sz w:val="28"/>
          <w:szCs w:val="28"/>
        </w:rPr>
        <w:t xml:space="preserve"> brief </w:t>
      </w:r>
      <w:r>
        <w:rPr>
          <w:rFonts w:ascii="Garamond" w:hAnsi="Garamond" w:cs="Arial"/>
          <w:sz w:val="28"/>
          <w:szCs w:val="28"/>
        </w:rPr>
        <w:t>has</w:t>
      </w:r>
      <w:r w:rsidRPr="00302696">
        <w:rPr>
          <w:rFonts w:ascii="Garamond" w:hAnsi="Garamond" w:cs="Arial"/>
          <w:sz w:val="28"/>
          <w:szCs w:val="28"/>
        </w:rPr>
        <w:t xml:space="preserve"> </w:t>
      </w:r>
      <w:r w:rsidRPr="00022678">
        <w:rPr>
          <w:rFonts w:ascii="Garamond" w:hAnsi="Garamond" w:cs="Arial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22678">
        <w:rPr>
          <w:rFonts w:ascii="Garamond" w:hAnsi="Garamond" w:cs="Arial"/>
          <w:sz w:val="28"/>
          <w:szCs w:val="28"/>
          <w:u w:val="single"/>
        </w:rPr>
        <w:instrText xml:space="preserve"> FORMTEXT </w:instrText>
      </w:r>
      <w:r w:rsidRPr="00022678">
        <w:rPr>
          <w:rFonts w:ascii="Garamond" w:hAnsi="Garamond" w:cs="Arial"/>
          <w:sz w:val="28"/>
          <w:szCs w:val="28"/>
          <w:u w:val="single"/>
        </w:rPr>
      </w:r>
      <w:r w:rsidRPr="00022678">
        <w:rPr>
          <w:rFonts w:ascii="Garamond" w:hAnsi="Garamond" w:cs="Arial"/>
          <w:sz w:val="28"/>
          <w:szCs w:val="28"/>
          <w:u w:val="single"/>
        </w:rPr>
        <w:fldChar w:fldCharType="separate"/>
      </w:r>
      <w:r w:rsidRPr="00022678">
        <w:rPr>
          <w:rFonts w:ascii="Garamond" w:hAnsi="Garamond" w:cs="Arial"/>
          <w:noProof/>
          <w:sz w:val="28"/>
          <w:szCs w:val="28"/>
          <w:u w:val="single"/>
        </w:rPr>
        <w:t> </w:t>
      </w:r>
      <w:r w:rsidRPr="00022678">
        <w:rPr>
          <w:rFonts w:ascii="Garamond" w:hAnsi="Garamond" w:cs="Arial"/>
          <w:noProof/>
          <w:sz w:val="28"/>
          <w:szCs w:val="28"/>
          <w:u w:val="single"/>
        </w:rPr>
        <w:t> </w:t>
      </w:r>
      <w:r w:rsidRPr="00022678">
        <w:rPr>
          <w:rFonts w:ascii="Garamond" w:hAnsi="Garamond" w:cs="Arial"/>
          <w:noProof/>
          <w:sz w:val="28"/>
          <w:szCs w:val="28"/>
          <w:u w:val="single"/>
        </w:rPr>
        <w:t> </w:t>
      </w:r>
      <w:r w:rsidRPr="00022678">
        <w:rPr>
          <w:rFonts w:ascii="Garamond" w:hAnsi="Garamond" w:cs="Arial"/>
          <w:noProof/>
          <w:sz w:val="28"/>
          <w:szCs w:val="28"/>
          <w:u w:val="single"/>
        </w:rPr>
        <w:t> </w:t>
      </w:r>
      <w:r w:rsidRPr="00022678">
        <w:rPr>
          <w:rFonts w:ascii="Garamond" w:hAnsi="Garamond" w:cs="Arial"/>
          <w:noProof/>
          <w:sz w:val="28"/>
          <w:szCs w:val="28"/>
          <w:u w:val="single"/>
        </w:rPr>
        <w:t> </w:t>
      </w:r>
      <w:r w:rsidRPr="00022678">
        <w:rPr>
          <w:rFonts w:ascii="Garamond" w:hAnsi="Garamond" w:cs="Arial"/>
          <w:sz w:val="28"/>
          <w:szCs w:val="28"/>
          <w:u w:val="single"/>
        </w:rPr>
        <w:fldChar w:fldCharType="end"/>
      </w:r>
      <w:bookmarkEnd w:id="0"/>
      <w:r w:rsidRPr="00CA6423">
        <w:rPr>
          <w:rFonts w:ascii="Garamond" w:hAnsi="Garamond" w:cs="Arial"/>
          <w:b/>
          <w:sz w:val="28"/>
          <w:szCs w:val="28"/>
        </w:rPr>
        <w:t xml:space="preserve"> words</w:t>
      </w:r>
      <w:r>
        <w:rPr>
          <w:rFonts w:ascii="Garamond" w:hAnsi="Garamond" w:cs="Arial"/>
          <w:sz w:val="28"/>
          <w:szCs w:val="28"/>
        </w:rPr>
        <w:t xml:space="preserve">, which is not more than the </w:t>
      </w:r>
      <w:proofErr w:type="gramStart"/>
      <w:r>
        <w:rPr>
          <w:rFonts w:ascii="Garamond" w:hAnsi="Garamond" w:cs="Arial"/>
          <w:sz w:val="28"/>
          <w:szCs w:val="28"/>
        </w:rPr>
        <w:t>9,500 word</w:t>
      </w:r>
      <w:proofErr w:type="gramEnd"/>
      <w:r>
        <w:rPr>
          <w:rFonts w:ascii="Garamond" w:hAnsi="Garamond" w:cs="Arial"/>
          <w:sz w:val="28"/>
          <w:szCs w:val="28"/>
        </w:rPr>
        <w:t xml:space="preserve"> limit</w:t>
      </w:r>
      <w:r w:rsidRPr="00302696">
        <w:rPr>
          <w:rFonts w:ascii="Garamond" w:hAnsi="Garamond" w:cs="Arial"/>
          <w:sz w:val="28"/>
          <w:szCs w:val="28"/>
        </w:rPr>
        <w:t>.</w:t>
      </w:r>
    </w:p>
    <w:p w14:paraId="4A8928C6" w14:textId="04F8488D" w:rsidR="003D4F3C" w:rsidRDefault="003D4F3C" w:rsidP="003D4F3C">
      <w:pPr>
        <w:spacing w:before="240" w:line="480" w:lineRule="auto"/>
        <w:ind w:left="2880" w:hanging="216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Standard of Review</w:t>
      </w:r>
      <w:r w:rsidRPr="00022678">
        <w:rPr>
          <w:rFonts w:ascii="Garamond" w:hAnsi="Garamond" w:cs="Arial"/>
          <w:b/>
          <w:bCs/>
          <w:sz w:val="28"/>
          <w:szCs w:val="28"/>
        </w:rPr>
        <w:t>:</w:t>
      </w:r>
    </w:p>
    <w:p w14:paraId="61495D9B" w14:textId="478A7FE4" w:rsidR="00E8644E" w:rsidRPr="003D4F3C" w:rsidRDefault="003D4F3C" w:rsidP="003D4F3C">
      <w:pPr>
        <w:spacing w:line="480" w:lineRule="auto"/>
        <w:ind w:left="14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For</w:t>
      </w:r>
      <w:r w:rsidR="00CA6423">
        <w:rPr>
          <w:rFonts w:ascii="Garamond" w:hAnsi="Garamond" w:cs="Arial"/>
          <w:sz w:val="28"/>
          <w:szCs w:val="28"/>
        </w:rPr>
        <w:t xml:space="preserve"> each </w:t>
      </w:r>
      <w:r w:rsidR="009D2B7F">
        <w:rPr>
          <w:rFonts w:ascii="Garamond" w:hAnsi="Garamond" w:cs="Arial"/>
          <w:sz w:val="28"/>
          <w:szCs w:val="28"/>
        </w:rPr>
        <w:t>issue on appeal</w:t>
      </w:r>
      <w:r w:rsidR="00803956">
        <w:rPr>
          <w:rFonts w:ascii="Garamond" w:hAnsi="Garamond" w:cs="Arial"/>
          <w:sz w:val="28"/>
          <w:szCs w:val="28"/>
        </w:rPr>
        <w:t xml:space="preserve">, I </w:t>
      </w:r>
      <w:r>
        <w:rPr>
          <w:rFonts w:ascii="Garamond" w:hAnsi="Garamond" w:cs="Arial"/>
          <w:sz w:val="28"/>
          <w:szCs w:val="28"/>
        </w:rPr>
        <w:t>state</w:t>
      </w:r>
      <w:r w:rsidR="006E4154" w:rsidRPr="003D4F3C">
        <w:rPr>
          <w:rFonts w:ascii="Garamond" w:hAnsi="Garamond" w:cs="Arial"/>
          <w:sz w:val="28"/>
          <w:szCs w:val="28"/>
        </w:rPr>
        <w:t xml:space="preserve"> </w:t>
      </w:r>
      <w:r w:rsidR="00520314" w:rsidRPr="003D4F3C">
        <w:rPr>
          <w:rFonts w:ascii="Garamond" w:hAnsi="Garamond" w:cs="Arial"/>
          <w:sz w:val="28"/>
          <w:szCs w:val="28"/>
        </w:rPr>
        <w:t xml:space="preserve">whether </w:t>
      </w:r>
      <w:r w:rsidR="00803956" w:rsidRPr="003D4F3C">
        <w:rPr>
          <w:rFonts w:ascii="Garamond" w:hAnsi="Garamond" w:cs="Arial"/>
          <w:sz w:val="28"/>
          <w:szCs w:val="28"/>
        </w:rPr>
        <w:t xml:space="preserve">I agree with the </w:t>
      </w:r>
      <w:r w:rsidR="006E4154" w:rsidRPr="003D4F3C">
        <w:rPr>
          <w:rFonts w:ascii="Garamond" w:hAnsi="Garamond" w:cs="Arial"/>
          <w:sz w:val="28"/>
          <w:szCs w:val="28"/>
        </w:rPr>
        <w:t>A</w:t>
      </w:r>
      <w:r w:rsidR="00803956" w:rsidRPr="003D4F3C">
        <w:rPr>
          <w:rFonts w:ascii="Garamond" w:hAnsi="Garamond" w:cs="Arial"/>
          <w:sz w:val="28"/>
          <w:szCs w:val="28"/>
        </w:rPr>
        <w:t>ppella</w:t>
      </w:r>
      <w:r w:rsidR="00520314" w:rsidRPr="003D4F3C">
        <w:rPr>
          <w:rFonts w:ascii="Garamond" w:hAnsi="Garamond" w:cs="Arial"/>
          <w:sz w:val="28"/>
          <w:szCs w:val="28"/>
        </w:rPr>
        <w:t xml:space="preserve">nt’s </w:t>
      </w:r>
      <w:r>
        <w:rPr>
          <w:rFonts w:ascii="Garamond" w:hAnsi="Garamond" w:cs="Arial"/>
          <w:sz w:val="28"/>
          <w:szCs w:val="28"/>
        </w:rPr>
        <w:t>choice of</w:t>
      </w:r>
      <w:r w:rsidR="00520314" w:rsidRPr="003D4F3C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 xml:space="preserve">which </w:t>
      </w:r>
      <w:r w:rsidR="00520314" w:rsidRPr="003D4F3C">
        <w:rPr>
          <w:rFonts w:ascii="Garamond" w:hAnsi="Garamond" w:cs="Arial"/>
          <w:sz w:val="28"/>
          <w:szCs w:val="28"/>
        </w:rPr>
        <w:t>Standard of R</w:t>
      </w:r>
      <w:r w:rsidR="00803956" w:rsidRPr="003D4F3C">
        <w:rPr>
          <w:rFonts w:ascii="Garamond" w:hAnsi="Garamond" w:cs="Arial"/>
          <w:sz w:val="28"/>
          <w:szCs w:val="28"/>
        </w:rPr>
        <w:t>eview</w:t>
      </w:r>
      <w:r>
        <w:rPr>
          <w:rFonts w:ascii="Garamond" w:hAnsi="Garamond" w:cs="Arial"/>
          <w:sz w:val="28"/>
          <w:szCs w:val="28"/>
        </w:rPr>
        <w:t xml:space="preserve"> to use.</w:t>
      </w:r>
      <w:r w:rsidR="00803956" w:rsidRPr="003D4F3C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 xml:space="preserve"> </w:t>
      </w:r>
      <w:r w:rsidR="00F6044E" w:rsidRPr="003D4F3C">
        <w:rPr>
          <w:rFonts w:ascii="Garamond" w:hAnsi="Garamond" w:cs="Arial"/>
          <w:sz w:val="28"/>
          <w:szCs w:val="28"/>
        </w:rPr>
        <w:t>If I disagree</w:t>
      </w:r>
      <w:r w:rsidR="00520314" w:rsidRPr="003D4F3C">
        <w:rPr>
          <w:rFonts w:ascii="Garamond" w:hAnsi="Garamond" w:cs="Arial"/>
          <w:sz w:val="28"/>
          <w:szCs w:val="28"/>
        </w:rPr>
        <w:t xml:space="preserve"> with the proposed Standard of Review</w:t>
      </w:r>
      <w:r>
        <w:rPr>
          <w:rFonts w:ascii="Garamond" w:hAnsi="Garamond" w:cs="Arial"/>
          <w:sz w:val="28"/>
          <w:szCs w:val="28"/>
        </w:rPr>
        <w:t xml:space="preserve">, </w:t>
      </w:r>
      <w:r w:rsidR="00803956" w:rsidRPr="003D4F3C">
        <w:rPr>
          <w:rFonts w:ascii="Garamond" w:hAnsi="Garamond" w:cs="Arial"/>
          <w:sz w:val="28"/>
          <w:szCs w:val="28"/>
        </w:rPr>
        <w:t xml:space="preserve">I </w:t>
      </w:r>
      <w:r w:rsidR="006E4154" w:rsidRPr="003D4F3C">
        <w:rPr>
          <w:rFonts w:ascii="Garamond" w:hAnsi="Garamond" w:cs="Arial"/>
          <w:sz w:val="28"/>
          <w:szCs w:val="28"/>
        </w:rPr>
        <w:t>explain</w:t>
      </w:r>
      <w:r w:rsidR="00803956" w:rsidRPr="003D4F3C">
        <w:rPr>
          <w:rFonts w:ascii="Garamond" w:hAnsi="Garamond" w:cs="Arial"/>
          <w:sz w:val="28"/>
          <w:szCs w:val="28"/>
        </w:rPr>
        <w:t xml:space="preserve"> why.</w:t>
      </w:r>
      <w:r w:rsidR="00803956" w:rsidRPr="003D4F3C">
        <w:rPr>
          <w:rFonts w:ascii="Garamond" w:hAnsi="Garamond" w:cs="Arial"/>
          <w:sz w:val="16"/>
          <w:szCs w:val="16"/>
        </w:rPr>
        <w:t xml:space="preserve"> </w:t>
      </w:r>
    </w:p>
    <w:p w14:paraId="5F3D41AA" w14:textId="7B170C59" w:rsidR="003D4F3C" w:rsidRDefault="003D4F3C" w:rsidP="003D4F3C">
      <w:pPr>
        <w:spacing w:before="240" w:line="480" w:lineRule="auto"/>
        <w:ind w:left="2880" w:hanging="216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lastRenderedPageBreak/>
        <w:t>Preservation</w:t>
      </w:r>
      <w:r w:rsidRPr="00022678">
        <w:rPr>
          <w:rFonts w:ascii="Garamond" w:hAnsi="Garamond" w:cs="Arial"/>
          <w:b/>
          <w:bCs/>
          <w:sz w:val="28"/>
          <w:szCs w:val="28"/>
        </w:rPr>
        <w:t>:</w:t>
      </w:r>
    </w:p>
    <w:p w14:paraId="62C3AF7C" w14:textId="19FD773D" w:rsidR="00803956" w:rsidRPr="00C15E86" w:rsidRDefault="003D4F3C" w:rsidP="00803956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28"/>
          <w:szCs w:val="28"/>
        </w:rPr>
        <w:t xml:space="preserve">For each issue on appeal, </w:t>
      </w:r>
      <w:r w:rsidRPr="003D4F3C">
        <w:rPr>
          <w:rFonts w:ascii="Garamond" w:hAnsi="Garamond" w:cs="Arial"/>
          <w:sz w:val="28"/>
          <w:szCs w:val="28"/>
        </w:rPr>
        <w:t>I state whether I believe the issue has been preserved for appeal.</w:t>
      </w:r>
      <w:r>
        <w:rPr>
          <w:rFonts w:ascii="Garamond" w:hAnsi="Garamond" w:cs="Arial"/>
          <w:sz w:val="28"/>
          <w:szCs w:val="28"/>
        </w:rPr>
        <w:t xml:space="preserve">  If I believe it was not preserved, I explain why.</w:t>
      </w:r>
    </w:p>
    <w:p w14:paraId="63849DEF" w14:textId="77777777" w:rsidR="003D4F3C" w:rsidRDefault="003D4F3C" w:rsidP="003D4F3C">
      <w:pPr>
        <w:spacing w:before="240" w:line="276" w:lineRule="auto"/>
        <w:ind w:firstLine="720"/>
        <w:outlineLvl w:val="0"/>
        <w:rPr>
          <w:rFonts w:ascii="Garamond" w:hAnsi="Garamond" w:cs="Arial"/>
          <w:sz w:val="28"/>
          <w:szCs w:val="28"/>
        </w:rPr>
      </w:pPr>
      <w:r w:rsidRPr="00302696">
        <w:rPr>
          <w:rFonts w:ascii="Garamond" w:hAnsi="Garamond" w:cs="Arial"/>
          <w:sz w:val="28"/>
          <w:szCs w:val="28"/>
        </w:rPr>
        <w:t xml:space="preserve">I </w:t>
      </w:r>
      <w:r>
        <w:rPr>
          <w:rFonts w:ascii="Garamond" w:hAnsi="Garamond" w:cs="Arial"/>
          <w:sz w:val="28"/>
          <w:szCs w:val="28"/>
        </w:rPr>
        <w:t>understand</w:t>
      </w:r>
      <w:r w:rsidRPr="00302696">
        <w:rPr>
          <w:rFonts w:ascii="Garamond" w:hAnsi="Garamond" w:cs="Arial"/>
          <w:sz w:val="28"/>
          <w:szCs w:val="28"/>
        </w:rPr>
        <w:t xml:space="preserve"> that my brief may be </w:t>
      </w:r>
      <w:r>
        <w:rPr>
          <w:rFonts w:ascii="Garamond" w:hAnsi="Garamond" w:cs="Arial"/>
          <w:sz w:val="28"/>
          <w:szCs w:val="28"/>
        </w:rPr>
        <w:t>rejected if I fail</w:t>
      </w:r>
      <w:r w:rsidRPr="00302696">
        <w:rPr>
          <w:rFonts w:ascii="Garamond" w:hAnsi="Garamond" w:cs="Arial"/>
          <w:sz w:val="28"/>
          <w:szCs w:val="28"/>
        </w:rPr>
        <w:t xml:space="preserve"> to comply with </w:t>
      </w:r>
      <w:r>
        <w:rPr>
          <w:rFonts w:ascii="Garamond" w:hAnsi="Garamond" w:cs="Arial"/>
          <w:sz w:val="28"/>
          <w:szCs w:val="28"/>
        </w:rPr>
        <w:t>these rules.</w:t>
      </w:r>
    </w:p>
    <w:p w14:paraId="71ABB54F" w14:textId="77777777" w:rsidR="003D4F3C" w:rsidRPr="00CA6423" w:rsidRDefault="003D4F3C" w:rsidP="003D4F3C">
      <w:pPr>
        <w:tabs>
          <w:tab w:val="right" w:pos="9360"/>
        </w:tabs>
        <w:spacing w:before="480"/>
        <w:ind w:left="5040"/>
        <w:rPr>
          <w:rFonts w:ascii="Garamond" w:hAnsi="Garamond" w:cs="Arial"/>
          <w:sz w:val="28"/>
          <w:szCs w:val="28"/>
        </w:rPr>
      </w:pPr>
      <w:r w:rsidRPr="00302696">
        <w:rPr>
          <w:rFonts w:ascii="Garamond" w:hAnsi="Garamond" w:cs="Arial"/>
          <w:sz w:val="28"/>
          <w:szCs w:val="28"/>
          <w:u w:val="single"/>
        </w:rPr>
        <w:tab/>
      </w:r>
    </w:p>
    <w:p w14:paraId="63578F95" w14:textId="67675FEF" w:rsidR="003D4F3C" w:rsidRDefault="003D4F3C" w:rsidP="003D4F3C">
      <w:pPr>
        <w:spacing w:line="276" w:lineRule="auto"/>
        <w:ind w:left="5040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 of the Appellee</w:t>
      </w:r>
    </w:p>
    <w:p w14:paraId="6B17ED77" w14:textId="77777777" w:rsidR="00520314" w:rsidRDefault="00520314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br w:type="page"/>
      </w:r>
    </w:p>
    <w:p w14:paraId="0ACC5AC1" w14:textId="77777777" w:rsidR="003D4F3C" w:rsidRPr="007E7700" w:rsidRDefault="003D4F3C" w:rsidP="003D4F3C">
      <w:pPr>
        <w:spacing w:before="360" w:after="240"/>
        <w:ind w:left="720" w:hanging="720"/>
        <w:outlineLvl w:val="0"/>
        <w:rPr>
          <w:rFonts w:ascii="Garamond" w:hAnsi="Garamond" w:cs="Arial"/>
          <w:sz w:val="28"/>
          <w:szCs w:val="28"/>
        </w:rPr>
      </w:pPr>
      <w:r w:rsidRPr="007E7700">
        <w:rPr>
          <w:rFonts w:ascii="Garamond" w:hAnsi="Garamond" w:cs="Arial"/>
          <w:b/>
          <w:sz w:val="32"/>
          <w:szCs w:val="32"/>
        </w:rPr>
        <w:lastRenderedPageBreak/>
        <w:t>2.</w:t>
      </w:r>
      <w:r w:rsidRPr="007E7700">
        <w:rPr>
          <w:rFonts w:ascii="Garamond" w:hAnsi="Garamond" w:cs="Arial"/>
          <w:b/>
          <w:sz w:val="32"/>
          <w:szCs w:val="32"/>
        </w:rPr>
        <w:tab/>
        <w:t>Table of Contents</w:t>
      </w:r>
    </w:p>
    <w:p w14:paraId="12F32724" w14:textId="47CDC2E1" w:rsidR="001D1ABC" w:rsidRDefault="001D1ABC" w:rsidP="001D1ABC">
      <w:pPr>
        <w:autoSpaceDE w:val="0"/>
        <w:autoSpaceDN w:val="0"/>
        <w:adjustRightInd w:val="0"/>
        <w:spacing w:line="480" w:lineRule="auto"/>
        <w:ind w:left="720"/>
        <w:outlineLvl w:val="0"/>
        <w:rPr>
          <w:rStyle w:val="Style1"/>
          <w:szCs w:val="28"/>
        </w:rPr>
      </w:pPr>
      <w:r>
        <w:rPr>
          <w:rStyle w:val="Style1"/>
          <w:szCs w:val="28"/>
        </w:rPr>
        <w:t xml:space="preserve">Table of Authorities: </w:t>
      </w:r>
      <w:r w:rsidR="003D4F3C">
        <w:rPr>
          <w:rStyle w:val="Style1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3D4F3C">
        <w:rPr>
          <w:rStyle w:val="Style1"/>
          <w:szCs w:val="28"/>
        </w:rPr>
        <w:instrText xml:space="preserve"> FORMTEXT </w:instrText>
      </w:r>
      <w:r w:rsidR="003D4F3C">
        <w:rPr>
          <w:rStyle w:val="Style1"/>
          <w:szCs w:val="28"/>
        </w:rPr>
      </w:r>
      <w:r w:rsidR="003D4F3C">
        <w:rPr>
          <w:rStyle w:val="Style1"/>
          <w:szCs w:val="28"/>
        </w:rPr>
        <w:fldChar w:fldCharType="separate"/>
      </w:r>
      <w:r w:rsidR="003D4F3C">
        <w:rPr>
          <w:rStyle w:val="Style1"/>
          <w:noProof/>
          <w:szCs w:val="28"/>
        </w:rPr>
        <w:t> </w:t>
      </w:r>
      <w:r w:rsidR="003D4F3C">
        <w:rPr>
          <w:rStyle w:val="Style1"/>
          <w:noProof/>
          <w:szCs w:val="28"/>
        </w:rPr>
        <w:t> </w:t>
      </w:r>
      <w:r w:rsidR="003D4F3C">
        <w:rPr>
          <w:rStyle w:val="Style1"/>
          <w:noProof/>
          <w:szCs w:val="28"/>
        </w:rPr>
        <w:t> </w:t>
      </w:r>
      <w:r w:rsidR="003D4F3C">
        <w:rPr>
          <w:rStyle w:val="Style1"/>
          <w:noProof/>
          <w:szCs w:val="28"/>
        </w:rPr>
        <w:t> </w:t>
      </w:r>
      <w:r w:rsidR="003D4F3C">
        <w:rPr>
          <w:rStyle w:val="Style1"/>
          <w:noProof/>
          <w:szCs w:val="28"/>
        </w:rPr>
        <w:t> </w:t>
      </w:r>
      <w:r w:rsidR="003D4F3C">
        <w:rPr>
          <w:rStyle w:val="Style1"/>
          <w:szCs w:val="28"/>
        </w:rPr>
        <w:fldChar w:fldCharType="end"/>
      </w:r>
      <w:bookmarkEnd w:id="1"/>
    </w:p>
    <w:p w14:paraId="1531425C" w14:textId="2D6E8BB9" w:rsidR="001D1ABC" w:rsidRPr="00D8756E" w:rsidRDefault="001D1ABC" w:rsidP="001D1ABC">
      <w:pPr>
        <w:autoSpaceDE w:val="0"/>
        <w:autoSpaceDN w:val="0"/>
        <w:adjustRightInd w:val="0"/>
        <w:spacing w:line="480" w:lineRule="auto"/>
        <w:ind w:left="720"/>
        <w:outlineLvl w:val="0"/>
        <w:rPr>
          <w:rStyle w:val="Style1"/>
          <w:szCs w:val="28"/>
        </w:rPr>
      </w:pPr>
      <w:r>
        <w:rPr>
          <w:rStyle w:val="Style1"/>
          <w:szCs w:val="28"/>
        </w:rPr>
        <w:t>Issues on Appeal</w:t>
      </w:r>
      <w:r w:rsidRPr="00D8756E">
        <w:rPr>
          <w:rStyle w:val="Style1"/>
          <w:szCs w:val="28"/>
        </w:rPr>
        <w:t xml:space="preserve">: </w:t>
      </w:r>
      <w:r w:rsidR="003D4F3C">
        <w:rPr>
          <w:rStyle w:val="Style1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D4F3C">
        <w:rPr>
          <w:rStyle w:val="Style1"/>
          <w:szCs w:val="28"/>
        </w:rPr>
        <w:instrText xml:space="preserve"> FORMTEXT </w:instrText>
      </w:r>
      <w:r w:rsidR="003D4F3C">
        <w:rPr>
          <w:rStyle w:val="Style1"/>
          <w:szCs w:val="28"/>
        </w:rPr>
      </w:r>
      <w:r w:rsidR="003D4F3C">
        <w:rPr>
          <w:rStyle w:val="Style1"/>
          <w:szCs w:val="28"/>
        </w:rPr>
        <w:fldChar w:fldCharType="separate"/>
      </w:r>
      <w:r w:rsidR="003D4F3C">
        <w:rPr>
          <w:rStyle w:val="Style1"/>
          <w:noProof/>
          <w:szCs w:val="28"/>
        </w:rPr>
        <w:t> </w:t>
      </w:r>
      <w:r w:rsidR="003D4F3C">
        <w:rPr>
          <w:rStyle w:val="Style1"/>
          <w:noProof/>
          <w:szCs w:val="28"/>
        </w:rPr>
        <w:t> </w:t>
      </w:r>
      <w:r w:rsidR="003D4F3C">
        <w:rPr>
          <w:rStyle w:val="Style1"/>
          <w:noProof/>
          <w:szCs w:val="28"/>
        </w:rPr>
        <w:t> </w:t>
      </w:r>
      <w:r w:rsidR="003D4F3C">
        <w:rPr>
          <w:rStyle w:val="Style1"/>
          <w:noProof/>
          <w:szCs w:val="28"/>
        </w:rPr>
        <w:t> </w:t>
      </w:r>
      <w:r w:rsidR="003D4F3C">
        <w:rPr>
          <w:rStyle w:val="Style1"/>
          <w:noProof/>
          <w:szCs w:val="28"/>
        </w:rPr>
        <w:t> </w:t>
      </w:r>
      <w:r w:rsidR="003D4F3C">
        <w:rPr>
          <w:rStyle w:val="Style1"/>
          <w:szCs w:val="28"/>
        </w:rPr>
        <w:fldChar w:fldCharType="end"/>
      </w:r>
    </w:p>
    <w:p w14:paraId="1DCB7254" w14:textId="4128A676" w:rsidR="001D1ABC" w:rsidRPr="00D8756E" w:rsidRDefault="001D1ABC" w:rsidP="001D1ABC">
      <w:pPr>
        <w:autoSpaceDE w:val="0"/>
        <w:autoSpaceDN w:val="0"/>
        <w:adjustRightInd w:val="0"/>
        <w:spacing w:line="480" w:lineRule="auto"/>
        <w:ind w:left="720"/>
        <w:rPr>
          <w:rStyle w:val="Style1"/>
          <w:szCs w:val="28"/>
        </w:rPr>
      </w:pPr>
      <w:r>
        <w:rPr>
          <w:rStyle w:val="Style1"/>
          <w:szCs w:val="28"/>
        </w:rPr>
        <w:t>Statement of the Case</w:t>
      </w:r>
      <w:r w:rsidRPr="00D8756E">
        <w:rPr>
          <w:rStyle w:val="Style1"/>
          <w:szCs w:val="28"/>
        </w:rPr>
        <w:t xml:space="preserve">: </w:t>
      </w:r>
      <w:r w:rsidR="003D4F3C">
        <w:rPr>
          <w:rStyle w:val="Style1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D4F3C">
        <w:rPr>
          <w:rStyle w:val="Style1"/>
          <w:szCs w:val="28"/>
        </w:rPr>
        <w:instrText xml:space="preserve"> FORMTEXT </w:instrText>
      </w:r>
      <w:r w:rsidR="003D4F3C">
        <w:rPr>
          <w:rStyle w:val="Style1"/>
          <w:szCs w:val="28"/>
        </w:rPr>
      </w:r>
      <w:r w:rsidR="003D4F3C">
        <w:rPr>
          <w:rStyle w:val="Style1"/>
          <w:szCs w:val="28"/>
        </w:rPr>
        <w:fldChar w:fldCharType="separate"/>
      </w:r>
      <w:r w:rsidR="003D4F3C">
        <w:rPr>
          <w:rStyle w:val="Style1"/>
          <w:noProof/>
          <w:szCs w:val="28"/>
        </w:rPr>
        <w:t> </w:t>
      </w:r>
      <w:r w:rsidR="003D4F3C">
        <w:rPr>
          <w:rStyle w:val="Style1"/>
          <w:noProof/>
          <w:szCs w:val="28"/>
        </w:rPr>
        <w:t> </w:t>
      </w:r>
      <w:r w:rsidR="003D4F3C">
        <w:rPr>
          <w:rStyle w:val="Style1"/>
          <w:noProof/>
          <w:szCs w:val="28"/>
        </w:rPr>
        <w:t> </w:t>
      </w:r>
      <w:r w:rsidR="003D4F3C">
        <w:rPr>
          <w:rStyle w:val="Style1"/>
          <w:noProof/>
          <w:szCs w:val="28"/>
        </w:rPr>
        <w:t> </w:t>
      </w:r>
      <w:r w:rsidR="003D4F3C">
        <w:rPr>
          <w:rStyle w:val="Style1"/>
          <w:noProof/>
          <w:szCs w:val="28"/>
        </w:rPr>
        <w:t> </w:t>
      </w:r>
      <w:r w:rsidR="003D4F3C">
        <w:rPr>
          <w:rStyle w:val="Style1"/>
          <w:szCs w:val="28"/>
        </w:rPr>
        <w:fldChar w:fldCharType="end"/>
      </w:r>
    </w:p>
    <w:p w14:paraId="20EDCF1E" w14:textId="20BF23C1" w:rsidR="001D1ABC" w:rsidRDefault="001D1ABC" w:rsidP="001D1ABC">
      <w:pPr>
        <w:autoSpaceDE w:val="0"/>
        <w:autoSpaceDN w:val="0"/>
        <w:adjustRightInd w:val="0"/>
        <w:spacing w:line="480" w:lineRule="auto"/>
        <w:ind w:left="720"/>
        <w:rPr>
          <w:rStyle w:val="Style1"/>
          <w:szCs w:val="28"/>
        </w:rPr>
      </w:pPr>
      <w:r w:rsidRPr="00D8756E">
        <w:rPr>
          <w:rStyle w:val="Style1"/>
          <w:szCs w:val="28"/>
        </w:rPr>
        <w:t>Argument</w:t>
      </w:r>
      <w:r>
        <w:rPr>
          <w:rStyle w:val="Style1"/>
          <w:szCs w:val="28"/>
        </w:rPr>
        <w:t xml:space="preserve"> Summary</w:t>
      </w:r>
      <w:r w:rsidRPr="00D8756E">
        <w:rPr>
          <w:rStyle w:val="Style1"/>
          <w:szCs w:val="28"/>
        </w:rPr>
        <w:t xml:space="preserve">: </w:t>
      </w:r>
      <w:r w:rsidR="003D4F3C">
        <w:rPr>
          <w:rStyle w:val="Style1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D4F3C">
        <w:rPr>
          <w:rStyle w:val="Style1"/>
          <w:szCs w:val="28"/>
        </w:rPr>
        <w:instrText xml:space="preserve"> FORMTEXT </w:instrText>
      </w:r>
      <w:r w:rsidR="003D4F3C">
        <w:rPr>
          <w:rStyle w:val="Style1"/>
          <w:szCs w:val="28"/>
        </w:rPr>
      </w:r>
      <w:r w:rsidR="003D4F3C">
        <w:rPr>
          <w:rStyle w:val="Style1"/>
          <w:szCs w:val="28"/>
        </w:rPr>
        <w:fldChar w:fldCharType="separate"/>
      </w:r>
      <w:r w:rsidR="003D4F3C">
        <w:rPr>
          <w:rStyle w:val="Style1"/>
          <w:noProof/>
          <w:szCs w:val="28"/>
        </w:rPr>
        <w:t> </w:t>
      </w:r>
      <w:r w:rsidR="003D4F3C">
        <w:rPr>
          <w:rStyle w:val="Style1"/>
          <w:noProof/>
          <w:szCs w:val="28"/>
        </w:rPr>
        <w:t> </w:t>
      </w:r>
      <w:r w:rsidR="003D4F3C">
        <w:rPr>
          <w:rStyle w:val="Style1"/>
          <w:noProof/>
          <w:szCs w:val="28"/>
        </w:rPr>
        <w:t> </w:t>
      </w:r>
      <w:r w:rsidR="003D4F3C">
        <w:rPr>
          <w:rStyle w:val="Style1"/>
          <w:noProof/>
          <w:szCs w:val="28"/>
        </w:rPr>
        <w:t> </w:t>
      </w:r>
      <w:r w:rsidR="003D4F3C">
        <w:rPr>
          <w:rStyle w:val="Style1"/>
          <w:noProof/>
          <w:szCs w:val="28"/>
        </w:rPr>
        <w:t> </w:t>
      </w:r>
      <w:r w:rsidR="003D4F3C">
        <w:rPr>
          <w:rStyle w:val="Style1"/>
          <w:szCs w:val="28"/>
        </w:rPr>
        <w:fldChar w:fldCharType="end"/>
      </w:r>
    </w:p>
    <w:p w14:paraId="5E2F7A21" w14:textId="7680AA00" w:rsidR="001D1ABC" w:rsidRPr="00D8756E" w:rsidRDefault="001D1ABC" w:rsidP="001D1ABC">
      <w:pPr>
        <w:autoSpaceDE w:val="0"/>
        <w:autoSpaceDN w:val="0"/>
        <w:adjustRightInd w:val="0"/>
        <w:spacing w:line="480" w:lineRule="auto"/>
        <w:ind w:left="720"/>
        <w:rPr>
          <w:rStyle w:val="Style1"/>
          <w:szCs w:val="28"/>
        </w:rPr>
      </w:pPr>
      <w:r w:rsidRPr="00D8756E">
        <w:rPr>
          <w:rStyle w:val="Style1"/>
          <w:szCs w:val="28"/>
        </w:rPr>
        <w:t xml:space="preserve">Argument: </w:t>
      </w:r>
      <w:r w:rsidR="003D4F3C">
        <w:rPr>
          <w:rStyle w:val="Style1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D4F3C">
        <w:rPr>
          <w:rStyle w:val="Style1"/>
          <w:szCs w:val="28"/>
        </w:rPr>
        <w:instrText xml:space="preserve"> FORMTEXT </w:instrText>
      </w:r>
      <w:r w:rsidR="003D4F3C">
        <w:rPr>
          <w:rStyle w:val="Style1"/>
          <w:szCs w:val="28"/>
        </w:rPr>
      </w:r>
      <w:r w:rsidR="003D4F3C">
        <w:rPr>
          <w:rStyle w:val="Style1"/>
          <w:szCs w:val="28"/>
        </w:rPr>
        <w:fldChar w:fldCharType="separate"/>
      </w:r>
      <w:r w:rsidR="003D4F3C">
        <w:rPr>
          <w:rStyle w:val="Style1"/>
          <w:noProof/>
          <w:szCs w:val="28"/>
        </w:rPr>
        <w:t> </w:t>
      </w:r>
      <w:r w:rsidR="003D4F3C">
        <w:rPr>
          <w:rStyle w:val="Style1"/>
          <w:noProof/>
          <w:szCs w:val="28"/>
        </w:rPr>
        <w:t> </w:t>
      </w:r>
      <w:r w:rsidR="003D4F3C">
        <w:rPr>
          <w:rStyle w:val="Style1"/>
          <w:noProof/>
          <w:szCs w:val="28"/>
        </w:rPr>
        <w:t> </w:t>
      </w:r>
      <w:r w:rsidR="003D4F3C">
        <w:rPr>
          <w:rStyle w:val="Style1"/>
          <w:noProof/>
          <w:szCs w:val="28"/>
        </w:rPr>
        <w:t> </w:t>
      </w:r>
      <w:r w:rsidR="003D4F3C">
        <w:rPr>
          <w:rStyle w:val="Style1"/>
          <w:noProof/>
          <w:szCs w:val="28"/>
        </w:rPr>
        <w:t> </w:t>
      </w:r>
      <w:r w:rsidR="003D4F3C">
        <w:rPr>
          <w:rStyle w:val="Style1"/>
          <w:szCs w:val="28"/>
        </w:rPr>
        <w:fldChar w:fldCharType="end"/>
      </w:r>
      <w:r w:rsidR="003D4F3C">
        <w:rPr>
          <w:rStyle w:val="Style1"/>
          <w:szCs w:val="28"/>
        </w:rPr>
        <w:t>1</w:t>
      </w:r>
    </w:p>
    <w:p w14:paraId="5E6D21B9" w14:textId="38D1339B" w:rsidR="001D1ABC" w:rsidRPr="00D8756E" w:rsidRDefault="001D1ABC" w:rsidP="001D1ABC">
      <w:pPr>
        <w:autoSpaceDE w:val="0"/>
        <w:autoSpaceDN w:val="0"/>
        <w:adjustRightInd w:val="0"/>
        <w:spacing w:line="480" w:lineRule="auto"/>
        <w:ind w:left="720"/>
        <w:rPr>
          <w:rStyle w:val="Style1"/>
          <w:szCs w:val="28"/>
        </w:rPr>
      </w:pPr>
      <w:r w:rsidRPr="00D8756E">
        <w:rPr>
          <w:rStyle w:val="Style1"/>
          <w:szCs w:val="28"/>
        </w:rPr>
        <w:t xml:space="preserve">Conclusion: </w:t>
      </w:r>
      <w:r w:rsidR="003D4F3C">
        <w:rPr>
          <w:rStyle w:val="Style1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D4F3C">
        <w:rPr>
          <w:rStyle w:val="Style1"/>
          <w:szCs w:val="28"/>
        </w:rPr>
        <w:instrText xml:space="preserve"> FORMTEXT </w:instrText>
      </w:r>
      <w:r w:rsidR="003D4F3C">
        <w:rPr>
          <w:rStyle w:val="Style1"/>
          <w:szCs w:val="28"/>
        </w:rPr>
      </w:r>
      <w:r w:rsidR="003D4F3C">
        <w:rPr>
          <w:rStyle w:val="Style1"/>
          <w:szCs w:val="28"/>
        </w:rPr>
        <w:fldChar w:fldCharType="separate"/>
      </w:r>
      <w:r w:rsidR="003D4F3C">
        <w:rPr>
          <w:rStyle w:val="Style1"/>
          <w:noProof/>
          <w:szCs w:val="28"/>
        </w:rPr>
        <w:t> </w:t>
      </w:r>
      <w:r w:rsidR="003D4F3C">
        <w:rPr>
          <w:rStyle w:val="Style1"/>
          <w:noProof/>
          <w:szCs w:val="28"/>
        </w:rPr>
        <w:t> </w:t>
      </w:r>
      <w:r w:rsidR="003D4F3C">
        <w:rPr>
          <w:rStyle w:val="Style1"/>
          <w:noProof/>
          <w:szCs w:val="28"/>
        </w:rPr>
        <w:t> </w:t>
      </w:r>
      <w:r w:rsidR="003D4F3C">
        <w:rPr>
          <w:rStyle w:val="Style1"/>
          <w:noProof/>
          <w:szCs w:val="28"/>
        </w:rPr>
        <w:t> </w:t>
      </w:r>
      <w:r w:rsidR="003D4F3C">
        <w:rPr>
          <w:rStyle w:val="Style1"/>
          <w:noProof/>
          <w:szCs w:val="28"/>
        </w:rPr>
        <w:t> </w:t>
      </w:r>
      <w:r w:rsidR="003D4F3C">
        <w:rPr>
          <w:rStyle w:val="Style1"/>
          <w:szCs w:val="28"/>
        </w:rPr>
        <w:fldChar w:fldCharType="end"/>
      </w:r>
    </w:p>
    <w:p w14:paraId="2401C675" w14:textId="77777777" w:rsidR="003D4F3C" w:rsidRPr="000168E7" w:rsidRDefault="003D4F3C" w:rsidP="003D4F3C">
      <w:pPr>
        <w:autoSpaceDE w:val="0"/>
        <w:autoSpaceDN w:val="0"/>
        <w:adjustRightInd w:val="0"/>
        <w:spacing w:before="360" w:line="480" w:lineRule="auto"/>
        <w:ind w:left="720" w:hanging="720"/>
        <w:outlineLvl w:val="0"/>
        <w:rPr>
          <w:rStyle w:val="Style1"/>
          <w:rFonts w:asciiTheme="minorHAnsi" w:hAnsiTheme="minorHAnsi"/>
          <w:b/>
          <w:szCs w:val="28"/>
        </w:rPr>
      </w:pPr>
      <w:r>
        <w:rPr>
          <w:rStyle w:val="Style1"/>
          <w:b/>
          <w:sz w:val="32"/>
          <w:szCs w:val="32"/>
        </w:rPr>
        <w:t>3.</w:t>
      </w:r>
      <w:r>
        <w:rPr>
          <w:rStyle w:val="Style1"/>
          <w:b/>
          <w:sz w:val="32"/>
          <w:szCs w:val="32"/>
        </w:rPr>
        <w:tab/>
      </w:r>
      <w:r w:rsidRPr="00D8756E">
        <w:rPr>
          <w:rStyle w:val="Style1"/>
          <w:b/>
          <w:sz w:val="32"/>
          <w:szCs w:val="32"/>
        </w:rPr>
        <w:t>Table of</w:t>
      </w:r>
      <w:r w:rsidRPr="000168E7">
        <w:rPr>
          <w:rStyle w:val="Style1"/>
          <w:b/>
          <w:sz w:val="32"/>
          <w:szCs w:val="32"/>
        </w:rPr>
        <w:t xml:space="preserve"> </w:t>
      </w:r>
      <w:r w:rsidRPr="000168E7">
        <w:rPr>
          <w:rStyle w:val="Style1"/>
          <w:rFonts w:asciiTheme="minorHAnsi" w:hAnsiTheme="minorHAnsi"/>
          <w:b/>
          <w:sz w:val="32"/>
          <w:szCs w:val="32"/>
        </w:rPr>
        <w:t>Authorities</w:t>
      </w:r>
    </w:p>
    <w:p w14:paraId="7327410E" w14:textId="77777777" w:rsidR="003D4F3C" w:rsidRPr="007E7700" w:rsidRDefault="003D4F3C" w:rsidP="003D4F3C">
      <w:pPr>
        <w:autoSpaceDE w:val="0"/>
        <w:autoSpaceDN w:val="0"/>
        <w:adjustRightInd w:val="0"/>
        <w:spacing w:line="480" w:lineRule="auto"/>
        <w:ind w:left="720"/>
        <w:rPr>
          <w:rFonts w:asciiTheme="minorHAnsi" w:hAnsiTheme="minorHAnsi" w:cs="Arial"/>
          <w:b/>
          <w:bCs/>
          <w:sz w:val="28"/>
          <w:szCs w:val="28"/>
        </w:rPr>
      </w:pPr>
      <w:r w:rsidRPr="007E7700">
        <w:rPr>
          <w:rFonts w:asciiTheme="minorHAnsi" w:hAnsiTheme="minorHAnsi" w:cs="Arial"/>
          <w:b/>
          <w:bCs/>
          <w:sz w:val="28"/>
          <w:szCs w:val="28"/>
        </w:rPr>
        <w:t>Cases</w:t>
      </w:r>
    </w:p>
    <w:p w14:paraId="43F7AC06" w14:textId="77777777" w:rsidR="003D4F3C" w:rsidRDefault="003D4F3C" w:rsidP="003D4F3C">
      <w:pPr>
        <w:autoSpaceDE w:val="0"/>
        <w:autoSpaceDN w:val="0"/>
        <w:adjustRightInd w:val="0"/>
        <w:spacing w:line="480" w:lineRule="auto"/>
        <w:ind w:left="1440"/>
        <w:rPr>
          <w:rFonts w:asciiTheme="minorHAnsi" w:hAnsiTheme="minorHAnsi" w:cs="Arial"/>
          <w:sz w:val="28"/>
          <w:szCs w:val="28"/>
          <w:u w:val="single"/>
        </w:rPr>
      </w:pPr>
    </w:p>
    <w:p w14:paraId="0F8F386D" w14:textId="77777777" w:rsidR="003D4F3C" w:rsidRPr="007E7700" w:rsidRDefault="003D4F3C" w:rsidP="003D4F3C">
      <w:pPr>
        <w:autoSpaceDE w:val="0"/>
        <w:autoSpaceDN w:val="0"/>
        <w:adjustRightInd w:val="0"/>
        <w:spacing w:before="240" w:line="480" w:lineRule="auto"/>
        <w:ind w:left="720"/>
        <w:rPr>
          <w:rFonts w:asciiTheme="minorHAnsi" w:hAnsiTheme="minorHAnsi" w:cs="Arial"/>
          <w:b/>
          <w:bCs/>
          <w:sz w:val="28"/>
          <w:szCs w:val="28"/>
        </w:rPr>
      </w:pPr>
      <w:r w:rsidRPr="007E7700">
        <w:rPr>
          <w:rFonts w:asciiTheme="minorHAnsi" w:hAnsiTheme="minorHAnsi" w:cs="Arial"/>
          <w:b/>
          <w:bCs/>
          <w:sz w:val="28"/>
          <w:szCs w:val="28"/>
        </w:rPr>
        <w:t>Statutes</w:t>
      </w:r>
    </w:p>
    <w:p w14:paraId="047463B3" w14:textId="77777777" w:rsidR="003D4F3C" w:rsidRDefault="003D4F3C" w:rsidP="003D4F3C">
      <w:pPr>
        <w:autoSpaceDE w:val="0"/>
        <w:autoSpaceDN w:val="0"/>
        <w:adjustRightInd w:val="0"/>
        <w:spacing w:line="480" w:lineRule="auto"/>
        <w:ind w:left="1440"/>
        <w:rPr>
          <w:rFonts w:asciiTheme="minorHAnsi" w:hAnsiTheme="minorHAnsi" w:cs="Arial"/>
          <w:sz w:val="28"/>
          <w:szCs w:val="28"/>
          <w:u w:val="single"/>
        </w:rPr>
      </w:pPr>
    </w:p>
    <w:p w14:paraId="0021830D" w14:textId="77777777" w:rsidR="003D4F3C" w:rsidRPr="007E7700" w:rsidRDefault="003D4F3C" w:rsidP="003D4F3C">
      <w:pPr>
        <w:autoSpaceDE w:val="0"/>
        <w:autoSpaceDN w:val="0"/>
        <w:adjustRightInd w:val="0"/>
        <w:spacing w:before="240" w:line="480" w:lineRule="auto"/>
        <w:ind w:left="720"/>
        <w:rPr>
          <w:rFonts w:asciiTheme="minorHAnsi" w:hAnsiTheme="minorHAnsi" w:cs="Arial"/>
          <w:b/>
          <w:bCs/>
          <w:sz w:val="28"/>
          <w:szCs w:val="28"/>
        </w:rPr>
      </w:pPr>
      <w:r w:rsidRPr="007E7700">
        <w:rPr>
          <w:rFonts w:asciiTheme="minorHAnsi" w:hAnsiTheme="minorHAnsi" w:cs="Arial"/>
          <w:b/>
          <w:bCs/>
          <w:sz w:val="28"/>
          <w:szCs w:val="28"/>
        </w:rPr>
        <w:t>Court Rules</w:t>
      </w:r>
    </w:p>
    <w:p w14:paraId="20AD45F8" w14:textId="77777777" w:rsidR="003D4F3C" w:rsidRDefault="003D4F3C" w:rsidP="003D4F3C">
      <w:pPr>
        <w:autoSpaceDE w:val="0"/>
        <w:autoSpaceDN w:val="0"/>
        <w:adjustRightInd w:val="0"/>
        <w:spacing w:line="480" w:lineRule="auto"/>
        <w:ind w:left="1440"/>
        <w:rPr>
          <w:rFonts w:asciiTheme="minorHAnsi" w:hAnsiTheme="minorHAnsi" w:cs="Arial"/>
          <w:sz w:val="28"/>
          <w:szCs w:val="28"/>
          <w:u w:val="single"/>
        </w:rPr>
      </w:pPr>
    </w:p>
    <w:p w14:paraId="3261F012" w14:textId="77777777" w:rsidR="003D4F3C" w:rsidRPr="007E7700" w:rsidRDefault="003D4F3C" w:rsidP="003D4F3C">
      <w:pPr>
        <w:autoSpaceDE w:val="0"/>
        <w:autoSpaceDN w:val="0"/>
        <w:adjustRightInd w:val="0"/>
        <w:spacing w:before="240" w:line="480" w:lineRule="auto"/>
        <w:ind w:left="720"/>
        <w:rPr>
          <w:rFonts w:asciiTheme="minorHAnsi" w:hAnsiTheme="minorHAnsi" w:cs="Arial"/>
          <w:b/>
          <w:bCs/>
          <w:sz w:val="28"/>
          <w:szCs w:val="28"/>
        </w:rPr>
      </w:pPr>
      <w:r w:rsidRPr="007E7700">
        <w:rPr>
          <w:rFonts w:asciiTheme="minorHAnsi" w:hAnsiTheme="minorHAnsi" w:cs="Arial"/>
          <w:b/>
          <w:bCs/>
          <w:sz w:val="28"/>
          <w:szCs w:val="28"/>
        </w:rPr>
        <w:t>Other Authorities Cited</w:t>
      </w:r>
    </w:p>
    <w:p w14:paraId="7243B482" w14:textId="77777777" w:rsidR="003D4F3C" w:rsidRPr="000168E7" w:rsidRDefault="003D4F3C" w:rsidP="003D4F3C">
      <w:pPr>
        <w:autoSpaceDE w:val="0"/>
        <w:autoSpaceDN w:val="0"/>
        <w:adjustRightInd w:val="0"/>
        <w:spacing w:line="480" w:lineRule="auto"/>
        <w:ind w:left="1440"/>
        <w:rPr>
          <w:rFonts w:asciiTheme="minorHAnsi" w:hAnsiTheme="minorHAnsi" w:cs="Arial"/>
          <w:sz w:val="28"/>
          <w:szCs w:val="28"/>
          <w:u w:val="single"/>
        </w:rPr>
      </w:pPr>
    </w:p>
    <w:p w14:paraId="70C44BF0" w14:textId="77777777" w:rsidR="001D1ABC" w:rsidRDefault="001D1ABC" w:rsidP="001D1ABC">
      <w:pPr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14:paraId="355A3509" w14:textId="469DF0D6" w:rsidR="003D4F3C" w:rsidRPr="007E7700" w:rsidRDefault="00BD5D7E" w:rsidP="003D4F3C">
      <w:pPr>
        <w:autoSpaceDE w:val="0"/>
        <w:autoSpaceDN w:val="0"/>
        <w:adjustRightInd w:val="0"/>
        <w:spacing w:before="360" w:after="240" w:line="480" w:lineRule="auto"/>
        <w:ind w:left="720" w:hanging="720"/>
        <w:outlineLvl w:val="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lastRenderedPageBreak/>
        <w:t>4</w:t>
      </w:r>
      <w:r w:rsidR="003D4F3C" w:rsidRPr="007E7700">
        <w:rPr>
          <w:rFonts w:ascii="Garamond" w:hAnsi="Garamond"/>
          <w:b/>
          <w:sz w:val="32"/>
          <w:szCs w:val="32"/>
        </w:rPr>
        <w:t>.</w:t>
      </w:r>
      <w:r w:rsidR="003D4F3C" w:rsidRPr="007E7700">
        <w:rPr>
          <w:rFonts w:ascii="Garamond" w:hAnsi="Garamond"/>
          <w:b/>
          <w:sz w:val="32"/>
          <w:szCs w:val="32"/>
        </w:rPr>
        <w:tab/>
      </w:r>
      <w:r w:rsidR="003D4F3C">
        <w:rPr>
          <w:rFonts w:ascii="Garamond" w:hAnsi="Garamond"/>
          <w:b/>
          <w:sz w:val="32"/>
          <w:szCs w:val="32"/>
        </w:rPr>
        <w:t>Issues on Appeal</w:t>
      </w:r>
    </w:p>
    <w:p w14:paraId="4B52E8D2" w14:textId="77777777" w:rsidR="003D4F3C" w:rsidRPr="006969FE" w:rsidRDefault="003D4F3C" w:rsidP="003D4F3C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454DF02F" w14:textId="408DE00D" w:rsidR="003D4F3C" w:rsidRDefault="00BD5D7E" w:rsidP="003D4F3C">
      <w:pPr>
        <w:autoSpaceDE w:val="0"/>
        <w:autoSpaceDN w:val="0"/>
        <w:adjustRightInd w:val="0"/>
        <w:spacing w:before="360" w:after="240" w:line="480" w:lineRule="auto"/>
        <w:ind w:left="720" w:hanging="720"/>
        <w:outlineLvl w:val="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5</w:t>
      </w:r>
      <w:r w:rsidR="003D4F3C" w:rsidRPr="007E7700">
        <w:rPr>
          <w:rFonts w:ascii="Garamond" w:hAnsi="Garamond"/>
          <w:b/>
          <w:sz w:val="32"/>
          <w:szCs w:val="32"/>
        </w:rPr>
        <w:t>.</w:t>
      </w:r>
      <w:r w:rsidR="003D4F3C" w:rsidRPr="007E7700">
        <w:rPr>
          <w:rFonts w:ascii="Garamond" w:hAnsi="Garamond"/>
          <w:b/>
          <w:sz w:val="32"/>
          <w:szCs w:val="32"/>
        </w:rPr>
        <w:tab/>
      </w:r>
      <w:r w:rsidR="003D4F3C">
        <w:rPr>
          <w:rFonts w:ascii="Garamond" w:hAnsi="Garamond"/>
          <w:b/>
          <w:sz w:val="32"/>
          <w:szCs w:val="32"/>
        </w:rPr>
        <w:t>Statement of the Case</w:t>
      </w:r>
    </w:p>
    <w:p w14:paraId="17373F40" w14:textId="77777777" w:rsidR="003D4F3C" w:rsidRPr="006969FE" w:rsidRDefault="003D4F3C" w:rsidP="003D4F3C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0F6D21C5" w14:textId="317AEBDF" w:rsidR="003D4F3C" w:rsidRPr="000731A0" w:rsidRDefault="00BD5D7E" w:rsidP="003D4F3C">
      <w:pPr>
        <w:spacing w:before="360" w:after="240" w:line="360" w:lineRule="auto"/>
        <w:ind w:left="720" w:hanging="720"/>
        <w:outlineLvl w:val="0"/>
        <w:rPr>
          <w:rFonts w:ascii="Garamond" w:hAnsi="Garamond" w:cs="Times New Roman"/>
          <w:b/>
          <w:color w:val="000000"/>
          <w:sz w:val="32"/>
          <w:szCs w:val="32"/>
        </w:rPr>
      </w:pPr>
      <w:r>
        <w:rPr>
          <w:rFonts w:ascii="Garamond" w:hAnsi="Garamond" w:cs="Times New Roman"/>
          <w:b/>
          <w:color w:val="000000"/>
          <w:sz w:val="32"/>
          <w:szCs w:val="32"/>
        </w:rPr>
        <w:t>6</w:t>
      </w:r>
      <w:r w:rsidR="003D4F3C" w:rsidRPr="000731A0">
        <w:rPr>
          <w:rFonts w:ascii="Garamond" w:hAnsi="Garamond" w:cs="Times New Roman"/>
          <w:b/>
          <w:color w:val="000000"/>
          <w:sz w:val="32"/>
          <w:szCs w:val="32"/>
        </w:rPr>
        <w:t>.</w:t>
      </w:r>
      <w:r w:rsidR="003D4F3C" w:rsidRPr="000731A0">
        <w:rPr>
          <w:rFonts w:ascii="Garamond" w:hAnsi="Garamond" w:cs="Times New Roman"/>
          <w:b/>
          <w:color w:val="000000"/>
          <w:sz w:val="32"/>
          <w:szCs w:val="32"/>
        </w:rPr>
        <w:tab/>
      </w:r>
      <w:r w:rsidR="003D4F3C">
        <w:rPr>
          <w:rFonts w:ascii="Garamond" w:hAnsi="Garamond" w:cs="Times New Roman"/>
          <w:b/>
          <w:color w:val="000000"/>
          <w:sz w:val="32"/>
          <w:szCs w:val="32"/>
        </w:rPr>
        <w:t>Argument Summary</w:t>
      </w:r>
    </w:p>
    <w:p w14:paraId="52C97061" w14:textId="77777777" w:rsidR="003D4F3C" w:rsidRPr="006969FE" w:rsidRDefault="003D4F3C" w:rsidP="003D4F3C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6A4C1935" w14:textId="44E52D16" w:rsidR="003D4F3C" w:rsidRPr="000731A0" w:rsidRDefault="00BD5D7E" w:rsidP="003D4F3C">
      <w:pPr>
        <w:spacing w:before="360" w:after="240" w:line="360" w:lineRule="auto"/>
        <w:ind w:left="720" w:hanging="720"/>
        <w:outlineLvl w:val="0"/>
        <w:rPr>
          <w:rFonts w:ascii="Garamond" w:hAnsi="Garamond" w:cs="Times New Roman"/>
          <w:b/>
          <w:color w:val="000000"/>
          <w:sz w:val="32"/>
          <w:szCs w:val="32"/>
        </w:rPr>
      </w:pPr>
      <w:r>
        <w:rPr>
          <w:rFonts w:ascii="Garamond" w:hAnsi="Garamond" w:cs="Times New Roman"/>
          <w:b/>
          <w:color w:val="000000"/>
          <w:sz w:val="32"/>
          <w:szCs w:val="32"/>
        </w:rPr>
        <w:t>7</w:t>
      </w:r>
      <w:r w:rsidR="003D4F3C" w:rsidRPr="000731A0">
        <w:rPr>
          <w:rFonts w:ascii="Garamond" w:hAnsi="Garamond" w:cs="Times New Roman"/>
          <w:b/>
          <w:color w:val="000000"/>
          <w:sz w:val="32"/>
          <w:szCs w:val="32"/>
        </w:rPr>
        <w:t>.</w:t>
      </w:r>
      <w:r w:rsidR="003D4F3C" w:rsidRPr="000731A0">
        <w:rPr>
          <w:rFonts w:ascii="Garamond" w:hAnsi="Garamond" w:cs="Times New Roman"/>
          <w:b/>
          <w:color w:val="000000"/>
          <w:sz w:val="32"/>
          <w:szCs w:val="32"/>
        </w:rPr>
        <w:tab/>
      </w:r>
      <w:r w:rsidR="003D4F3C">
        <w:rPr>
          <w:rFonts w:ascii="Garamond" w:hAnsi="Garamond" w:cs="Times New Roman"/>
          <w:b/>
          <w:color w:val="000000"/>
          <w:sz w:val="32"/>
          <w:szCs w:val="32"/>
        </w:rPr>
        <w:t>Arguments</w:t>
      </w:r>
    </w:p>
    <w:p w14:paraId="1FD07962" w14:textId="0B199157" w:rsidR="00354F1C" w:rsidRDefault="00995905" w:rsidP="003D4F3C">
      <w:pPr>
        <w:autoSpaceDE w:val="0"/>
        <w:autoSpaceDN w:val="0"/>
        <w:adjustRightInd w:val="0"/>
        <w:spacing w:after="240" w:line="48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Issue 1: {List the</w:t>
      </w:r>
      <w:r w:rsidR="006969FE">
        <w:rPr>
          <w:rFonts w:ascii="Garamond" w:hAnsi="Garamond"/>
          <w:sz w:val="28"/>
          <w:szCs w:val="28"/>
        </w:rPr>
        <w:t xml:space="preserve"> issue}</w:t>
      </w:r>
    </w:p>
    <w:p w14:paraId="6D2C4AD9" w14:textId="04C3EC83" w:rsidR="00995905" w:rsidRDefault="0002223B" w:rsidP="003D4F3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480" w:lineRule="auto"/>
        <w:ind w:left="1440"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Response </w:t>
      </w:r>
      <w:r w:rsidR="006E4154">
        <w:rPr>
          <w:rFonts w:ascii="Garamond" w:hAnsi="Garamond"/>
          <w:sz w:val="28"/>
          <w:szCs w:val="28"/>
        </w:rPr>
        <w:t xml:space="preserve">to </w:t>
      </w:r>
      <w:r w:rsidR="006969FE">
        <w:rPr>
          <w:rFonts w:ascii="Garamond" w:hAnsi="Garamond"/>
          <w:sz w:val="28"/>
          <w:szCs w:val="28"/>
        </w:rPr>
        <w:t>Standard of Review:</w:t>
      </w:r>
    </w:p>
    <w:p w14:paraId="04382F5E" w14:textId="32086774" w:rsidR="006969FE" w:rsidRDefault="006969FE" w:rsidP="003D4F3C">
      <w:pPr>
        <w:pStyle w:val="ListParagraph"/>
        <w:autoSpaceDE w:val="0"/>
        <w:autoSpaceDN w:val="0"/>
        <w:adjustRightInd w:val="0"/>
        <w:spacing w:line="480" w:lineRule="auto"/>
        <w:ind w:left="1440"/>
        <w:rPr>
          <w:rFonts w:ascii="Garamond" w:hAnsi="Garamond"/>
          <w:sz w:val="28"/>
          <w:szCs w:val="28"/>
        </w:rPr>
      </w:pPr>
    </w:p>
    <w:p w14:paraId="70A785C5" w14:textId="141270C1" w:rsidR="006969FE" w:rsidRPr="00995905" w:rsidRDefault="00995905" w:rsidP="003D4F3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240" w:line="480" w:lineRule="auto"/>
        <w:ind w:left="1440"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Preservation:</w:t>
      </w:r>
    </w:p>
    <w:p w14:paraId="70730CBF" w14:textId="77777777" w:rsidR="006969FE" w:rsidRPr="006969FE" w:rsidRDefault="006969FE" w:rsidP="003D4F3C">
      <w:pPr>
        <w:autoSpaceDE w:val="0"/>
        <w:autoSpaceDN w:val="0"/>
        <w:adjustRightInd w:val="0"/>
        <w:spacing w:line="480" w:lineRule="auto"/>
        <w:ind w:left="1440"/>
        <w:rPr>
          <w:rFonts w:ascii="Garamond" w:hAnsi="Garamond"/>
          <w:sz w:val="28"/>
          <w:szCs w:val="28"/>
        </w:rPr>
      </w:pPr>
    </w:p>
    <w:p w14:paraId="53066119" w14:textId="10DBB101" w:rsidR="006969FE" w:rsidRDefault="00995905" w:rsidP="003D4F3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240" w:line="480" w:lineRule="auto"/>
        <w:ind w:left="1440"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Discussion:</w:t>
      </w:r>
    </w:p>
    <w:p w14:paraId="303EAF5F" w14:textId="77777777" w:rsidR="006969FE" w:rsidRDefault="006969FE" w:rsidP="003D4F3C">
      <w:pPr>
        <w:autoSpaceDE w:val="0"/>
        <w:autoSpaceDN w:val="0"/>
        <w:adjustRightInd w:val="0"/>
        <w:spacing w:line="480" w:lineRule="auto"/>
        <w:ind w:left="1440"/>
        <w:rPr>
          <w:rFonts w:ascii="Garamond" w:hAnsi="Garamond"/>
          <w:sz w:val="28"/>
          <w:szCs w:val="28"/>
        </w:rPr>
      </w:pPr>
    </w:p>
    <w:p w14:paraId="15D1F2FA" w14:textId="0A0ACB27" w:rsidR="006969FE" w:rsidRDefault="006969FE" w:rsidP="003D4F3C">
      <w:pPr>
        <w:autoSpaceDE w:val="0"/>
        <w:autoSpaceDN w:val="0"/>
        <w:adjustRightInd w:val="0"/>
        <w:spacing w:before="360" w:after="240" w:line="480" w:lineRule="auto"/>
        <w:jc w:val="center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Issue 2: {List </w:t>
      </w:r>
      <w:r w:rsidR="00995905">
        <w:rPr>
          <w:rFonts w:ascii="Garamond" w:hAnsi="Garamond"/>
          <w:sz w:val="28"/>
          <w:szCs w:val="28"/>
        </w:rPr>
        <w:t xml:space="preserve">the </w:t>
      </w:r>
      <w:r>
        <w:rPr>
          <w:rFonts w:ascii="Garamond" w:hAnsi="Garamond"/>
          <w:sz w:val="28"/>
          <w:szCs w:val="28"/>
        </w:rPr>
        <w:t>issue}</w:t>
      </w:r>
    </w:p>
    <w:p w14:paraId="0680287D" w14:textId="77777777" w:rsidR="003D4F3C" w:rsidRDefault="003D4F3C" w:rsidP="003D4F3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ind w:left="1440"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Response to Standard of Review:</w:t>
      </w:r>
    </w:p>
    <w:p w14:paraId="7D9DF024" w14:textId="77777777" w:rsidR="003D4F3C" w:rsidRDefault="003D4F3C" w:rsidP="003D4F3C">
      <w:pPr>
        <w:pStyle w:val="ListParagraph"/>
        <w:autoSpaceDE w:val="0"/>
        <w:autoSpaceDN w:val="0"/>
        <w:adjustRightInd w:val="0"/>
        <w:spacing w:line="480" w:lineRule="auto"/>
        <w:ind w:left="1440"/>
        <w:rPr>
          <w:rFonts w:ascii="Garamond" w:hAnsi="Garamond"/>
          <w:sz w:val="28"/>
          <w:szCs w:val="28"/>
        </w:rPr>
      </w:pPr>
    </w:p>
    <w:p w14:paraId="2F127FC7" w14:textId="77777777" w:rsidR="003D4F3C" w:rsidRPr="00995905" w:rsidRDefault="003D4F3C" w:rsidP="003D4F3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240" w:line="480" w:lineRule="auto"/>
        <w:ind w:left="1440"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Preservation:</w:t>
      </w:r>
    </w:p>
    <w:p w14:paraId="73BCC1F1" w14:textId="77777777" w:rsidR="003D4F3C" w:rsidRPr="006969FE" w:rsidRDefault="003D4F3C" w:rsidP="003D4F3C">
      <w:pPr>
        <w:autoSpaceDE w:val="0"/>
        <w:autoSpaceDN w:val="0"/>
        <w:adjustRightInd w:val="0"/>
        <w:spacing w:line="480" w:lineRule="auto"/>
        <w:ind w:left="1440"/>
        <w:rPr>
          <w:rFonts w:ascii="Garamond" w:hAnsi="Garamond"/>
          <w:sz w:val="28"/>
          <w:szCs w:val="28"/>
        </w:rPr>
      </w:pPr>
    </w:p>
    <w:p w14:paraId="2B6933C9" w14:textId="77777777" w:rsidR="003D4F3C" w:rsidRDefault="003D4F3C" w:rsidP="003D4F3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240" w:line="480" w:lineRule="auto"/>
        <w:ind w:left="1440"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Discussion:</w:t>
      </w:r>
    </w:p>
    <w:p w14:paraId="7DF47BF5" w14:textId="77777777" w:rsidR="003D4F3C" w:rsidRDefault="003D4F3C" w:rsidP="003D4F3C">
      <w:pPr>
        <w:autoSpaceDE w:val="0"/>
        <w:autoSpaceDN w:val="0"/>
        <w:adjustRightInd w:val="0"/>
        <w:spacing w:line="480" w:lineRule="auto"/>
        <w:ind w:left="1440"/>
        <w:rPr>
          <w:rFonts w:ascii="Garamond" w:hAnsi="Garamond"/>
          <w:sz w:val="28"/>
          <w:szCs w:val="28"/>
        </w:rPr>
      </w:pPr>
    </w:p>
    <w:p w14:paraId="380FBE69" w14:textId="23457076" w:rsidR="00000F7C" w:rsidRDefault="006F18A9" w:rsidP="00000F7C">
      <w:pPr>
        <w:autoSpaceDE w:val="0"/>
        <w:autoSpaceDN w:val="0"/>
        <w:adjustRightInd w:val="0"/>
        <w:spacing w:line="480" w:lineRule="auto"/>
        <w:ind w:left="72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{</w:t>
      </w:r>
      <w:r w:rsidR="00000F7C">
        <w:rPr>
          <w:rFonts w:ascii="Garamond" w:hAnsi="Garamond"/>
          <w:sz w:val="28"/>
          <w:szCs w:val="28"/>
        </w:rPr>
        <w:t>Repeat sub-section</w:t>
      </w:r>
      <w:r w:rsidR="006E4154">
        <w:rPr>
          <w:rFonts w:ascii="Garamond" w:hAnsi="Garamond"/>
          <w:sz w:val="28"/>
          <w:szCs w:val="28"/>
        </w:rPr>
        <w:t>s</w:t>
      </w:r>
      <w:r w:rsidR="00000F7C">
        <w:rPr>
          <w:rFonts w:ascii="Garamond" w:hAnsi="Garamond"/>
          <w:sz w:val="28"/>
          <w:szCs w:val="28"/>
        </w:rPr>
        <w:t xml:space="preserve"> A, B</w:t>
      </w:r>
      <w:r w:rsidR="006E4154">
        <w:rPr>
          <w:rFonts w:ascii="Garamond" w:hAnsi="Garamond"/>
          <w:sz w:val="28"/>
          <w:szCs w:val="28"/>
        </w:rPr>
        <w:t>, and C</w:t>
      </w:r>
      <w:r w:rsidR="00000F7C">
        <w:rPr>
          <w:rFonts w:ascii="Garamond" w:hAnsi="Garamond"/>
          <w:sz w:val="28"/>
          <w:szCs w:val="28"/>
        </w:rPr>
        <w:t xml:space="preserve"> for each issue</w:t>
      </w:r>
      <w:r>
        <w:rPr>
          <w:rFonts w:ascii="Garamond" w:hAnsi="Garamond"/>
          <w:sz w:val="28"/>
          <w:szCs w:val="28"/>
        </w:rPr>
        <w:t xml:space="preserve"> in the Opening Brief}</w:t>
      </w:r>
    </w:p>
    <w:p w14:paraId="28DAE36D" w14:textId="77777777" w:rsidR="006F18A9" w:rsidRPr="006969FE" w:rsidRDefault="006F18A9" w:rsidP="00000F7C">
      <w:pPr>
        <w:autoSpaceDE w:val="0"/>
        <w:autoSpaceDN w:val="0"/>
        <w:adjustRightInd w:val="0"/>
        <w:spacing w:line="480" w:lineRule="auto"/>
        <w:ind w:left="720"/>
        <w:jc w:val="center"/>
        <w:rPr>
          <w:rFonts w:ascii="Garamond" w:hAnsi="Garamond"/>
          <w:sz w:val="28"/>
          <w:szCs w:val="28"/>
        </w:rPr>
      </w:pPr>
    </w:p>
    <w:p w14:paraId="1E10F444" w14:textId="3252A752" w:rsidR="003D4F3C" w:rsidRPr="000731A0" w:rsidRDefault="00BD5D7E" w:rsidP="003D4F3C">
      <w:pPr>
        <w:spacing w:before="360" w:after="240" w:line="360" w:lineRule="auto"/>
        <w:ind w:left="720" w:hanging="720"/>
        <w:outlineLvl w:val="0"/>
        <w:rPr>
          <w:rFonts w:ascii="Garamond" w:hAnsi="Garamond" w:cs="Times New Roman"/>
          <w:b/>
          <w:color w:val="000000"/>
          <w:sz w:val="32"/>
          <w:szCs w:val="32"/>
        </w:rPr>
      </w:pPr>
      <w:r>
        <w:rPr>
          <w:rFonts w:ascii="Garamond" w:hAnsi="Garamond" w:cs="Times New Roman"/>
          <w:b/>
          <w:color w:val="000000"/>
          <w:sz w:val="32"/>
          <w:szCs w:val="32"/>
        </w:rPr>
        <w:t>8</w:t>
      </w:r>
      <w:r w:rsidR="003D4F3C" w:rsidRPr="000731A0">
        <w:rPr>
          <w:rFonts w:ascii="Garamond" w:hAnsi="Garamond" w:cs="Times New Roman"/>
          <w:b/>
          <w:color w:val="000000"/>
          <w:sz w:val="32"/>
          <w:szCs w:val="32"/>
        </w:rPr>
        <w:t>.</w:t>
      </w:r>
      <w:r w:rsidR="003D4F3C" w:rsidRPr="000731A0">
        <w:rPr>
          <w:rFonts w:ascii="Garamond" w:hAnsi="Garamond" w:cs="Times New Roman"/>
          <w:b/>
          <w:color w:val="000000"/>
          <w:sz w:val="32"/>
          <w:szCs w:val="32"/>
        </w:rPr>
        <w:tab/>
      </w:r>
      <w:r w:rsidR="003D4F3C">
        <w:rPr>
          <w:rFonts w:ascii="Garamond" w:hAnsi="Garamond" w:cs="Times New Roman"/>
          <w:b/>
          <w:color w:val="000000"/>
          <w:sz w:val="32"/>
          <w:szCs w:val="32"/>
        </w:rPr>
        <w:t>Conclusion</w:t>
      </w:r>
    </w:p>
    <w:p w14:paraId="0B77A0C2" w14:textId="77777777" w:rsidR="003D4F3C" w:rsidRPr="006969FE" w:rsidRDefault="003D4F3C" w:rsidP="003D4F3C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3548F448" w14:textId="4CF9C712" w:rsidR="0095134C" w:rsidRPr="000731A0" w:rsidRDefault="00BD5D7E" w:rsidP="0095134C">
      <w:pPr>
        <w:spacing w:before="360" w:after="240" w:line="360" w:lineRule="auto"/>
        <w:ind w:left="720" w:hanging="720"/>
        <w:outlineLvl w:val="0"/>
        <w:rPr>
          <w:rFonts w:ascii="Garamond" w:hAnsi="Garamond" w:cs="Times New Roman"/>
          <w:b/>
          <w:color w:val="000000"/>
          <w:sz w:val="32"/>
          <w:szCs w:val="32"/>
        </w:rPr>
      </w:pPr>
      <w:r>
        <w:rPr>
          <w:rFonts w:ascii="Garamond" w:hAnsi="Garamond" w:cs="Times New Roman"/>
          <w:b/>
          <w:color w:val="000000"/>
          <w:sz w:val="32"/>
          <w:szCs w:val="32"/>
        </w:rPr>
        <w:t>9</w:t>
      </w:r>
      <w:r w:rsidR="0095134C" w:rsidRPr="000731A0">
        <w:rPr>
          <w:rFonts w:ascii="Garamond" w:hAnsi="Garamond" w:cs="Times New Roman"/>
          <w:b/>
          <w:color w:val="000000"/>
          <w:sz w:val="32"/>
          <w:szCs w:val="32"/>
        </w:rPr>
        <w:t>.</w:t>
      </w:r>
      <w:r w:rsidR="0095134C" w:rsidRPr="000731A0">
        <w:rPr>
          <w:rFonts w:ascii="Garamond" w:hAnsi="Garamond" w:cs="Times New Roman"/>
          <w:b/>
          <w:color w:val="000000"/>
          <w:sz w:val="32"/>
          <w:szCs w:val="32"/>
        </w:rPr>
        <w:tab/>
        <w:t>Copies Delivered</w:t>
      </w:r>
    </w:p>
    <w:p w14:paraId="4AD04419" w14:textId="77777777" w:rsidR="0095134C" w:rsidRDefault="0095134C" w:rsidP="0095134C">
      <w:pPr>
        <w:tabs>
          <w:tab w:val="left" w:pos="6480"/>
        </w:tabs>
        <w:autoSpaceDE w:val="0"/>
        <w:autoSpaceDN w:val="0"/>
        <w:adjustRightInd w:val="0"/>
        <w:spacing w:line="360" w:lineRule="auto"/>
        <w:ind w:left="720"/>
        <w:rPr>
          <w:rFonts w:ascii="Garamond" w:hAnsi="Garamond" w:cs="Arial"/>
          <w:sz w:val="28"/>
          <w:szCs w:val="28"/>
        </w:rPr>
      </w:pPr>
      <w:r w:rsidRPr="00A77943">
        <w:rPr>
          <w:rFonts w:ascii="Garamond" w:hAnsi="Garamond" w:cs="Arial"/>
          <w:sz w:val="28"/>
          <w:szCs w:val="28"/>
        </w:rPr>
        <w:t xml:space="preserve">I certify that on </w:t>
      </w:r>
      <w:r w:rsidRPr="009D7007">
        <w:rPr>
          <w:rFonts w:ascii="Garamond" w:hAnsi="Garamond" w:cs="Arial"/>
          <w:i/>
          <w:szCs w:val="24"/>
        </w:rPr>
        <w:t>(date)</w:t>
      </w:r>
      <w:r w:rsidRPr="00A77943">
        <w:rPr>
          <w:rFonts w:ascii="Garamond" w:hAnsi="Garamond" w:cs="Arial"/>
          <w:sz w:val="28"/>
          <w:szCs w:val="28"/>
        </w:rPr>
        <w:t xml:space="preserve"> </w:t>
      </w:r>
      <w:r w:rsidRPr="009B1E52">
        <w:rPr>
          <w:rFonts w:ascii="Garamond" w:hAnsi="Garamond" w:cs="Arial"/>
          <w:sz w:val="28"/>
          <w:szCs w:val="28"/>
          <w:u w:val="single"/>
        </w:rPr>
        <w:tab/>
      </w:r>
      <w:r w:rsidRPr="00A77943">
        <w:rPr>
          <w:rFonts w:ascii="Garamond" w:hAnsi="Garamond" w:cs="Arial"/>
          <w:sz w:val="28"/>
          <w:szCs w:val="28"/>
        </w:rPr>
        <w:t xml:space="preserve">, </w:t>
      </w:r>
      <w:r>
        <w:rPr>
          <w:rFonts w:ascii="Garamond" w:hAnsi="Garamond" w:cs="Arial"/>
          <w:sz w:val="28"/>
          <w:szCs w:val="28"/>
        </w:rPr>
        <w:t xml:space="preserve">I </w:t>
      </w:r>
      <w:r w:rsidRPr="00C320D3">
        <w:rPr>
          <w:rFonts w:ascii="Garamond" w:hAnsi="Garamond" w:cs="Arial"/>
          <w:i/>
          <w:szCs w:val="24"/>
        </w:rPr>
        <w:t>(check one)</w:t>
      </w:r>
    </w:p>
    <w:p w14:paraId="32D15A09" w14:textId="18F63ACB" w:rsidR="0095134C" w:rsidRDefault="00BD5D7E" w:rsidP="0095134C">
      <w:pPr>
        <w:tabs>
          <w:tab w:val="left" w:pos="5760"/>
        </w:tabs>
        <w:autoSpaceDE w:val="0"/>
        <w:autoSpaceDN w:val="0"/>
        <w:adjustRightInd w:val="0"/>
        <w:spacing w:line="360" w:lineRule="auto"/>
        <w:ind w:left="720"/>
        <w:jc w:val="center"/>
        <w:rPr>
          <w:rFonts w:ascii="Garamond" w:hAnsi="Garamond" w:cs="Arial"/>
          <w:sz w:val="28"/>
          <w:szCs w:val="28"/>
        </w:rPr>
      </w:pPr>
      <w:sdt>
        <w:sdtPr>
          <w:rPr>
            <w:rFonts w:ascii="Garamond" w:hAnsi="Garamond" w:cs="Arial"/>
            <w:sz w:val="32"/>
            <w:szCs w:val="32"/>
          </w:rPr>
          <w:id w:val="109744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34C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95134C" w:rsidRPr="00A77943">
        <w:rPr>
          <w:rFonts w:ascii="Garamond" w:hAnsi="Garamond" w:cs="Arial"/>
          <w:sz w:val="28"/>
          <w:szCs w:val="28"/>
        </w:rPr>
        <w:t xml:space="preserve"> mailed</w:t>
      </w:r>
      <w:r w:rsidR="0095134C">
        <w:rPr>
          <w:rFonts w:ascii="Garamond" w:hAnsi="Garamond" w:cs="Arial"/>
          <w:sz w:val="28"/>
          <w:szCs w:val="28"/>
        </w:rPr>
        <w:t xml:space="preserve">   |   </w:t>
      </w:r>
      <w:sdt>
        <w:sdtPr>
          <w:rPr>
            <w:rFonts w:ascii="Garamond" w:hAnsi="Garamond" w:cs="Arial"/>
            <w:sz w:val="32"/>
            <w:szCs w:val="32"/>
          </w:rPr>
          <w:id w:val="-1557850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34C" w:rsidRPr="000731A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95134C" w:rsidRPr="000731A0">
        <w:rPr>
          <w:rFonts w:ascii="Garamond" w:hAnsi="Garamond" w:cs="Arial"/>
          <w:sz w:val="36"/>
          <w:szCs w:val="36"/>
        </w:rPr>
        <w:t xml:space="preserve"> </w:t>
      </w:r>
      <w:r w:rsidR="0095134C">
        <w:rPr>
          <w:rFonts w:ascii="Garamond" w:hAnsi="Garamond" w:cs="Arial"/>
          <w:sz w:val="28"/>
          <w:szCs w:val="28"/>
        </w:rPr>
        <w:t>hand delivered</w:t>
      </w:r>
    </w:p>
    <w:p w14:paraId="2477D4C7" w14:textId="77777777" w:rsidR="0095134C" w:rsidRPr="0030064E" w:rsidRDefault="0095134C" w:rsidP="0095134C">
      <w:pPr>
        <w:pStyle w:val="ListParagraph"/>
        <w:tabs>
          <w:tab w:val="left" w:pos="5760"/>
        </w:tabs>
        <w:autoSpaceDE w:val="0"/>
        <w:autoSpaceDN w:val="0"/>
        <w:adjustRightInd w:val="0"/>
        <w:spacing w:line="360" w:lineRule="auto"/>
        <w:rPr>
          <w:rFonts w:ascii="Garamond" w:hAnsi="Garamond" w:cs="Arial"/>
          <w:szCs w:val="24"/>
          <w:u w:val="single"/>
        </w:rPr>
      </w:pPr>
      <w:r w:rsidRPr="0030064E">
        <w:rPr>
          <w:rFonts w:ascii="Garamond" w:hAnsi="Garamond" w:cs="Arial"/>
          <w:sz w:val="28"/>
          <w:szCs w:val="28"/>
        </w:rPr>
        <w:t>a copy of this document to</w:t>
      </w:r>
      <w:r w:rsidRPr="0030064E">
        <w:rPr>
          <w:rFonts w:ascii="Garamond" w:hAnsi="Garamond" w:cs="Arial"/>
          <w:szCs w:val="24"/>
        </w:rPr>
        <w:t>:</w:t>
      </w:r>
    </w:p>
    <w:p w14:paraId="242A910A" w14:textId="67CC74E8" w:rsidR="0095134C" w:rsidRPr="00FA3F68" w:rsidRDefault="0095134C" w:rsidP="0095134C">
      <w:pPr>
        <w:pStyle w:val="ListParagraph"/>
        <w:numPr>
          <w:ilvl w:val="0"/>
          <w:numId w:val="23"/>
        </w:numPr>
        <w:tabs>
          <w:tab w:val="right" w:pos="9360"/>
        </w:tabs>
        <w:autoSpaceDE w:val="0"/>
        <w:autoSpaceDN w:val="0"/>
        <w:adjustRightInd w:val="0"/>
        <w:spacing w:before="240" w:line="360" w:lineRule="auto"/>
        <w:ind w:left="1080"/>
        <w:rPr>
          <w:rFonts w:ascii="Garamond" w:hAnsi="Garamond" w:cs="Arial"/>
          <w:sz w:val="28"/>
          <w:szCs w:val="28"/>
        </w:rPr>
      </w:pPr>
      <w:r w:rsidRPr="00D56332">
        <w:rPr>
          <w:rFonts w:ascii="Garamond" w:hAnsi="Garamond" w:cs="Arial"/>
          <w:sz w:val="28"/>
          <w:szCs w:val="28"/>
        </w:rPr>
        <w:t>Party Name</w:t>
      </w:r>
      <w:r w:rsidRPr="00FA3F68">
        <w:rPr>
          <w:rFonts w:ascii="Garamond" w:hAnsi="Garamond" w:cs="Arial"/>
          <w:sz w:val="28"/>
          <w:szCs w:val="28"/>
        </w:rPr>
        <w:t xml:space="preserve">: </w:t>
      </w:r>
      <w:r w:rsidRPr="009B1E52">
        <w:rPr>
          <w:rFonts w:ascii="Garamond" w:hAnsi="Garamond" w:cs="Arial"/>
          <w:sz w:val="28"/>
          <w:szCs w:val="28"/>
          <w:u w:val="single"/>
        </w:rPr>
        <w:tab/>
      </w:r>
    </w:p>
    <w:p w14:paraId="100AEFB2" w14:textId="77777777" w:rsidR="0095134C" w:rsidRDefault="0095134C" w:rsidP="0095134C">
      <w:pPr>
        <w:pStyle w:val="ListParagraph"/>
        <w:tabs>
          <w:tab w:val="right" w:pos="936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Attorney Name: </w:t>
      </w:r>
      <w:r w:rsidRPr="00D56332">
        <w:rPr>
          <w:rFonts w:ascii="Garamond" w:hAnsi="Garamond" w:cs="Arial"/>
          <w:i/>
          <w:szCs w:val="24"/>
        </w:rPr>
        <w:t>(if any)</w:t>
      </w:r>
      <w:r>
        <w:rPr>
          <w:rFonts w:ascii="Garamond" w:hAnsi="Garamond" w:cs="Arial"/>
          <w:sz w:val="28"/>
          <w:szCs w:val="28"/>
        </w:rPr>
        <w:t xml:space="preserve"> </w:t>
      </w:r>
      <w:r w:rsidRPr="009B1E52">
        <w:rPr>
          <w:rFonts w:ascii="Garamond" w:hAnsi="Garamond" w:cs="Arial"/>
          <w:sz w:val="28"/>
          <w:szCs w:val="28"/>
          <w:u w:val="single"/>
        </w:rPr>
        <w:tab/>
      </w:r>
    </w:p>
    <w:p w14:paraId="0E9A48F3" w14:textId="77777777" w:rsidR="0095134C" w:rsidRPr="00FA3F68" w:rsidRDefault="0095134C" w:rsidP="0095134C">
      <w:pPr>
        <w:pStyle w:val="ListParagraph"/>
        <w:tabs>
          <w:tab w:val="right" w:pos="936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lastRenderedPageBreak/>
        <w:t xml:space="preserve">Full </w:t>
      </w:r>
      <w:r w:rsidRPr="00FA3F68">
        <w:rPr>
          <w:rFonts w:ascii="Garamond" w:hAnsi="Garamond" w:cs="Arial"/>
          <w:sz w:val="28"/>
          <w:szCs w:val="28"/>
        </w:rPr>
        <w:t xml:space="preserve">Address: </w:t>
      </w:r>
      <w:r w:rsidRPr="009B1E52">
        <w:rPr>
          <w:rFonts w:ascii="Garamond" w:hAnsi="Garamond" w:cs="Arial"/>
          <w:sz w:val="28"/>
          <w:szCs w:val="28"/>
          <w:u w:val="single"/>
        </w:rPr>
        <w:tab/>
      </w:r>
    </w:p>
    <w:p w14:paraId="4FED381E" w14:textId="29ADD587" w:rsidR="0095134C" w:rsidRPr="00FA3F68" w:rsidRDefault="0095134C" w:rsidP="0095134C">
      <w:pPr>
        <w:pStyle w:val="ListParagraph"/>
        <w:numPr>
          <w:ilvl w:val="0"/>
          <w:numId w:val="23"/>
        </w:numPr>
        <w:tabs>
          <w:tab w:val="right" w:pos="9360"/>
        </w:tabs>
        <w:autoSpaceDE w:val="0"/>
        <w:autoSpaceDN w:val="0"/>
        <w:adjustRightInd w:val="0"/>
        <w:spacing w:before="240" w:line="360" w:lineRule="auto"/>
        <w:ind w:left="1080"/>
        <w:rPr>
          <w:rFonts w:ascii="Garamond" w:hAnsi="Garamond" w:cs="Arial"/>
          <w:sz w:val="28"/>
          <w:szCs w:val="28"/>
        </w:rPr>
      </w:pPr>
      <w:r w:rsidRPr="00D56332">
        <w:rPr>
          <w:rFonts w:ascii="Garamond" w:hAnsi="Garamond" w:cs="Arial"/>
          <w:sz w:val="28"/>
          <w:szCs w:val="28"/>
        </w:rPr>
        <w:t>Party Name</w:t>
      </w:r>
      <w:r w:rsidRPr="00FA3F68">
        <w:rPr>
          <w:rFonts w:ascii="Garamond" w:hAnsi="Garamond" w:cs="Arial"/>
          <w:sz w:val="28"/>
          <w:szCs w:val="28"/>
        </w:rPr>
        <w:t xml:space="preserve">: </w:t>
      </w:r>
      <w:r w:rsidRPr="009B1E52">
        <w:rPr>
          <w:rFonts w:ascii="Garamond" w:hAnsi="Garamond" w:cs="Arial"/>
          <w:sz w:val="28"/>
          <w:szCs w:val="28"/>
          <w:u w:val="single"/>
        </w:rPr>
        <w:tab/>
      </w:r>
    </w:p>
    <w:p w14:paraId="5A8EA652" w14:textId="77777777" w:rsidR="0095134C" w:rsidRDefault="0095134C" w:rsidP="0095134C">
      <w:pPr>
        <w:pStyle w:val="ListParagraph"/>
        <w:tabs>
          <w:tab w:val="right" w:pos="936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Attorney Name: </w:t>
      </w:r>
      <w:r w:rsidRPr="00D56332">
        <w:rPr>
          <w:rFonts w:ascii="Garamond" w:hAnsi="Garamond" w:cs="Arial"/>
          <w:i/>
          <w:szCs w:val="24"/>
        </w:rPr>
        <w:t>(if any)</w:t>
      </w:r>
      <w:r>
        <w:rPr>
          <w:rFonts w:ascii="Garamond" w:hAnsi="Garamond" w:cs="Arial"/>
          <w:sz w:val="28"/>
          <w:szCs w:val="28"/>
        </w:rPr>
        <w:t xml:space="preserve"> </w:t>
      </w:r>
      <w:r w:rsidRPr="009B1E52">
        <w:rPr>
          <w:rFonts w:ascii="Garamond" w:hAnsi="Garamond" w:cs="Arial"/>
          <w:sz w:val="28"/>
          <w:szCs w:val="28"/>
          <w:u w:val="single"/>
        </w:rPr>
        <w:tab/>
      </w:r>
    </w:p>
    <w:p w14:paraId="2D8F864F" w14:textId="77777777" w:rsidR="0095134C" w:rsidRPr="00FA3F68" w:rsidRDefault="0095134C" w:rsidP="0095134C">
      <w:pPr>
        <w:pStyle w:val="ListParagraph"/>
        <w:tabs>
          <w:tab w:val="right" w:pos="936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Full </w:t>
      </w:r>
      <w:r w:rsidRPr="00FA3F68">
        <w:rPr>
          <w:rFonts w:ascii="Garamond" w:hAnsi="Garamond" w:cs="Arial"/>
          <w:sz w:val="28"/>
          <w:szCs w:val="28"/>
        </w:rPr>
        <w:t xml:space="preserve">Address: </w:t>
      </w:r>
      <w:r w:rsidRPr="009B1E52">
        <w:rPr>
          <w:rFonts w:ascii="Garamond" w:hAnsi="Garamond" w:cs="Arial"/>
          <w:sz w:val="28"/>
          <w:szCs w:val="28"/>
          <w:u w:val="single"/>
        </w:rPr>
        <w:tab/>
      </w:r>
    </w:p>
    <w:p w14:paraId="76205B77" w14:textId="54CFB5F3" w:rsidR="0095134C" w:rsidRPr="000731A0" w:rsidRDefault="00BD5D7E" w:rsidP="0095134C">
      <w:pPr>
        <w:pStyle w:val="ListParagraph"/>
        <w:autoSpaceDE w:val="0"/>
        <w:autoSpaceDN w:val="0"/>
        <w:adjustRightInd w:val="0"/>
        <w:spacing w:before="360" w:after="240" w:line="480" w:lineRule="auto"/>
        <w:ind w:hanging="720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10</w:t>
      </w:r>
      <w:r w:rsidR="0095134C" w:rsidRPr="000731A0">
        <w:rPr>
          <w:rFonts w:ascii="Garamond" w:hAnsi="Garamond" w:cs="Arial"/>
          <w:b/>
          <w:sz w:val="32"/>
          <w:szCs w:val="32"/>
        </w:rPr>
        <w:t>.</w:t>
      </w:r>
      <w:r w:rsidR="0095134C" w:rsidRPr="000731A0">
        <w:rPr>
          <w:rFonts w:ascii="Garamond" w:hAnsi="Garamond" w:cs="Arial"/>
          <w:b/>
          <w:sz w:val="32"/>
          <w:szCs w:val="32"/>
        </w:rPr>
        <w:tab/>
        <w:t>Signature &amp; Date</w:t>
      </w:r>
    </w:p>
    <w:p w14:paraId="5261CB1B" w14:textId="77777777" w:rsidR="0095134C" w:rsidRDefault="0095134C" w:rsidP="0095134C">
      <w:pPr>
        <w:pStyle w:val="ListParagraph"/>
        <w:tabs>
          <w:tab w:val="left" w:pos="3960"/>
        </w:tabs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  <w:r w:rsidRPr="00703CAF">
        <w:rPr>
          <w:rFonts w:ascii="Garamond" w:hAnsi="Garamond" w:cs="Arial"/>
          <w:sz w:val="28"/>
          <w:szCs w:val="28"/>
        </w:rPr>
        <w:t>Signature: ___________________________</w:t>
      </w:r>
      <w:r w:rsidRPr="00F91D94">
        <w:rPr>
          <w:rFonts w:ascii="Garamond" w:hAnsi="Garamond" w:cs="Arial"/>
          <w:sz w:val="28"/>
          <w:szCs w:val="28"/>
        </w:rPr>
        <w:t xml:space="preserve"> </w:t>
      </w:r>
      <w:r w:rsidRPr="00703CAF">
        <w:rPr>
          <w:rFonts w:ascii="Garamond" w:hAnsi="Garamond" w:cs="Arial"/>
          <w:sz w:val="28"/>
          <w:szCs w:val="28"/>
        </w:rPr>
        <w:t>Dated: ____________________</w:t>
      </w:r>
    </w:p>
    <w:sectPr w:rsidR="0095134C" w:rsidSect="003B02FC">
      <w:footerReference w:type="default" r:id="rId11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B4CC2" w14:textId="77777777" w:rsidR="00234152" w:rsidRDefault="00234152" w:rsidP="003A742D">
      <w:r>
        <w:separator/>
      </w:r>
    </w:p>
  </w:endnote>
  <w:endnote w:type="continuationSeparator" w:id="0">
    <w:p w14:paraId="5B86BE85" w14:textId="77777777" w:rsidR="00234152" w:rsidRDefault="00234152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3B8C1" w14:textId="52C49AAE" w:rsidR="0095134C" w:rsidRPr="00A81B72" w:rsidRDefault="0095134C" w:rsidP="0095134C">
    <w:pPr>
      <w:pStyle w:val="Footer"/>
      <w:tabs>
        <w:tab w:val="clear" w:pos="4680"/>
        <w:tab w:val="left" w:pos="5760"/>
      </w:tabs>
      <w:rPr>
        <w:rFonts w:ascii="Garamond" w:hAnsi="Garamond"/>
        <w:sz w:val="18"/>
        <w:szCs w:val="18"/>
      </w:rPr>
    </w:pPr>
    <w:r w:rsidRPr="0025114D">
      <w:rPr>
        <w:rFonts w:ascii="Garamond" w:hAnsi="Garamond"/>
        <w:sz w:val="18"/>
        <w:szCs w:val="18"/>
      </w:rPr>
      <w:t xml:space="preserve">JDF </w:t>
    </w:r>
    <w:proofErr w:type="gramStart"/>
    <w:r>
      <w:rPr>
        <w:rFonts w:ascii="Garamond" w:hAnsi="Garamond"/>
        <w:sz w:val="18"/>
        <w:szCs w:val="18"/>
      </w:rPr>
      <w:t>1916</w:t>
    </w:r>
    <w:r w:rsidRPr="0025114D">
      <w:rPr>
        <w:rFonts w:ascii="Garamond" w:hAnsi="Garamond"/>
        <w:sz w:val="18"/>
        <w:szCs w:val="18"/>
      </w:rPr>
      <w:t xml:space="preserve">  –</w:t>
    </w:r>
    <w:proofErr w:type="gramEnd"/>
    <w:r w:rsidRPr="0025114D">
      <w:rPr>
        <w:rFonts w:ascii="Garamond" w:hAnsi="Garamond"/>
        <w:sz w:val="18"/>
        <w:szCs w:val="18"/>
      </w:rPr>
      <w:t xml:space="preserve">  </w:t>
    </w:r>
    <w:r>
      <w:rPr>
        <w:rFonts w:ascii="Garamond" w:hAnsi="Garamond"/>
        <w:sz w:val="18"/>
        <w:szCs w:val="18"/>
      </w:rPr>
      <w:t xml:space="preserve">Answer Brief   </w:t>
    </w:r>
    <w:r w:rsidRPr="00022678">
      <w:rPr>
        <w:rFonts w:ascii="Garamond" w:hAnsi="Garamond"/>
        <w:i/>
        <w:iCs/>
        <w:sz w:val="18"/>
        <w:szCs w:val="18"/>
      </w:rPr>
      <w:t>(Family Matter | District Civil)</w:t>
    </w:r>
    <w:r w:rsidRPr="0025114D">
      <w:rPr>
        <w:rFonts w:ascii="Garamond" w:hAnsi="Garamond"/>
        <w:sz w:val="18"/>
        <w:szCs w:val="18"/>
      </w:rPr>
      <w:tab/>
      <w:t xml:space="preserve">R: </w:t>
    </w:r>
    <w:r>
      <w:rPr>
        <w:rFonts w:ascii="Garamond" w:hAnsi="Garamond"/>
        <w:sz w:val="18"/>
        <w:szCs w:val="18"/>
      </w:rPr>
      <w:t xml:space="preserve">July </w:t>
    </w:r>
    <w:r w:rsidR="00BD5D7E">
      <w:rPr>
        <w:rFonts w:ascii="Garamond" w:hAnsi="Garamond"/>
        <w:sz w:val="18"/>
        <w:szCs w:val="18"/>
      </w:rPr>
      <w:t>12</w:t>
    </w:r>
    <w:r w:rsidRPr="0025114D">
      <w:rPr>
        <w:rFonts w:ascii="Garamond" w:hAnsi="Garamond"/>
        <w:sz w:val="18"/>
        <w:szCs w:val="18"/>
      </w:rPr>
      <w:t>, 2021</w:t>
    </w:r>
    <w:r w:rsidRPr="0025114D">
      <w:rPr>
        <w:rFonts w:ascii="Garamond" w:hAnsi="Garamond"/>
        <w:sz w:val="18"/>
        <w:szCs w:val="18"/>
      </w:rPr>
      <w:tab/>
      <w:t xml:space="preserve">Page </w:t>
    </w:r>
    <w:r w:rsidRPr="0025114D">
      <w:rPr>
        <w:rStyle w:val="PageNumber"/>
        <w:rFonts w:ascii="Garamond" w:hAnsi="Garamond"/>
        <w:sz w:val="18"/>
        <w:szCs w:val="18"/>
      </w:rPr>
      <w:fldChar w:fldCharType="begin"/>
    </w:r>
    <w:r w:rsidRPr="0025114D">
      <w:rPr>
        <w:rStyle w:val="PageNumber"/>
        <w:rFonts w:ascii="Garamond" w:hAnsi="Garamond"/>
        <w:sz w:val="18"/>
        <w:szCs w:val="18"/>
      </w:rPr>
      <w:instrText xml:space="preserve"> PAGE </w:instrText>
    </w:r>
    <w:r w:rsidRPr="0025114D">
      <w:rPr>
        <w:rStyle w:val="PageNumber"/>
        <w:rFonts w:ascii="Garamond" w:hAnsi="Garamond"/>
        <w:sz w:val="18"/>
        <w:szCs w:val="18"/>
      </w:rPr>
      <w:fldChar w:fldCharType="separate"/>
    </w:r>
    <w:r>
      <w:rPr>
        <w:rStyle w:val="PageNumber"/>
        <w:rFonts w:ascii="Garamond" w:hAnsi="Garamond"/>
        <w:sz w:val="18"/>
        <w:szCs w:val="18"/>
      </w:rPr>
      <w:t>4</w:t>
    </w:r>
    <w:r w:rsidRPr="0025114D">
      <w:rPr>
        <w:rStyle w:val="PageNumber"/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E8077" w14:textId="77777777" w:rsidR="00234152" w:rsidRDefault="00234152" w:rsidP="003A742D">
      <w:r>
        <w:separator/>
      </w:r>
    </w:p>
  </w:footnote>
  <w:footnote w:type="continuationSeparator" w:id="0">
    <w:p w14:paraId="34089C54" w14:textId="77777777" w:rsidR="00234152" w:rsidRDefault="00234152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C2B68"/>
    <w:multiLevelType w:val="hybridMultilevel"/>
    <w:tmpl w:val="7E5AD1D2"/>
    <w:lvl w:ilvl="0" w:tplc="631C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96570"/>
    <w:multiLevelType w:val="hybridMultilevel"/>
    <w:tmpl w:val="6324C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400763"/>
    <w:multiLevelType w:val="hybridMultilevel"/>
    <w:tmpl w:val="06600E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3E81B52"/>
    <w:multiLevelType w:val="hybridMultilevel"/>
    <w:tmpl w:val="FE1C3434"/>
    <w:lvl w:ilvl="0" w:tplc="CB3A2D0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E4599C"/>
    <w:multiLevelType w:val="hybridMultilevel"/>
    <w:tmpl w:val="6324C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061C2"/>
    <w:multiLevelType w:val="hybridMultilevel"/>
    <w:tmpl w:val="6324C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9" w15:restartNumberingAfterBreak="0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2E19EE"/>
    <w:multiLevelType w:val="hybridMultilevel"/>
    <w:tmpl w:val="CD6E6B2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8"/>
  </w:num>
  <w:num w:numId="5">
    <w:abstractNumId w:val="21"/>
  </w:num>
  <w:num w:numId="6">
    <w:abstractNumId w:val="10"/>
  </w:num>
  <w:num w:numId="7">
    <w:abstractNumId w:val="17"/>
  </w:num>
  <w:num w:numId="8">
    <w:abstractNumId w:val="4"/>
  </w:num>
  <w:num w:numId="9">
    <w:abstractNumId w:val="14"/>
  </w:num>
  <w:num w:numId="10">
    <w:abstractNumId w:val="20"/>
  </w:num>
  <w:num w:numId="11">
    <w:abstractNumId w:val="6"/>
  </w:num>
  <w:num w:numId="12">
    <w:abstractNumId w:val="2"/>
  </w:num>
  <w:num w:numId="13">
    <w:abstractNumId w:val="13"/>
  </w:num>
  <w:num w:numId="14">
    <w:abstractNumId w:val="19"/>
  </w:num>
  <w:num w:numId="15">
    <w:abstractNumId w:val="11"/>
  </w:num>
  <w:num w:numId="16">
    <w:abstractNumId w:val="0"/>
  </w:num>
  <w:num w:numId="17">
    <w:abstractNumId w:val="7"/>
  </w:num>
  <w:num w:numId="18">
    <w:abstractNumId w:val="8"/>
  </w:num>
  <w:num w:numId="19">
    <w:abstractNumId w:val="1"/>
  </w:num>
  <w:num w:numId="20">
    <w:abstractNumId w:val="3"/>
  </w:num>
  <w:num w:numId="21">
    <w:abstractNumId w:val="9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F56"/>
    <w:rsid w:val="00000344"/>
    <w:rsid w:val="00000766"/>
    <w:rsid w:val="00000F7C"/>
    <w:rsid w:val="00001690"/>
    <w:rsid w:val="000128CA"/>
    <w:rsid w:val="00013F9E"/>
    <w:rsid w:val="000158E3"/>
    <w:rsid w:val="00017C96"/>
    <w:rsid w:val="00017F2B"/>
    <w:rsid w:val="0002223B"/>
    <w:rsid w:val="0003131B"/>
    <w:rsid w:val="00031BB0"/>
    <w:rsid w:val="000320BF"/>
    <w:rsid w:val="0003258A"/>
    <w:rsid w:val="00047D50"/>
    <w:rsid w:val="00050102"/>
    <w:rsid w:val="0005532D"/>
    <w:rsid w:val="0005734B"/>
    <w:rsid w:val="000578F2"/>
    <w:rsid w:val="00082376"/>
    <w:rsid w:val="00082B83"/>
    <w:rsid w:val="00090136"/>
    <w:rsid w:val="00091164"/>
    <w:rsid w:val="00091E4F"/>
    <w:rsid w:val="000957EA"/>
    <w:rsid w:val="000A06CF"/>
    <w:rsid w:val="000A0807"/>
    <w:rsid w:val="000A0AE5"/>
    <w:rsid w:val="000A4624"/>
    <w:rsid w:val="000C1F50"/>
    <w:rsid w:val="000C5DC1"/>
    <w:rsid w:val="000C72A3"/>
    <w:rsid w:val="000D0361"/>
    <w:rsid w:val="000D355F"/>
    <w:rsid w:val="000E0317"/>
    <w:rsid w:val="000F26E6"/>
    <w:rsid w:val="000F3401"/>
    <w:rsid w:val="001009C4"/>
    <w:rsid w:val="00101169"/>
    <w:rsid w:val="00145FA1"/>
    <w:rsid w:val="00163684"/>
    <w:rsid w:val="001773C2"/>
    <w:rsid w:val="00187FE4"/>
    <w:rsid w:val="00192EEA"/>
    <w:rsid w:val="001A11DF"/>
    <w:rsid w:val="001A7781"/>
    <w:rsid w:val="001A7C97"/>
    <w:rsid w:val="001C2F70"/>
    <w:rsid w:val="001C3218"/>
    <w:rsid w:val="001D11A9"/>
    <w:rsid w:val="001D1ABC"/>
    <w:rsid w:val="001D38DF"/>
    <w:rsid w:val="001D569E"/>
    <w:rsid w:val="001E3E17"/>
    <w:rsid w:val="001F1CED"/>
    <w:rsid w:val="001F7D5A"/>
    <w:rsid w:val="00202829"/>
    <w:rsid w:val="00221F56"/>
    <w:rsid w:val="0022687D"/>
    <w:rsid w:val="0023166E"/>
    <w:rsid w:val="00234152"/>
    <w:rsid w:val="00237DDF"/>
    <w:rsid w:val="0024758F"/>
    <w:rsid w:val="00251432"/>
    <w:rsid w:val="00261B38"/>
    <w:rsid w:val="00264D6F"/>
    <w:rsid w:val="00271DC9"/>
    <w:rsid w:val="002750C5"/>
    <w:rsid w:val="00276414"/>
    <w:rsid w:val="0028247F"/>
    <w:rsid w:val="00283BEC"/>
    <w:rsid w:val="00287A5A"/>
    <w:rsid w:val="00291C7A"/>
    <w:rsid w:val="002948C5"/>
    <w:rsid w:val="002A20E9"/>
    <w:rsid w:val="002A29D6"/>
    <w:rsid w:val="002B43D3"/>
    <w:rsid w:val="002B77EF"/>
    <w:rsid w:val="002C12FB"/>
    <w:rsid w:val="002C1EB4"/>
    <w:rsid w:val="002C2106"/>
    <w:rsid w:val="002D2302"/>
    <w:rsid w:val="002D329A"/>
    <w:rsid w:val="002E0F9D"/>
    <w:rsid w:val="002E52BF"/>
    <w:rsid w:val="002F6071"/>
    <w:rsid w:val="0030137A"/>
    <w:rsid w:val="00301913"/>
    <w:rsid w:val="00302696"/>
    <w:rsid w:val="00304700"/>
    <w:rsid w:val="003108E2"/>
    <w:rsid w:val="00320AD6"/>
    <w:rsid w:val="003324AB"/>
    <w:rsid w:val="003341B3"/>
    <w:rsid w:val="00342080"/>
    <w:rsid w:val="00345058"/>
    <w:rsid w:val="003470BF"/>
    <w:rsid w:val="00351C1C"/>
    <w:rsid w:val="00354F1C"/>
    <w:rsid w:val="0035607C"/>
    <w:rsid w:val="00375972"/>
    <w:rsid w:val="00380AE7"/>
    <w:rsid w:val="00392DFD"/>
    <w:rsid w:val="003A36ED"/>
    <w:rsid w:val="003A640B"/>
    <w:rsid w:val="003A742D"/>
    <w:rsid w:val="003B02FC"/>
    <w:rsid w:val="003B08FE"/>
    <w:rsid w:val="003B2F4C"/>
    <w:rsid w:val="003B454B"/>
    <w:rsid w:val="003B62A8"/>
    <w:rsid w:val="003B664B"/>
    <w:rsid w:val="003C611C"/>
    <w:rsid w:val="003D1D9E"/>
    <w:rsid w:val="003D1DE8"/>
    <w:rsid w:val="003D3B33"/>
    <w:rsid w:val="003D3D9E"/>
    <w:rsid w:val="003D4F3C"/>
    <w:rsid w:val="003D5E05"/>
    <w:rsid w:val="003D76EF"/>
    <w:rsid w:val="003E086D"/>
    <w:rsid w:val="003E3266"/>
    <w:rsid w:val="003F2C82"/>
    <w:rsid w:val="003F386E"/>
    <w:rsid w:val="00407CFC"/>
    <w:rsid w:val="0041020F"/>
    <w:rsid w:val="00413981"/>
    <w:rsid w:val="00415A5D"/>
    <w:rsid w:val="0042434E"/>
    <w:rsid w:val="004319BB"/>
    <w:rsid w:val="0044430C"/>
    <w:rsid w:val="0044767C"/>
    <w:rsid w:val="00447F64"/>
    <w:rsid w:val="00456DD3"/>
    <w:rsid w:val="00461074"/>
    <w:rsid w:val="00463443"/>
    <w:rsid w:val="00470CDE"/>
    <w:rsid w:val="004822CF"/>
    <w:rsid w:val="00492EB5"/>
    <w:rsid w:val="004A1BC3"/>
    <w:rsid w:val="004A5BF3"/>
    <w:rsid w:val="004A7605"/>
    <w:rsid w:val="004C441E"/>
    <w:rsid w:val="004D550C"/>
    <w:rsid w:val="004D5C53"/>
    <w:rsid w:val="004F5617"/>
    <w:rsid w:val="004F6CF0"/>
    <w:rsid w:val="004F7F29"/>
    <w:rsid w:val="00512462"/>
    <w:rsid w:val="00520314"/>
    <w:rsid w:val="00521F4E"/>
    <w:rsid w:val="00527058"/>
    <w:rsid w:val="00534CA1"/>
    <w:rsid w:val="00536C1F"/>
    <w:rsid w:val="005413AD"/>
    <w:rsid w:val="005460B1"/>
    <w:rsid w:val="00546302"/>
    <w:rsid w:val="00547A70"/>
    <w:rsid w:val="00555C73"/>
    <w:rsid w:val="0055653B"/>
    <w:rsid w:val="005702D9"/>
    <w:rsid w:val="005731DF"/>
    <w:rsid w:val="00573834"/>
    <w:rsid w:val="00584C66"/>
    <w:rsid w:val="0058675E"/>
    <w:rsid w:val="0059194F"/>
    <w:rsid w:val="00595986"/>
    <w:rsid w:val="005A40A3"/>
    <w:rsid w:val="005B24B4"/>
    <w:rsid w:val="005B588E"/>
    <w:rsid w:val="005C0DB2"/>
    <w:rsid w:val="005C3DCE"/>
    <w:rsid w:val="005F39BA"/>
    <w:rsid w:val="00600712"/>
    <w:rsid w:val="006007B6"/>
    <w:rsid w:val="00603AED"/>
    <w:rsid w:val="006060DD"/>
    <w:rsid w:val="00622882"/>
    <w:rsid w:val="00623957"/>
    <w:rsid w:val="00626960"/>
    <w:rsid w:val="006279E0"/>
    <w:rsid w:val="00632F09"/>
    <w:rsid w:val="00647F66"/>
    <w:rsid w:val="0065280D"/>
    <w:rsid w:val="00652C72"/>
    <w:rsid w:val="00660C44"/>
    <w:rsid w:val="00662FA6"/>
    <w:rsid w:val="00665298"/>
    <w:rsid w:val="00665E73"/>
    <w:rsid w:val="0066615B"/>
    <w:rsid w:val="00667C6A"/>
    <w:rsid w:val="00681BA2"/>
    <w:rsid w:val="00692911"/>
    <w:rsid w:val="006958D3"/>
    <w:rsid w:val="006965D9"/>
    <w:rsid w:val="006969FE"/>
    <w:rsid w:val="006A7E54"/>
    <w:rsid w:val="006C5C49"/>
    <w:rsid w:val="006D0D45"/>
    <w:rsid w:val="006D1C8B"/>
    <w:rsid w:val="006D584B"/>
    <w:rsid w:val="006E2B65"/>
    <w:rsid w:val="006E4154"/>
    <w:rsid w:val="006E5051"/>
    <w:rsid w:val="006F18A9"/>
    <w:rsid w:val="006F33FB"/>
    <w:rsid w:val="0070050B"/>
    <w:rsid w:val="007012CC"/>
    <w:rsid w:val="0070558C"/>
    <w:rsid w:val="00716578"/>
    <w:rsid w:val="0072001C"/>
    <w:rsid w:val="00722E27"/>
    <w:rsid w:val="007262DA"/>
    <w:rsid w:val="00727F48"/>
    <w:rsid w:val="00731988"/>
    <w:rsid w:val="00732D25"/>
    <w:rsid w:val="00732D42"/>
    <w:rsid w:val="00735ACE"/>
    <w:rsid w:val="00743B20"/>
    <w:rsid w:val="0075160C"/>
    <w:rsid w:val="007579C5"/>
    <w:rsid w:val="00762D75"/>
    <w:rsid w:val="007638C0"/>
    <w:rsid w:val="00776ACE"/>
    <w:rsid w:val="0077756A"/>
    <w:rsid w:val="007867CE"/>
    <w:rsid w:val="007929A7"/>
    <w:rsid w:val="00793302"/>
    <w:rsid w:val="00796AAF"/>
    <w:rsid w:val="007A0DC2"/>
    <w:rsid w:val="007A446D"/>
    <w:rsid w:val="007A4A9D"/>
    <w:rsid w:val="007B0E65"/>
    <w:rsid w:val="007B2797"/>
    <w:rsid w:val="007B4A84"/>
    <w:rsid w:val="007C2B4B"/>
    <w:rsid w:val="007D2F3C"/>
    <w:rsid w:val="007D7491"/>
    <w:rsid w:val="007E2284"/>
    <w:rsid w:val="007E4B26"/>
    <w:rsid w:val="008011B5"/>
    <w:rsid w:val="00803956"/>
    <w:rsid w:val="008112BE"/>
    <w:rsid w:val="00811EF4"/>
    <w:rsid w:val="00814A39"/>
    <w:rsid w:val="00816EAF"/>
    <w:rsid w:val="008220E7"/>
    <w:rsid w:val="00837B3F"/>
    <w:rsid w:val="00840452"/>
    <w:rsid w:val="00855FC6"/>
    <w:rsid w:val="00857834"/>
    <w:rsid w:val="00860665"/>
    <w:rsid w:val="008642F8"/>
    <w:rsid w:val="00867B65"/>
    <w:rsid w:val="00870761"/>
    <w:rsid w:val="008725B1"/>
    <w:rsid w:val="008923E8"/>
    <w:rsid w:val="00893500"/>
    <w:rsid w:val="008944B0"/>
    <w:rsid w:val="0089562B"/>
    <w:rsid w:val="008A2173"/>
    <w:rsid w:val="008A7596"/>
    <w:rsid w:val="008B07E9"/>
    <w:rsid w:val="008B1908"/>
    <w:rsid w:val="008B2117"/>
    <w:rsid w:val="008B5A24"/>
    <w:rsid w:val="008C0B15"/>
    <w:rsid w:val="008C7213"/>
    <w:rsid w:val="008D2CB9"/>
    <w:rsid w:val="008D7645"/>
    <w:rsid w:val="008F19C2"/>
    <w:rsid w:val="00901A8A"/>
    <w:rsid w:val="00906034"/>
    <w:rsid w:val="00906D4A"/>
    <w:rsid w:val="00922891"/>
    <w:rsid w:val="009240F5"/>
    <w:rsid w:val="00933522"/>
    <w:rsid w:val="00940A15"/>
    <w:rsid w:val="00941D45"/>
    <w:rsid w:val="009420C3"/>
    <w:rsid w:val="00946999"/>
    <w:rsid w:val="0095134C"/>
    <w:rsid w:val="00953B0F"/>
    <w:rsid w:val="00954BBB"/>
    <w:rsid w:val="00961F32"/>
    <w:rsid w:val="00964168"/>
    <w:rsid w:val="00973577"/>
    <w:rsid w:val="00977124"/>
    <w:rsid w:val="00983116"/>
    <w:rsid w:val="009840FC"/>
    <w:rsid w:val="00986594"/>
    <w:rsid w:val="009919CA"/>
    <w:rsid w:val="00992830"/>
    <w:rsid w:val="00995905"/>
    <w:rsid w:val="00996837"/>
    <w:rsid w:val="009B4802"/>
    <w:rsid w:val="009D2B7F"/>
    <w:rsid w:val="009D4F4C"/>
    <w:rsid w:val="009E11EE"/>
    <w:rsid w:val="009E6EF4"/>
    <w:rsid w:val="009F1288"/>
    <w:rsid w:val="009F7087"/>
    <w:rsid w:val="00A022F9"/>
    <w:rsid w:val="00A02614"/>
    <w:rsid w:val="00A028E1"/>
    <w:rsid w:val="00A02C82"/>
    <w:rsid w:val="00A03A62"/>
    <w:rsid w:val="00A07220"/>
    <w:rsid w:val="00A113E9"/>
    <w:rsid w:val="00A15ECF"/>
    <w:rsid w:val="00A23BB5"/>
    <w:rsid w:val="00A307C1"/>
    <w:rsid w:val="00A32153"/>
    <w:rsid w:val="00A36CCA"/>
    <w:rsid w:val="00A3723F"/>
    <w:rsid w:val="00A40A17"/>
    <w:rsid w:val="00A4252F"/>
    <w:rsid w:val="00A4686A"/>
    <w:rsid w:val="00A52906"/>
    <w:rsid w:val="00A52BF3"/>
    <w:rsid w:val="00A6454F"/>
    <w:rsid w:val="00A65402"/>
    <w:rsid w:val="00A77EEC"/>
    <w:rsid w:val="00A82792"/>
    <w:rsid w:val="00A846D2"/>
    <w:rsid w:val="00A85BE3"/>
    <w:rsid w:val="00A87505"/>
    <w:rsid w:val="00A93801"/>
    <w:rsid w:val="00AA363E"/>
    <w:rsid w:val="00AA458C"/>
    <w:rsid w:val="00AB2968"/>
    <w:rsid w:val="00AC1989"/>
    <w:rsid w:val="00AC2BC4"/>
    <w:rsid w:val="00AD0989"/>
    <w:rsid w:val="00AE20FD"/>
    <w:rsid w:val="00AE3049"/>
    <w:rsid w:val="00AE46CE"/>
    <w:rsid w:val="00B00608"/>
    <w:rsid w:val="00B02B34"/>
    <w:rsid w:val="00B04DC6"/>
    <w:rsid w:val="00B100C4"/>
    <w:rsid w:val="00B10718"/>
    <w:rsid w:val="00B136BF"/>
    <w:rsid w:val="00B15AAE"/>
    <w:rsid w:val="00B20E9B"/>
    <w:rsid w:val="00B30AE6"/>
    <w:rsid w:val="00B32199"/>
    <w:rsid w:val="00B3425D"/>
    <w:rsid w:val="00B409C5"/>
    <w:rsid w:val="00B4122A"/>
    <w:rsid w:val="00B42319"/>
    <w:rsid w:val="00B47941"/>
    <w:rsid w:val="00B61416"/>
    <w:rsid w:val="00B639E7"/>
    <w:rsid w:val="00B647A3"/>
    <w:rsid w:val="00B67C0D"/>
    <w:rsid w:val="00B81E31"/>
    <w:rsid w:val="00B82E1F"/>
    <w:rsid w:val="00B831D1"/>
    <w:rsid w:val="00B8438B"/>
    <w:rsid w:val="00B91D08"/>
    <w:rsid w:val="00BC1479"/>
    <w:rsid w:val="00BC6248"/>
    <w:rsid w:val="00BD5D7E"/>
    <w:rsid w:val="00BD5DB7"/>
    <w:rsid w:val="00BE5360"/>
    <w:rsid w:val="00BF2D1C"/>
    <w:rsid w:val="00BF3164"/>
    <w:rsid w:val="00C1170C"/>
    <w:rsid w:val="00C15E86"/>
    <w:rsid w:val="00C17048"/>
    <w:rsid w:val="00C2598E"/>
    <w:rsid w:val="00C27F4E"/>
    <w:rsid w:val="00C350CB"/>
    <w:rsid w:val="00C35A72"/>
    <w:rsid w:val="00C37A88"/>
    <w:rsid w:val="00C41DDB"/>
    <w:rsid w:val="00C46A02"/>
    <w:rsid w:val="00C5143E"/>
    <w:rsid w:val="00C51639"/>
    <w:rsid w:val="00C5276F"/>
    <w:rsid w:val="00C67D73"/>
    <w:rsid w:val="00C67EF3"/>
    <w:rsid w:val="00C706B4"/>
    <w:rsid w:val="00C70E83"/>
    <w:rsid w:val="00C723E4"/>
    <w:rsid w:val="00C73052"/>
    <w:rsid w:val="00C75581"/>
    <w:rsid w:val="00C77F7B"/>
    <w:rsid w:val="00C84D79"/>
    <w:rsid w:val="00C87735"/>
    <w:rsid w:val="00C96010"/>
    <w:rsid w:val="00CA4117"/>
    <w:rsid w:val="00CA6423"/>
    <w:rsid w:val="00CA6998"/>
    <w:rsid w:val="00CC4FE7"/>
    <w:rsid w:val="00CC7269"/>
    <w:rsid w:val="00CD0B6E"/>
    <w:rsid w:val="00CD18CA"/>
    <w:rsid w:val="00CE648C"/>
    <w:rsid w:val="00CF25E5"/>
    <w:rsid w:val="00D00853"/>
    <w:rsid w:val="00D0274E"/>
    <w:rsid w:val="00D0311A"/>
    <w:rsid w:val="00D12CDF"/>
    <w:rsid w:val="00D24E65"/>
    <w:rsid w:val="00D36AE6"/>
    <w:rsid w:val="00D4075C"/>
    <w:rsid w:val="00D45E3E"/>
    <w:rsid w:val="00D514C2"/>
    <w:rsid w:val="00D539A5"/>
    <w:rsid w:val="00D54BE3"/>
    <w:rsid w:val="00D55B80"/>
    <w:rsid w:val="00D56423"/>
    <w:rsid w:val="00D66ED4"/>
    <w:rsid w:val="00D67D7E"/>
    <w:rsid w:val="00D75140"/>
    <w:rsid w:val="00D77064"/>
    <w:rsid w:val="00D85E70"/>
    <w:rsid w:val="00D8756E"/>
    <w:rsid w:val="00DA1E51"/>
    <w:rsid w:val="00DB2CC4"/>
    <w:rsid w:val="00DD04BA"/>
    <w:rsid w:val="00DD0E5B"/>
    <w:rsid w:val="00DD3149"/>
    <w:rsid w:val="00DD4288"/>
    <w:rsid w:val="00DE58ED"/>
    <w:rsid w:val="00E02B60"/>
    <w:rsid w:val="00E02C81"/>
    <w:rsid w:val="00E26F06"/>
    <w:rsid w:val="00E30309"/>
    <w:rsid w:val="00E32A04"/>
    <w:rsid w:val="00E33D1E"/>
    <w:rsid w:val="00E36CA8"/>
    <w:rsid w:val="00E4309D"/>
    <w:rsid w:val="00E505E2"/>
    <w:rsid w:val="00E52084"/>
    <w:rsid w:val="00E60147"/>
    <w:rsid w:val="00E62C89"/>
    <w:rsid w:val="00E65444"/>
    <w:rsid w:val="00E72DB8"/>
    <w:rsid w:val="00E73E87"/>
    <w:rsid w:val="00E76492"/>
    <w:rsid w:val="00E827E6"/>
    <w:rsid w:val="00E8644E"/>
    <w:rsid w:val="00E86BE4"/>
    <w:rsid w:val="00E86ED6"/>
    <w:rsid w:val="00E90A0B"/>
    <w:rsid w:val="00E936C2"/>
    <w:rsid w:val="00E93C69"/>
    <w:rsid w:val="00E96A42"/>
    <w:rsid w:val="00EB135C"/>
    <w:rsid w:val="00EB2A06"/>
    <w:rsid w:val="00EB302C"/>
    <w:rsid w:val="00EC03DF"/>
    <w:rsid w:val="00EC1179"/>
    <w:rsid w:val="00EC617F"/>
    <w:rsid w:val="00ED7E09"/>
    <w:rsid w:val="00EE66D0"/>
    <w:rsid w:val="00EF25A8"/>
    <w:rsid w:val="00EF344B"/>
    <w:rsid w:val="00F048FC"/>
    <w:rsid w:val="00F07E40"/>
    <w:rsid w:val="00F14F7B"/>
    <w:rsid w:val="00F1643F"/>
    <w:rsid w:val="00F2169A"/>
    <w:rsid w:val="00F4087F"/>
    <w:rsid w:val="00F41604"/>
    <w:rsid w:val="00F4435C"/>
    <w:rsid w:val="00F6044E"/>
    <w:rsid w:val="00F6522E"/>
    <w:rsid w:val="00F66036"/>
    <w:rsid w:val="00F660F3"/>
    <w:rsid w:val="00F773B8"/>
    <w:rsid w:val="00F77C73"/>
    <w:rsid w:val="00F803B5"/>
    <w:rsid w:val="00F82109"/>
    <w:rsid w:val="00FA3415"/>
    <w:rsid w:val="00FA60AD"/>
    <w:rsid w:val="00FA7920"/>
    <w:rsid w:val="00FC7879"/>
    <w:rsid w:val="00FD58C1"/>
    <w:rsid w:val="00F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7B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5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E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E70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70BF"/>
    <w:rPr>
      <w:rFonts w:ascii="Times New Roman" w:hAnsi="Times New Roman"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70B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51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91B4CA-6661-449D-9EFB-6EF619D5B2B5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2.xml><?xml version="1.0" encoding="utf-8"?>
<ds:datastoreItem xmlns:ds="http://schemas.openxmlformats.org/officeDocument/2006/customXml" ds:itemID="{7E070E93-EBE8-460A-BDAC-B808B647C2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69352-50DA-CD42-9417-F00A155110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F93770-7A01-4330-925E-CD609790B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Lily Slagle</cp:lastModifiedBy>
  <cp:revision>4</cp:revision>
  <cp:lastPrinted>2015-07-06T16:57:00Z</cp:lastPrinted>
  <dcterms:created xsi:type="dcterms:W3CDTF">2016-09-01T22:54:00Z</dcterms:created>
  <dcterms:modified xsi:type="dcterms:W3CDTF">2021-07-12T19:25:00Z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