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3460DB" w:rsidRPr="007F0557" w14:paraId="20A8F2ED" w14:textId="77777777" w:rsidTr="00644831">
        <w:trPr>
          <w:trHeight w:val="78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3E515" w14:textId="77777777" w:rsidR="00670C93" w:rsidRPr="003460DB" w:rsidRDefault="00670C93" w:rsidP="00256960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b/>
                <w:sz w:val="20"/>
                <w:szCs w:val="20"/>
              </w:rPr>
              <w:t>Colorado Court of Appeals</w:t>
            </w:r>
          </w:p>
          <w:p w14:paraId="5BB80B9A" w14:textId="77777777" w:rsidR="00670C93" w:rsidRPr="004F102F" w:rsidRDefault="00670C93" w:rsidP="00256960">
            <w:pPr>
              <w:tabs>
                <w:tab w:val="right" w:pos="5742"/>
              </w:tabs>
              <w:spacing w:line="420" w:lineRule="auto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>2 East 14</w:t>
            </w:r>
            <w:r w:rsidRPr="003460D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 Avenue, Denver, CO 80203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A1FCE5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676FB0E2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42E1CA2F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6B163F1E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4F805E21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0AA7F820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68E698D2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1728E5C7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1703B3C6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</w:p>
          <w:p w14:paraId="04147A6A" w14:textId="77777777" w:rsidR="00670C93" w:rsidRPr="004F102F" w:rsidRDefault="00670C93" w:rsidP="00256960">
            <w:pPr>
              <w:jc w:val="center"/>
              <w:rPr>
                <w:rFonts w:asciiTheme="minorHAnsi" w:hAnsiTheme="minorHAnsi" w:cs="Arial"/>
              </w:rPr>
            </w:pPr>
            <w:r w:rsidRPr="00E833C7">
              <w:rPr>
                <w:rFonts w:asciiTheme="minorHAnsi" w:hAnsiTheme="minorHAnsi" w:cs="Arial"/>
                <w:noProof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B64EF8" wp14:editId="03002D0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F5CD0" id="Group 16" o:spid="_x0000_s1026" style="position:absolute;margin-left:11.1pt;margin-top:-5.95pt;width:105.5pt;height:15.5pt;z-index:251659264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E833C7">
              <w:rPr>
                <w:rFonts w:asciiTheme="minorHAnsi" w:hAnsiTheme="minorHAnsi" w:cs="Arial"/>
                <w:sz w:val="21"/>
                <w:szCs w:val="20"/>
              </w:rPr>
              <w:t>Court Use Only</w:t>
            </w:r>
          </w:p>
        </w:tc>
      </w:tr>
      <w:tr w:rsidR="003460DB" w:rsidRPr="007F0557" w14:paraId="0B985865" w14:textId="77777777" w:rsidTr="00644831">
        <w:trPr>
          <w:trHeight w:val="999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C2D57" w14:textId="77777777" w:rsidR="00670C93" w:rsidRPr="003460DB" w:rsidRDefault="00670C93" w:rsidP="00256960">
            <w:pPr>
              <w:tabs>
                <w:tab w:val="left" w:pos="6102"/>
              </w:tabs>
              <w:spacing w:before="6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Parties:</w:t>
            </w:r>
          </w:p>
          <w:p w14:paraId="12E421C6" w14:textId="77777777" w:rsidR="00670C93" w:rsidRPr="003460DB" w:rsidRDefault="00670C93" w:rsidP="00256960">
            <w:pPr>
              <w:tabs>
                <w:tab w:val="left" w:pos="3045"/>
              </w:tabs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Children: </w:t>
            </w: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60D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[Use initials only, C.R.S. § 19-1-109(1)]</w:t>
            </w:r>
          </w:p>
          <w:p w14:paraId="54F06120" w14:textId="77777777" w:rsidR="00670C93" w:rsidRPr="003460DB" w:rsidRDefault="00670C93" w:rsidP="0025696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>&amp;</w:t>
            </w:r>
          </w:p>
          <w:p w14:paraId="24CAEB4F" w14:textId="77777777" w:rsidR="00670C93" w:rsidRPr="003460DB" w:rsidRDefault="00670C93" w:rsidP="00256960">
            <w:pPr>
              <w:tabs>
                <w:tab w:val="left" w:pos="3045"/>
              </w:tabs>
              <w:spacing w:line="420" w:lineRule="auto"/>
              <w:rPr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Concerning: </w:t>
            </w: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60D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[Use initials only, C.R.S. § 19-1-109(1)]</w:t>
            </w:r>
          </w:p>
          <w:p w14:paraId="20900668" w14:textId="0A32DB94" w:rsidR="00670C93" w:rsidRPr="003460DB" w:rsidRDefault="00766787" w:rsidP="003460DB">
            <w:pPr>
              <w:tabs>
                <w:tab w:val="right" w:pos="632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Appellee</w:t>
            </w:r>
            <w:r w:rsidR="00670C93" w:rsidRPr="003460DB">
              <w:rPr>
                <w:rFonts w:asciiTheme="minorHAnsi" w:hAnsiTheme="minorHAnsi" w:cs="Arial"/>
                <w:sz w:val="20"/>
                <w:szCs w:val="20"/>
              </w:rPr>
              <w:t xml:space="preserve"> / Respondent: </w:t>
            </w:r>
            <w:r w:rsidR="00670C93" w:rsidRPr="003460D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5297DA" w14:textId="77777777" w:rsidR="00670C93" w:rsidRPr="004F102F" w:rsidRDefault="00670C93" w:rsidP="00256960">
            <w:pPr>
              <w:rPr>
                <w:rFonts w:asciiTheme="minorHAnsi" w:hAnsiTheme="minorHAnsi" w:cs="Arial"/>
              </w:rPr>
            </w:pPr>
          </w:p>
        </w:tc>
      </w:tr>
      <w:tr w:rsidR="003460DB" w:rsidRPr="007F0557" w14:paraId="70D5338D" w14:textId="77777777" w:rsidTr="00644831">
        <w:trPr>
          <w:trHeight w:val="132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821" w14:textId="77777777" w:rsidR="00670C93" w:rsidRPr="003460DB" w:rsidRDefault="00670C93" w:rsidP="00256960">
            <w:pPr>
              <w:tabs>
                <w:tab w:val="left" w:pos="6102"/>
              </w:tabs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Filed by:</w:t>
            </w:r>
          </w:p>
          <w:p w14:paraId="53076817" w14:textId="5D087CA8" w:rsidR="00670C93" w:rsidRDefault="00670C93" w:rsidP="00111D58">
            <w:pPr>
              <w:tabs>
                <w:tab w:val="right" w:pos="5737"/>
              </w:tabs>
              <w:spacing w:before="12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Name: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9A326BA" w14:textId="0D677D85" w:rsidR="00111D58" w:rsidRPr="00111D58" w:rsidRDefault="00111D58" w:rsidP="00111D58">
            <w:pPr>
              <w:tabs>
                <w:tab w:val="right" w:pos="5737"/>
              </w:tabs>
              <w:spacing w:line="420" w:lineRule="auto"/>
              <w:ind w:left="521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Note to </w:t>
            </w:r>
            <w:r w:rsidRPr="00111D5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Parents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- only</w:t>
            </w:r>
            <w:r w:rsidRPr="00111D5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use your initials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.</w:t>
            </w:r>
          </w:p>
          <w:p w14:paraId="5E312F2B" w14:textId="77777777" w:rsidR="00670C93" w:rsidRPr="003460DB" w:rsidRDefault="00670C93" w:rsidP="00256960">
            <w:pPr>
              <w:tabs>
                <w:tab w:val="right" w:pos="6277"/>
              </w:tabs>
              <w:spacing w:line="42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Address: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1FEB6548" w14:textId="77777777" w:rsidR="00670C93" w:rsidRPr="003460DB" w:rsidRDefault="00670C93" w:rsidP="00256960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Phone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ab/>
              <w:t xml:space="preserve">Fax: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4993AC6" w14:textId="77777777" w:rsidR="00670C93" w:rsidRPr="003460DB" w:rsidRDefault="00670C93" w:rsidP="00256960">
            <w:pPr>
              <w:tabs>
                <w:tab w:val="left" w:pos="4124"/>
                <w:tab w:val="left" w:pos="4302"/>
                <w:tab w:val="right" w:pos="6277"/>
              </w:tabs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60DB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3460DB">
              <w:rPr>
                <w:rFonts w:asciiTheme="minorHAnsi" w:hAnsiTheme="minorHAnsi" w:cs="Arial"/>
                <w:sz w:val="20"/>
                <w:szCs w:val="20"/>
              </w:rPr>
              <w:tab/>
              <w:t xml:space="preserve">Bar Number: </w:t>
            </w:r>
            <w:r w:rsidRPr="003460DB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5707993" w14:textId="77777777" w:rsidR="00670C93" w:rsidRPr="003460DB" w:rsidRDefault="00670C93" w:rsidP="00256960">
            <w:pPr>
              <w:spacing w:after="60"/>
              <w:ind w:left="5377"/>
              <w:rPr>
                <w:rFonts w:asciiTheme="minorHAnsi" w:hAnsiTheme="minorHAnsi" w:cs="Arial"/>
                <w:sz w:val="20"/>
                <w:szCs w:val="20"/>
              </w:rPr>
            </w:pPr>
            <w:r w:rsidRPr="003460DB">
              <w:rPr>
                <w:rFonts w:asciiTheme="minorHAnsi" w:hAnsiTheme="minorHAnsi" w:cs="Arial"/>
                <w:sz w:val="16"/>
                <w:szCs w:val="16"/>
              </w:rPr>
              <w:t>(For lawyers)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4C65B" w14:textId="5D23C041" w:rsidR="00670C93" w:rsidRPr="004F102F" w:rsidRDefault="00C83C7A" w:rsidP="00256960">
            <w:pPr>
              <w:tabs>
                <w:tab w:val="right" w:pos="2574"/>
              </w:tabs>
              <w:spacing w:before="12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District/Juvenile</w:t>
            </w:r>
            <w:r w:rsidR="00670C93" w:rsidRPr="004F102F">
              <w:rPr>
                <w:rFonts w:asciiTheme="minorHAnsi" w:hAnsiTheme="minorHAnsi" w:cs="Arial"/>
                <w:sz w:val="18"/>
                <w:szCs w:val="18"/>
              </w:rPr>
              <w:t xml:space="preserve"> Court Case</w:t>
            </w:r>
          </w:p>
          <w:p w14:paraId="576A759C" w14:textId="77777777" w:rsidR="00670C93" w:rsidRPr="004F102F" w:rsidRDefault="00670C93" w:rsidP="00256960">
            <w:pPr>
              <w:tabs>
                <w:tab w:val="right" w:pos="2504"/>
              </w:tabs>
              <w:spacing w:line="480" w:lineRule="auto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Number: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A2ED8BC" w14:textId="77777777" w:rsidR="00670C93" w:rsidRPr="004F102F" w:rsidRDefault="00670C93" w:rsidP="00256960">
            <w:pPr>
              <w:tabs>
                <w:tab w:val="right" w:pos="2504"/>
              </w:tabs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Division: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23D6FD3" w14:textId="77777777" w:rsidR="00670C93" w:rsidRPr="004F102F" w:rsidRDefault="00670C93" w:rsidP="00256960">
            <w:pPr>
              <w:tabs>
                <w:tab w:val="right" w:pos="2499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Courtroom: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9F7CF16" w14:textId="77777777" w:rsidR="00670C93" w:rsidRPr="004F102F" w:rsidRDefault="00670C93" w:rsidP="00256960">
            <w:pPr>
              <w:tabs>
                <w:tab w:val="right" w:pos="2574"/>
              </w:tabs>
              <w:spacing w:before="24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>Court of Appeals Case</w:t>
            </w:r>
          </w:p>
          <w:p w14:paraId="62D06C3C" w14:textId="77777777" w:rsidR="00670C93" w:rsidRPr="004F102F" w:rsidRDefault="00670C93" w:rsidP="00256960">
            <w:pPr>
              <w:tabs>
                <w:tab w:val="right" w:pos="2499"/>
              </w:tabs>
              <w:spacing w:line="480" w:lineRule="auto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F102F">
              <w:rPr>
                <w:rFonts w:asciiTheme="minorHAnsi" w:hAnsiTheme="minorHAnsi" w:cs="Arial"/>
                <w:sz w:val="18"/>
                <w:szCs w:val="18"/>
              </w:rPr>
              <w:t xml:space="preserve">Number: </w:t>
            </w:r>
            <w:r w:rsidRPr="004F102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3460DB" w:rsidRPr="007F0557" w14:paraId="52046C29" w14:textId="77777777" w:rsidTr="00644831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98448" w14:textId="2CC27D2E" w:rsidR="00670C93" w:rsidRPr="004F102F" w:rsidRDefault="00766787" w:rsidP="00670C93">
            <w:pPr>
              <w:tabs>
                <w:tab w:val="left" w:pos="2676"/>
              </w:tabs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Answer</w:t>
            </w:r>
            <w:r w:rsidR="00670C93" w:rsidRPr="003A2B3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Brief</w:t>
            </w:r>
          </w:p>
        </w:tc>
      </w:tr>
    </w:tbl>
    <w:p w14:paraId="5A851E37" w14:textId="757E6004" w:rsidR="00EB3C0D" w:rsidRPr="00022678" w:rsidRDefault="00EB3C0D" w:rsidP="00EB3C0D">
      <w:pPr>
        <w:spacing w:before="360" w:after="240"/>
        <w:ind w:left="720" w:hanging="720"/>
        <w:outlineLvl w:val="0"/>
        <w:rPr>
          <w:rFonts w:ascii="Garamond" w:hAnsi="Garamond" w:cs="Arial"/>
          <w:b/>
          <w:sz w:val="32"/>
          <w:szCs w:val="32"/>
        </w:rPr>
      </w:pPr>
      <w:r w:rsidRPr="00022678">
        <w:rPr>
          <w:rFonts w:ascii="Garamond" w:hAnsi="Garamond" w:cs="Arial"/>
          <w:b/>
          <w:sz w:val="32"/>
          <w:szCs w:val="32"/>
        </w:rPr>
        <w:t>1.</w:t>
      </w:r>
      <w:r w:rsidRPr="00022678">
        <w:rPr>
          <w:rFonts w:ascii="Garamond" w:hAnsi="Garamond" w:cs="Arial"/>
          <w:b/>
          <w:sz w:val="32"/>
          <w:szCs w:val="32"/>
        </w:rPr>
        <w:tab/>
        <w:t>Certificate of Compliance</w:t>
      </w:r>
    </w:p>
    <w:p w14:paraId="3FE512BA" w14:textId="40FDB8BE" w:rsidR="00EB3C0D" w:rsidRDefault="00EB3C0D" w:rsidP="00EB3C0D">
      <w:pPr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</w:t>
      </w:r>
      <w:r w:rsidR="00B17108">
        <w:rPr>
          <w:rFonts w:ascii="Garamond" w:hAnsi="Garamond" w:cs="Arial"/>
          <w:sz w:val="28"/>
          <w:szCs w:val="28"/>
        </w:rPr>
        <w:t xml:space="preserve"> 3.4</w:t>
      </w:r>
      <w:r w:rsidR="00CF021C">
        <w:rPr>
          <w:rFonts w:ascii="Garamond" w:hAnsi="Garamond" w:cs="Arial"/>
          <w:sz w:val="28"/>
          <w:szCs w:val="28"/>
        </w:rPr>
        <w:t>(f)(1)(B)</w:t>
      </w:r>
      <w:r w:rsidR="00B17108">
        <w:rPr>
          <w:rFonts w:ascii="Garamond" w:hAnsi="Garamond" w:cs="Arial"/>
          <w:sz w:val="28"/>
          <w:szCs w:val="28"/>
        </w:rPr>
        <w:t>,</w:t>
      </w:r>
      <w:r w:rsidRPr="00302696">
        <w:rPr>
          <w:rFonts w:ascii="Garamond" w:hAnsi="Garamond" w:cs="Arial"/>
          <w:sz w:val="28"/>
          <w:szCs w:val="28"/>
        </w:rPr>
        <w:t xml:space="preserve"> 28</w:t>
      </w:r>
      <w:r w:rsidR="00B17108">
        <w:rPr>
          <w:rFonts w:ascii="Garamond" w:hAnsi="Garamond" w:cs="Arial"/>
          <w:sz w:val="28"/>
          <w:szCs w:val="28"/>
        </w:rPr>
        <w:t>,</w:t>
      </w:r>
      <w:r w:rsidRPr="00302696">
        <w:rPr>
          <w:rFonts w:ascii="Garamond" w:hAnsi="Garamond" w:cs="Arial"/>
          <w:sz w:val="28"/>
          <w:szCs w:val="28"/>
        </w:rPr>
        <w:t xml:space="preserve">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520C2EE1" w14:textId="49F67913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 w:rsidRPr="00022678">
        <w:rPr>
          <w:rFonts w:ascii="Garamond" w:hAnsi="Garamond" w:cs="Arial"/>
          <w:b/>
          <w:bCs/>
          <w:sz w:val="28"/>
          <w:szCs w:val="28"/>
        </w:rPr>
        <w:t>Word Limits:</w:t>
      </w:r>
      <w:r>
        <w:rPr>
          <w:rFonts w:ascii="Garamond" w:hAnsi="Garamond" w:cs="Arial"/>
          <w:sz w:val="28"/>
          <w:szCs w:val="28"/>
        </w:rPr>
        <w:tab/>
        <w:t>My</w:t>
      </w:r>
      <w:r w:rsidRPr="00302696">
        <w:rPr>
          <w:rFonts w:ascii="Garamond" w:hAnsi="Garamond" w:cs="Arial"/>
          <w:sz w:val="28"/>
          <w:szCs w:val="28"/>
        </w:rPr>
        <w:t xml:space="preserve"> brief </w:t>
      </w:r>
      <w:r>
        <w:rPr>
          <w:rFonts w:ascii="Garamond" w:hAnsi="Garamond" w:cs="Arial"/>
          <w:sz w:val="28"/>
          <w:szCs w:val="28"/>
        </w:rPr>
        <w:t>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2678">
        <w:rPr>
          <w:rFonts w:ascii="Garamond" w:hAnsi="Garamond" w:cs="Arial"/>
          <w:sz w:val="28"/>
          <w:szCs w:val="28"/>
          <w:u w:val="single"/>
        </w:rPr>
        <w:instrText xml:space="preserve"> FORMTEXT </w:instrText>
      </w:r>
      <w:r w:rsidRPr="00022678">
        <w:rPr>
          <w:rFonts w:ascii="Garamond" w:hAnsi="Garamond" w:cs="Arial"/>
          <w:sz w:val="28"/>
          <w:szCs w:val="28"/>
          <w:u w:val="single"/>
        </w:rPr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separate"/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end"/>
      </w:r>
      <w:bookmarkEnd w:id="0"/>
      <w:r w:rsidRPr="00CA6423">
        <w:rPr>
          <w:rFonts w:ascii="Garamond" w:hAnsi="Garamond" w:cs="Arial"/>
          <w:b/>
          <w:sz w:val="28"/>
          <w:szCs w:val="28"/>
        </w:rPr>
        <w:t xml:space="preserve"> words</w:t>
      </w:r>
      <w:r>
        <w:rPr>
          <w:rFonts w:ascii="Garamond" w:hAnsi="Garamond" w:cs="Arial"/>
          <w:sz w:val="28"/>
          <w:szCs w:val="28"/>
        </w:rPr>
        <w:t xml:space="preserve">, which is not more than the </w:t>
      </w:r>
      <w:proofErr w:type="gramStart"/>
      <w:r w:rsidR="00670C93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Pr="00302696">
        <w:rPr>
          <w:rFonts w:ascii="Garamond" w:hAnsi="Garamond" w:cs="Arial"/>
          <w:sz w:val="28"/>
          <w:szCs w:val="28"/>
        </w:rPr>
        <w:t>.</w:t>
      </w:r>
      <w:r w:rsidR="003106B3">
        <w:rPr>
          <w:rFonts w:ascii="Garamond" w:hAnsi="Garamond" w:cs="Arial"/>
          <w:sz w:val="28"/>
          <w:szCs w:val="28"/>
        </w:rPr>
        <w:t xml:space="preserve">  </w:t>
      </w:r>
      <w:r w:rsidR="003106B3" w:rsidRPr="00DF07D1">
        <w:rPr>
          <w:rFonts w:ascii="Garamond" w:hAnsi="Garamond" w:cs="Arial"/>
          <w:sz w:val="22"/>
        </w:rPr>
        <w:t>(</w:t>
      </w:r>
      <w:r w:rsidR="00DF07D1" w:rsidRPr="00DF07D1">
        <w:rPr>
          <w:rFonts w:ascii="Garamond" w:hAnsi="Garamond" w:cs="Arial"/>
          <w:sz w:val="22"/>
        </w:rPr>
        <w:t xml:space="preserve">9,500 words if </w:t>
      </w:r>
      <w:r w:rsidR="004815DF">
        <w:rPr>
          <w:rFonts w:ascii="Garamond" w:hAnsi="Garamond" w:cs="Arial"/>
          <w:sz w:val="22"/>
        </w:rPr>
        <w:t>responding to two different opening briefs</w:t>
      </w:r>
      <w:r w:rsidR="00DF07D1" w:rsidRPr="00DF07D1">
        <w:rPr>
          <w:rFonts w:ascii="Garamond" w:hAnsi="Garamond" w:cs="Arial"/>
          <w:sz w:val="22"/>
        </w:rPr>
        <w:t>).</w:t>
      </w:r>
    </w:p>
    <w:p w14:paraId="01A8B08D" w14:textId="77777777" w:rsidR="00EB3C0D" w:rsidRDefault="00EB3C0D" w:rsidP="000F300F">
      <w:pPr>
        <w:spacing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Standard of Review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3F89C0E1" w14:textId="2D6DA25D" w:rsidR="00EB3C0D" w:rsidRPr="003D4F3C" w:rsidRDefault="00EB3C0D" w:rsidP="004F102F">
      <w:pPr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 discuss </w:t>
      </w:r>
      <w:r w:rsidR="006D1484">
        <w:rPr>
          <w:rFonts w:ascii="Garamond" w:hAnsi="Garamond" w:cs="Arial"/>
          <w:sz w:val="28"/>
          <w:szCs w:val="28"/>
        </w:rPr>
        <w:t>if I agree with the Appellant’s proposed</w:t>
      </w:r>
      <w:r>
        <w:rPr>
          <w:rFonts w:ascii="Garamond" w:hAnsi="Garamond" w:cs="Arial"/>
          <w:sz w:val="28"/>
          <w:szCs w:val="28"/>
        </w:rPr>
        <w:t xml:space="preserve"> Standard of R</w:t>
      </w:r>
      <w:r w:rsidRPr="00803956">
        <w:rPr>
          <w:rFonts w:ascii="Garamond" w:hAnsi="Garamond" w:cs="Arial"/>
          <w:sz w:val="28"/>
          <w:szCs w:val="28"/>
        </w:rPr>
        <w:t>eview</w:t>
      </w:r>
      <w:r>
        <w:rPr>
          <w:rFonts w:ascii="Garamond" w:hAnsi="Garamond" w:cs="Arial"/>
          <w:sz w:val="28"/>
          <w:szCs w:val="28"/>
        </w:rPr>
        <w:t>.</w:t>
      </w:r>
    </w:p>
    <w:p w14:paraId="22B93F4C" w14:textId="77777777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Preservation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37BE1775" w14:textId="17F5FEDF" w:rsidR="00EB3C0D" w:rsidRPr="00C15E86" w:rsidRDefault="00EB3C0D" w:rsidP="00EB3C0D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8"/>
          <w:szCs w:val="28"/>
        </w:rPr>
        <w:t xml:space="preserve">I discuss if </w:t>
      </w:r>
      <w:r w:rsidR="008251EF">
        <w:rPr>
          <w:rFonts w:ascii="Garamond" w:hAnsi="Garamond" w:cs="Arial"/>
          <w:sz w:val="28"/>
          <w:szCs w:val="28"/>
        </w:rPr>
        <w:t xml:space="preserve">I agree </w:t>
      </w:r>
      <w:r>
        <w:rPr>
          <w:rFonts w:ascii="Garamond" w:hAnsi="Garamond" w:cs="Arial"/>
          <w:sz w:val="28"/>
          <w:szCs w:val="28"/>
        </w:rPr>
        <w:t>that issue was preserved for appeal.</w:t>
      </w:r>
    </w:p>
    <w:p w14:paraId="1296BCF9" w14:textId="77777777" w:rsidR="00EB3C0D" w:rsidRDefault="00EB3C0D" w:rsidP="00EB3C0D">
      <w:pPr>
        <w:spacing w:before="240"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lastRenderedPageBreak/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rules.</w:t>
      </w:r>
    </w:p>
    <w:p w14:paraId="3BDC4B4A" w14:textId="77777777" w:rsidR="00EB3C0D" w:rsidRPr="00CA6423" w:rsidRDefault="00EB3C0D" w:rsidP="00EB3C0D">
      <w:pPr>
        <w:tabs>
          <w:tab w:val="right" w:pos="9360"/>
        </w:tabs>
        <w:spacing w:before="480"/>
        <w:ind w:left="504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0D411D85" w14:textId="34E42413" w:rsidR="00EB3C0D" w:rsidRDefault="00EB3C0D" w:rsidP="00EB3C0D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 w:rsidR="00392503">
        <w:rPr>
          <w:rFonts w:ascii="Garamond" w:hAnsi="Garamond" w:cs="Arial"/>
          <w:sz w:val="28"/>
          <w:szCs w:val="28"/>
        </w:rPr>
        <w:t>ee</w:t>
      </w:r>
    </w:p>
    <w:p w14:paraId="1CBB3BC4" w14:textId="77777777" w:rsidR="00846C6C" w:rsidRDefault="00846C6C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br w:type="page"/>
      </w:r>
    </w:p>
    <w:p w14:paraId="3AB3F9B3" w14:textId="1A648126" w:rsidR="00151A6F" w:rsidRPr="007E7700" w:rsidRDefault="00151A6F" w:rsidP="00151A6F">
      <w:pPr>
        <w:spacing w:before="360" w:after="240"/>
        <w:ind w:left="720" w:hanging="720"/>
        <w:outlineLvl w:val="0"/>
        <w:rPr>
          <w:rFonts w:ascii="Garamond" w:hAnsi="Garamond" w:cs="Arial"/>
          <w:sz w:val="28"/>
          <w:szCs w:val="28"/>
        </w:rPr>
      </w:pPr>
      <w:r w:rsidRPr="007E7700">
        <w:rPr>
          <w:rFonts w:ascii="Garamond" w:hAnsi="Garamond" w:cs="Arial"/>
          <w:b/>
          <w:sz w:val="32"/>
          <w:szCs w:val="32"/>
        </w:rPr>
        <w:lastRenderedPageBreak/>
        <w:t>2.</w:t>
      </w:r>
      <w:r w:rsidRPr="007E7700">
        <w:rPr>
          <w:rFonts w:ascii="Garamond" w:hAnsi="Garamond" w:cs="Arial"/>
          <w:b/>
          <w:sz w:val="32"/>
          <w:szCs w:val="32"/>
        </w:rPr>
        <w:tab/>
        <w:t>Table of Contents</w:t>
      </w:r>
    </w:p>
    <w:p w14:paraId="257F1CEC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  <w:bookmarkEnd w:id="1"/>
    </w:p>
    <w:p w14:paraId="539D56C0" w14:textId="651F34DB" w:rsidR="00294683" w:rsidRPr="00D8756E" w:rsidRDefault="00294683" w:rsidP="00294683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Statement of Compliance (ICWA)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18855BDC" w14:textId="37F9A2D9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4F21BD65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5C6BA78D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2907C097" w14:textId="7649356B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297417B4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65BE2CBB" w14:textId="77777777" w:rsidR="00151A6F" w:rsidRPr="000168E7" w:rsidRDefault="00151A6F" w:rsidP="00151A6F">
      <w:pPr>
        <w:autoSpaceDE w:val="0"/>
        <w:autoSpaceDN w:val="0"/>
        <w:adjustRightInd w:val="0"/>
        <w:spacing w:before="360" w:line="480" w:lineRule="auto"/>
        <w:ind w:left="720" w:hanging="720"/>
        <w:outlineLvl w:val="0"/>
        <w:rPr>
          <w:rStyle w:val="Style1"/>
          <w:rFonts w:asciiTheme="minorHAnsi" w:hAnsiTheme="minorHAnsi"/>
          <w:b/>
          <w:szCs w:val="28"/>
        </w:rPr>
      </w:pPr>
      <w:r>
        <w:rPr>
          <w:rStyle w:val="Style1"/>
          <w:b/>
          <w:sz w:val="32"/>
          <w:szCs w:val="32"/>
        </w:rPr>
        <w:t>3.</w:t>
      </w:r>
      <w:r>
        <w:rPr>
          <w:rStyle w:val="Style1"/>
          <w:b/>
          <w:sz w:val="32"/>
          <w:szCs w:val="32"/>
        </w:rPr>
        <w:tab/>
      </w: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4BC6E1B1" w14:textId="77777777" w:rsidR="00151A6F" w:rsidRPr="007E7700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Cases</w:t>
      </w:r>
    </w:p>
    <w:p w14:paraId="27CD2263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3ACF6B3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Statutes</w:t>
      </w:r>
    </w:p>
    <w:p w14:paraId="1D80F67D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777CDB7E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Court Rules</w:t>
      </w:r>
    </w:p>
    <w:p w14:paraId="0BFD78EC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1614AADD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Other Authorities Cited</w:t>
      </w:r>
    </w:p>
    <w:p w14:paraId="31EB8B72" w14:textId="77777777" w:rsidR="00151A6F" w:rsidRPr="000168E7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34515FDE" w14:textId="77777777" w:rsidR="00151A6F" w:rsidRDefault="00151A6F" w:rsidP="00151A6F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61AEA04C" w14:textId="317D3019" w:rsidR="00294683" w:rsidRPr="007E7700" w:rsidRDefault="00294683" w:rsidP="005F1E83">
      <w:pPr>
        <w:autoSpaceDE w:val="0"/>
        <w:autoSpaceDN w:val="0"/>
        <w:adjustRightInd w:val="0"/>
        <w:spacing w:before="360" w:line="276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4</w:t>
      </w:r>
      <w:r w:rsidRPr="007E7700">
        <w:rPr>
          <w:rFonts w:ascii="Garamond" w:hAnsi="Garamond"/>
          <w:b/>
          <w:sz w:val="32"/>
          <w:szCs w:val="32"/>
        </w:rPr>
        <w:t>.</w:t>
      </w:r>
      <w:r w:rsidRPr="007E7700">
        <w:rPr>
          <w:rFonts w:ascii="Garamond" w:hAnsi="Garamond"/>
          <w:b/>
          <w:sz w:val="32"/>
          <w:szCs w:val="32"/>
        </w:rPr>
        <w:tab/>
      </w:r>
      <w:r w:rsidR="007A6DA5">
        <w:rPr>
          <w:rFonts w:ascii="Garamond" w:hAnsi="Garamond"/>
          <w:b/>
          <w:sz w:val="32"/>
          <w:szCs w:val="32"/>
        </w:rPr>
        <w:t>Certificate of Compliance: Indian Child Welfare Act (ICWA)</w:t>
      </w:r>
    </w:p>
    <w:p w14:paraId="51E2EB8F" w14:textId="1EA664B3" w:rsidR="005F1E83" w:rsidRPr="005F1E83" w:rsidRDefault="005F1E83" w:rsidP="005F1E83">
      <w:pPr>
        <w:tabs>
          <w:tab w:val="left" w:pos="7200"/>
        </w:tabs>
        <w:spacing w:after="120" w:line="360" w:lineRule="auto"/>
        <w:ind w:left="144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(</w:t>
      </w:r>
      <w:r w:rsidRPr="005F1E83">
        <w:rPr>
          <w:rFonts w:asciiTheme="minorHAnsi" w:hAnsiTheme="minorHAnsi"/>
          <w:i/>
          <w:iCs/>
          <w:sz w:val="28"/>
          <w:szCs w:val="28"/>
        </w:rPr>
        <w:t xml:space="preserve">For more information see </w:t>
      </w:r>
      <w:hyperlink r:id="rId11" w:history="1">
        <w:r w:rsidRPr="00D96C3E">
          <w:rPr>
            <w:rStyle w:val="Hyperlink"/>
            <w:rFonts w:asciiTheme="minorHAnsi" w:hAnsiTheme="minorHAnsi"/>
            <w:i/>
            <w:iCs/>
            <w:sz w:val="28"/>
            <w:szCs w:val="28"/>
          </w:rPr>
          <w:t>JDF 194</w:t>
        </w:r>
        <w:r w:rsidR="00720FE0" w:rsidRPr="00D96C3E">
          <w:rPr>
            <w:rStyle w:val="Hyperlink"/>
            <w:rFonts w:asciiTheme="minorHAnsi" w:hAnsiTheme="minorHAnsi"/>
            <w:i/>
            <w:iCs/>
            <w:sz w:val="28"/>
            <w:szCs w:val="28"/>
          </w:rPr>
          <w:t xml:space="preserve">9 </w:t>
        </w:r>
        <w:r w:rsidRPr="00D96C3E">
          <w:rPr>
            <w:rStyle w:val="Hyperlink"/>
            <w:rFonts w:asciiTheme="minorHAnsi" w:hAnsiTheme="minorHAnsi"/>
            <w:i/>
            <w:iCs/>
            <w:sz w:val="28"/>
            <w:szCs w:val="28"/>
          </w:rPr>
          <w:t xml:space="preserve">– ICWA </w:t>
        </w:r>
        <w:r w:rsidR="007014D0" w:rsidRPr="00D96C3E">
          <w:rPr>
            <w:rStyle w:val="Hyperlink"/>
            <w:rFonts w:asciiTheme="minorHAnsi" w:hAnsiTheme="minorHAnsi"/>
            <w:i/>
            <w:iCs/>
            <w:sz w:val="28"/>
            <w:szCs w:val="28"/>
          </w:rPr>
          <w:t>Checklist</w:t>
        </w:r>
      </w:hyperlink>
      <w:r>
        <w:rPr>
          <w:rFonts w:asciiTheme="minorHAnsi" w:hAnsiTheme="minorHAnsi"/>
          <w:i/>
          <w:iCs/>
          <w:sz w:val="28"/>
          <w:szCs w:val="28"/>
        </w:rPr>
        <w:t>)</w:t>
      </w:r>
    </w:p>
    <w:p w14:paraId="53ED231D" w14:textId="44B1ECF3" w:rsidR="00354CA5" w:rsidRDefault="009C04AB" w:rsidP="00354CA5">
      <w:pPr>
        <w:autoSpaceDE w:val="0"/>
        <w:autoSpaceDN w:val="0"/>
        <w:adjustRightInd w:val="0"/>
        <w:spacing w:before="240" w:line="48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you agree with the appellant’s </w:t>
      </w:r>
      <w:r w:rsidR="00B5786B">
        <w:rPr>
          <w:rFonts w:ascii="Garamond" w:hAnsi="Garamond"/>
          <w:sz w:val="28"/>
          <w:szCs w:val="28"/>
        </w:rPr>
        <w:t xml:space="preserve">statement </w:t>
      </w:r>
      <w:r w:rsidR="000E1C64">
        <w:rPr>
          <w:rFonts w:ascii="Garamond" w:hAnsi="Garamond"/>
          <w:sz w:val="28"/>
          <w:szCs w:val="28"/>
        </w:rPr>
        <w:t>regarding</w:t>
      </w:r>
      <w:r w:rsidR="00B5786B">
        <w:rPr>
          <w:rFonts w:ascii="Garamond" w:hAnsi="Garamond"/>
          <w:sz w:val="28"/>
          <w:szCs w:val="28"/>
        </w:rPr>
        <w:t xml:space="preserve"> ICWA?</w:t>
      </w:r>
    </w:p>
    <w:p w14:paraId="4B68DF69" w14:textId="281485DA" w:rsidR="00354CA5" w:rsidRPr="006969FE" w:rsidRDefault="00354CA5" w:rsidP="00354CA5">
      <w:pPr>
        <w:tabs>
          <w:tab w:val="left" w:pos="2880"/>
          <w:tab w:val="left" w:pos="792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F31492">
        <w:rPr>
          <w:rFonts w:ascii="Garamond" w:hAnsi="Garamond"/>
          <w:sz w:val="28"/>
          <w:szCs w:val="28"/>
        </w:rPr>
      </w:r>
      <w:r w:rsidR="00F31492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No.</w:t>
      </w:r>
      <w:r w:rsidR="004255E3" w:rsidRPr="004255E3">
        <w:rPr>
          <w:rFonts w:ascii="Garamond" w:hAnsi="Garamond"/>
          <w:b/>
          <w:bCs/>
          <w:sz w:val="28"/>
          <w:szCs w:val="28"/>
        </w:rPr>
        <w:t>*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F31492">
        <w:rPr>
          <w:rFonts w:ascii="Garamond" w:hAnsi="Garamond"/>
          <w:sz w:val="28"/>
          <w:szCs w:val="28"/>
        </w:rPr>
      </w:r>
      <w:r w:rsidR="00F31492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Yes</w:t>
      </w:r>
      <w:r w:rsidRPr="007A6DA5">
        <w:rPr>
          <w:rFonts w:ascii="Garamond" w:hAnsi="Garamond"/>
          <w:sz w:val="28"/>
          <w:szCs w:val="28"/>
        </w:rPr>
        <w:t>.</w:t>
      </w:r>
    </w:p>
    <w:p w14:paraId="1D9B04AF" w14:textId="550690FB" w:rsidR="007A6DA5" w:rsidRPr="00834BD5" w:rsidRDefault="00834BD5" w:rsidP="00834BD5">
      <w:pPr>
        <w:tabs>
          <w:tab w:val="right" w:pos="9360"/>
        </w:tabs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EB39CC">
        <w:rPr>
          <w:rFonts w:asciiTheme="minorHAnsi" w:hAnsiTheme="minorHAnsi"/>
          <w:b/>
          <w:bCs/>
          <w:sz w:val="28"/>
          <w:szCs w:val="28"/>
        </w:rPr>
        <w:t>*</w:t>
      </w:r>
      <w:r w:rsidRPr="00834BD5">
        <w:rPr>
          <w:rFonts w:asciiTheme="minorHAnsi" w:hAnsiTheme="minorHAnsi"/>
          <w:sz w:val="28"/>
          <w:szCs w:val="28"/>
        </w:rPr>
        <w:t xml:space="preserve"> If no, please explain: </w:t>
      </w:r>
      <w:r w:rsidR="007A6DA5" w:rsidRPr="00834BD5"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14:paraId="4BDB87AE" w14:textId="77777777" w:rsidR="00D57AAC" w:rsidRPr="007A6DA5" w:rsidRDefault="00D57AAC" w:rsidP="00D57AAC">
      <w:pPr>
        <w:tabs>
          <w:tab w:val="right" w:pos="9360"/>
        </w:tabs>
        <w:spacing w:line="360" w:lineRule="auto"/>
        <w:ind w:left="16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14:paraId="3FF10457" w14:textId="77777777" w:rsidR="00D57AAC" w:rsidRPr="007A6DA5" w:rsidRDefault="00D57AAC" w:rsidP="00D57AAC">
      <w:pPr>
        <w:tabs>
          <w:tab w:val="right" w:pos="9360"/>
        </w:tabs>
        <w:spacing w:line="360" w:lineRule="auto"/>
        <w:ind w:left="16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14:paraId="00BBBC53" w14:textId="3FE973A7" w:rsidR="00151A6F" w:rsidRPr="007E7700" w:rsidRDefault="00294683" w:rsidP="00763992">
      <w:pPr>
        <w:autoSpaceDE w:val="0"/>
        <w:autoSpaceDN w:val="0"/>
        <w:adjustRightInd w:val="0"/>
        <w:spacing w:before="360" w:after="12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5</w:t>
      </w:r>
      <w:r w:rsidR="00151A6F" w:rsidRPr="007E7700">
        <w:rPr>
          <w:rFonts w:ascii="Garamond" w:hAnsi="Garamond"/>
          <w:b/>
          <w:sz w:val="32"/>
          <w:szCs w:val="32"/>
        </w:rPr>
        <w:t>.</w:t>
      </w:r>
      <w:r w:rsidR="00151A6F" w:rsidRPr="007E7700">
        <w:rPr>
          <w:rFonts w:ascii="Garamond" w:hAnsi="Garamond"/>
          <w:b/>
          <w:sz w:val="32"/>
          <w:szCs w:val="32"/>
        </w:rPr>
        <w:tab/>
      </w:r>
      <w:r w:rsidR="00151A6F">
        <w:rPr>
          <w:rFonts w:ascii="Garamond" w:hAnsi="Garamond"/>
          <w:b/>
          <w:sz w:val="32"/>
          <w:szCs w:val="32"/>
        </w:rPr>
        <w:t>Issues on Appeal</w:t>
      </w:r>
    </w:p>
    <w:p w14:paraId="3D345B40" w14:textId="261EEB67" w:rsidR="00151A6F" w:rsidRDefault="0033391D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Only l</w:t>
      </w:r>
      <w:r w:rsidR="008D2625">
        <w:rPr>
          <w:rFonts w:ascii="Garamond" w:hAnsi="Garamond"/>
          <w:sz w:val="28"/>
          <w:szCs w:val="28"/>
        </w:rPr>
        <w:t>ist</w:t>
      </w:r>
      <w:r w:rsidR="002A60BF">
        <w:rPr>
          <w:rFonts w:ascii="Garamond" w:hAnsi="Garamond"/>
          <w:sz w:val="28"/>
          <w:szCs w:val="28"/>
        </w:rPr>
        <w:t xml:space="preserve"> the issues </w:t>
      </w:r>
      <w:r w:rsidR="008D2625">
        <w:rPr>
          <w:rFonts w:ascii="Garamond" w:hAnsi="Garamond"/>
          <w:sz w:val="28"/>
          <w:szCs w:val="28"/>
        </w:rPr>
        <w:t>you</w:t>
      </w:r>
      <w:r w:rsidR="002A60BF">
        <w:rPr>
          <w:rFonts w:ascii="Garamond" w:hAnsi="Garamond"/>
          <w:sz w:val="28"/>
          <w:szCs w:val="28"/>
        </w:rPr>
        <w:t xml:space="preserve"> will </w:t>
      </w:r>
      <w:r w:rsidR="00D14B82">
        <w:rPr>
          <w:rFonts w:ascii="Garamond" w:hAnsi="Garamond"/>
          <w:sz w:val="28"/>
          <w:szCs w:val="28"/>
        </w:rPr>
        <w:t>respond to</w:t>
      </w:r>
      <w:r w:rsidR="002A60BF">
        <w:rPr>
          <w:rFonts w:ascii="Garamond" w:hAnsi="Garamond"/>
          <w:sz w:val="28"/>
          <w:szCs w:val="28"/>
        </w:rPr>
        <w:t xml:space="preserve"> later in this brief:</w:t>
      </w:r>
    </w:p>
    <w:p w14:paraId="6FB952FF" w14:textId="2C4AC818" w:rsidR="002A60BF" w:rsidRDefault="002A60BF" w:rsidP="00274CC6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>
        <w:rPr>
          <w:rFonts w:ascii="Garamond" w:hAnsi="Garamond"/>
          <w:sz w:val="28"/>
          <w:szCs w:val="28"/>
        </w:rPr>
        <w:tab/>
      </w:r>
      <w:r w:rsidRPr="00F932A8">
        <w:rPr>
          <w:rFonts w:ascii="Garamond" w:hAnsi="Garamond"/>
          <w:sz w:val="28"/>
          <w:szCs w:val="28"/>
          <w:u w:val="single"/>
        </w:rPr>
        <w:tab/>
      </w:r>
      <w:r w:rsidR="00F932A8" w:rsidRPr="00F932A8">
        <w:rPr>
          <w:rFonts w:ascii="Garamond" w:hAnsi="Garamond"/>
          <w:sz w:val="28"/>
          <w:szCs w:val="28"/>
        </w:rPr>
        <w:t>.</w:t>
      </w:r>
    </w:p>
    <w:p w14:paraId="4BEB1BC2" w14:textId="1DD47D20" w:rsidR="00F932A8" w:rsidRDefault="00F932A8" w:rsidP="00274CC6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>
        <w:rPr>
          <w:rFonts w:ascii="Garamond" w:hAnsi="Garamond"/>
          <w:sz w:val="28"/>
          <w:szCs w:val="28"/>
        </w:rPr>
        <w:tab/>
      </w:r>
      <w:r w:rsidRPr="00F932A8">
        <w:rPr>
          <w:rFonts w:ascii="Garamond" w:hAnsi="Garamond"/>
          <w:b/>
          <w:bCs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>.</w:t>
      </w:r>
    </w:p>
    <w:p w14:paraId="1B648817" w14:textId="0BD88846" w:rsidR="00F932A8" w:rsidRPr="006969FE" w:rsidRDefault="00F932A8" w:rsidP="00274CC6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3)</w:t>
      </w:r>
      <w:r>
        <w:rPr>
          <w:rFonts w:ascii="Garamond" w:hAnsi="Garamond"/>
          <w:sz w:val="28"/>
          <w:szCs w:val="28"/>
        </w:rPr>
        <w:tab/>
      </w:r>
      <w:r w:rsidRPr="00F932A8">
        <w:rPr>
          <w:rFonts w:ascii="Garamond" w:hAnsi="Garamond"/>
          <w:b/>
          <w:bCs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>.</w:t>
      </w:r>
    </w:p>
    <w:p w14:paraId="7BD0FC1B" w14:textId="443D832F" w:rsidR="00F932A8" w:rsidRPr="00F932A8" w:rsidRDefault="00730456" w:rsidP="00730456">
      <w:pPr>
        <w:tabs>
          <w:tab w:val="left" w:pos="720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  <w:t>List</w:t>
      </w:r>
      <w:r w:rsidR="00F932A8" w:rsidRPr="00F932A8">
        <w:rPr>
          <w:rFonts w:ascii="Garamond" w:hAnsi="Garamond"/>
          <w:i/>
          <w:iCs/>
          <w:szCs w:val="24"/>
        </w:rPr>
        <w:t xml:space="preserve"> </w:t>
      </w:r>
      <w:proofErr w:type="gramStart"/>
      <w:r w:rsidR="00F932A8" w:rsidRPr="00F932A8">
        <w:rPr>
          <w:rFonts w:ascii="Garamond" w:hAnsi="Garamond"/>
          <w:i/>
          <w:iCs/>
          <w:szCs w:val="24"/>
        </w:rPr>
        <w:t xml:space="preserve">more </w:t>
      </w:r>
      <w:r w:rsidR="00496D53">
        <w:rPr>
          <w:rFonts w:ascii="Garamond" w:hAnsi="Garamond"/>
          <w:i/>
          <w:iCs/>
          <w:szCs w:val="24"/>
        </w:rPr>
        <w:t xml:space="preserve">or less </w:t>
      </w:r>
      <w:r w:rsidR="00F932A8" w:rsidRPr="00F932A8">
        <w:rPr>
          <w:rFonts w:ascii="Garamond" w:hAnsi="Garamond"/>
          <w:i/>
          <w:iCs/>
          <w:szCs w:val="24"/>
        </w:rPr>
        <w:t>as</w:t>
      </w:r>
      <w:proofErr w:type="gramEnd"/>
      <w:r w:rsidR="00F932A8" w:rsidRPr="00F932A8">
        <w:rPr>
          <w:rFonts w:ascii="Garamond" w:hAnsi="Garamond"/>
          <w:i/>
          <w:iCs/>
          <w:szCs w:val="24"/>
        </w:rPr>
        <w:t xml:space="preserve"> needed.</w:t>
      </w:r>
    </w:p>
    <w:p w14:paraId="1C9D6857" w14:textId="6D632BBD" w:rsidR="00151A6F" w:rsidRDefault="00294683" w:rsidP="00151A6F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6</w:t>
      </w:r>
      <w:r w:rsidR="00151A6F" w:rsidRPr="007E7700">
        <w:rPr>
          <w:rFonts w:ascii="Garamond" w:hAnsi="Garamond"/>
          <w:b/>
          <w:sz w:val="32"/>
          <w:szCs w:val="32"/>
        </w:rPr>
        <w:t>.</w:t>
      </w:r>
      <w:r w:rsidR="00151A6F" w:rsidRPr="007E7700">
        <w:rPr>
          <w:rFonts w:ascii="Garamond" w:hAnsi="Garamond"/>
          <w:b/>
          <w:sz w:val="32"/>
          <w:szCs w:val="32"/>
        </w:rPr>
        <w:tab/>
      </w:r>
      <w:r w:rsidR="00151A6F">
        <w:rPr>
          <w:rFonts w:ascii="Garamond" w:hAnsi="Garamond"/>
          <w:b/>
          <w:sz w:val="32"/>
          <w:szCs w:val="32"/>
        </w:rPr>
        <w:t>Statement of the Case</w:t>
      </w:r>
    </w:p>
    <w:p w14:paraId="5DB8987C" w14:textId="682B2EEF" w:rsidR="00151A6F" w:rsidRPr="00EB2380" w:rsidRDefault="00F964A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If dissa</w:t>
      </w:r>
      <w:r w:rsidR="000C3A1E">
        <w:rPr>
          <w:rFonts w:ascii="Garamond" w:hAnsi="Garamond"/>
          <w:szCs w:val="24"/>
        </w:rPr>
        <w:t>tisfied with the appellant’s, w</w:t>
      </w:r>
      <w:r w:rsidR="008B5A00" w:rsidRPr="00EB2380">
        <w:rPr>
          <w:rFonts w:ascii="Garamond" w:hAnsi="Garamond"/>
          <w:szCs w:val="24"/>
        </w:rPr>
        <w:t xml:space="preserve">rite </w:t>
      </w:r>
      <w:r w:rsidR="000C3A1E">
        <w:rPr>
          <w:rFonts w:ascii="Garamond" w:hAnsi="Garamond"/>
          <w:szCs w:val="24"/>
        </w:rPr>
        <w:t>your own</w:t>
      </w:r>
      <w:r w:rsidR="008B5A00" w:rsidRPr="00EB2380">
        <w:rPr>
          <w:rFonts w:ascii="Garamond" w:hAnsi="Garamond"/>
          <w:szCs w:val="24"/>
        </w:rPr>
        <w:t xml:space="preserve"> brief</w:t>
      </w:r>
      <w:r w:rsidR="00597D66" w:rsidRPr="00EB2380">
        <w:rPr>
          <w:rFonts w:ascii="Garamond" w:hAnsi="Garamond"/>
          <w:szCs w:val="24"/>
        </w:rPr>
        <w:t xml:space="preserve"> </w:t>
      </w:r>
      <w:r w:rsidR="004B35FC" w:rsidRPr="00EB2380">
        <w:rPr>
          <w:rFonts w:ascii="Garamond" w:hAnsi="Garamond"/>
          <w:szCs w:val="24"/>
        </w:rPr>
        <w:t xml:space="preserve">background </w:t>
      </w:r>
      <w:r w:rsidR="00597D66" w:rsidRPr="00EB2380">
        <w:rPr>
          <w:rFonts w:ascii="Garamond" w:hAnsi="Garamond"/>
          <w:szCs w:val="24"/>
        </w:rPr>
        <w:t xml:space="preserve">statement </w:t>
      </w:r>
      <w:r w:rsidR="00B05D32" w:rsidRPr="00EB2380">
        <w:rPr>
          <w:rFonts w:ascii="Garamond" w:hAnsi="Garamond"/>
          <w:szCs w:val="24"/>
        </w:rPr>
        <w:t>about</w:t>
      </w:r>
      <w:r w:rsidR="004B35FC" w:rsidRPr="00EB2380">
        <w:rPr>
          <w:rFonts w:ascii="Garamond" w:hAnsi="Garamond"/>
          <w:szCs w:val="24"/>
        </w:rPr>
        <w:t xml:space="preserve"> your case.</w:t>
      </w:r>
      <w:r w:rsidR="00597D66" w:rsidRPr="00EB2380">
        <w:rPr>
          <w:rFonts w:ascii="Garamond" w:hAnsi="Garamond"/>
          <w:szCs w:val="24"/>
        </w:rPr>
        <w:t xml:space="preserve">  This can include </w:t>
      </w:r>
      <w:r w:rsidR="00907A1A" w:rsidRPr="00EB2380">
        <w:rPr>
          <w:rFonts w:ascii="Garamond" w:hAnsi="Garamond"/>
          <w:szCs w:val="24"/>
        </w:rPr>
        <w:t>key facts and procedural history</w:t>
      </w:r>
      <w:r w:rsidR="007F660C" w:rsidRPr="00EB2380">
        <w:rPr>
          <w:rFonts w:ascii="Garamond" w:hAnsi="Garamond"/>
          <w:szCs w:val="24"/>
        </w:rPr>
        <w:t xml:space="preserve">.  </w:t>
      </w:r>
      <w:r w:rsidR="00853A1E" w:rsidRPr="00EB2380">
        <w:rPr>
          <w:rFonts w:ascii="Garamond" w:hAnsi="Garamond"/>
          <w:szCs w:val="24"/>
        </w:rPr>
        <w:t xml:space="preserve">Include </w:t>
      </w:r>
      <w:r w:rsidR="00907A1A" w:rsidRPr="00EB2380">
        <w:rPr>
          <w:rFonts w:ascii="Garamond" w:hAnsi="Garamond"/>
          <w:szCs w:val="24"/>
        </w:rPr>
        <w:t>references to the record.</w:t>
      </w:r>
    </w:p>
    <w:p w14:paraId="0E731386" w14:textId="77777777" w:rsidR="00B05D32" w:rsidRPr="006969FE" w:rsidRDefault="00B05D32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DBEC6CF" w14:textId="49578446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7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151A6F">
        <w:rPr>
          <w:rFonts w:ascii="Garamond" w:hAnsi="Garamond" w:cs="Times New Roman"/>
          <w:b/>
          <w:color w:val="000000"/>
          <w:sz w:val="32"/>
          <w:szCs w:val="32"/>
        </w:rPr>
        <w:t>Argument Summary</w:t>
      </w:r>
    </w:p>
    <w:p w14:paraId="6ADDAD0B" w14:textId="1560DB80" w:rsidR="00151A6F" w:rsidRDefault="005C5764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2"/>
        </w:rPr>
      </w:pPr>
      <w:r w:rsidRPr="00B74EF7">
        <w:rPr>
          <w:rFonts w:ascii="Garamond" w:hAnsi="Garamond"/>
          <w:szCs w:val="24"/>
        </w:rPr>
        <w:lastRenderedPageBreak/>
        <w:t>Write a brief overview of your arguments for each issue.</w:t>
      </w:r>
      <w:r w:rsidR="00ED4DE8" w:rsidRPr="00B74EF7">
        <w:rPr>
          <w:rFonts w:ascii="Garamond" w:hAnsi="Garamond"/>
          <w:szCs w:val="24"/>
        </w:rPr>
        <w:t xml:space="preserve"> </w:t>
      </w:r>
      <w:r w:rsidR="00ED4DE8" w:rsidRPr="00B74EF7">
        <w:rPr>
          <w:rFonts w:ascii="Garamond" w:hAnsi="Garamond"/>
          <w:sz w:val="22"/>
        </w:rPr>
        <w:t>(One page or less.)</w:t>
      </w:r>
    </w:p>
    <w:p w14:paraId="3FD16D9B" w14:textId="77777777" w:rsidR="00B74EF7" w:rsidRPr="00B74EF7" w:rsidRDefault="00B74EF7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5446187" w14:textId="18B77B74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8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151A6F">
        <w:rPr>
          <w:rFonts w:ascii="Garamond" w:hAnsi="Garamond" w:cs="Times New Roman"/>
          <w:b/>
          <w:color w:val="000000"/>
          <w:sz w:val="32"/>
          <w:szCs w:val="32"/>
        </w:rPr>
        <w:t>Arguments</w:t>
      </w:r>
    </w:p>
    <w:p w14:paraId="3B5E4C7D" w14:textId="77777777" w:rsidR="00151A6F" w:rsidRDefault="00151A6F" w:rsidP="00151A6F">
      <w:pPr>
        <w:autoSpaceDE w:val="0"/>
        <w:autoSpaceDN w:val="0"/>
        <w:adjustRightInd w:val="0"/>
        <w:spacing w:after="240"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the issue}</w:t>
      </w:r>
    </w:p>
    <w:p w14:paraId="2BA92616" w14:textId="44D6CE93" w:rsidR="00151A6F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1326E932" w14:textId="309F2065" w:rsidR="00151A6F" w:rsidRPr="00681868" w:rsidRDefault="00681868" w:rsidP="0018535C">
      <w:pPr>
        <w:pStyle w:val="ListParagraph"/>
        <w:tabs>
          <w:tab w:val="left" w:pos="5040"/>
          <w:tab w:val="right" w:pos="936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  <w:r w:rsidRPr="00681868">
        <w:rPr>
          <w:rFonts w:ascii="Garamond" w:hAnsi="Garamond"/>
          <w:sz w:val="28"/>
          <w:szCs w:val="28"/>
        </w:rPr>
        <w:t>Do you agree with the appellant’s proposed standard of review?</w:t>
      </w:r>
    </w:p>
    <w:p w14:paraId="21F0AE57" w14:textId="77777777" w:rsidR="00681868" w:rsidRPr="006969FE" w:rsidRDefault="00681868" w:rsidP="00681868">
      <w:pPr>
        <w:tabs>
          <w:tab w:val="left" w:pos="3600"/>
          <w:tab w:val="left" w:pos="7920"/>
        </w:tabs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F31492">
        <w:rPr>
          <w:rFonts w:ascii="Garamond" w:hAnsi="Garamond"/>
          <w:sz w:val="28"/>
          <w:szCs w:val="28"/>
        </w:rPr>
      </w:r>
      <w:r w:rsidR="00F31492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No.</w:t>
      </w:r>
      <w:r w:rsidRPr="004255E3">
        <w:rPr>
          <w:rFonts w:ascii="Garamond" w:hAnsi="Garamond"/>
          <w:b/>
          <w:bCs/>
          <w:sz w:val="28"/>
          <w:szCs w:val="28"/>
        </w:rPr>
        <w:t>*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F31492">
        <w:rPr>
          <w:rFonts w:ascii="Garamond" w:hAnsi="Garamond"/>
          <w:sz w:val="28"/>
          <w:szCs w:val="28"/>
        </w:rPr>
      </w:r>
      <w:r w:rsidR="00F31492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Yes</w:t>
      </w:r>
      <w:r w:rsidRPr="007A6DA5">
        <w:rPr>
          <w:rFonts w:ascii="Garamond" w:hAnsi="Garamond"/>
          <w:sz w:val="28"/>
          <w:szCs w:val="28"/>
        </w:rPr>
        <w:t>.</w:t>
      </w:r>
    </w:p>
    <w:p w14:paraId="365A7093" w14:textId="1B07A077" w:rsidR="00715ED0" w:rsidRDefault="00681868" w:rsidP="00681868">
      <w:pPr>
        <w:pStyle w:val="ListParagraph"/>
        <w:tabs>
          <w:tab w:val="left" w:pos="8640"/>
        </w:tabs>
        <w:autoSpaceDE w:val="0"/>
        <w:autoSpaceDN w:val="0"/>
        <w:adjustRightInd w:val="0"/>
        <w:spacing w:before="120" w:line="360" w:lineRule="auto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no, p</w:t>
      </w:r>
      <w:r w:rsidR="00715ED0">
        <w:rPr>
          <w:rFonts w:ascii="Garamond" w:hAnsi="Garamond"/>
          <w:sz w:val="28"/>
          <w:szCs w:val="28"/>
        </w:rPr>
        <w:t xml:space="preserve">lease </w:t>
      </w:r>
      <w:r>
        <w:rPr>
          <w:rFonts w:ascii="Garamond" w:hAnsi="Garamond"/>
          <w:sz w:val="28"/>
          <w:szCs w:val="28"/>
        </w:rPr>
        <w:t>e</w:t>
      </w:r>
      <w:r w:rsidR="00715ED0">
        <w:rPr>
          <w:rFonts w:ascii="Garamond" w:hAnsi="Garamond"/>
          <w:sz w:val="28"/>
          <w:szCs w:val="28"/>
        </w:rPr>
        <w:t>xplain:</w:t>
      </w:r>
    </w:p>
    <w:p w14:paraId="05DFD14A" w14:textId="5D2F11E4" w:rsidR="00832045" w:rsidRPr="0018535C" w:rsidRDefault="00715ED0" w:rsidP="00681868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2160"/>
        <w:rPr>
          <w:rFonts w:ascii="Garamond" w:hAnsi="Garamond"/>
          <w:sz w:val="28"/>
          <w:szCs w:val="28"/>
        </w:rPr>
      </w:pPr>
      <w:r w:rsidRPr="00715ED0">
        <w:rPr>
          <w:rFonts w:ascii="Garamond" w:hAnsi="Garamond"/>
          <w:b/>
          <w:bCs/>
          <w:sz w:val="28"/>
          <w:szCs w:val="28"/>
          <w:u w:val="single"/>
        </w:rPr>
        <w:tab/>
      </w:r>
      <w:r w:rsidR="00832045" w:rsidRPr="00832045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832045" w:rsidRPr="00715ED0">
        <w:rPr>
          <w:rFonts w:ascii="Garamond" w:hAnsi="Garamond"/>
          <w:b/>
          <w:bCs/>
          <w:sz w:val="28"/>
          <w:szCs w:val="28"/>
          <w:u w:val="single"/>
        </w:rPr>
        <w:tab/>
      </w:r>
      <w:r w:rsidR="00832045" w:rsidRPr="0018535C">
        <w:rPr>
          <w:rFonts w:ascii="Garamond" w:hAnsi="Garamond"/>
          <w:sz w:val="28"/>
          <w:szCs w:val="28"/>
        </w:rPr>
        <w:t>.</w:t>
      </w:r>
    </w:p>
    <w:p w14:paraId="56CCD66A" w14:textId="77777777" w:rsidR="00151A6F" w:rsidRPr="00995905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796E0EB6" w14:textId="697B24BD" w:rsidR="00856A41" w:rsidRDefault="00681868" w:rsidP="00856A41">
      <w:pPr>
        <w:tabs>
          <w:tab w:val="left" w:pos="792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you </w:t>
      </w:r>
      <w:r w:rsidR="00D56A27">
        <w:rPr>
          <w:rFonts w:ascii="Garamond" w:hAnsi="Garamond"/>
          <w:sz w:val="28"/>
          <w:szCs w:val="28"/>
        </w:rPr>
        <w:t>agree this issue was preserved?</w:t>
      </w:r>
    </w:p>
    <w:p w14:paraId="69A3E09F" w14:textId="77777777" w:rsidR="00D56A27" w:rsidRPr="006969FE" w:rsidRDefault="00D56A27" w:rsidP="00D56A27">
      <w:pPr>
        <w:tabs>
          <w:tab w:val="left" w:pos="3600"/>
          <w:tab w:val="left" w:pos="7920"/>
        </w:tabs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F31492">
        <w:rPr>
          <w:rFonts w:ascii="Garamond" w:hAnsi="Garamond"/>
          <w:sz w:val="28"/>
          <w:szCs w:val="28"/>
        </w:rPr>
      </w:r>
      <w:r w:rsidR="00F31492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No.</w:t>
      </w:r>
      <w:r w:rsidRPr="004255E3">
        <w:rPr>
          <w:rFonts w:ascii="Garamond" w:hAnsi="Garamond"/>
          <w:b/>
          <w:bCs/>
          <w:sz w:val="28"/>
          <w:szCs w:val="28"/>
        </w:rPr>
        <w:t>*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F31492">
        <w:rPr>
          <w:rFonts w:ascii="Garamond" w:hAnsi="Garamond"/>
          <w:sz w:val="28"/>
          <w:szCs w:val="28"/>
        </w:rPr>
      </w:r>
      <w:r w:rsidR="00F31492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r>
        <w:rPr>
          <w:rFonts w:ascii="Garamond" w:hAnsi="Garamond"/>
          <w:sz w:val="28"/>
          <w:szCs w:val="28"/>
        </w:rPr>
        <w:t xml:space="preserve"> Yes</w:t>
      </w:r>
      <w:r w:rsidRPr="007A6DA5">
        <w:rPr>
          <w:rFonts w:ascii="Garamond" w:hAnsi="Garamond"/>
          <w:sz w:val="28"/>
          <w:szCs w:val="28"/>
        </w:rPr>
        <w:t>.</w:t>
      </w:r>
    </w:p>
    <w:p w14:paraId="4EED1ADD" w14:textId="77777777" w:rsidR="00D56A27" w:rsidRDefault="00D56A27" w:rsidP="00D56A27">
      <w:pPr>
        <w:pStyle w:val="ListParagraph"/>
        <w:tabs>
          <w:tab w:val="left" w:pos="8640"/>
        </w:tabs>
        <w:autoSpaceDE w:val="0"/>
        <w:autoSpaceDN w:val="0"/>
        <w:adjustRightInd w:val="0"/>
        <w:spacing w:before="120" w:line="360" w:lineRule="auto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no, please explain:</w:t>
      </w:r>
    </w:p>
    <w:p w14:paraId="792C67B9" w14:textId="77777777" w:rsidR="00D56A27" w:rsidRPr="0018535C" w:rsidRDefault="00D56A27" w:rsidP="00D56A27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2160"/>
        <w:rPr>
          <w:rFonts w:ascii="Garamond" w:hAnsi="Garamond"/>
          <w:sz w:val="28"/>
          <w:szCs w:val="28"/>
        </w:rPr>
      </w:pPr>
      <w:r w:rsidRPr="00715ED0">
        <w:rPr>
          <w:rFonts w:ascii="Garamond" w:hAnsi="Garamond"/>
          <w:b/>
          <w:bCs/>
          <w:sz w:val="28"/>
          <w:szCs w:val="28"/>
          <w:u w:val="single"/>
        </w:rPr>
        <w:tab/>
      </w:r>
      <w:r w:rsidRPr="00832045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715ED0">
        <w:rPr>
          <w:rFonts w:ascii="Garamond" w:hAnsi="Garamond"/>
          <w:b/>
          <w:bCs/>
          <w:sz w:val="28"/>
          <w:szCs w:val="28"/>
          <w:u w:val="single"/>
        </w:rPr>
        <w:tab/>
      </w:r>
      <w:r w:rsidRPr="0018535C">
        <w:rPr>
          <w:rFonts w:ascii="Garamond" w:hAnsi="Garamond"/>
          <w:sz w:val="28"/>
          <w:szCs w:val="28"/>
        </w:rPr>
        <w:t>.</w:t>
      </w:r>
    </w:p>
    <w:p w14:paraId="44A8E9F8" w14:textId="2F19E77E" w:rsidR="00151A6F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2A25B3">
        <w:rPr>
          <w:rFonts w:ascii="Garamond" w:hAnsi="Garamond"/>
          <w:sz w:val="28"/>
          <w:szCs w:val="28"/>
        </w:rPr>
        <w:t xml:space="preserve"> and Argument</w:t>
      </w:r>
      <w:r>
        <w:rPr>
          <w:rFonts w:ascii="Garamond" w:hAnsi="Garamond"/>
          <w:sz w:val="28"/>
          <w:szCs w:val="28"/>
        </w:rPr>
        <w:t>:</w:t>
      </w:r>
    </w:p>
    <w:p w14:paraId="1C36323B" w14:textId="2E9B36F6" w:rsidR="00D96DDB" w:rsidRPr="00F77B35" w:rsidRDefault="00D96DDB" w:rsidP="00D96DDB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b/>
          <w:bCs/>
          <w:szCs w:val="24"/>
        </w:rPr>
      </w:pPr>
      <w:r w:rsidRPr="00F77B35">
        <w:rPr>
          <w:rFonts w:ascii="Garamond" w:hAnsi="Garamond"/>
          <w:b/>
          <w:bCs/>
          <w:szCs w:val="24"/>
        </w:rPr>
        <w:t>Helpful Tips:</w:t>
      </w:r>
    </w:p>
    <w:p w14:paraId="1F249C33" w14:textId="13983511" w:rsidR="00151A6F" w:rsidRPr="00F77B35" w:rsidRDefault="00D96DDB" w:rsidP="008602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Cs w:val="24"/>
        </w:rPr>
      </w:pPr>
      <w:r w:rsidRPr="00F77B35">
        <w:rPr>
          <w:rFonts w:ascii="Garamond" w:hAnsi="Garamond"/>
          <w:szCs w:val="24"/>
        </w:rPr>
        <w:t>If you mention a fact, cite to where that fact appears in the record.</w:t>
      </w:r>
    </w:p>
    <w:p w14:paraId="51387B68" w14:textId="540BBFF3" w:rsidR="00D96DDB" w:rsidRPr="00F77B35" w:rsidRDefault="00D96DDB" w:rsidP="008602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160"/>
        <w:rPr>
          <w:rFonts w:ascii="Garamond" w:hAnsi="Garamond"/>
          <w:szCs w:val="24"/>
        </w:rPr>
      </w:pPr>
      <w:r w:rsidRPr="00F77B35">
        <w:rPr>
          <w:rFonts w:ascii="Garamond" w:hAnsi="Garamond"/>
          <w:szCs w:val="24"/>
        </w:rPr>
        <w:lastRenderedPageBreak/>
        <w:t>Cite to any law or court cases that support your argument.</w:t>
      </w:r>
    </w:p>
    <w:p w14:paraId="602129FA" w14:textId="77777777" w:rsidR="00886494" w:rsidRDefault="00886494" w:rsidP="00151A6F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0ABEAE25" w14:textId="77777777" w:rsidR="00886494" w:rsidRPr="00886494" w:rsidRDefault="00886494" w:rsidP="00886494">
      <w:pPr>
        <w:pStyle w:val="ListParagraph"/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 w:rsidRPr="00886494">
        <w:rPr>
          <w:rFonts w:ascii="Garamond" w:hAnsi="Garamond"/>
          <w:sz w:val="28"/>
          <w:szCs w:val="28"/>
        </w:rPr>
        <w:t>{Repeat sub-sections A, B, and C for each additional issue}</w:t>
      </w:r>
    </w:p>
    <w:p w14:paraId="6A632AC0" w14:textId="138F5F37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9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151A6F">
        <w:rPr>
          <w:rFonts w:ascii="Garamond" w:hAnsi="Garamond" w:cs="Times New Roman"/>
          <w:b/>
          <w:color w:val="000000"/>
          <w:sz w:val="32"/>
          <w:szCs w:val="32"/>
        </w:rPr>
        <w:t>Conclusion</w:t>
      </w:r>
    </w:p>
    <w:p w14:paraId="796BEB1A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C273F1A" w14:textId="4D78C0BB" w:rsidR="00151A6F" w:rsidRPr="000731A0" w:rsidRDefault="00294683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10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151A6F" w:rsidRPr="000731A0">
        <w:rPr>
          <w:rFonts w:ascii="Garamond" w:hAnsi="Garamond" w:cs="Times New Roman"/>
          <w:b/>
          <w:color w:val="000000"/>
          <w:sz w:val="32"/>
          <w:szCs w:val="32"/>
        </w:rPr>
        <w:tab/>
        <w:t>Copies Delivered</w:t>
      </w:r>
    </w:p>
    <w:p w14:paraId="48ACAF9F" w14:textId="77777777" w:rsidR="00151A6F" w:rsidRDefault="00151A6F" w:rsidP="00151A6F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  <w:r w:rsidRPr="00A7794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I </w:t>
      </w:r>
      <w:r w:rsidRPr="00C320D3">
        <w:rPr>
          <w:rFonts w:ascii="Garamond" w:hAnsi="Garamond" w:cs="Arial"/>
          <w:i/>
          <w:szCs w:val="24"/>
        </w:rPr>
        <w:t>(check one)</w:t>
      </w:r>
    </w:p>
    <w:p w14:paraId="23DA452C" w14:textId="77777777" w:rsidR="00151A6F" w:rsidRDefault="00F31492" w:rsidP="00151A6F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32"/>
            <w:szCs w:val="32"/>
          </w:rPr>
          <w:id w:val="10974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A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51A6F" w:rsidRPr="00A77943">
        <w:rPr>
          <w:rFonts w:ascii="Garamond" w:hAnsi="Garamond" w:cs="Arial"/>
          <w:sz w:val="28"/>
          <w:szCs w:val="28"/>
        </w:rPr>
        <w:t xml:space="preserve"> mailed</w:t>
      </w:r>
      <w:r w:rsidR="00151A6F">
        <w:rPr>
          <w:rFonts w:ascii="Garamond" w:hAnsi="Garamond" w:cs="Arial"/>
          <w:sz w:val="28"/>
          <w:szCs w:val="28"/>
        </w:rPr>
        <w:t xml:space="preserve">   |   </w:t>
      </w:r>
      <w:sdt>
        <w:sdtPr>
          <w:rPr>
            <w:rFonts w:ascii="Garamond" w:hAnsi="Garamond" w:cs="Arial"/>
            <w:sz w:val="32"/>
            <w:szCs w:val="32"/>
          </w:rPr>
          <w:id w:val="-155785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A6F" w:rsidRPr="000731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51A6F" w:rsidRPr="000731A0">
        <w:rPr>
          <w:rFonts w:ascii="Garamond" w:hAnsi="Garamond" w:cs="Arial"/>
          <w:sz w:val="36"/>
          <w:szCs w:val="36"/>
        </w:rPr>
        <w:t xml:space="preserve"> </w:t>
      </w:r>
      <w:r w:rsidR="00151A6F">
        <w:rPr>
          <w:rFonts w:ascii="Garamond" w:hAnsi="Garamond" w:cs="Arial"/>
          <w:sz w:val="28"/>
          <w:szCs w:val="28"/>
        </w:rPr>
        <w:t>hand delivered</w:t>
      </w:r>
    </w:p>
    <w:p w14:paraId="079C7DBB" w14:textId="77777777" w:rsidR="00151A6F" w:rsidRPr="0030064E" w:rsidRDefault="00151A6F" w:rsidP="00151A6F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1990331F" w14:textId="77777777" w:rsidR="00151A6F" w:rsidRPr="00FA3F68" w:rsidRDefault="00151A6F" w:rsidP="00151A6F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4C05EAFA" w14:textId="77777777" w:rsidR="00151A6F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A1453F0" w14:textId="77777777" w:rsidR="00151A6F" w:rsidRPr="00FA3F68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8E4CCDF" w14:textId="77777777" w:rsidR="00151A6F" w:rsidRPr="00FA3F68" w:rsidRDefault="00151A6F" w:rsidP="00151A6F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C9440B6" w14:textId="77777777" w:rsidR="00151A6F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7E833458" w14:textId="77777777" w:rsidR="00151A6F" w:rsidRPr="00FA3F68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0A7C16F2" w14:textId="46330381" w:rsidR="00151A6F" w:rsidRPr="000731A0" w:rsidRDefault="00151A6F" w:rsidP="00151A6F">
      <w:pPr>
        <w:pStyle w:val="ListParagraph"/>
        <w:autoSpaceDE w:val="0"/>
        <w:autoSpaceDN w:val="0"/>
        <w:adjustRightInd w:val="0"/>
        <w:spacing w:before="360" w:after="240" w:line="480" w:lineRule="auto"/>
        <w:ind w:hanging="72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1</w:t>
      </w:r>
      <w:r w:rsidR="00294683">
        <w:rPr>
          <w:rFonts w:ascii="Garamond" w:hAnsi="Garamond" w:cs="Arial"/>
          <w:b/>
          <w:sz w:val="32"/>
          <w:szCs w:val="32"/>
        </w:rPr>
        <w:t>1</w:t>
      </w:r>
      <w:r w:rsidRPr="000731A0">
        <w:rPr>
          <w:rFonts w:ascii="Garamond" w:hAnsi="Garamond" w:cs="Arial"/>
          <w:b/>
          <w:sz w:val="32"/>
          <w:szCs w:val="32"/>
        </w:rPr>
        <w:t>.</w:t>
      </w:r>
      <w:r w:rsidRPr="000731A0">
        <w:rPr>
          <w:rFonts w:ascii="Garamond" w:hAnsi="Garamond" w:cs="Arial"/>
          <w:b/>
          <w:sz w:val="32"/>
          <w:szCs w:val="32"/>
        </w:rPr>
        <w:tab/>
        <w:t>Signature &amp; Date</w:t>
      </w:r>
    </w:p>
    <w:p w14:paraId="558908DF" w14:textId="77777777" w:rsidR="00151A6F" w:rsidRDefault="00151A6F" w:rsidP="00151A6F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___________________________</w:t>
      </w:r>
      <w:r w:rsidRPr="00F91D94">
        <w:rPr>
          <w:rFonts w:ascii="Garamond" w:hAnsi="Garamond" w:cs="Arial"/>
          <w:sz w:val="28"/>
          <w:szCs w:val="28"/>
        </w:rPr>
        <w:t xml:space="preserve"> </w:t>
      </w:r>
      <w:r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151A6F" w:rsidSect="003B02FC">
      <w:foot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C9CF" w14:textId="77777777" w:rsidR="001015B0" w:rsidRDefault="001015B0" w:rsidP="003A742D">
      <w:r>
        <w:separator/>
      </w:r>
    </w:p>
  </w:endnote>
  <w:endnote w:type="continuationSeparator" w:id="0">
    <w:p w14:paraId="34145F4D" w14:textId="77777777" w:rsidR="001015B0" w:rsidRDefault="001015B0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4891" w14:textId="70739C07" w:rsidR="00AD173C" w:rsidRDefault="00B57A0D" w:rsidP="00B57A0D">
    <w:pPr>
      <w:pStyle w:val="Footer"/>
      <w:tabs>
        <w:tab w:val="clear" w:pos="4680"/>
        <w:tab w:val="left" w:pos="5760"/>
      </w:tabs>
      <w:spacing w:line="276" w:lineRule="auto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www.courts.state.co.us/Forms/Appeals</w:t>
    </w:r>
  </w:p>
  <w:p w14:paraId="0F00BD4D" w14:textId="1D974320" w:rsidR="00AD173C" w:rsidRPr="00A81B72" w:rsidRDefault="00AD173C" w:rsidP="00AD173C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r>
      <w:rPr>
        <w:rFonts w:ascii="Garamond" w:hAnsi="Garamond"/>
        <w:sz w:val="18"/>
        <w:szCs w:val="18"/>
      </w:rPr>
      <w:t>19</w:t>
    </w:r>
    <w:r w:rsidR="007014D0">
      <w:rPr>
        <w:rFonts w:ascii="Garamond" w:hAnsi="Garamond"/>
        <w:sz w:val="18"/>
        <w:szCs w:val="18"/>
      </w:rPr>
      <w:t>4</w:t>
    </w:r>
    <w:r w:rsidR="00CF021C">
      <w:rPr>
        <w:rFonts w:ascii="Garamond" w:hAnsi="Garamond"/>
        <w:sz w:val="18"/>
        <w:szCs w:val="18"/>
      </w:rPr>
      <w:t>6</w:t>
    </w:r>
    <w:r w:rsidRPr="0025114D">
      <w:rPr>
        <w:rFonts w:ascii="Garamond" w:hAnsi="Garamond"/>
        <w:sz w:val="18"/>
        <w:szCs w:val="18"/>
      </w:rPr>
      <w:t xml:space="preserve"> – </w:t>
    </w:r>
    <w:r w:rsidR="009817A5">
      <w:rPr>
        <w:rFonts w:ascii="Garamond" w:hAnsi="Garamond"/>
        <w:sz w:val="18"/>
        <w:szCs w:val="18"/>
      </w:rPr>
      <w:t>Answer</w:t>
    </w:r>
    <w:r>
      <w:rPr>
        <w:rFonts w:ascii="Garamond" w:hAnsi="Garamond"/>
        <w:sz w:val="18"/>
        <w:szCs w:val="18"/>
      </w:rPr>
      <w:t xml:space="preserve"> Brief </w:t>
    </w:r>
    <w:r w:rsidRPr="00022678">
      <w:rPr>
        <w:rFonts w:ascii="Garamond" w:hAnsi="Garamond"/>
        <w:i/>
        <w:iCs/>
        <w:sz w:val="18"/>
        <w:szCs w:val="18"/>
      </w:rPr>
      <w:t>(</w:t>
    </w:r>
    <w:r w:rsidR="00670C93">
      <w:rPr>
        <w:rFonts w:ascii="Garamond" w:hAnsi="Garamond"/>
        <w:i/>
        <w:iCs/>
        <w:sz w:val="18"/>
        <w:szCs w:val="18"/>
      </w:rPr>
      <w:t>Dependency &amp; Neglect</w:t>
    </w:r>
    <w:r w:rsidRPr="00022678">
      <w:rPr>
        <w:rFonts w:ascii="Garamond" w:hAnsi="Garamond"/>
        <w:i/>
        <w:iCs/>
        <w:sz w:val="18"/>
        <w:szCs w:val="18"/>
      </w:rPr>
      <w:t>)</w:t>
    </w:r>
    <w:r w:rsidRPr="0025114D">
      <w:rPr>
        <w:rFonts w:ascii="Garamond" w:hAnsi="Garamond"/>
        <w:sz w:val="18"/>
        <w:szCs w:val="18"/>
      </w:rPr>
      <w:tab/>
      <w:t>R</w:t>
    </w:r>
    <w:r w:rsidR="00670C93">
      <w:rPr>
        <w:rFonts w:ascii="Garamond" w:hAnsi="Garamond"/>
        <w:sz w:val="18"/>
        <w:szCs w:val="18"/>
      </w:rPr>
      <w:t xml:space="preserve">: </w:t>
    </w:r>
    <w:r w:rsidR="00F27D55">
      <w:rPr>
        <w:rFonts w:ascii="Garamond" w:hAnsi="Garamond"/>
        <w:sz w:val="18"/>
        <w:szCs w:val="18"/>
      </w:rPr>
      <w:t xml:space="preserve">January </w:t>
    </w:r>
    <w:r w:rsidR="00010390">
      <w:rPr>
        <w:rFonts w:ascii="Garamond" w:hAnsi="Garamond"/>
        <w:sz w:val="18"/>
        <w:szCs w:val="18"/>
      </w:rPr>
      <w:t>2</w:t>
    </w:r>
    <w:r w:rsidR="00F31492">
      <w:rPr>
        <w:rFonts w:ascii="Garamond" w:hAnsi="Garamond"/>
        <w:sz w:val="18"/>
        <w:szCs w:val="18"/>
      </w:rPr>
      <w:t>5</w:t>
    </w:r>
    <w:r w:rsidRPr="0025114D">
      <w:rPr>
        <w:rFonts w:ascii="Garamond" w:hAnsi="Garamond"/>
        <w:sz w:val="18"/>
        <w:szCs w:val="18"/>
      </w:rPr>
      <w:t xml:space="preserve">, </w:t>
    </w:r>
    <w:proofErr w:type="gramStart"/>
    <w:r w:rsidRPr="0025114D">
      <w:rPr>
        <w:rFonts w:ascii="Garamond" w:hAnsi="Garamond"/>
        <w:sz w:val="18"/>
        <w:szCs w:val="18"/>
      </w:rPr>
      <w:t>202</w:t>
    </w:r>
    <w:r w:rsidR="00010390">
      <w:rPr>
        <w:rFonts w:ascii="Garamond" w:hAnsi="Garamond"/>
        <w:sz w:val="18"/>
        <w:szCs w:val="18"/>
      </w:rPr>
      <w:t>3</w:t>
    </w:r>
    <w:proofErr w:type="gramEnd"/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6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1D3" w14:textId="77777777" w:rsidR="001015B0" w:rsidRDefault="001015B0" w:rsidP="003A742D">
      <w:r>
        <w:separator/>
      </w:r>
    </w:p>
  </w:footnote>
  <w:footnote w:type="continuationSeparator" w:id="0">
    <w:p w14:paraId="21C2B5B8" w14:textId="77777777" w:rsidR="001015B0" w:rsidRDefault="001015B0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061C2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28BE"/>
    <w:multiLevelType w:val="hybridMultilevel"/>
    <w:tmpl w:val="B8EE1E4A"/>
    <w:lvl w:ilvl="0" w:tplc="BD9EF362">
      <w:start w:val="11"/>
      <w:numFmt w:val="bullet"/>
      <w:lvlText w:val="•"/>
      <w:lvlJc w:val="left"/>
      <w:pPr>
        <w:ind w:left="1800" w:hanging="360"/>
      </w:pPr>
      <w:rPr>
        <w:rFonts w:ascii="Garamond" w:eastAsia="Times New Roman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20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9231375">
    <w:abstractNumId w:val="5"/>
  </w:num>
  <w:num w:numId="2" w16cid:durableId="10422760">
    <w:abstractNumId w:val="12"/>
  </w:num>
  <w:num w:numId="3" w16cid:durableId="696586407">
    <w:abstractNumId w:val="15"/>
  </w:num>
  <w:num w:numId="4" w16cid:durableId="886799135">
    <w:abstractNumId w:val="19"/>
  </w:num>
  <w:num w:numId="5" w16cid:durableId="1726492791">
    <w:abstractNumId w:val="22"/>
  </w:num>
  <w:num w:numId="6" w16cid:durableId="1325284485">
    <w:abstractNumId w:val="10"/>
  </w:num>
  <w:num w:numId="7" w16cid:durableId="845705990">
    <w:abstractNumId w:val="18"/>
  </w:num>
  <w:num w:numId="8" w16cid:durableId="389545994">
    <w:abstractNumId w:val="4"/>
  </w:num>
  <w:num w:numId="9" w16cid:durableId="678311535">
    <w:abstractNumId w:val="14"/>
  </w:num>
  <w:num w:numId="10" w16cid:durableId="1863280489">
    <w:abstractNumId w:val="21"/>
  </w:num>
  <w:num w:numId="11" w16cid:durableId="1660815019">
    <w:abstractNumId w:val="6"/>
  </w:num>
  <w:num w:numId="12" w16cid:durableId="97913352">
    <w:abstractNumId w:val="2"/>
  </w:num>
  <w:num w:numId="13" w16cid:durableId="100610378">
    <w:abstractNumId w:val="13"/>
  </w:num>
  <w:num w:numId="14" w16cid:durableId="1751078598">
    <w:abstractNumId w:val="20"/>
  </w:num>
  <w:num w:numId="15" w16cid:durableId="324938294">
    <w:abstractNumId w:val="11"/>
  </w:num>
  <w:num w:numId="16" w16cid:durableId="638534690">
    <w:abstractNumId w:val="0"/>
  </w:num>
  <w:num w:numId="17" w16cid:durableId="796602993">
    <w:abstractNumId w:val="7"/>
  </w:num>
  <w:num w:numId="18" w16cid:durableId="1035810107">
    <w:abstractNumId w:val="8"/>
  </w:num>
  <w:num w:numId="19" w16cid:durableId="28342177">
    <w:abstractNumId w:val="1"/>
  </w:num>
  <w:num w:numId="20" w16cid:durableId="403722103">
    <w:abstractNumId w:val="3"/>
  </w:num>
  <w:num w:numId="21" w16cid:durableId="1581790404">
    <w:abstractNumId w:val="9"/>
  </w:num>
  <w:num w:numId="22" w16cid:durableId="816191975">
    <w:abstractNumId w:val="16"/>
  </w:num>
  <w:num w:numId="23" w16cid:durableId="863981055">
    <w:abstractNumId w:val="23"/>
  </w:num>
  <w:num w:numId="24" w16cid:durableId="565917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0766"/>
    <w:rsid w:val="00000F7C"/>
    <w:rsid w:val="00001690"/>
    <w:rsid w:val="00010390"/>
    <w:rsid w:val="000128CA"/>
    <w:rsid w:val="00013F9E"/>
    <w:rsid w:val="00014DE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8556B"/>
    <w:rsid w:val="00090136"/>
    <w:rsid w:val="00091164"/>
    <w:rsid w:val="00091E4F"/>
    <w:rsid w:val="000A06CF"/>
    <w:rsid w:val="000A0807"/>
    <w:rsid w:val="000A0AE5"/>
    <w:rsid w:val="000A4624"/>
    <w:rsid w:val="000B64D8"/>
    <w:rsid w:val="000C1F50"/>
    <w:rsid w:val="000C3A1E"/>
    <w:rsid w:val="000C5DC1"/>
    <w:rsid w:val="000C72A3"/>
    <w:rsid w:val="000D0361"/>
    <w:rsid w:val="000D355F"/>
    <w:rsid w:val="000E0BB3"/>
    <w:rsid w:val="000E1C64"/>
    <w:rsid w:val="000F26E6"/>
    <w:rsid w:val="000F300F"/>
    <w:rsid w:val="000F3401"/>
    <w:rsid w:val="001009C4"/>
    <w:rsid w:val="00100FD1"/>
    <w:rsid w:val="00101169"/>
    <w:rsid w:val="001015B0"/>
    <w:rsid w:val="00110E59"/>
    <w:rsid w:val="00111D58"/>
    <w:rsid w:val="00132702"/>
    <w:rsid w:val="00133CFE"/>
    <w:rsid w:val="00145FA1"/>
    <w:rsid w:val="00151A6F"/>
    <w:rsid w:val="00163684"/>
    <w:rsid w:val="001665C9"/>
    <w:rsid w:val="001773C2"/>
    <w:rsid w:val="00182F0D"/>
    <w:rsid w:val="0018535C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D60E8"/>
    <w:rsid w:val="001D67FD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67099"/>
    <w:rsid w:val="00271DC9"/>
    <w:rsid w:val="00274CC6"/>
    <w:rsid w:val="002750C5"/>
    <w:rsid w:val="00276414"/>
    <w:rsid w:val="00283BEC"/>
    <w:rsid w:val="00287A5A"/>
    <w:rsid w:val="00291C7A"/>
    <w:rsid w:val="00294683"/>
    <w:rsid w:val="002948C5"/>
    <w:rsid w:val="002949AD"/>
    <w:rsid w:val="002A162C"/>
    <w:rsid w:val="002A20E9"/>
    <w:rsid w:val="002A25B3"/>
    <w:rsid w:val="002A29D6"/>
    <w:rsid w:val="002A3723"/>
    <w:rsid w:val="002A60BF"/>
    <w:rsid w:val="002B05F5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2007"/>
    <w:rsid w:val="002E5049"/>
    <w:rsid w:val="002E52BF"/>
    <w:rsid w:val="002F6071"/>
    <w:rsid w:val="0030137A"/>
    <w:rsid w:val="00301913"/>
    <w:rsid w:val="00302696"/>
    <w:rsid w:val="003035AD"/>
    <w:rsid w:val="00304700"/>
    <w:rsid w:val="003106B3"/>
    <w:rsid w:val="003108E2"/>
    <w:rsid w:val="00317B29"/>
    <w:rsid w:val="00332042"/>
    <w:rsid w:val="003324AB"/>
    <w:rsid w:val="0033391D"/>
    <w:rsid w:val="003341B3"/>
    <w:rsid w:val="00334F2E"/>
    <w:rsid w:val="00342080"/>
    <w:rsid w:val="00345058"/>
    <w:rsid w:val="003460DB"/>
    <w:rsid w:val="00351C1C"/>
    <w:rsid w:val="00354CA5"/>
    <w:rsid w:val="00354F1C"/>
    <w:rsid w:val="0035607C"/>
    <w:rsid w:val="00375972"/>
    <w:rsid w:val="00380AE7"/>
    <w:rsid w:val="00392503"/>
    <w:rsid w:val="00392DFD"/>
    <w:rsid w:val="003A2B3F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E788F"/>
    <w:rsid w:val="003F234C"/>
    <w:rsid w:val="003F2C82"/>
    <w:rsid w:val="003F386E"/>
    <w:rsid w:val="00407CFC"/>
    <w:rsid w:val="0041020F"/>
    <w:rsid w:val="00413981"/>
    <w:rsid w:val="00415A5D"/>
    <w:rsid w:val="0041642C"/>
    <w:rsid w:val="004255E3"/>
    <w:rsid w:val="004309F7"/>
    <w:rsid w:val="004319BB"/>
    <w:rsid w:val="0044430C"/>
    <w:rsid w:val="0044767C"/>
    <w:rsid w:val="00447F64"/>
    <w:rsid w:val="00454EA9"/>
    <w:rsid w:val="00456DD3"/>
    <w:rsid w:val="00461074"/>
    <w:rsid w:val="00463443"/>
    <w:rsid w:val="004707DC"/>
    <w:rsid w:val="00470CDE"/>
    <w:rsid w:val="00477D50"/>
    <w:rsid w:val="004815DF"/>
    <w:rsid w:val="004822CF"/>
    <w:rsid w:val="0048586F"/>
    <w:rsid w:val="00492EB5"/>
    <w:rsid w:val="00496D53"/>
    <w:rsid w:val="004A1BC3"/>
    <w:rsid w:val="004A5BF3"/>
    <w:rsid w:val="004A7605"/>
    <w:rsid w:val="004B35FC"/>
    <w:rsid w:val="004C441E"/>
    <w:rsid w:val="004D550C"/>
    <w:rsid w:val="004D5C53"/>
    <w:rsid w:val="004D6612"/>
    <w:rsid w:val="004F102F"/>
    <w:rsid w:val="004F5617"/>
    <w:rsid w:val="004F6CF0"/>
    <w:rsid w:val="004F7F29"/>
    <w:rsid w:val="00511880"/>
    <w:rsid w:val="00512462"/>
    <w:rsid w:val="00521F4E"/>
    <w:rsid w:val="00527058"/>
    <w:rsid w:val="00534CA1"/>
    <w:rsid w:val="00535882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5AB"/>
    <w:rsid w:val="00595986"/>
    <w:rsid w:val="00597D66"/>
    <w:rsid w:val="005A40A3"/>
    <w:rsid w:val="005B24B4"/>
    <w:rsid w:val="005B588E"/>
    <w:rsid w:val="005C0DB2"/>
    <w:rsid w:val="005C3DCE"/>
    <w:rsid w:val="005C5764"/>
    <w:rsid w:val="005D39C0"/>
    <w:rsid w:val="005F1E83"/>
    <w:rsid w:val="005F39BA"/>
    <w:rsid w:val="00600712"/>
    <w:rsid w:val="006007B6"/>
    <w:rsid w:val="00603AED"/>
    <w:rsid w:val="006060DD"/>
    <w:rsid w:val="00610965"/>
    <w:rsid w:val="00622882"/>
    <w:rsid w:val="00622DCB"/>
    <w:rsid w:val="00623957"/>
    <w:rsid w:val="00626960"/>
    <w:rsid w:val="006279E0"/>
    <w:rsid w:val="00632F09"/>
    <w:rsid w:val="00644831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70C93"/>
    <w:rsid w:val="00681868"/>
    <w:rsid w:val="00681BA2"/>
    <w:rsid w:val="00686493"/>
    <w:rsid w:val="006906B6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484"/>
    <w:rsid w:val="006D1C8B"/>
    <w:rsid w:val="006D584B"/>
    <w:rsid w:val="006E2B65"/>
    <w:rsid w:val="006E5051"/>
    <w:rsid w:val="006F33FB"/>
    <w:rsid w:val="0070050B"/>
    <w:rsid w:val="007012CC"/>
    <w:rsid w:val="007014D0"/>
    <w:rsid w:val="0070558C"/>
    <w:rsid w:val="0071377B"/>
    <w:rsid w:val="00714349"/>
    <w:rsid w:val="00715ED0"/>
    <w:rsid w:val="00716578"/>
    <w:rsid w:val="0072001C"/>
    <w:rsid w:val="00720FE0"/>
    <w:rsid w:val="00722E27"/>
    <w:rsid w:val="00727F48"/>
    <w:rsid w:val="00730456"/>
    <w:rsid w:val="00731988"/>
    <w:rsid w:val="00732D25"/>
    <w:rsid w:val="00732D42"/>
    <w:rsid w:val="00733732"/>
    <w:rsid w:val="00735ACE"/>
    <w:rsid w:val="007379D5"/>
    <w:rsid w:val="00743B20"/>
    <w:rsid w:val="0075160C"/>
    <w:rsid w:val="007579C5"/>
    <w:rsid w:val="00762D75"/>
    <w:rsid w:val="007638C0"/>
    <w:rsid w:val="00763992"/>
    <w:rsid w:val="007664FA"/>
    <w:rsid w:val="00766787"/>
    <w:rsid w:val="00776ACE"/>
    <w:rsid w:val="0077756A"/>
    <w:rsid w:val="0078574B"/>
    <w:rsid w:val="007867CE"/>
    <w:rsid w:val="007929A7"/>
    <w:rsid w:val="00793302"/>
    <w:rsid w:val="00796AAF"/>
    <w:rsid w:val="007A0DC2"/>
    <w:rsid w:val="007A446D"/>
    <w:rsid w:val="007A4A9D"/>
    <w:rsid w:val="007A6DA5"/>
    <w:rsid w:val="007B0E65"/>
    <w:rsid w:val="007B2797"/>
    <w:rsid w:val="007B4A84"/>
    <w:rsid w:val="007D2F3C"/>
    <w:rsid w:val="007D4232"/>
    <w:rsid w:val="007D7491"/>
    <w:rsid w:val="007E2284"/>
    <w:rsid w:val="007E4B26"/>
    <w:rsid w:val="007F660C"/>
    <w:rsid w:val="008011B5"/>
    <w:rsid w:val="00803956"/>
    <w:rsid w:val="008061D2"/>
    <w:rsid w:val="008112BE"/>
    <w:rsid w:val="00811EF4"/>
    <w:rsid w:val="00814A39"/>
    <w:rsid w:val="00816EAF"/>
    <w:rsid w:val="008220E7"/>
    <w:rsid w:val="008251EF"/>
    <w:rsid w:val="00832045"/>
    <w:rsid w:val="0083335B"/>
    <w:rsid w:val="00834BD5"/>
    <w:rsid w:val="00837B3F"/>
    <w:rsid w:val="00840452"/>
    <w:rsid w:val="00846C6C"/>
    <w:rsid w:val="00853A1E"/>
    <w:rsid w:val="00855FC6"/>
    <w:rsid w:val="00856A41"/>
    <w:rsid w:val="00857834"/>
    <w:rsid w:val="00860239"/>
    <w:rsid w:val="00860665"/>
    <w:rsid w:val="008642F8"/>
    <w:rsid w:val="00865B21"/>
    <w:rsid w:val="00865B42"/>
    <w:rsid w:val="00867B65"/>
    <w:rsid w:val="00870761"/>
    <w:rsid w:val="008725B1"/>
    <w:rsid w:val="0087444E"/>
    <w:rsid w:val="00886494"/>
    <w:rsid w:val="008923E8"/>
    <w:rsid w:val="00893500"/>
    <w:rsid w:val="008944B0"/>
    <w:rsid w:val="0089562B"/>
    <w:rsid w:val="008A2173"/>
    <w:rsid w:val="008A7596"/>
    <w:rsid w:val="008B07E9"/>
    <w:rsid w:val="008B1908"/>
    <w:rsid w:val="008B1A08"/>
    <w:rsid w:val="008B2117"/>
    <w:rsid w:val="008B5A00"/>
    <w:rsid w:val="008C0B15"/>
    <w:rsid w:val="008C7213"/>
    <w:rsid w:val="008D2625"/>
    <w:rsid w:val="008D2CB9"/>
    <w:rsid w:val="008D7645"/>
    <w:rsid w:val="008F19C2"/>
    <w:rsid w:val="00901A8A"/>
    <w:rsid w:val="00906034"/>
    <w:rsid w:val="00906D4A"/>
    <w:rsid w:val="00907A1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64317"/>
    <w:rsid w:val="00973577"/>
    <w:rsid w:val="00977124"/>
    <w:rsid w:val="009817A5"/>
    <w:rsid w:val="00983116"/>
    <w:rsid w:val="00983E07"/>
    <w:rsid w:val="009840FC"/>
    <w:rsid w:val="00986594"/>
    <w:rsid w:val="009919CA"/>
    <w:rsid w:val="00992830"/>
    <w:rsid w:val="00996837"/>
    <w:rsid w:val="0099764C"/>
    <w:rsid w:val="009B4802"/>
    <w:rsid w:val="009C04AB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33CA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D173C"/>
    <w:rsid w:val="00AD1FBE"/>
    <w:rsid w:val="00AE20FD"/>
    <w:rsid w:val="00AE3049"/>
    <w:rsid w:val="00AE46CE"/>
    <w:rsid w:val="00B00608"/>
    <w:rsid w:val="00B02B34"/>
    <w:rsid w:val="00B04DC6"/>
    <w:rsid w:val="00B05D32"/>
    <w:rsid w:val="00B100C4"/>
    <w:rsid w:val="00B10718"/>
    <w:rsid w:val="00B136BF"/>
    <w:rsid w:val="00B15AAE"/>
    <w:rsid w:val="00B17108"/>
    <w:rsid w:val="00B20E9B"/>
    <w:rsid w:val="00B30AE6"/>
    <w:rsid w:val="00B32199"/>
    <w:rsid w:val="00B32C50"/>
    <w:rsid w:val="00B3425D"/>
    <w:rsid w:val="00B409C5"/>
    <w:rsid w:val="00B4122A"/>
    <w:rsid w:val="00B42319"/>
    <w:rsid w:val="00B452BA"/>
    <w:rsid w:val="00B47941"/>
    <w:rsid w:val="00B531CF"/>
    <w:rsid w:val="00B56C95"/>
    <w:rsid w:val="00B5786B"/>
    <w:rsid w:val="00B57A0D"/>
    <w:rsid w:val="00B61416"/>
    <w:rsid w:val="00B639E7"/>
    <w:rsid w:val="00B647A3"/>
    <w:rsid w:val="00B66A18"/>
    <w:rsid w:val="00B67C0D"/>
    <w:rsid w:val="00B74EF7"/>
    <w:rsid w:val="00B81E31"/>
    <w:rsid w:val="00B82E1F"/>
    <w:rsid w:val="00B831D1"/>
    <w:rsid w:val="00B8438B"/>
    <w:rsid w:val="00B91D08"/>
    <w:rsid w:val="00BB7373"/>
    <w:rsid w:val="00BC1479"/>
    <w:rsid w:val="00BC6248"/>
    <w:rsid w:val="00BE399A"/>
    <w:rsid w:val="00BE3E9B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52DFA"/>
    <w:rsid w:val="00C64C02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3C7A"/>
    <w:rsid w:val="00C84D79"/>
    <w:rsid w:val="00C87735"/>
    <w:rsid w:val="00C96010"/>
    <w:rsid w:val="00C9787C"/>
    <w:rsid w:val="00CA4117"/>
    <w:rsid w:val="00CA5F8F"/>
    <w:rsid w:val="00CA6423"/>
    <w:rsid w:val="00CA6998"/>
    <w:rsid w:val="00CC4FE7"/>
    <w:rsid w:val="00CC7269"/>
    <w:rsid w:val="00CD0B6E"/>
    <w:rsid w:val="00CD18CA"/>
    <w:rsid w:val="00CE648C"/>
    <w:rsid w:val="00CE670E"/>
    <w:rsid w:val="00CF021C"/>
    <w:rsid w:val="00CF25E5"/>
    <w:rsid w:val="00CF48BB"/>
    <w:rsid w:val="00D00853"/>
    <w:rsid w:val="00D0274E"/>
    <w:rsid w:val="00D0311A"/>
    <w:rsid w:val="00D12CDF"/>
    <w:rsid w:val="00D14B82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56A27"/>
    <w:rsid w:val="00D57AAC"/>
    <w:rsid w:val="00D60245"/>
    <w:rsid w:val="00D66ED4"/>
    <w:rsid w:val="00D67D7E"/>
    <w:rsid w:val="00D75140"/>
    <w:rsid w:val="00D77064"/>
    <w:rsid w:val="00D85E70"/>
    <w:rsid w:val="00D8756E"/>
    <w:rsid w:val="00D96C3E"/>
    <w:rsid w:val="00D96DDB"/>
    <w:rsid w:val="00DA1E51"/>
    <w:rsid w:val="00DB25EC"/>
    <w:rsid w:val="00DB2CC4"/>
    <w:rsid w:val="00DD04BA"/>
    <w:rsid w:val="00DD0E5B"/>
    <w:rsid w:val="00DD3149"/>
    <w:rsid w:val="00DD4288"/>
    <w:rsid w:val="00DD617E"/>
    <w:rsid w:val="00DE58ED"/>
    <w:rsid w:val="00DF07D1"/>
    <w:rsid w:val="00E02B60"/>
    <w:rsid w:val="00E02C81"/>
    <w:rsid w:val="00E26F06"/>
    <w:rsid w:val="00E30309"/>
    <w:rsid w:val="00E32A04"/>
    <w:rsid w:val="00E33D1E"/>
    <w:rsid w:val="00E36B22"/>
    <w:rsid w:val="00E36BB3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33C7"/>
    <w:rsid w:val="00E85986"/>
    <w:rsid w:val="00E8644E"/>
    <w:rsid w:val="00E86BE4"/>
    <w:rsid w:val="00E86ED6"/>
    <w:rsid w:val="00E90A0B"/>
    <w:rsid w:val="00E936C2"/>
    <w:rsid w:val="00E93C69"/>
    <w:rsid w:val="00E96A42"/>
    <w:rsid w:val="00EB135C"/>
    <w:rsid w:val="00EB2380"/>
    <w:rsid w:val="00EB2A06"/>
    <w:rsid w:val="00EB302C"/>
    <w:rsid w:val="00EB39CC"/>
    <w:rsid w:val="00EB3C0D"/>
    <w:rsid w:val="00EC03DF"/>
    <w:rsid w:val="00EC1179"/>
    <w:rsid w:val="00EC617F"/>
    <w:rsid w:val="00ED4DE8"/>
    <w:rsid w:val="00ED7E09"/>
    <w:rsid w:val="00EF25A8"/>
    <w:rsid w:val="00EF344B"/>
    <w:rsid w:val="00F048FC"/>
    <w:rsid w:val="00F07E40"/>
    <w:rsid w:val="00F14F7B"/>
    <w:rsid w:val="00F1643F"/>
    <w:rsid w:val="00F2169A"/>
    <w:rsid w:val="00F27D55"/>
    <w:rsid w:val="00F31492"/>
    <w:rsid w:val="00F35E05"/>
    <w:rsid w:val="00F37284"/>
    <w:rsid w:val="00F4087F"/>
    <w:rsid w:val="00F41604"/>
    <w:rsid w:val="00F4435C"/>
    <w:rsid w:val="00F6446F"/>
    <w:rsid w:val="00F6522E"/>
    <w:rsid w:val="00F66036"/>
    <w:rsid w:val="00F660F3"/>
    <w:rsid w:val="00F773B8"/>
    <w:rsid w:val="00F77B35"/>
    <w:rsid w:val="00F77C73"/>
    <w:rsid w:val="00F803B5"/>
    <w:rsid w:val="00F82109"/>
    <w:rsid w:val="00F932A8"/>
    <w:rsid w:val="00F964AF"/>
    <w:rsid w:val="00FA3415"/>
    <w:rsid w:val="00FA60AD"/>
    <w:rsid w:val="00FA7920"/>
    <w:rsid w:val="00FB23A7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73C"/>
  </w:style>
  <w:style w:type="character" w:styleId="UnresolvedMention">
    <w:name w:val="Unresolved Mention"/>
    <w:basedOn w:val="DefaultParagraphFont"/>
    <w:uiPriority w:val="99"/>
    <w:rsid w:val="0033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1949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4AB235E-9F94-443C-B45A-DD4191226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4C2B1-379D-401F-9295-1B1CEADE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68954-AB0F-4276-A7FA-DEEFB362C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1C6A3-9BB8-4700-BF94-0BD8EC1495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757dd43-d56a-4913-8c6a-1ea880c0e95f"/>
    <ds:schemaRef ds:uri="4fae49c7-9cb0-43b5-be9f-8c787c4aee0b"/>
    <ds:schemaRef ds:uri="http://www.w3.org/XML/1998/namespace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7</cp:revision>
  <cp:lastPrinted>2015-07-06T16:57:00Z</cp:lastPrinted>
  <dcterms:created xsi:type="dcterms:W3CDTF">2023-01-06T22:17:00Z</dcterms:created>
  <dcterms:modified xsi:type="dcterms:W3CDTF">2023-01-25T17:02:00Z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