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C24D40" w:rsidTr="0031094C">
        <w:tblPrEx>
          <w:tblCellMar>
            <w:top w:w="0" w:type="dxa"/>
            <w:bottom w:w="0" w:type="dxa"/>
          </w:tblCellMar>
        </w:tblPrEx>
        <w:trPr>
          <w:trHeight w:val="2330"/>
        </w:trPr>
        <w:tc>
          <w:tcPr>
            <w:tcW w:w="6460" w:type="dxa"/>
          </w:tcPr>
          <w:p w:rsidR="00C24D40" w:rsidRDefault="00C24D40" w:rsidP="0031094C">
            <w:r>
              <w:rPr>
                <w:noProof/>
              </w:rPr>
              <w:pict>
                <v:group id="_x0000_s1026" style="position:absolute;margin-left:354.05pt;margin-top:98.75pt;width:129.6pt;height:7.2pt;z-index:251657216" coordorigin="8496,3168" coordsize="2592,144">
                  <v:line id="_x0000_s1027" style="position:absolute;flip:y" from="8496,3168" to="8496,3312">
                    <v:stroke endarrow="block" endarrowwidth="wide" endarrowlength="long"/>
                  </v:line>
                  <v:line id="_x0000_s1028" style="position:absolute;flip:y" from="11088,3168" to="11088,3312">
                    <v:stroke endarrow="block" endarrowwidth="wide" endarrowlength="long"/>
                  </v:line>
                </v:group>
              </w:pict>
            </w:r>
            <w:smartTag w:uri="urn:schemas-microsoft-com:office:smarttags" w:element="place">
              <w:smartTag w:uri="urn:schemas-microsoft-com:office:smarttags" w:element="City">
                <w:r>
                  <w:t>County Court  __________________________ County</w:t>
                </w:r>
              </w:smartTag>
              <w:r>
                <w:t xml:space="preserve">, </w:t>
              </w:r>
              <w:smartTag w:uri="urn:schemas-microsoft-com:office:smarttags" w:element="State">
                <w:r>
                  <w:t>Colorado</w:t>
                </w:r>
              </w:smartTag>
            </w:smartTag>
          </w:p>
          <w:p w:rsidR="00C24D40" w:rsidRDefault="00C24D40" w:rsidP="0031094C">
            <w:r>
              <w:t>Court Address:</w:t>
            </w:r>
          </w:p>
          <w:p w:rsidR="00C24D40" w:rsidRDefault="00C24D40" w:rsidP="0031094C">
            <w:pPr>
              <w:pBdr>
                <w:bottom w:val="single" w:sz="6" w:space="1" w:color="auto"/>
              </w:pBdr>
            </w:pPr>
          </w:p>
          <w:p w:rsidR="00C24D40" w:rsidRPr="000C0D1B" w:rsidRDefault="00C24D40" w:rsidP="0031094C">
            <w:pPr>
              <w:pBdr>
                <w:bottom w:val="single" w:sz="6" w:space="1" w:color="auto"/>
              </w:pBdr>
            </w:pPr>
          </w:p>
          <w:p w:rsidR="00C24D40" w:rsidRPr="00BF588B" w:rsidRDefault="00C24D40" w:rsidP="0031094C">
            <w:pPr>
              <w:rPr>
                <w:sz w:val="16"/>
                <w:szCs w:val="16"/>
              </w:rPr>
            </w:pPr>
          </w:p>
          <w:p w:rsidR="00C24D40" w:rsidRDefault="00C24D40" w:rsidP="0031094C">
            <w:r>
              <w:t>Plaintiff(s)/Petitioner(s):</w:t>
            </w:r>
          </w:p>
          <w:p w:rsidR="00C24D40" w:rsidRPr="00BF588B" w:rsidRDefault="00C24D40" w:rsidP="0031094C">
            <w:pPr>
              <w:rPr>
                <w:sz w:val="16"/>
                <w:szCs w:val="16"/>
              </w:rPr>
            </w:pPr>
          </w:p>
          <w:p w:rsidR="00C24D40" w:rsidRDefault="00C24D40" w:rsidP="0031094C">
            <w:pPr>
              <w:pStyle w:val="BodyText"/>
              <w:rPr>
                <w:sz w:val="20"/>
              </w:rPr>
            </w:pPr>
            <w:r>
              <w:rPr>
                <w:sz w:val="20"/>
              </w:rPr>
              <w:t>v.</w:t>
            </w:r>
          </w:p>
          <w:p w:rsidR="00C24D40" w:rsidRPr="00BF588B" w:rsidRDefault="00C24D40" w:rsidP="0031094C">
            <w:pPr>
              <w:pStyle w:val="BodyText"/>
              <w:rPr>
                <w:sz w:val="16"/>
                <w:szCs w:val="16"/>
              </w:rPr>
            </w:pPr>
          </w:p>
          <w:p w:rsidR="00C24D40" w:rsidRDefault="00C24D40" w:rsidP="0031094C">
            <w:pPr>
              <w:pStyle w:val="BodyText"/>
              <w:rPr>
                <w:sz w:val="20"/>
              </w:rPr>
            </w:pPr>
            <w:r>
              <w:rPr>
                <w:sz w:val="20"/>
              </w:rPr>
              <w:t>Defendant(s)/Respondent(s):</w:t>
            </w:r>
          </w:p>
          <w:p w:rsidR="00C24D40" w:rsidRPr="00BF588B" w:rsidRDefault="00C24D40" w:rsidP="0031094C">
            <w:pPr>
              <w:rPr>
                <w:rFonts w:cs="Arial"/>
                <w:b/>
              </w:rPr>
            </w:pPr>
          </w:p>
        </w:tc>
        <w:tc>
          <w:tcPr>
            <w:tcW w:w="3600" w:type="dxa"/>
          </w:tcPr>
          <w:p w:rsidR="00C24D40" w:rsidRDefault="00C24D40" w:rsidP="0031094C"/>
          <w:p w:rsidR="00C24D40" w:rsidRDefault="00C24D40" w:rsidP="0031094C"/>
          <w:p w:rsidR="00C24D40" w:rsidRDefault="00C24D40" w:rsidP="0031094C"/>
          <w:p w:rsidR="00C24D40" w:rsidRDefault="00C24D40" w:rsidP="0031094C"/>
          <w:p w:rsidR="00C24D40" w:rsidRDefault="00C24D40" w:rsidP="0031094C"/>
          <w:p w:rsidR="00C24D40" w:rsidRDefault="00C24D40" w:rsidP="0031094C"/>
          <w:p w:rsidR="00C24D40" w:rsidRDefault="00C24D40" w:rsidP="0031094C"/>
          <w:p w:rsidR="00C24D40" w:rsidRDefault="00C24D40" w:rsidP="0031094C">
            <w:pPr>
              <w:jc w:val="center"/>
            </w:pPr>
          </w:p>
          <w:p w:rsidR="00C24D40" w:rsidRDefault="00C24D40" w:rsidP="0031094C">
            <w:pPr>
              <w:jc w:val="center"/>
            </w:pPr>
          </w:p>
          <w:p w:rsidR="00C24D40" w:rsidRDefault="00C24D40" w:rsidP="0031094C">
            <w:pPr>
              <w:pStyle w:val="Heading2"/>
              <w:rPr>
                <w:sz w:val="20"/>
              </w:rPr>
            </w:pPr>
            <w:r>
              <w:rPr>
                <w:sz w:val="20"/>
              </w:rPr>
              <w:t xml:space="preserve">  COURT USE ONLY</w:t>
            </w:r>
          </w:p>
        </w:tc>
      </w:tr>
      <w:tr w:rsidR="00C24D40" w:rsidTr="0031094C">
        <w:tblPrEx>
          <w:tblCellMar>
            <w:top w:w="0" w:type="dxa"/>
            <w:bottom w:w="0" w:type="dxa"/>
          </w:tblCellMar>
        </w:tblPrEx>
        <w:trPr>
          <w:cantSplit/>
          <w:trHeight w:val="1070"/>
        </w:trPr>
        <w:tc>
          <w:tcPr>
            <w:tcW w:w="6460" w:type="dxa"/>
          </w:tcPr>
          <w:p w:rsidR="00C24D40" w:rsidRDefault="00C24D40" w:rsidP="0031094C">
            <w:r>
              <w:t xml:space="preserve">Attorney or Party Without Attorney (Name and Address): </w:t>
            </w:r>
          </w:p>
          <w:p w:rsidR="00C24D40" w:rsidRDefault="00C24D40" w:rsidP="0031094C">
            <w:pPr>
              <w:rPr>
                <w:sz w:val="18"/>
              </w:rPr>
            </w:pPr>
          </w:p>
          <w:p w:rsidR="00C24D40" w:rsidRDefault="00C24D40" w:rsidP="0031094C">
            <w:pPr>
              <w:rPr>
                <w:sz w:val="18"/>
              </w:rPr>
            </w:pPr>
          </w:p>
          <w:p w:rsidR="00C24D40" w:rsidRDefault="00C24D40" w:rsidP="0031094C">
            <w:pPr>
              <w:rPr>
                <w:sz w:val="18"/>
              </w:rPr>
            </w:pPr>
          </w:p>
          <w:p w:rsidR="00C24D40" w:rsidRDefault="00C24D40" w:rsidP="0031094C">
            <w:pPr>
              <w:tabs>
                <w:tab w:val="left" w:pos="3022"/>
              </w:tabs>
            </w:pPr>
            <w:r>
              <w:t>Phone Number:                       E-mail:</w:t>
            </w:r>
          </w:p>
          <w:p w:rsidR="00C24D40" w:rsidRDefault="00C24D40" w:rsidP="00907011">
            <w:r>
              <w:t>FAX Number:                           Atty. Reg. #:</w:t>
            </w:r>
          </w:p>
        </w:tc>
        <w:tc>
          <w:tcPr>
            <w:tcW w:w="3600" w:type="dxa"/>
          </w:tcPr>
          <w:p w:rsidR="00C24D40" w:rsidRDefault="00C24D40" w:rsidP="0031094C">
            <w:r>
              <w:t>Case Number:</w:t>
            </w:r>
          </w:p>
          <w:p w:rsidR="00C24D40" w:rsidRDefault="00C24D40" w:rsidP="0031094C">
            <w:pPr>
              <w:rPr>
                <w:sz w:val="18"/>
              </w:rPr>
            </w:pPr>
          </w:p>
          <w:p w:rsidR="00C24D40" w:rsidRDefault="00C24D40" w:rsidP="0031094C">
            <w:pPr>
              <w:rPr>
                <w:sz w:val="18"/>
              </w:rPr>
            </w:pPr>
          </w:p>
          <w:p w:rsidR="00C24D40" w:rsidRDefault="00C24D40" w:rsidP="0031094C">
            <w:pPr>
              <w:rPr>
                <w:sz w:val="18"/>
              </w:rPr>
            </w:pPr>
          </w:p>
          <w:p w:rsidR="00C24D40" w:rsidRDefault="00C24D40" w:rsidP="0031094C">
            <w:pPr>
              <w:rPr>
                <w:sz w:val="18"/>
              </w:rPr>
            </w:pPr>
          </w:p>
          <w:p w:rsidR="00C24D40" w:rsidRDefault="00C24D40" w:rsidP="0031094C">
            <w:pPr>
              <w:rPr>
                <w:b/>
              </w:rPr>
            </w:pPr>
            <w:r>
              <w:t>Division               Courtroom</w:t>
            </w:r>
          </w:p>
        </w:tc>
      </w:tr>
      <w:tr w:rsidR="00C24D40" w:rsidTr="0031094C">
        <w:tblPrEx>
          <w:tblCellMar>
            <w:top w:w="0" w:type="dxa"/>
            <w:bottom w:w="0" w:type="dxa"/>
          </w:tblCellMar>
        </w:tblPrEx>
        <w:trPr>
          <w:trHeight w:val="287"/>
        </w:trPr>
        <w:tc>
          <w:tcPr>
            <w:tcW w:w="10060" w:type="dxa"/>
            <w:gridSpan w:val="2"/>
            <w:vAlign w:val="center"/>
          </w:tcPr>
          <w:p w:rsidR="00C24D40" w:rsidRPr="00BF588B" w:rsidRDefault="00C24D40" w:rsidP="0031094C">
            <w:pPr>
              <w:pStyle w:val="Heading3"/>
              <w:rPr>
                <w:sz w:val="24"/>
                <w:szCs w:val="24"/>
              </w:rPr>
            </w:pPr>
            <w:r>
              <w:rPr>
                <w:sz w:val="24"/>
                <w:szCs w:val="24"/>
              </w:rPr>
              <w:t xml:space="preserve">PATTERN </w:t>
            </w:r>
            <w:r w:rsidRPr="00BF588B">
              <w:rPr>
                <w:sz w:val="24"/>
                <w:szCs w:val="24"/>
              </w:rPr>
              <w:t xml:space="preserve">INTERROGATORIES </w:t>
            </w:r>
            <w:r>
              <w:rPr>
                <w:sz w:val="24"/>
                <w:szCs w:val="24"/>
              </w:rPr>
              <w:t>UNDER C.R.C.P. 369(g)</w:t>
            </w:r>
            <w:r w:rsidR="0021046A">
              <w:rPr>
                <w:sz w:val="24"/>
                <w:szCs w:val="24"/>
              </w:rPr>
              <w:t xml:space="preserve"> - BUSINESS</w:t>
            </w:r>
          </w:p>
        </w:tc>
      </w:tr>
    </w:tbl>
    <w:p w:rsidR="00C24D40" w:rsidRPr="000C0D1B" w:rsidRDefault="00C24D40" w:rsidP="00C24D40">
      <w:pPr>
        <w:pStyle w:val="Heading4"/>
        <w:jc w:val="both"/>
        <w:rPr>
          <w:u w:val="none"/>
        </w:rPr>
      </w:pPr>
    </w:p>
    <w:p w:rsidR="00C24D40" w:rsidRPr="000C0D1B" w:rsidRDefault="00C24D40" w:rsidP="00C24D40">
      <w:pPr>
        <w:tabs>
          <w:tab w:val="left" w:pos="4320"/>
        </w:tabs>
        <w:jc w:val="both"/>
      </w:pPr>
      <w:r w:rsidRPr="000C0D1B">
        <w:t>The following Pat</w:t>
      </w:r>
      <w:r>
        <w:t>t</w:t>
      </w:r>
      <w:r w:rsidRPr="000C0D1B">
        <w:t>er</w:t>
      </w:r>
      <w:r>
        <w:t>n Interrogatories are propounded to __________________________________ (name of Judgment Debtor) pursuant to C.R.C.P. 369(g).</w:t>
      </w:r>
    </w:p>
    <w:p w:rsidR="00E44311" w:rsidRDefault="00E44311"/>
    <w:p w:rsidR="00C24D40" w:rsidRPr="000C0D1B" w:rsidRDefault="00C24D40" w:rsidP="00C24D40"/>
    <w:p w:rsidR="00C24D40" w:rsidRPr="000C0D1B" w:rsidRDefault="00C24D40" w:rsidP="00C24D40">
      <w:pPr>
        <w:pStyle w:val="BodyText3"/>
        <w:pBdr>
          <w:left w:val="double" w:sz="4" w:space="0" w:color="auto"/>
          <w:right w:val="double" w:sz="4" w:space="0" w:color="auto"/>
        </w:pBdr>
        <w:rPr>
          <w:b/>
          <w:sz w:val="10"/>
          <w:szCs w:val="10"/>
        </w:rPr>
      </w:pPr>
    </w:p>
    <w:p w:rsidR="00C24D40" w:rsidRPr="00A05FCA" w:rsidRDefault="00435D64" w:rsidP="00435D64">
      <w:pPr>
        <w:pStyle w:val="BodyText3"/>
        <w:pBdr>
          <w:left w:val="double" w:sz="4" w:space="0" w:color="auto"/>
          <w:right w:val="double" w:sz="4" w:space="0" w:color="auto"/>
        </w:pBdr>
        <w:jc w:val="both"/>
        <w:rPr>
          <w:b/>
          <w:sz w:val="22"/>
          <w:szCs w:val="22"/>
        </w:rPr>
      </w:pPr>
      <w:r w:rsidRPr="00505243">
        <w:rPr>
          <w:b/>
          <w:sz w:val="22"/>
          <w:szCs w:val="22"/>
        </w:rPr>
        <w:t>Answer all of the questions and each and every part thereof fully and completely.</w:t>
      </w:r>
      <w:r>
        <w:rPr>
          <w:b/>
          <w:sz w:val="22"/>
          <w:szCs w:val="22"/>
        </w:rPr>
        <w:t xml:space="preserve"> </w:t>
      </w:r>
      <w:r w:rsidRPr="00505243">
        <w:rPr>
          <w:b/>
          <w:sz w:val="22"/>
          <w:szCs w:val="22"/>
        </w:rPr>
        <w:t xml:space="preserve"> Your answer</w:t>
      </w:r>
      <w:r>
        <w:rPr>
          <w:b/>
          <w:sz w:val="22"/>
          <w:szCs w:val="22"/>
        </w:rPr>
        <w:t>s</w:t>
      </w:r>
      <w:r w:rsidRPr="00505243">
        <w:rPr>
          <w:b/>
          <w:sz w:val="22"/>
          <w:szCs w:val="22"/>
        </w:rPr>
        <w:t xml:space="preserve"> must be filed with the Court and a copy mailed to the sender no later than </w:t>
      </w:r>
      <w:r w:rsidR="003E0AB0">
        <w:rPr>
          <w:b/>
          <w:sz w:val="22"/>
          <w:szCs w:val="22"/>
        </w:rPr>
        <w:t>1</w:t>
      </w:r>
      <w:r w:rsidR="005B45FD">
        <w:rPr>
          <w:b/>
          <w:sz w:val="22"/>
          <w:szCs w:val="22"/>
        </w:rPr>
        <w:t>4</w:t>
      </w:r>
      <w:r w:rsidR="003E0AB0" w:rsidRPr="00505243">
        <w:rPr>
          <w:b/>
          <w:sz w:val="22"/>
          <w:szCs w:val="22"/>
        </w:rPr>
        <w:t xml:space="preserve"> </w:t>
      </w:r>
      <w:r w:rsidRPr="00505243">
        <w:rPr>
          <w:b/>
          <w:sz w:val="22"/>
          <w:szCs w:val="22"/>
        </w:rPr>
        <w:t>days after you receive them.</w:t>
      </w:r>
      <w:r>
        <w:rPr>
          <w:b/>
          <w:sz w:val="22"/>
          <w:szCs w:val="22"/>
        </w:rPr>
        <w:t xml:space="preserve"> </w:t>
      </w:r>
      <w:r w:rsidRPr="00505243">
        <w:rPr>
          <w:b/>
          <w:sz w:val="22"/>
          <w:szCs w:val="22"/>
        </w:rPr>
        <w:t xml:space="preserve"> Use a separate sheet of paper, if necessary.  Do not use Post Office boxes for any address provided in your answers unless you request and receive permission from the Court. </w:t>
      </w:r>
      <w:r w:rsidR="00C24D40" w:rsidRPr="000C0D1B">
        <w:rPr>
          <w:b/>
          <w:sz w:val="24"/>
          <w:szCs w:val="24"/>
        </w:rPr>
        <w:t xml:space="preserve"> </w:t>
      </w:r>
    </w:p>
    <w:p w:rsidR="00C24D40" w:rsidRPr="000C0D1B" w:rsidRDefault="00C24D40" w:rsidP="00C24D40">
      <w:pPr>
        <w:pStyle w:val="BodyText3"/>
        <w:pBdr>
          <w:left w:val="double" w:sz="4" w:space="0" w:color="auto"/>
          <w:right w:val="double" w:sz="4" w:space="0" w:color="auto"/>
        </w:pBdr>
        <w:rPr>
          <w:sz w:val="10"/>
          <w:szCs w:val="10"/>
        </w:rPr>
      </w:pPr>
    </w:p>
    <w:p w:rsidR="00C24D40" w:rsidRDefault="00C24D40" w:rsidP="00C24D40">
      <w:pPr>
        <w:tabs>
          <w:tab w:val="left" w:pos="1170"/>
        </w:tabs>
        <w:ind w:left="1170" w:hanging="1170"/>
        <w:rPr>
          <w:b/>
          <w:sz w:val="18"/>
        </w:rPr>
      </w:pPr>
    </w:p>
    <w:p w:rsidR="00C24D40" w:rsidRPr="00106967" w:rsidRDefault="00C24D40" w:rsidP="00C24D40">
      <w:pPr>
        <w:pStyle w:val="Header"/>
        <w:numPr>
          <w:ilvl w:val="0"/>
          <w:numId w:val="3"/>
        </w:numPr>
        <w:tabs>
          <w:tab w:val="clear" w:pos="4320"/>
          <w:tab w:val="clear" w:pos="8640"/>
        </w:tabs>
        <w:jc w:val="both"/>
        <w:rPr>
          <w:rFonts w:ascii="Arial" w:hAnsi="Arial"/>
          <w:b/>
        </w:rPr>
      </w:pPr>
      <w:r w:rsidRPr="00106967">
        <w:rPr>
          <w:rFonts w:ascii="Arial" w:hAnsi="Arial"/>
          <w:b/>
        </w:rPr>
        <w:t xml:space="preserve">State </w:t>
      </w:r>
      <w:r w:rsidRPr="004D00CD">
        <w:rPr>
          <w:rFonts w:ascii="Arial" w:hAnsi="Arial"/>
          <w:b/>
        </w:rPr>
        <w:t>the name</w:t>
      </w:r>
      <w:r>
        <w:rPr>
          <w:rFonts w:ascii="Arial" w:hAnsi="Arial"/>
          <w:b/>
        </w:rPr>
        <w:t xml:space="preserve">, business address , home </w:t>
      </w:r>
      <w:r w:rsidRPr="00106967">
        <w:rPr>
          <w:rFonts w:ascii="Arial" w:hAnsi="Arial"/>
          <w:b/>
        </w:rPr>
        <w:t xml:space="preserve">address, business </w:t>
      </w:r>
      <w:r>
        <w:rPr>
          <w:rFonts w:ascii="Arial" w:hAnsi="Arial"/>
          <w:b/>
        </w:rPr>
        <w:t xml:space="preserve">phone, home phone, </w:t>
      </w:r>
      <w:r w:rsidRPr="00106967">
        <w:rPr>
          <w:rFonts w:ascii="Arial" w:hAnsi="Arial"/>
          <w:b/>
        </w:rPr>
        <w:t>and date of birth</w:t>
      </w:r>
      <w:r>
        <w:rPr>
          <w:rFonts w:ascii="Arial" w:hAnsi="Arial"/>
          <w:b/>
        </w:rPr>
        <w:t xml:space="preserve"> of the person answering these questions, and the relationship to the Business</w:t>
      </w:r>
      <w:r w:rsidRPr="00106967">
        <w:rPr>
          <w:rFonts w:ascii="Arial" w:hAnsi="Arial"/>
          <w:b/>
        </w:rPr>
        <w:t>:</w:t>
      </w:r>
    </w:p>
    <w:p w:rsidR="00C24D40" w:rsidRDefault="00C24D40" w:rsidP="00C24D40">
      <w:pPr>
        <w:pStyle w:val="Header"/>
        <w:tabs>
          <w:tab w:val="clear" w:pos="4320"/>
          <w:tab w:val="clear" w:pos="8640"/>
        </w:tabs>
        <w:ind w:firstLine="360"/>
        <w:jc w:val="both"/>
        <w:rPr>
          <w:rFonts w:ascii="Arial" w:hAnsi="Arial"/>
        </w:rPr>
      </w:pPr>
    </w:p>
    <w:p w:rsidR="00F46795" w:rsidRPr="004D00CD" w:rsidRDefault="00F46795" w:rsidP="00C24D40">
      <w:pPr>
        <w:pStyle w:val="Header"/>
        <w:tabs>
          <w:tab w:val="clear" w:pos="4320"/>
          <w:tab w:val="clear" w:pos="8640"/>
        </w:tabs>
        <w:spacing w:line="360" w:lineRule="auto"/>
        <w:ind w:firstLine="360"/>
        <w:jc w:val="both"/>
        <w:rPr>
          <w:rFonts w:ascii="Arial" w:hAnsi="Arial"/>
        </w:rPr>
      </w:pPr>
      <w:r w:rsidRPr="004D00CD">
        <w:rPr>
          <w:rFonts w:ascii="Arial" w:hAnsi="Arial"/>
        </w:rPr>
        <w:t xml:space="preserve">Name: </w:t>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rsidR="00C24D40" w:rsidRDefault="00C24D40" w:rsidP="00C24D40">
      <w:pPr>
        <w:spacing w:line="360" w:lineRule="auto"/>
        <w:ind w:firstLine="360"/>
        <w:jc w:val="both"/>
      </w:pPr>
      <w:r>
        <w:t>Date of Birth: ___________________________</w:t>
      </w:r>
    </w:p>
    <w:p w:rsidR="00C24D40" w:rsidRDefault="00C24D40" w:rsidP="00C24D40">
      <w:pPr>
        <w:spacing w:line="360" w:lineRule="auto"/>
        <w:ind w:firstLine="360"/>
        <w:jc w:val="both"/>
      </w:pPr>
    </w:p>
    <w:p w:rsidR="00C24D40" w:rsidRDefault="00C24D40" w:rsidP="00C24D40">
      <w:pPr>
        <w:numPr>
          <w:ilvl w:val="0"/>
          <w:numId w:val="3"/>
        </w:numPr>
        <w:jc w:val="both"/>
        <w:rPr>
          <w:b/>
        </w:rPr>
      </w:pPr>
      <w:r w:rsidRPr="00C24D40">
        <w:rPr>
          <w:b/>
        </w:rPr>
        <w:t xml:space="preserve">If the Business is a corporation, list the name, home address, business address, home phone, business phone, and date of birth and the title of each officer, </w:t>
      </w:r>
      <w:r w:rsidR="00F46795">
        <w:rPr>
          <w:b/>
        </w:rPr>
        <w:t>director</w:t>
      </w:r>
      <w:r w:rsidRPr="00C24D40">
        <w:rPr>
          <w:b/>
        </w:rPr>
        <w:t xml:space="preserve"> and shareholder owning 5% or more of the outstanding shares.</w:t>
      </w:r>
    </w:p>
    <w:p w:rsidR="00C24D40" w:rsidRDefault="00C24D40" w:rsidP="00C24D40">
      <w:pPr>
        <w:jc w:val="both"/>
        <w:rPr>
          <w:b/>
        </w:rPr>
      </w:pP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rsidR="00C24D40" w:rsidRPr="00C24D40" w:rsidRDefault="00C24D40" w:rsidP="00C24D40">
      <w:pPr>
        <w:jc w:val="both"/>
        <w:rPr>
          <w:b/>
        </w:rPr>
      </w:pP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rsidR="00C24D40" w:rsidRDefault="00C24D40" w:rsidP="00C24D40">
      <w:pPr>
        <w:numPr>
          <w:ilvl w:val="0"/>
          <w:numId w:val="3"/>
        </w:numPr>
        <w:jc w:val="both"/>
        <w:rPr>
          <w:b/>
        </w:rPr>
      </w:pPr>
      <w:r w:rsidRPr="00C24D40">
        <w:rPr>
          <w:b/>
        </w:rPr>
        <w:lastRenderedPageBreak/>
        <w:t xml:space="preserve">If the Business is </w:t>
      </w:r>
      <w:r>
        <w:rPr>
          <w:b/>
        </w:rPr>
        <w:t xml:space="preserve">not </w:t>
      </w:r>
      <w:r w:rsidRPr="00C24D40">
        <w:rPr>
          <w:b/>
        </w:rPr>
        <w:t xml:space="preserve">a corporation, </w:t>
      </w:r>
      <w:r w:rsidRPr="004D00CD">
        <w:rPr>
          <w:b/>
        </w:rPr>
        <w:t>state the form of entity</w:t>
      </w:r>
      <w:r>
        <w:rPr>
          <w:b/>
        </w:rPr>
        <w:t xml:space="preserve"> (sole proprietorship, partnership, limited liability company, or otherwise) and list the name, homes address, business </w:t>
      </w:r>
      <w:r w:rsidRPr="00C24D40">
        <w:rPr>
          <w:b/>
        </w:rPr>
        <w:t xml:space="preserve">address, home phone, business phone, and date of birth and the title of each </w:t>
      </w:r>
      <w:r>
        <w:rPr>
          <w:b/>
        </w:rPr>
        <w:t>owner, general or limited partner, or member owning 5% or more of the Business.</w:t>
      </w:r>
    </w:p>
    <w:p w:rsidR="00C24D40" w:rsidRDefault="00C24D40"/>
    <w:p w:rsidR="00F46795" w:rsidRPr="004D00CD" w:rsidRDefault="00F46795" w:rsidP="00F46795">
      <w:pPr>
        <w:pStyle w:val="Header"/>
        <w:tabs>
          <w:tab w:val="clear" w:pos="4320"/>
          <w:tab w:val="clear" w:pos="8640"/>
        </w:tabs>
        <w:spacing w:line="360" w:lineRule="auto"/>
        <w:ind w:firstLine="360"/>
        <w:jc w:val="both"/>
        <w:rPr>
          <w:rFonts w:ascii="Arial" w:hAnsi="Arial"/>
        </w:rPr>
      </w:pPr>
      <w:r w:rsidRPr="004D00CD">
        <w:rPr>
          <w:rFonts w:ascii="Arial" w:hAnsi="Arial"/>
        </w:rPr>
        <w:t>Type of entity:</w:t>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rsidR="00C24D40" w:rsidRPr="00C24D40" w:rsidRDefault="00C24D40" w:rsidP="00C24D40">
      <w:pPr>
        <w:jc w:val="both"/>
        <w:rPr>
          <w:b/>
        </w:rPr>
      </w:pP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rsidR="004C3699" w:rsidRDefault="004C3699" w:rsidP="004C3699">
      <w:pPr>
        <w:pStyle w:val="Header"/>
        <w:tabs>
          <w:tab w:val="clear" w:pos="4320"/>
          <w:tab w:val="clear" w:pos="8640"/>
        </w:tabs>
        <w:ind w:firstLine="360"/>
        <w:jc w:val="both"/>
        <w:rPr>
          <w:rFonts w:ascii="Arial" w:hAnsi="Arial"/>
        </w:rPr>
      </w:pPr>
    </w:p>
    <w:p w:rsidR="004C3699" w:rsidRDefault="004C3699" w:rsidP="004C3699">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rsidR="004C3699" w:rsidRDefault="004C3699" w:rsidP="004C3699">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rsidR="004C3699" w:rsidRDefault="004C3699" w:rsidP="004C3699">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rsidR="004C3699" w:rsidRDefault="004C3699" w:rsidP="004C3699">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rsidR="00C24D40" w:rsidRPr="008B734F" w:rsidRDefault="00C24D40" w:rsidP="00C24D40">
      <w:pPr>
        <w:numPr>
          <w:ilvl w:val="0"/>
          <w:numId w:val="3"/>
        </w:numPr>
        <w:rPr>
          <w:b/>
        </w:rPr>
      </w:pPr>
      <w:r w:rsidRPr="008B734F">
        <w:rPr>
          <w:b/>
        </w:rPr>
        <w:t>Provide the EIN and/or Federal Ta</w:t>
      </w:r>
      <w:r w:rsidR="00D074BC" w:rsidRPr="008B734F">
        <w:rPr>
          <w:b/>
        </w:rPr>
        <w:t>x</w:t>
      </w:r>
      <w:r w:rsidRPr="008B734F">
        <w:rPr>
          <w:b/>
        </w:rPr>
        <w:t xml:space="preserve"> Id Number of the </w:t>
      </w:r>
      <w:r w:rsidR="00D074BC" w:rsidRPr="008B734F">
        <w:rPr>
          <w:b/>
        </w:rPr>
        <w:t>B</w:t>
      </w:r>
      <w:r w:rsidRPr="008B734F">
        <w:rPr>
          <w:b/>
        </w:rPr>
        <w:t>usiness.</w:t>
      </w:r>
    </w:p>
    <w:p w:rsidR="00D074BC" w:rsidRDefault="00D074BC" w:rsidP="00D074BC"/>
    <w:p w:rsidR="00D074BC" w:rsidRDefault="00D074BC" w:rsidP="00D074BC">
      <w:pPr>
        <w:ind w:left="360"/>
      </w:pPr>
      <w:r>
        <w:t>EIN: ______________________________</w:t>
      </w:r>
      <w:r>
        <w:tab/>
      </w:r>
      <w:r>
        <w:tab/>
        <w:t>Federal Tax Id: ________________________________</w:t>
      </w:r>
    </w:p>
    <w:p w:rsidR="00D074BC" w:rsidRDefault="00D074BC" w:rsidP="00D074BC">
      <w:pPr>
        <w:ind w:left="360" w:hanging="360"/>
      </w:pPr>
    </w:p>
    <w:p w:rsidR="00D074BC" w:rsidRPr="00D074BC" w:rsidRDefault="00D074BC" w:rsidP="008B734F">
      <w:pPr>
        <w:pStyle w:val="Level1"/>
        <w:numPr>
          <w:ilvl w:val="0"/>
          <w:numId w:val="3"/>
        </w:numPr>
        <w:tabs>
          <w:tab w:val="left" w:pos="-1440"/>
          <w:tab w:val="num" w:pos="720"/>
        </w:tabs>
        <w:jc w:val="both"/>
        <w:rPr>
          <w:rFonts w:ascii="Arial" w:hAnsi="Arial" w:cs="Arial"/>
          <w:b/>
          <w:sz w:val="20"/>
          <w:szCs w:val="20"/>
        </w:rPr>
      </w:pPr>
      <w:r w:rsidRPr="00D074BC">
        <w:rPr>
          <w:rFonts w:ascii="Arial" w:hAnsi="Arial" w:cs="Arial"/>
          <w:b/>
          <w:sz w:val="20"/>
          <w:szCs w:val="20"/>
        </w:rPr>
        <w:t>List by year, make, model, purchase price, VIN, loan balance, if any, and current location of any and all cars, trucks, motorcycles, boats, trailers, and other motor vehicles owned, used by or titled in the Business during the last four years.  If the property is not owned by the Business, list the name and address of the owner.  If the property has been transferred to another person or entity, list the name, address and telephone number of the transferee, the date of transfer, and the amount paid by transferee.</w:t>
      </w:r>
    </w:p>
    <w:p w:rsidR="00D074BC" w:rsidRDefault="00D074BC" w:rsidP="004C3699">
      <w:pPr>
        <w:tabs>
          <w:tab w:val="left" w:pos="360"/>
        </w:tabs>
        <w:spacing w:line="360" w:lineRule="auto"/>
        <w:ind w:left="360"/>
        <w:jc w:val="both"/>
        <w:rPr>
          <w:rFonts w:cs="Arial"/>
        </w:rPr>
      </w:pPr>
      <w:r>
        <w:rPr>
          <w:rFonts w:cs="Arial"/>
        </w:rPr>
        <w:t>Make: ________________</w:t>
      </w:r>
      <w:r>
        <w:rPr>
          <w:rFonts w:cs="Arial"/>
        </w:rPr>
        <w:tab/>
        <w:t>Model: _____________ Year: _______ VIN: ____________________________</w:t>
      </w:r>
    </w:p>
    <w:p w:rsidR="00D074BC" w:rsidRDefault="00D074BC" w:rsidP="004C3699">
      <w:pPr>
        <w:tabs>
          <w:tab w:val="left" w:pos="360"/>
        </w:tabs>
        <w:spacing w:line="360" w:lineRule="auto"/>
        <w:ind w:left="360"/>
        <w:jc w:val="both"/>
        <w:rPr>
          <w:rFonts w:cs="Arial"/>
        </w:rPr>
      </w:pPr>
      <w:r>
        <w:rPr>
          <w:rFonts w:cs="Arial"/>
        </w:rPr>
        <w:t>Purchase Date: _________________Price: _______________ Loan Balance, if any: ___________________</w:t>
      </w:r>
    </w:p>
    <w:p w:rsidR="00D074BC" w:rsidRDefault="00D074BC" w:rsidP="004C3699">
      <w:pPr>
        <w:tabs>
          <w:tab w:val="left" w:pos="360"/>
        </w:tabs>
        <w:spacing w:line="360" w:lineRule="auto"/>
        <w:ind w:left="360"/>
        <w:jc w:val="both"/>
        <w:rPr>
          <w:rFonts w:cs="Arial"/>
        </w:rPr>
      </w:pPr>
      <w:r>
        <w:rPr>
          <w:rFonts w:cs="Arial"/>
        </w:rPr>
        <w:t>Current Location: ________________________________________________________________________</w:t>
      </w:r>
    </w:p>
    <w:p w:rsidR="00D074BC" w:rsidRDefault="00D074BC" w:rsidP="004C3699">
      <w:pPr>
        <w:tabs>
          <w:tab w:val="left" w:pos="360"/>
        </w:tabs>
        <w:spacing w:line="360" w:lineRule="auto"/>
        <w:jc w:val="both"/>
        <w:rPr>
          <w:rFonts w:cs="Arial"/>
        </w:rPr>
      </w:pPr>
      <w:r>
        <w:rPr>
          <w:rFonts w:cs="Arial"/>
        </w:rPr>
        <w:tab/>
        <w:t>Name of Owner if not you: ________________________________________________</w:t>
      </w:r>
      <w:r w:rsidR="008B734F">
        <w:rPr>
          <w:rFonts w:cs="Arial"/>
        </w:rPr>
        <w:t>______________</w:t>
      </w:r>
      <w:r>
        <w:rPr>
          <w:rFonts w:cs="Arial"/>
        </w:rPr>
        <w:t>___</w:t>
      </w:r>
    </w:p>
    <w:p w:rsidR="00D074BC" w:rsidRDefault="00D074BC" w:rsidP="004C3699">
      <w:pPr>
        <w:spacing w:line="360" w:lineRule="auto"/>
        <w:ind w:firstLine="360"/>
        <w:rPr>
          <w:rFonts w:cs="Arial"/>
        </w:rPr>
      </w:pPr>
      <w:r w:rsidRPr="00D074BC">
        <w:rPr>
          <w:rFonts w:cs="Arial"/>
        </w:rPr>
        <w:t xml:space="preserve">Address of Owner: </w:t>
      </w:r>
      <w:r>
        <w:rPr>
          <w:rFonts w:cs="Arial"/>
        </w:rPr>
        <w:t>_______________________________________________________________________</w:t>
      </w:r>
    </w:p>
    <w:p w:rsidR="008B734F" w:rsidRDefault="008B734F" w:rsidP="004C3699">
      <w:pPr>
        <w:spacing w:line="360" w:lineRule="auto"/>
        <w:ind w:firstLine="360"/>
        <w:rPr>
          <w:rFonts w:cs="Arial"/>
        </w:rPr>
      </w:pPr>
      <w:r>
        <w:rPr>
          <w:rFonts w:cs="Arial"/>
        </w:rPr>
        <w:t>Name of Person Property Transferred to: ______________________________________________________</w:t>
      </w:r>
    </w:p>
    <w:p w:rsidR="008B734F" w:rsidRDefault="008B734F" w:rsidP="004C3699">
      <w:pPr>
        <w:spacing w:line="360" w:lineRule="auto"/>
        <w:ind w:firstLine="360"/>
        <w:rPr>
          <w:rFonts w:cs="Arial"/>
        </w:rPr>
      </w:pPr>
      <w:r>
        <w:rPr>
          <w:rFonts w:cs="Arial"/>
        </w:rPr>
        <w:t>Address: ____________________________________________________ Phone Number: ______________</w:t>
      </w:r>
    </w:p>
    <w:p w:rsidR="008B734F" w:rsidRDefault="008B734F" w:rsidP="00D074BC">
      <w:pPr>
        <w:ind w:firstLine="360"/>
        <w:rPr>
          <w:rFonts w:cs="Arial"/>
        </w:rPr>
      </w:pPr>
    </w:p>
    <w:p w:rsidR="008B734F" w:rsidRDefault="008B734F" w:rsidP="004C3699">
      <w:pPr>
        <w:tabs>
          <w:tab w:val="left" w:pos="360"/>
        </w:tabs>
        <w:spacing w:line="360" w:lineRule="auto"/>
        <w:ind w:left="360"/>
        <w:jc w:val="both"/>
        <w:rPr>
          <w:rFonts w:cs="Arial"/>
        </w:rPr>
      </w:pPr>
      <w:r>
        <w:rPr>
          <w:rFonts w:cs="Arial"/>
        </w:rPr>
        <w:t>Make: ________________</w:t>
      </w:r>
      <w:r>
        <w:rPr>
          <w:rFonts w:cs="Arial"/>
        </w:rPr>
        <w:tab/>
        <w:t>Model: _____________ Year: _______ VIN: ____________________________</w:t>
      </w:r>
    </w:p>
    <w:p w:rsidR="008B734F" w:rsidRDefault="008B734F" w:rsidP="004C3699">
      <w:pPr>
        <w:tabs>
          <w:tab w:val="left" w:pos="360"/>
        </w:tabs>
        <w:spacing w:line="360" w:lineRule="auto"/>
        <w:ind w:left="360"/>
        <w:jc w:val="both"/>
        <w:rPr>
          <w:rFonts w:cs="Arial"/>
        </w:rPr>
      </w:pPr>
      <w:r>
        <w:rPr>
          <w:rFonts w:cs="Arial"/>
        </w:rPr>
        <w:t>Purchase Date: _________________Price: _______________ Loan Balance, if any: ___________________</w:t>
      </w:r>
    </w:p>
    <w:p w:rsidR="008B734F" w:rsidRDefault="008B734F" w:rsidP="004C3699">
      <w:pPr>
        <w:tabs>
          <w:tab w:val="left" w:pos="360"/>
        </w:tabs>
        <w:spacing w:line="360" w:lineRule="auto"/>
        <w:ind w:left="360"/>
        <w:jc w:val="both"/>
        <w:rPr>
          <w:rFonts w:cs="Arial"/>
        </w:rPr>
      </w:pPr>
      <w:r>
        <w:rPr>
          <w:rFonts w:cs="Arial"/>
        </w:rPr>
        <w:t>Current Location: ________________________________________________________________________</w:t>
      </w:r>
    </w:p>
    <w:p w:rsidR="008B734F" w:rsidRDefault="008B734F" w:rsidP="004C3699">
      <w:pPr>
        <w:tabs>
          <w:tab w:val="left" w:pos="360"/>
        </w:tabs>
        <w:spacing w:line="360" w:lineRule="auto"/>
        <w:jc w:val="both"/>
        <w:rPr>
          <w:rFonts w:cs="Arial"/>
        </w:rPr>
      </w:pPr>
      <w:r>
        <w:rPr>
          <w:rFonts w:cs="Arial"/>
        </w:rPr>
        <w:tab/>
        <w:t>Name of Owner if not you: _________________________________________________________________</w:t>
      </w:r>
    </w:p>
    <w:p w:rsidR="008B734F" w:rsidRDefault="008B734F" w:rsidP="004C3699">
      <w:pPr>
        <w:spacing w:line="360" w:lineRule="auto"/>
        <w:ind w:firstLine="360"/>
        <w:rPr>
          <w:rFonts w:cs="Arial"/>
        </w:rPr>
      </w:pPr>
      <w:r w:rsidRPr="00D074BC">
        <w:rPr>
          <w:rFonts w:cs="Arial"/>
        </w:rPr>
        <w:t xml:space="preserve">Address of Owner: </w:t>
      </w:r>
      <w:r>
        <w:rPr>
          <w:rFonts w:cs="Arial"/>
        </w:rPr>
        <w:t>_______________________________________________________________________</w:t>
      </w:r>
    </w:p>
    <w:p w:rsidR="008B734F" w:rsidRDefault="008B734F" w:rsidP="004C3699">
      <w:pPr>
        <w:spacing w:line="360" w:lineRule="auto"/>
        <w:ind w:firstLine="360"/>
        <w:rPr>
          <w:rFonts w:cs="Arial"/>
        </w:rPr>
      </w:pPr>
      <w:r>
        <w:rPr>
          <w:rFonts w:cs="Arial"/>
        </w:rPr>
        <w:t>Name of Person Property Transferred to: ______________________________________________________</w:t>
      </w:r>
    </w:p>
    <w:p w:rsidR="008B734F" w:rsidRDefault="008B734F" w:rsidP="004C3699">
      <w:pPr>
        <w:spacing w:line="360" w:lineRule="auto"/>
        <w:ind w:firstLine="360"/>
        <w:rPr>
          <w:rFonts w:cs="Arial"/>
        </w:rPr>
      </w:pPr>
      <w:r>
        <w:rPr>
          <w:rFonts w:cs="Arial"/>
        </w:rPr>
        <w:t>Address: ____________________________________________________ Phone Number: ______________</w:t>
      </w:r>
    </w:p>
    <w:p w:rsidR="00DC0584" w:rsidRPr="00DC0584" w:rsidRDefault="00DC0584" w:rsidP="00DC0584">
      <w:pPr>
        <w:pStyle w:val="Level1"/>
        <w:numPr>
          <w:ilvl w:val="0"/>
          <w:numId w:val="3"/>
        </w:numPr>
        <w:tabs>
          <w:tab w:val="left" w:pos="-1440"/>
          <w:tab w:val="num" w:pos="720"/>
        </w:tabs>
        <w:jc w:val="both"/>
        <w:rPr>
          <w:rFonts w:ascii="Arial" w:hAnsi="Arial" w:cs="Arial"/>
          <w:b/>
          <w:sz w:val="20"/>
          <w:szCs w:val="20"/>
        </w:rPr>
      </w:pPr>
      <w:r w:rsidRPr="00DC0584">
        <w:rPr>
          <w:rFonts w:ascii="Arial" w:hAnsi="Arial" w:cs="Arial"/>
          <w:b/>
          <w:sz w:val="20"/>
          <w:szCs w:val="20"/>
        </w:rPr>
        <w:lastRenderedPageBreak/>
        <w:t>List each and every financial institution, including banks, savings and loan associations, credit unions, brokerage houses, or otherwise, where the Business is named on an account or has signature authority, including the name, address and telephone number of the institution, the account number, and the current balance of each account.</w:t>
      </w:r>
    </w:p>
    <w:p w:rsidR="00DC0584" w:rsidRDefault="00DC0584" w:rsidP="00D074BC">
      <w:pPr>
        <w:ind w:firstLine="360"/>
        <w:rPr>
          <w:rFonts w:cs="Arial"/>
        </w:rPr>
      </w:pPr>
    </w:p>
    <w:p w:rsidR="004C3699" w:rsidRDefault="004C3699" w:rsidP="004C3699">
      <w:pPr>
        <w:tabs>
          <w:tab w:val="left" w:pos="360"/>
        </w:tabs>
        <w:spacing w:line="360" w:lineRule="auto"/>
        <w:ind w:left="360"/>
        <w:jc w:val="both"/>
        <w:rPr>
          <w:rFonts w:cs="Arial"/>
        </w:rPr>
      </w:pPr>
      <w:r>
        <w:rPr>
          <w:rFonts w:cs="Arial"/>
        </w:rPr>
        <w:t>Name: _______________________________________________Telephone Number: _________________</w:t>
      </w:r>
      <w:r>
        <w:rPr>
          <w:rFonts w:cs="Arial"/>
        </w:rPr>
        <w:tab/>
      </w:r>
    </w:p>
    <w:p w:rsidR="004C3699" w:rsidRDefault="004C3699" w:rsidP="004C3699">
      <w:pPr>
        <w:tabs>
          <w:tab w:val="left" w:pos="360"/>
        </w:tabs>
        <w:spacing w:line="360" w:lineRule="auto"/>
        <w:ind w:left="360"/>
        <w:jc w:val="both"/>
        <w:rPr>
          <w:rFonts w:cs="Arial"/>
        </w:rPr>
      </w:pPr>
      <w:r>
        <w:rPr>
          <w:rFonts w:cs="Arial"/>
        </w:rPr>
        <w:t>Address: _______________________________________________________________________________</w:t>
      </w:r>
    </w:p>
    <w:p w:rsidR="004C3699" w:rsidRDefault="004C3699" w:rsidP="004C3699">
      <w:pPr>
        <w:tabs>
          <w:tab w:val="left" w:pos="360"/>
        </w:tabs>
        <w:spacing w:line="360" w:lineRule="auto"/>
        <w:ind w:left="360"/>
        <w:jc w:val="both"/>
        <w:rPr>
          <w:rFonts w:cs="Arial"/>
        </w:rPr>
      </w:pPr>
      <w:r>
        <w:rPr>
          <w:rFonts w:cs="Arial"/>
        </w:rPr>
        <w:t>Type of Account: ______________ Current Balance: _____________ Account Number (last 4-digits): ______</w:t>
      </w:r>
    </w:p>
    <w:p w:rsidR="004C3699" w:rsidRDefault="004C3699" w:rsidP="004C3699">
      <w:pPr>
        <w:tabs>
          <w:tab w:val="left" w:pos="360"/>
        </w:tabs>
        <w:ind w:left="360"/>
        <w:jc w:val="both"/>
        <w:rPr>
          <w:rFonts w:cs="Arial"/>
        </w:rPr>
      </w:pPr>
    </w:p>
    <w:p w:rsidR="004C3699" w:rsidRDefault="004C3699" w:rsidP="004C3699">
      <w:pPr>
        <w:tabs>
          <w:tab w:val="left" w:pos="360"/>
        </w:tabs>
        <w:spacing w:line="360" w:lineRule="auto"/>
        <w:ind w:left="360"/>
        <w:jc w:val="both"/>
        <w:rPr>
          <w:rFonts w:cs="Arial"/>
        </w:rPr>
      </w:pPr>
      <w:r>
        <w:rPr>
          <w:rFonts w:cs="Arial"/>
        </w:rPr>
        <w:t>Name: _______________________________________________Telephone Number: _________________</w:t>
      </w:r>
      <w:r>
        <w:rPr>
          <w:rFonts w:cs="Arial"/>
        </w:rPr>
        <w:tab/>
      </w:r>
    </w:p>
    <w:p w:rsidR="004C3699" w:rsidRDefault="004C3699" w:rsidP="004C3699">
      <w:pPr>
        <w:tabs>
          <w:tab w:val="left" w:pos="360"/>
        </w:tabs>
        <w:spacing w:line="360" w:lineRule="auto"/>
        <w:ind w:left="360"/>
        <w:jc w:val="both"/>
        <w:rPr>
          <w:rFonts w:cs="Arial"/>
        </w:rPr>
      </w:pPr>
      <w:r>
        <w:rPr>
          <w:rFonts w:cs="Arial"/>
        </w:rPr>
        <w:t>Address: _______________________________________________________________________________</w:t>
      </w:r>
    </w:p>
    <w:p w:rsidR="004C3699" w:rsidRDefault="004C3699" w:rsidP="004C3699">
      <w:pPr>
        <w:tabs>
          <w:tab w:val="left" w:pos="360"/>
        </w:tabs>
        <w:ind w:left="360"/>
        <w:jc w:val="both"/>
        <w:rPr>
          <w:rFonts w:cs="Arial"/>
        </w:rPr>
      </w:pPr>
      <w:r>
        <w:rPr>
          <w:rFonts w:cs="Arial"/>
        </w:rPr>
        <w:t>Type of Account: ______________ Current Balance: _____________ Account Number (last 4-digits): ______</w:t>
      </w:r>
    </w:p>
    <w:p w:rsidR="004C3699" w:rsidRDefault="004C3699" w:rsidP="004C3699">
      <w:pPr>
        <w:tabs>
          <w:tab w:val="left" w:pos="360"/>
        </w:tabs>
        <w:ind w:left="360"/>
        <w:jc w:val="both"/>
        <w:rPr>
          <w:rFonts w:cs="Arial"/>
        </w:rPr>
      </w:pPr>
    </w:p>
    <w:p w:rsidR="004C3699" w:rsidRDefault="004C3699" w:rsidP="004C3699">
      <w:pPr>
        <w:tabs>
          <w:tab w:val="left" w:pos="360"/>
        </w:tabs>
        <w:spacing w:line="360" w:lineRule="auto"/>
        <w:ind w:left="360"/>
        <w:jc w:val="both"/>
        <w:rPr>
          <w:rFonts w:cs="Arial"/>
        </w:rPr>
      </w:pPr>
      <w:r>
        <w:rPr>
          <w:rFonts w:cs="Arial"/>
        </w:rPr>
        <w:t>Name: _______________________________________________Telephone Number: _________________</w:t>
      </w:r>
      <w:r>
        <w:rPr>
          <w:rFonts w:cs="Arial"/>
        </w:rPr>
        <w:tab/>
      </w:r>
    </w:p>
    <w:p w:rsidR="004C3699" w:rsidRDefault="004C3699" w:rsidP="004C3699">
      <w:pPr>
        <w:tabs>
          <w:tab w:val="left" w:pos="360"/>
        </w:tabs>
        <w:spacing w:line="360" w:lineRule="auto"/>
        <w:ind w:left="360"/>
        <w:jc w:val="both"/>
        <w:rPr>
          <w:rFonts w:cs="Arial"/>
        </w:rPr>
      </w:pPr>
      <w:r>
        <w:rPr>
          <w:rFonts w:cs="Arial"/>
        </w:rPr>
        <w:t>Address: _______________________________________________________________________________</w:t>
      </w:r>
    </w:p>
    <w:p w:rsidR="004C3699" w:rsidRDefault="004C3699" w:rsidP="004C3699">
      <w:pPr>
        <w:tabs>
          <w:tab w:val="left" w:pos="360"/>
        </w:tabs>
        <w:spacing w:line="360" w:lineRule="auto"/>
        <w:ind w:left="360"/>
        <w:jc w:val="both"/>
        <w:rPr>
          <w:rFonts w:cs="Arial"/>
        </w:rPr>
      </w:pPr>
      <w:r>
        <w:rPr>
          <w:rFonts w:cs="Arial"/>
        </w:rPr>
        <w:t>Type of Account: ______________ Current Balance: _____________ Account Number (last 4-digits): ______</w:t>
      </w:r>
    </w:p>
    <w:p w:rsidR="004C3699" w:rsidRDefault="004C3699" w:rsidP="004C3699">
      <w:pPr>
        <w:tabs>
          <w:tab w:val="left" w:pos="360"/>
        </w:tabs>
        <w:ind w:left="360"/>
        <w:jc w:val="both"/>
        <w:rPr>
          <w:rFonts w:cs="Arial"/>
        </w:rPr>
      </w:pPr>
    </w:p>
    <w:p w:rsidR="00A02E7A" w:rsidRDefault="00A02E7A" w:rsidP="004C3699">
      <w:pPr>
        <w:tabs>
          <w:tab w:val="left" w:pos="360"/>
        </w:tabs>
        <w:ind w:left="360"/>
        <w:jc w:val="both"/>
        <w:rPr>
          <w:rFonts w:cs="Arial"/>
        </w:rPr>
      </w:pPr>
    </w:p>
    <w:p w:rsidR="004C3699" w:rsidRPr="004C3699" w:rsidRDefault="004C3699" w:rsidP="004C3699">
      <w:pPr>
        <w:pStyle w:val="Level1"/>
        <w:numPr>
          <w:ilvl w:val="0"/>
          <w:numId w:val="3"/>
        </w:numPr>
        <w:tabs>
          <w:tab w:val="left" w:pos="-1440"/>
          <w:tab w:val="num" w:pos="720"/>
        </w:tabs>
        <w:jc w:val="both"/>
        <w:rPr>
          <w:rFonts w:ascii="Arial" w:hAnsi="Arial" w:cs="Arial"/>
          <w:b/>
          <w:sz w:val="20"/>
          <w:szCs w:val="20"/>
        </w:rPr>
      </w:pPr>
      <w:r w:rsidRPr="004C3699">
        <w:rPr>
          <w:rFonts w:ascii="Arial" w:hAnsi="Arial" w:cs="Arial"/>
          <w:b/>
          <w:sz w:val="20"/>
          <w:szCs w:val="20"/>
        </w:rPr>
        <w:t>List any and all real or personal property owned by the Business during the last four years, or in which the Business has an interest, where the purchase price or present value exceeds $500</w:t>
      </w:r>
      <w:r w:rsidR="00E97E9F">
        <w:rPr>
          <w:rFonts w:ascii="Arial" w:hAnsi="Arial" w:cs="Arial"/>
          <w:b/>
          <w:sz w:val="20"/>
          <w:szCs w:val="20"/>
        </w:rPr>
        <w:t>.00</w:t>
      </w:r>
      <w:r w:rsidRPr="004C3699">
        <w:rPr>
          <w:rFonts w:ascii="Arial" w:hAnsi="Arial" w:cs="Arial"/>
          <w:b/>
          <w:sz w:val="20"/>
          <w:szCs w:val="20"/>
        </w:rPr>
        <w:t>, including a detailed description, purchase price, current value, amount of any loan balance against the property, and the location including the county.  If the property has been transferred to another person or entity, list the name, address and telephone number of the transferee, the date of transfer, and the amount paid by transferee.</w:t>
      </w:r>
    </w:p>
    <w:p w:rsidR="004C3699" w:rsidRDefault="004C3699" w:rsidP="004C3699">
      <w:pPr>
        <w:tabs>
          <w:tab w:val="left" w:pos="360"/>
        </w:tabs>
        <w:ind w:left="360"/>
        <w:jc w:val="both"/>
        <w:rPr>
          <w:rFonts w:cs="Arial"/>
        </w:rPr>
      </w:pPr>
    </w:p>
    <w:p w:rsidR="00E97E9F" w:rsidRDefault="00E97E9F" w:rsidP="00E97E9F">
      <w:pPr>
        <w:tabs>
          <w:tab w:val="left" w:pos="360"/>
        </w:tabs>
        <w:spacing w:line="360" w:lineRule="auto"/>
        <w:ind w:left="360"/>
        <w:jc w:val="both"/>
        <w:rPr>
          <w:rFonts w:cs="Arial"/>
        </w:rPr>
      </w:pPr>
      <w:r>
        <w:rPr>
          <w:rFonts w:cs="Arial"/>
        </w:rPr>
        <w:t>Description of Property: ___________________________________________________________________</w:t>
      </w:r>
    </w:p>
    <w:p w:rsidR="00E97E9F" w:rsidRDefault="00E97E9F" w:rsidP="00E97E9F">
      <w:pPr>
        <w:tabs>
          <w:tab w:val="left" w:pos="360"/>
        </w:tabs>
        <w:spacing w:line="360" w:lineRule="auto"/>
        <w:ind w:left="360"/>
        <w:jc w:val="both"/>
        <w:rPr>
          <w:rFonts w:cs="Arial"/>
        </w:rPr>
      </w:pPr>
      <w:r>
        <w:rPr>
          <w:rFonts w:cs="Arial"/>
        </w:rPr>
        <w:t>Purchase Date: _____________________Price: _______________ Current Value: ____________________</w:t>
      </w:r>
    </w:p>
    <w:p w:rsidR="00E97E9F" w:rsidRDefault="00E97E9F" w:rsidP="00E97E9F">
      <w:pPr>
        <w:tabs>
          <w:tab w:val="left" w:pos="360"/>
        </w:tabs>
        <w:spacing w:line="360" w:lineRule="auto"/>
        <w:ind w:left="360"/>
        <w:jc w:val="both"/>
        <w:rPr>
          <w:rFonts w:cs="Arial"/>
        </w:rPr>
      </w:pPr>
      <w:r>
        <w:rPr>
          <w:rFonts w:cs="Arial"/>
        </w:rPr>
        <w:t>Loan Balance: _______________________________ Location (including the County</w:t>
      </w:r>
      <w:r w:rsidR="00F46795">
        <w:rPr>
          <w:rFonts w:cs="Arial"/>
        </w:rPr>
        <w:t>)</w:t>
      </w:r>
      <w:r>
        <w:rPr>
          <w:rFonts w:cs="Arial"/>
        </w:rPr>
        <w:t>: __________________</w:t>
      </w:r>
    </w:p>
    <w:p w:rsidR="00E97E9F" w:rsidRDefault="00E97E9F" w:rsidP="00E97E9F">
      <w:pPr>
        <w:tabs>
          <w:tab w:val="left" w:pos="360"/>
        </w:tabs>
        <w:spacing w:line="360" w:lineRule="auto"/>
        <w:ind w:left="360"/>
        <w:jc w:val="both"/>
        <w:rPr>
          <w:rFonts w:cs="Arial"/>
        </w:rPr>
      </w:pPr>
      <w:r>
        <w:rPr>
          <w:rFonts w:cs="Arial"/>
        </w:rPr>
        <w:t>Transfer Date: _________________Price Paid: _____________ Name: _____________________________</w:t>
      </w:r>
    </w:p>
    <w:p w:rsidR="00E97E9F" w:rsidRPr="008925E9" w:rsidRDefault="00E97E9F" w:rsidP="00E97E9F">
      <w:pPr>
        <w:tabs>
          <w:tab w:val="left" w:pos="360"/>
        </w:tabs>
        <w:spacing w:line="360" w:lineRule="auto"/>
        <w:jc w:val="both"/>
        <w:rPr>
          <w:rFonts w:cs="Arial"/>
        </w:rPr>
      </w:pPr>
      <w:r>
        <w:rPr>
          <w:rFonts w:cs="Arial"/>
          <w:b/>
        </w:rPr>
        <w:tab/>
      </w:r>
      <w:r>
        <w:rPr>
          <w:rFonts w:cs="Arial"/>
        </w:rPr>
        <w:t>Address of Purchaser: _____________________________________________________________________</w:t>
      </w:r>
    </w:p>
    <w:p w:rsidR="00E97E9F" w:rsidRDefault="00E97E9F" w:rsidP="00E97E9F">
      <w:pPr>
        <w:tabs>
          <w:tab w:val="left" w:pos="360"/>
        </w:tabs>
        <w:spacing w:line="360" w:lineRule="auto"/>
        <w:jc w:val="both"/>
        <w:rPr>
          <w:rFonts w:cs="Arial"/>
        </w:rPr>
      </w:pPr>
      <w:r>
        <w:rPr>
          <w:rFonts w:cs="Arial"/>
        </w:rPr>
        <w:tab/>
        <w:t>Telephone Number: ______________________________________________________________________</w:t>
      </w:r>
    </w:p>
    <w:p w:rsidR="004C3699" w:rsidRDefault="004C3699" w:rsidP="00E97E9F">
      <w:pPr>
        <w:tabs>
          <w:tab w:val="left" w:pos="360"/>
        </w:tabs>
        <w:ind w:left="360"/>
        <w:jc w:val="both"/>
        <w:rPr>
          <w:rFonts w:cs="Arial"/>
        </w:rPr>
      </w:pPr>
    </w:p>
    <w:p w:rsidR="00E97E9F" w:rsidRDefault="00E97E9F" w:rsidP="00E97E9F">
      <w:pPr>
        <w:tabs>
          <w:tab w:val="left" w:pos="360"/>
        </w:tabs>
        <w:spacing w:line="360" w:lineRule="auto"/>
        <w:ind w:left="360"/>
        <w:jc w:val="both"/>
        <w:rPr>
          <w:rFonts w:cs="Arial"/>
        </w:rPr>
      </w:pPr>
      <w:r>
        <w:rPr>
          <w:rFonts w:cs="Arial"/>
        </w:rPr>
        <w:t>Description of Property: ___________________________________________________________________</w:t>
      </w:r>
    </w:p>
    <w:p w:rsidR="00E97E9F" w:rsidRDefault="00E97E9F" w:rsidP="00E97E9F">
      <w:pPr>
        <w:tabs>
          <w:tab w:val="left" w:pos="360"/>
        </w:tabs>
        <w:spacing w:line="360" w:lineRule="auto"/>
        <w:ind w:left="360"/>
        <w:jc w:val="both"/>
        <w:rPr>
          <w:rFonts w:cs="Arial"/>
        </w:rPr>
      </w:pPr>
      <w:r>
        <w:rPr>
          <w:rFonts w:cs="Arial"/>
        </w:rPr>
        <w:t>Purchase Date: _____________________Price: _______________ Current Value: ____________________</w:t>
      </w:r>
    </w:p>
    <w:p w:rsidR="00E97E9F" w:rsidRDefault="00E97E9F" w:rsidP="00E97E9F">
      <w:pPr>
        <w:tabs>
          <w:tab w:val="left" w:pos="360"/>
        </w:tabs>
        <w:spacing w:line="360" w:lineRule="auto"/>
        <w:ind w:left="360"/>
        <w:jc w:val="both"/>
        <w:rPr>
          <w:rFonts w:cs="Arial"/>
        </w:rPr>
      </w:pPr>
      <w:r>
        <w:rPr>
          <w:rFonts w:cs="Arial"/>
        </w:rPr>
        <w:t>Loan Balance: _______________________________ Location (including the County</w:t>
      </w:r>
      <w:r w:rsidR="00F46795">
        <w:rPr>
          <w:rFonts w:cs="Arial"/>
        </w:rPr>
        <w:t>)</w:t>
      </w:r>
      <w:r>
        <w:rPr>
          <w:rFonts w:cs="Arial"/>
        </w:rPr>
        <w:t>: __________________</w:t>
      </w:r>
    </w:p>
    <w:p w:rsidR="00E97E9F" w:rsidRDefault="00E97E9F" w:rsidP="00E97E9F">
      <w:pPr>
        <w:tabs>
          <w:tab w:val="left" w:pos="360"/>
        </w:tabs>
        <w:spacing w:line="360" w:lineRule="auto"/>
        <w:ind w:left="360"/>
        <w:jc w:val="both"/>
        <w:rPr>
          <w:rFonts w:cs="Arial"/>
        </w:rPr>
      </w:pPr>
      <w:r>
        <w:rPr>
          <w:rFonts w:cs="Arial"/>
        </w:rPr>
        <w:t>Transfer Date: _________________Price Paid: _____________ Name: _____________________________</w:t>
      </w:r>
    </w:p>
    <w:p w:rsidR="00E97E9F" w:rsidRPr="008925E9" w:rsidRDefault="00E97E9F" w:rsidP="00E97E9F">
      <w:pPr>
        <w:tabs>
          <w:tab w:val="left" w:pos="360"/>
        </w:tabs>
        <w:spacing w:line="360" w:lineRule="auto"/>
        <w:jc w:val="both"/>
        <w:rPr>
          <w:rFonts w:cs="Arial"/>
        </w:rPr>
      </w:pPr>
      <w:r>
        <w:rPr>
          <w:rFonts w:cs="Arial"/>
          <w:b/>
        </w:rPr>
        <w:tab/>
      </w:r>
      <w:r>
        <w:rPr>
          <w:rFonts w:cs="Arial"/>
        </w:rPr>
        <w:t>Address of Purchaser: _____________________________________________________________________</w:t>
      </w:r>
    </w:p>
    <w:p w:rsidR="00E97E9F" w:rsidRDefault="00E97E9F" w:rsidP="00E97E9F">
      <w:pPr>
        <w:tabs>
          <w:tab w:val="left" w:pos="360"/>
        </w:tabs>
        <w:spacing w:line="360" w:lineRule="auto"/>
        <w:jc w:val="both"/>
        <w:rPr>
          <w:rFonts w:cs="Arial"/>
        </w:rPr>
      </w:pPr>
      <w:r>
        <w:rPr>
          <w:rFonts w:cs="Arial"/>
        </w:rPr>
        <w:tab/>
        <w:t>Telephone Number: ______________________________________________________________________</w:t>
      </w:r>
    </w:p>
    <w:p w:rsidR="00E97E9F" w:rsidRDefault="00E97E9F" w:rsidP="00E97E9F">
      <w:pPr>
        <w:tabs>
          <w:tab w:val="left" w:pos="360"/>
        </w:tabs>
        <w:ind w:left="360"/>
        <w:jc w:val="both"/>
        <w:rPr>
          <w:rFonts w:cs="Arial"/>
        </w:rPr>
      </w:pPr>
    </w:p>
    <w:p w:rsidR="00E97E9F" w:rsidRDefault="00E97E9F" w:rsidP="00E97E9F">
      <w:pPr>
        <w:tabs>
          <w:tab w:val="left" w:pos="360"/>
        </w:tabs>
        <w:spacing w:line="360" w:lineRule="auto"/>
        <w:ind w:left="360"/>
        <w:jc w:val="both"/>
        <w:rPr>
          <w:rFonts w:cs="Arial"/>
        </w:rPr>
      </w:pPr>
      <w:r>
        <w:rPr>
          <w:rFonts w:cs="Arial"/>
        </w:rPr>
        <w:t>Description of Property: ___________________________________________________________________</w:t>
      </w:r>
    </w:p>
    <w:p w:rsidR="00E97E9F" w:rsidRDefault="00E97E9F" w:rsidP="00E97E9F">
      <w:pPr>
        <w:tabs>
          <w:tab w:val="left" w:pos="360"/>
        </w:tabs>
        <w:spacing w:line="360" w:lineRule="auto"/>
        <w:ind w:left="360"/>
        <w:jc w:val="both"/>
        <w:rPr>
          <w:rFonts w:cs="Arial"/>
        </w:rPr>
      </w:pPr>
      <w:r>
        <w:rPr>
          <w:rFonts w:cs="Arial"/>
        </w:rPr>
        <w:t>Purchase Date: _____________________Price: _______________ Current Value: ____________________</w:t>
      </w:r>
    </w:p>
    <w:p w:rsidR="00E97E9F" w:rsidRDefault="00E97E9F" w:rsidP="00E97E9F">
      <w:pPr>
        <w:tabs>
          <w:tab w:val="left" w:pos="360"/>
        </w:tabs>
        <w:spacing w:line="360" w:lineRule="auto"/>
        <w:ind w:left="360"/>
        <w:jc w:val="both"/>
        <w:rPr>
          <w:rFonts w:cs="Arial"/>
        </w:rPr>
      </w:pPr>
      <w:r>
        <w:rPr>
          <w:rFonts w:cs="Arial"/>
        </w:rPr>
        <w:t>Loan Balance: _______________________________ Location (including the County</w:t>
      </w:r>
      <w:r w:rsidR="00F46795">
        <w:rPr>
          <w:rFonts w:cs="Arial"/>
        </w:rPr>
        <w:t>)</w:t>
      </w:r>
      <w:r>
        <w:rPr>
          <w:rFonts w:cs="Arial"/>
        </w:rPr>
        <w:t>: __________________</w:t>
      </w:r>
    </w:p>
    <w:p w:rsidR="00E97E9F" w:rsidRDefault="00E97E9F" w:rsidP="00E97E9F">
      <w:pPr>
        <w:tabs>
          <w:tab w:val="left" w:pos="360"/>
        </w:tabs>
        <w:spacing w:line="360" w:lineRule="auto"/>
        <w:ind w:left="360"/>
        <w:jc w:val="both"/>
        <w:rPr>
          <w:rFonts w:cs="Arial"/>
        </w:rPr>
      </w:pPr>
      <w:r>
        <w:rPr>
          <w:rFonts w:cs="Arial"/>
        </w:rPr>
        <w:t>Transfer Date: _________________Price Paid: _____________ Name: _____________________________</w:t>
      </w:r>
    </w:p>
    <w:p w:rsidR="00E97E9F" w:rsidRPr="008925E9" w:rsidRDefault="00E97E9F" w:rsidP="00E97E9F">
      <w:pPr>
        <w:tabs>
          <w:tab w:val="left" w:pos="360"/>
        </w:tabs>
        <w:spacing w:line="360" w:lineRule="auto"/>
        <w:jc w:val="both"/>
        <w:rPr>
          <w:rFonts w:cs="Arial"/>
        </w:rPr>
      </w:pPr>
      <w:r>
        <w:rPr>
          <w:rFonts w:cs="Arial"/>
          <w:b/>
        </w:rPr>
        <w:tab/>
      </w:r>
      <w:r>
        <w:rPr>
          <w:rFonts w:cs="Arial"/>
        </w:rPr>
        <w:t>Address of Purchaser: _____________________________________________________________________</w:t>
      </w:r>
    </w:p>
    <w:p w:rsidR="00E97E9F" w:rsidRDefault="00E97E9F" w:rsidP="00E97E9F">
      <w:pPr>
        <w:tabs>
          <w:tab w:val="left" w:pos="360"/>
        </w:tabs>
        <w:spacing w:line="360" w:lineRule="auto"/>
        <w:jc w:val="both"/>
        <w:rPr>
          <w:rFonts w:cs="Arial"/>
        </w:rPr>
      </w:pPr>
      <w:r>
        <w:rPr>
          <w:rFonts w:cs="Arial"/>
        </w:rPr>
        <w:tab/>
        <w:t>Telephone Number: ______________________________________________________________________</w:t>
      </w:r>
    </w:p>
    <w:p w:rsidR="004C3699" w:rsidRDefault="004C3699" w:rsidP="00D074BC">
      <w:pPr>
        <w:ind w:firstLine="360"/>
        <w:rPr>
          <w:rFonts w:cs="Arial"/>
        </w:rPr>
      </w:pPr>
    </w:p>
    <w:p w:rsidR="00E97E9F" w:rsidRPr="00E97E9F" w:rsidRDefault="00E97E9F" w:rsidP="00E97E9F">
      <w:pPr>
        <w:pStyle w:val="Level1"/>
        <w:numPr>
          <w:ilvl w:val="0"/>
          <w:numId w:val="3"/>
        </w:numPr>
        <w:tabs>
          <w:tab w:val="left" w:pos="-1440"/>
          <w:tab w:val="num" w:pos="720"/>
        </w:tabs>
        <w:jc w:val="both"/>
        <w:rPr>
          <w:rFonts w:ascii="Arial" w:hAnsi="Arial" w:cs="Arial"/>
          <w:b/>
          <w:sz w:val="20"/>
          <w:szCs w:val="20"/>
        </w:rPr>
      </w:pPr>
      <w:r w:rsidRPr="00E97E9F">
        <w:rPr>
          <w:rFonts w:ascii="Arial" w:hAnsi="Arial" w:cs="Arial"/>
          <w:b/>
          <w:sz w:val="20"/>
          <w:szCs w:val="20"/>
        </w:rPr>
        <w:lastRenderedPageBreak/>
        <w:t>If the Business owns any property which is leased to another person or entity, identify the property and provide the lessee’s name, address, and phone number, the term of the lease, the amount of lease payments, and the dates that the payments are due.</w:t>
      </w:r>
    </w:p>
    <w:p w:rsidR="00E97E9F" w:rsidRPr="00A02E7A" w:rsidRDefault="00E97E9F" w:rsidP="00E97E9F">
      <w:pPr>
        <w:jc w:val="both"/>
        <w:rPr>
          <w:rFonts w:cs="Arial"/>
          <w:b/>
          <w:sz w:val="16"/>
          <w:szCs w:val="16"/>
        </w:rPr>
      </w:pPr>
    </w:p>
    <w:p w:rsidR="00E97E9F" w:rsidRDefault="00E97E9F" w:rsidP="00E97E9F">
      <w:pPr>
        <w:spacing w:line="360" w:lineRule="auto"/>
        <w:ind w:firstLine="360"/>
        <w:rPr>
          <w:rFonts w:cs="Arial"/>
        </w:rPr>
      </w:pPr>
      <w:r>
        <w:rPr>
          <w:rFonts w:cs="Arial"/>
        </w:rPr>
        <w:t>Type of Property: _____________________________________ Lessee’s Name: ______________________</w:t>
      </w:r>
    </w:p>
    <w:p w:rsidR="00E97E9F" w:rsidRDefault="00E97E9F" w:rsidP="00E97E9F">
      <w:pPr>
        <w:spacing w:line="360" w:lineRule="auto"/>
        <w:ind w:firstLine="360"/>
        <w:rPr>
          <w:rFonts w:cs="Arial"/>
        </w:rPr>
      </w:pPr>
      <w:r>
        <w:rPr>
          <w:rFonts w:cs="Arial"/>
        </w:rPr>
        <w:t>Address: _______________________________________________________________________________</w:t>
      </w:r>
    </w:p>
    <w:p w:rsidR="00E97E9F" w:rsidRDefault="00E97E9F" w:rsidP="00E97E9F">
      <w:pPr>
        <w:spacing w:line="360" w:lineRule="auto"/>
        <w:ind w:firstLine="360"/>
        <w:rPr>
          <w:rFonts w:cs="Arial"/>
        </w:rPr>
      </w:pPr>
      <w:r>
        <w:rPr>
          <w:rFonts w:cs="Arial"/>
        </w:rPr>
        <w:t>Telephone Number: ___________________________________ Term of Lease: ______________________</w:t>
      </w:r>
    </w:p>
    <w:p w:rsidR="00E97E9F" w:rsidRDefault="00E97E9F" w:rsidP="00E97E9F">
      <w:pPr>
        <w:spacing w:line="360" w:lineRule="auto"/>
        <w:ind w:firstLine="360"/>
        <w:rPr>
          <w:rFonts w:cs="Arial"/>
        </w:rPr>
      </w:pPr>
      <w:r>
        <w:rPr>
          <w:rFonts w:cs="Arial"/>
        </w:rPr>
        <w:t>Lease Payment Amount: ______________________Payment Due Dates: ____________________________</w:t>
      </w:r>
    </w:p>
    <w:p w:rsidR="00E97E9F" w:rsidRPr="00A02E7A" w:rsidRDefault="00E97E9F" w:rsidP="00E97E9F">
      <w:pPr>
        <w:ind w:firstLine="360"/>
        <w:rPr>
          <w:rFonts w:cs="Arial"/>
          <w:sz w:val="16"/>
          <w:szCs w:val="16"/>
        </w:rPr>
      </w:pPr>
    </w:p>
    <w:p w:rsidR="00E97E9F" w:rsidRDefault="00E97E9F" w:rsidP="00E97E9F">
      <w:pPr>
        <w:spacing w:line="360" w:lineRule="auto"/>
        <w:ind w:firstLine="360"/>
        <w:rPr>
          <w:rFonts w:cs="Arial"/>
        </w:rPr>
      </w:pPr>
      <w:r>
        <w:rPr>
          <w:rFonts w:cs="Arial"/>
        </w:rPr>
        <w:t>Type of Property: _____________________________________ Lessee’s Name: ______________________</w:t>
      </w:r>
    </w:p>
    <w:p w:rsidR="00E97E9F" w:rsidRDefault="00E97E9F" w:rsidP="00E97E9F">
      <w:pPr>
        <w:spacing w:line="360" w:lineRule="auto"/>
        <w:ind w:firstLine="360"/>
        <w:rPr>
          <w:rFonts w:cs="Arial"/>
        </w:rPr>
      </w:pPr>
      <w:r>
        <w:rPr>
          <w:rFonts w:cs="Arial"/>
        </w:rPr>
        <w:t>Address: _______________________________________________________________________________</w:t>
      </w:r>
    </w:p>
    <w:p w:rsidR="00E97E9F" w:rsidRDefault="00E97E9F" w:rsidP="00E97E9F">
      <w:pPr>
        <w:spacing w:line="360" w:lineRule="auto"/>
        <w:ind w:firstLine="360"/>
        <w:rPr>
          <w:rFonts w:cs="Arial"/>
        </w:rPr>
      </w:pPr>
      <w:r>
        <w:rPr>
          <w:rFonts w:cs="Arial"/>
        </w:rPr>
        <w:t>Telephone Number: ___________________________________ Term of Lease: ______________________</w:t>
      </w:r>
    </w:p>
    <w:p w:rsidR="00E97E9F" w:rsidRDefault="00E97E9F" w:rsidP="00E97E9F">
      <w:pPr>
        <w:spacing w:line="360" w:lineRule="auto"/>
        <w:ind w:firstLine="360"/>
        <w:rPr>
          <w:rFonts w:cs="Arial"/>
        </w:rPr>
      </w:pPr>
      <w:r>
        <w:rPr>
          <w:rFonts w:cs="Arial"/>
        </w:rPr>
        <w:t>Lease Payment Amount: ______________________Payment Due Dates: ____________________________</w:t>
      </w:r>
    </w:p>
    <w:p w:rsidR="00E97E9F" w:rsidRPr="00E97E9F" w:rsidRDefault="00E97E9F" w:rsidP="00E97E9F">
      <w:pPr>
        <w:pStyle w:val="Level1"/>
        <w:numPr>
          <w:ilvl w:val="0"/>
          <w:numId w:val="3"/>
        </w:numPr>
        <w:tabs>
          <w:tab w:val="left" w:pos="-1440"/>
          <w:tab w:val="num" w:pos="720"/>
        </w:tabs>
        <w:jc w:val="both"/>
        <w:rPr>
          <w:rFonts w:ascii="Arial" w:hAnsi="Arial" w:cs="Arial"/>
          <w:b/>
          <w:sz w:val="20"/>
          <w:szCs w:val="20"/>
        </w:rPr>
      </w:pPr>
      <w:r w:rsidRPr="00E97E9F">
        <w:rPr>
          <w:rFonts w:ascii="Arial" w:hAnsi="Arial" w:cs="Arial"/>
          <w:b/>
          <w:sz w:val="20"/>
          <w:szCs w:val="20"/>
        </w:rPr>
        <w:t>List every person or entity which owes money to the Business in excess of $500</w:t>
      </w:r>
      <w:r>
        <w:rPr>
          <w:rFonts w:ascii="Arial" w:hAnsi="Arial" w:cs="Arial"/>
          <w:b/>
          <w:sz w:val="20"/>
          <w:szCs w:val="20"/>
        </w:rPr>
        <w:t>.00</w:t>
      </w:r>
      <w:r w:rsidRPr="00E97E9F">
        <w:rPr>
          <w:rFonts w:ascii="Arial" w:hAnsi="Arial" w:cs="Arial"/>
          <w:b/>
          <w:sz w:val="20"/>
          <w:szCs w:val="20"/>
        </w:rPr>
        <w:t>, including the name, address and phone number, the amount owed, if payments are due, the amount and dates they are due, and the reason the moneys are owed.</w:t>
      </w:r>
    </w:p>
    <w:p w:rsidR="00E97E9F" w:rsidRDefault="00E97E9F" w:rsidP="00E97E9F">
      <w:pPr>
        <w:jc w:val="both"/>
      </w:pPr>
    </w:p>
    <w:p w:rsidR="00E97E9F" w:rsidRDefault="00E97E9F" w:rsidP="00A02E7A">
      <w:pPr>
        <w:spacing w:line="360" w:lineRule="auto"/>
        <w:ind w:firstLine="360"/>
        <w:rPr>
          <w:rFonts w:cs="Arial"/>
        </w:rPr>
      </w:pPr>
      <w:r>
        <w:rPr>
          <w:rFonts w:cs="Arial"/>
        </w:rPr>
        <w:t>Name: ___________________________ Telephone Number: ______________ Amount Owed: __________</w:t>
      </w:r>
    </w:p>
    <w:p w:rsidR="00E97E9F" w:rsidRDefault="00E97E9F" w:rsidP="00A02E7A">
      <w:pPr>
        <w:spacing w:line="360" w:lineRule="auto"/>
        <w:ind w:firstLine="360"/>
        <w:rPr>
          <w:rFonts w:cs="Arial"/>
        </w:rPr>
      </w:pPr>
      <w:r>
        <w:rPr>
          <w:rFonts w:cs="Arial"/>
        </w:rPr>
        <w:t>Address: _______________________________________________________________________________</w:t>
      </w:r>
    </w:p>
    <w:p w:rsidR="00A02E7A" w:rsidRDefault="00A02E7A" w:rsidP="00A02E7A">
      <w:pPr>
        <w:spacing w:line="360" w:lineRule="auto"/>
        <w:ind w:firstLine="360"/>
        <w:rPr>
          <w:rFonts w:cs="Arial"/>
        </w:rPr>
      </w:pPr>
      <w:r>
        <w:rPr>
          <w:rFonts w:cs="Arial"/>
        </w:rPr>
        <w:t>Payment Amount: ______________________Payment Due Dates: _________________________________</w:t>
      </w:r>
    </w:p>
    <w:p w:rsidR="00A02E7A" w:rsidRDefault="00A02E7A" w:rsidP="00A02E7A">
      <w:pPr>
        <w:spacing w:line="360" w:lineRule="auto"/>
        <w:ind w:firstLine="360"/>
        <w:rPr>
          <w:rFonts w:cs="Arial"/>
        </w:rPr>
      </w:pPr>
      <w:r>
        <w:rPr>
          <w:rFonts w:cs="Arial"/>
        </w:rPr>
        <w:t>Reason(s) the moneys are owed: ____________________________________________________________</w:t>
      </w:r>
    </w:p>
    <w:p w:rsidR="00A02E7A" w:rsidRPr="00A02E7A" w:rsidRDefault="00A02E7A" w:rsidP="00A02E7A">
      <w:pPr>
        <w:ind w:firstLine="360"/>
        <w:rPr>
          <w:rFonts w:cs="Arial"/>
          <w:sz w:val="16"/>
          <w:szCs w:val="16"/>
        </w:rPr>
      </w:pPr>
    </w:p>
    <w:p w:rsidR="00A02E7A" w:rsidRDefault="00A02E7A" w:rsidP="00A02E7A">
      <w:pPr>
        <w:spacing w:line="360" w:lineRule="auto"/>
        <w:ind w:firstLine="360"/>
        <w:rPr>
          <w:rFonts w:cs="Arial"/>
        </w:rPr>
      </w:pPr>
      <w:r>
        <w:rPr>
          <w:rFonts w:cs="Arial"/>
        </w:rPr>
        <w:t>Name: ___________________________ Telephone Number: ______________ Amount Owed: __________</w:t>
      </w:r>
    </w:p>
    <w:p w:rsidR="00A02E7A" w:rsidRDefault="00A02E7A" w:rsidP="00A02E7A">
      <w:pPr>
        <w:spacing w:line="360" w:lineRule="auto"/>
        <w:ind w:firstLine="360"/>
        <w:rPr>
          <w:rFonts w:cs="Arial"/>
        </w:rPr>
      </w:pPr>
      <w:r>
        <w:rPr>
          <w:rFonts w:cs="Arial"/>
        </w:rPr>
        <w:t>Address: _______________________________________________________________________________</w:t>
      </w:r>
    </w:p>
    <w:p w:rsidR="00A02E7A" w:rsidRDefault="00A02E7A" w:rsidP="00A02E7A">
      <w:pPr>
        <w:spacing w:line="360" w:lineRule="auto"/>
        <w:ind w:firstLine="360"/>
        <w:rPr>
          <w:rFonts w:cs="Arial"/>
        </w:rPr>
      </w:pPr>
      <w:r>
        <w:rPr>
          <w:rFonts w:cs="Arial"/>
        </w:rPr>
        <w:t>Payment Amount: ______________________Payment Due Dates: _________________________________</w:t>
      </w:r>
    </w:p>
    <w:p w:rsidR="00A02E7A" w:rsidRDefault="00A02E7A" w:rsidP="00A02E7A">
      <w:pPr>
        <w:spacing w:line="360" w:lineRule="auto"/>
        <w:ind w:firstLine="360"/>
        <w:rPr>
          <w:rFonts w:cs="Arial"/>
        </w:rPr>
      </w:pPr>
      <w:r>
        <w:rPr>
          <w:rFonts w:cs="Arial"/>
        </w:rPr>
        <w:t>Reason(s) the moneys are owed: ____________________________________________________________</w:t>
      </w:r>
    </w:p>
    <w:p w:rsidR="00A02E7A" w:rsidRPr="00A02E7A" w:rsidRDefault="00A02E7A" w:rsidP="00A02E7A">
      <w:pPr>
        <w:ind w:firstLine="360"/>
        <w:rPr>
          <w:rFonts w:cs="Arial"/>
          <w:sz w:val="16"/>
          <w:szCs w:val="16"/>
        </w:rPr>
      </w:pPr>
    </w:p>
    <w:p w:rsidR="00A02E7A" w:rsidRDefault="00A02E7A" w:rsidP="00A02E7A">
      <w:pPr>
        <w:spacing w:line="360" w:lineRule="auto"/>
        <w:ind w:firstLine="360"/>
        <w:rPr>
          <w:rFonts w:cs="Arial"/>
        </w:rPr>
      </w:pPr>
      <w:r>
        <w:rPr>
          <w:rFonts w:cs="Arial"/>
        </w:rPr>
        <w:t>Name: ___________________________ Telephone Number: ______________ Amount Owed: __________</w:t>
      </w:r>
    </w:p>
    <w:p w:rsidR="00A02E7A" w:rsidRDefault="00A02E7A" w:rsidP="00A02E7A">
      <w:pPr>
        <w:spacing w:line="360" w:lineRule="auto"/>
        <w:ind w:firstLine="360"/>
        <w:rPr>
          <w:rFonts w:cs="Arial"/>
        </w:rPr>
      </w:pPr>
      <w:r>
        <w:rPr>
          <w:rFonts w:cs="Arial"/>
        </w:rPr>
        <w:t>Address: _______________________________________________________________________________</w:t>
      </w:r>
    </w:p>
    <w:p w:rsidR="00A02E7A" w:rsidRDefault="00A02E7A" w:rsidP="00A02E7A">
      <w:pPr>
        <w:spacing w:line="360" w:lineRule="auto"/>
        <w:ind w:firstLine="360"/>
        <w:rPr>
          <w:rFonts w:cs="Arial"/>
        </w:rPr>
      </w:pPr>
      <w:r>
        <w:rPr>
          <w:rFonts w:cs="Arial"/>
        </w:rPr>
        <w:t>Payment Amount: ______________________Payment Due Dates: _________________________________</w:t>
      </w:r>
    </w:p>
    <w:p w:rsidR="00A02E7A" w:rsidRDefault="00A02E7A" w:rsidP="00A02E7A">
      <w:pPr>
        <w:spacing w:line="360" w:lineRule="auto"/>
        <w:ind w:firstLine="360"/>
        <w:rPr>
          <w:rFonts w:cs="Arial"/>
        </w:rPr>
      </w:pPr>
      <w:r>
        <w:rPr>
          <w:rFonts w:cs="Arial"/>
        </w:rPr>
        <w:t>Reason(s) the moneys are owed: ____________________________________________________________</w:t>
      </w:r>
    </w:p>
    <w:p w:rsidR="00A02E7A" w:rsidRPr="00A02E7A" w:rsidRDefault="00A02E7A" w:rsidP="00A02E7A">
      <w:pPr>
        <w:pStyle w:val="Level1"/>
        <w:numPr>
          <w:ilvl w:val="0"/>
          <w:numId w:val="3"/>
        </w:numPr>
        <w:tabs>
          <w:tab w:val="left" w:pos="-1440"/>
          <w:tab w:val="num" w:pos="720"/>
        </w:tabs>
        <w:jc w:val="both"/>
        <w:rPr>
          <w:rFonts w:ascii="Arial" w:hAnsi="Arial" w:cs="Arial"/>
          <w:b/>
          <w:sz w:val="20"/>
          <w:szCs w:val="20"/>
        </w:rPr>
      </w:pPr>
      <w:r w:rsidRPr="00A02E7A">
        <w:rPr>
          <w:rFonts w:ascii="Arial" w:hAnsi="Arial" w:cs="Arial"/>
          <w:b/>
          <w:sz w:val="20"/>
          <w:szCs w:val="20"/>
        </w:rPr>
        <w:t>List every person or entity currently using the services or products of the Business averaging more than $100</w:t>
      </w:r>
      <w:r>
        <w:rPr>
          <w:rFonts w:ascii="Arial" w:hAnsi="Arial" w:cs="Arial"/>
          <w:b/>
          <w:sz w:val="20"/>
          <w:szCs w:val="20"/>
        </w:rPr>
        <w:t>.00</w:t>
      </w:r>
      <w:r w:rsidRPr="00A02E7A">
        <w:rPr>
          <w:rFonts w:ascii="Arial" w:hAnsi="Arial" w:cs="Arial"/>
          <w:b/>
          <w:sz w:val="20"/>
          <w:szCs w:val="20"/>
        </w:rPr>
        <w:t xml:space="preserve"> per month, including the address and phone number, the amount billed or purchased each month, and the billing dates.</w:t>
      </w:r>
    </w:p>
    <w:p w:rsidR="00A02E7A" w:rsidRDefault="00A02E7A" w:rsidP="00A02E7A">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rsidR="00A02E7A" w:rsidRDefault="00A02E7A" w:rsidP="00A02E7A">
      <w:pPr>
        <w:spacing w:line="360" w:lineRule="auto"/>
        <w:ind w:firstLine="360"/>
        <w:rPr>
          <w:rFonts w:cs="Arial"/>
        </w:rPr>
      </w:pPr>
      <w:r>
        <w:rPr>
          <w:rFonts w:cs="Arial"/>
        </w:rPr>
        <w:t>Address: _______________________________________________________________________________</w:t>
      </w:r>
    </w:p>
    <w:p w:rsidR="00A02E7A" w:rsidRDefault="00A02E7A" w:rsidP="00A02E7A">
      <w:pPr>
        <w:spacing w:line="360" w:lineRule="auto"/>
        <w:ind w:firstLine="360"/>
        <w:rPr>
          <w:rFonts w:cs="Arial"/>
        </w:rPr>
      </w:pPr>
      <w:r>
        <w:rPr>
          <w:rFonts w:cs="Arial"/>
        </w:rPr>
        <w:t>Amount Billed or Purchased each Month: ______________________Billing Dates: ____________________</w:t>
      </w:r>
    </w:p>
    <w:p w:rsidR="00A02E7A" w:rsidRPr="00A02E7A" w:rsidRDefault="00A02E7A" w:rsidP="00A02E7A">
      <w:pPr>
        <w:ind w:firstLine="360"/>
        <w:rPr>
          <w:rFonts w:cs="Arial"/>
          <w:sz w:val="16"/>
          <w:szCs w:val="16"/>
        </w:rPr>
      </w:pPr>
    </w:p>
    <w:p w:rsidR="00A02E7A" w:rsidRDefault="00A02E7A" w:rsidP="00A02E7A">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rsidR="00A02E7A" w:rsidRDefault="00A02E7A" w:rsidP="00A02E7A">
      <w:pPr>
        <w:spacing w:line="360" w:lineRule="auto"/>
        <w:ind w:firstLine="360"/>
        <w:rPr>
          <w:rFonts w:cs="Arial"/>
        </w:rPr>
      </w:pPr>
      <w:r>
        <w:rPr>
          <w:rFonts w:cs="Arial"/>
        </w:rPr>
        <w:t>Address: _______________________________________________________________________________</w:t>
      </w:r>
    </w:p>
    <w:p w:rsidR="00A02E7A" w:rsidRDefault="00A02E7A" w:rsidP="00A02E7A">
      <w:pPr>
        <w:spacing w:line="360" w:lineRule="auto"/>
        <w:ind w:firstLine="360"/>
        <w:rPr>
          <w:rFonts w:cs="Arial"/>
        </w:rPr>
      </w:pPr>
      <w:r>
        <w:rPr>
          <w:rFonts w:cs="Arial"/>
        </w:rPr>
        <w:t>Amount Billed or Purchased each Month: ______________________Billing Dates: ____________________</w:t>
      </w:r>
    </w:p>
    <w:p w:rsidR="00A02E7A" w:rsidRPr="00A02E7A" w:rsidRDefault="00A02E7A" w:rsidP="00A02E7A">
      <w:pPr>
        <w:ind w:firstLine="360"/>
        <w:rPr>
          <w:rFonts w:cs="Arial"/>
          <w:sz w:val="16"/>
          <w:szCs w:val="16"/>
        </w:rPr>
      </w:pPr>
    </w:p>
    <w:p w:rsidR="00A02E7A" w:rsidRDefault="00A02E7A" w:rsidP="00A02E7A">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rsidR="00A02E7A" w:rsidRDefault="00A02E7A" w:rsidP="00A02E7A">
      <w:pPr>
        <w:spacing w:line="360" w:lineRule="auto"/>
        <w:ind w:firstLine="360"/>
        <w:rPr>
          <w:rFonts w:cs="Arial"/>
        </w:rPr>
      </w:pPr>
      <w:r>
        <w:rPr>
          <w:rFonts w:cs="Arial"/>
        </w:rPr>
        <w:t>Address: _______________________________________________________________________________</w:t>
      </w:r>
    </w:p>
    <w:p w:rsidR="00A02E7A" w:rsidRDefault="00A02E7A" w:rsidP="00A02E7A">
      <w:pPr>
        <w:spacing w:line="360" w:lineRule="auto"/>
        <w:ind w:firstLine="360"/>
        <w:rPr>
          <w:rFonts w:cs="Arial"/>
        </w:rPr>
      </w:pPr>
      <w:r>
        <w:rPr>
          <w:rFonts w:cs="Arial"/>
        </w:rPr>
        <w:t>Amount Billed or Purchased each Month: ______________________Billing Dates: ____________________</w:t>
      </w:r>
    </w:p>
    <w:p w:rsidR="00A02E7A" w:rsidRDefault="00A02E7A" w:rsidP="00A02E7A">
      <w:pPr>
        <w:pStyle w:val="Level1"/>
        <w:numPr>
          <w:ilvl w:val="0"/>
          <w:numId w:val="3"/>
        </w:numPr>
        <w:tabs>
          <w:tab w:val="left" w:pos="-1440"/>
          <w:tab w:val="num" w:pos="720"/>
        </w:tabs>
        <w:jc w:val="both"/>
        <w:rPr>
          <w:rFonts w:ascii="Arial" w:hAnsi="Arial" w:cs="Arial"/>
          <w:b/>
          <w:sz w:val="20"/>
          <w:szCs w:val="20"/>
        </w:rPr>
      </w:pPr>
      <w:r w:rsidRPr="00A02E7A">
        <w:rPr>
          <w:rFonts w:ascii="Arial" w:hAnsi="Arial" w:cs="Arial"/>
          <w:b/>
          <w:sz w:val="20"/>
          <w:szCs w:val="20"/>
        </w:rPr>
        <w:lastRenderedPageBreak/>
        <w:t xml:space="preserve">Produce and attach to your answers, copies of the following documents for the last four years:  </w:t>
      </w:r>
    </w:p>
    <w:p w:rsidR="00A02E7A" w:rsidRPr="00B11174" w:rsidRDefault="00A02E7A" w:rsidP="00A02E7A">
      <w:pPr>
        <w:jc w:val="both"/>
        <w:rPr>
          <w:sz w:val="16"/>
          <w:szCs w:val="16"/>
        </w:rPr>
      </w:pPr>
    </w:p>
    <w:p w:rsidR="00A02E7A" w:rsidRPr="00A02E7A" w:rsidRDefault="00A02E7A" w:rsidP="00A02E7A">
      <w:pPr>
        <w:pStyle w:val="Level2"/>
        <w:numPr>
          <w:ilvl w:val="1"/>
          <w:numId w:val="4"/>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corporations, the articles of incorporation, bylaws, and corporate minutes.</w:t>
      </w:r>
    </w:p>
    <w:p w:rsidR="00A02E7A" w:rsidRPr="00A02E7A" w:rsidRDefault="00A02E7A" w:rsidP="00A02E7A">
      <w:pPr>
        <w:pStyle w:val="Level2"/>
        <w:numPr>
          <w:ilvl w:val="1"/>
          <w:numId w:val="4"/>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partnerships, the partnership agreement.</w:t>
      </w:r>
    </w:p>
    <w:p w:rsidR="00A02E7A" w:rsidRPr="00A02E7A" w:rsidRDefault="00A02E7A" w:rsidP="00A02E7A">
      <w:pPr>
        <w:pStyle w:val="Level2"/>
        <w:numPr>
          <w:ilvl w:val="1"/>
          <w:numId w:val="4"/>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limited liability companies, the articles of organization and operating agreement.</w:t>
      </w:r>
    </w:p>
    <w:p w:rsidR="00A02E7A" w:rsidRDefault="00A02E7A" w:rsidP="00A02E7A">
      <w:pPr>
        <w:pStyle w:val="Level2"/>
        <w:numPr>
          <w:ilvl w:val="1"/>
          <w:numId w:val="4"/>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all entities, annual:</w:t>
      </w:r>
    </w:p>
    <w:p w:rsidR="00A02E7A" w:rsidRDefault="00A02E7A" w:rsidP="000B4767">
      <w:pPr>
        <w:pStyle w:val="Level3"/>
        <w:numPr>
          <w:ilvl w:val="2"/>
          <w:numId w:val="4"/>
        </w:numPr>
        <w:tabs>
          <w:tab w:val="left" w:pos="-1440"/>
        </w:tabs>
        <w:jc w:val="both"/>
        <w:rPr>
          <w:rFonts w:ascii="Arial" w:hAnsi="Arial" w:cs="Arial"/>
          <w:sz w:val="20"/>
          <w:szCs w:val="20"/>
        </w:rPr>
      </w:pPr>
      <w:r w:rsidRPr="00A02E7A">
        <w:rPr>
          <w:rFonts w:ascii="Arial" w:hAnsi="Arial" w:cs="Arial"/>
          <w:sz w:val="20"/>
          <w:szCs w:val="20"/>
        </w:rPr>
        <w:t>Federal and state tax returns.</w:t>
      </w:r>
    </w:p>
    <w:p w:rsidR="00A02E7A" w:rsidRPr="00A02E7A" w:rsidRDefault="00A02E7A" w:rsidP="000B4767">
      <w:pPr>
        <w:pStyle w:val="Level3"/>
        <w:numPr>
          <w:ilvl w:val="2"/>
          <w:numId w:val="4"/>
        </w:numPr>
        <w:tabs>
          <w:tab w:val="left" w:pos="-1440"/>
        </w:tabs>
        <w:jc w:val="both"/>
        <w:rPr>
          <w:rFonts w:ascii="Arial" w:hAnsi="Arial" w:cs="Arial"/>
          <w:sz w:val="20"/>
          <w:szCs w:val="20"/>
        </w:rPr>
      </w:pPr>
      <w:r w:rsidRPr="00A02E7A">
        <w:rPr>
          <w:rFonts w:ascii="Arial" w:hAnsi="Arial" w:cs="Arial"/>
          <w:sz w:val="20"/>
          <w:szCs w:val="20"/>
        </w:rPr>
        <w:t>Profit and loss statements.</w:t>
      </w:r>
    </w:p>
    <w:p w:rsidR="00A02E7A" w:rsidRPr="00A02E7A" w:rsidRDefault="00A02E7A" w:rsidP="000B4767">
      <w:pPr>
        <w:pStyle w:val="Level3"/>
        <w:numPr>
          <w:ilvl w:val="2"/>
          <w:numId w:val="4"/>
        </w:numPr>
        <w:tabs>
          <w:tab w:val="left" w:pos="-1440"/>
        </w:tabs>
        <w:jc w:val="both"/>
        <w:rPr>
          <w:rFonts w:ascii="Arial" w:hAnsi="Arial" w:cs="Arial"/>
          <w:sz w:val="20"/>
          <w:szCs w:val="20"/>
        </w:rPr>
      </w:pPr>
      <w:r w:rsidRPr="00A02E7A">
        <w:rPr>
          <w:rFonts w:ascii="Arial" w:hAnsi="Arial" w:cs="Arial"/>
          <w:sz w:val="20"/>
          <w:szCs w:val="20"/>
        </w:rPr>
        <w:t>Balance sheets.</w:t>
      </w:r>
    </w:p>
    <w:p w:rsidR="00A02E7A" w:rsidRPr="00A02E7A" w:rsidRDefault="00A02E7A" w:rsidP="000B4767">
      <w:pPr>
        <w:pStyle w:val="Level3"/>
        <w:numPr>
          <w:ilvl w:val="2"/>
          <w:numId w:val="4"/>
        </w:numPr>
        <w:tabs>
          <w:tab w:val="left" w:pos="-1440"/>
        </w:tabs>
        <w:jc w:val="both"/>
        <w:rPr>
          <w:rFonts w:ascii="Arial" w:hAnsi="Arial" w:cs="Arial"/>
          <w:sz w:val="20"/>
          <w:szCs w:val="20"/>
        </w:rPr>
      </w:pPr>
      <w:r w:rsidRPr="00A02E7A">
        <w:rPr>
          <w:rFonts w:ascii="Arial" w:hAnsi="Arial" w:cs="Arial"/>
          <w:sz w:val="20"/>
          <w:szCs w:val="20"/>
        </w:rPr>
        <w:t>Inventory lists.</w:t>
      </w:r>
    </w:p>
    <w:p w:rsidR="00A02E7A" w:rsidRPr="00B11174" w:rsidRDefault="00A02E7A" w:rsidP="00A02E7A">
      <w:pPr>
        <w:jc w:val="both"/>
        <w:rPr>
          <w:rFonts w:cs="Arial"/>
          <w:sz w:val="16"/>
          <w:szCs w:val="16"/>
        </w:rPr>
      </w:pPr>
    </w:p>
    <w:p w:rsidR="000B4767" w:rsidRPr="000B4767" w:rsidRDefault="000B4767" w:rsidP="000B4767">
      <w:pPr>
        <w:pStyle w:val="Level1"/>
        <w:numPr>
          <w:ilvl w:val="0"/>
          <w:numId w:val="10"/>
        </w:numPr>
        <w:tabs>
          <w:tab w:val="clear" w:pos="360"/>
          <w:tab w:val="left" w:pos="-1440"/>
        </w:tabs>
        <w:jc w:val="both"/>
        <w:rPr>
          <w:rFonts w:ascii="Arial" w:hAnsi="Arial" w:cs="Arial"/>
          <w:b/>
          <w:sz w:val="20"/>
          <w:szCs w:val="20"/>
        </w:rPr>
      </w:pPr>
      <w:r w:rsidRPr="000B4767">
        <w:rPr>
          <w:rFonts w:ascii="Arial" w:hAnsi="Arial" w:cs="Arial"/>
          <w:b/>
          <w:sz w:val="20"/>
          <w:szCs w:val="20"/>
        </w:rPr>
        <w:t>If the Business wishes to propose an arrangement to pay the judgment, state the proposed terms.</w:t>
      </w:r>
    </w:p>
    <w:p w:rsidR="000B4767" w:rsidRDefault="000B4767" w:rsidP="000B4767">
      <w:pPr>
        <w:tabs>
          <w:tab w:val="left" w:pos="450"/>
        </w:tabs>
        <w:spacing w:line="360" w:lineRule="auto"/>
        <w:ind w:left="360"/>
        <w:jc w:val="both"/>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767" w:rsidRDefault="000B4767" w:rsidP="00B11174">
      <w:pPr>
        <w:tabs>
          <w:tab w:val="left" w:pos="450"/>
        </w:tabs>
        <w:ind w:left="360"/>
        <w:jc w:val="both"/>
        <w:rPr>
          <w:rFonts w:cs="Arial"/>
        </w:rPr>
      </w:pPr>
    </w:p>
    <w:p w:rsidR="000B4767" w:rsidRPr="00B11174" w:rsidRDefault="000B4767" w:rsidP="000B4767">
      <w:pPr>
        <w:pBdr>
          <w:top w:val="double" w:sz="4" w:space="1" w:color="auto"/>
          <w:left w:val="double" w:sz="4" w:space="4" w:color="auto"/>
          <w:bottom w:val="double" w:sz="4" w:space="1" w:color="auto"/>
          <w:right w:val="double" w:sz="4" w:space="4" w:color="auto"/>
        </w:pBdr>
        <w:jc w:val="center"/>
        <w:rPr>
          <w:b/>
          <w:bCs/>
          <w:sz w:val="6"/>
          <w:szCs w:val="6"/>
        </w:rPr>
      </w:pPr>
    </w:p>
    <w:p w:rsidR="000B4767" w:rsidRPr="000B4767" w:rsidRDefault="000B4767" w:rsidP="000B4767">
      <w:pPr>
        <w:pBdr>
          <w:top w:val="double" w:sz="4" w:space="1" w:color="auto"/>
          <w:left w:val="double" w:sz="4" w:space="4" w:color="auto"/>
          <w:bottom w:val="double" w:sz="4" w:space="1" w:color="auto"/>
          <w:right w:val="double" w:sz="4" w:space="4" w:color="auto"/>
        </w:pBdr>
        <w:jc w:val="center"/>
        <w:rPr>
          <w:sz w:val="24"/>
          <w:szCs w:val="24"/>
        </w:rPr>
      </w:pPr>
      <w:r w:rsidRPr="000B4767">
        <w:rPr>
          <w:b/>
          <w:bCs/>
          <w:sz w:val="24"/>
          <w:szCs w:val="24"/>
        </w:rPr>
        <w:t>If the Business is no longer in business, answer the following questions:</w:t>
      </w:r>
    </w:p>
    <w:p w:rsidR="000B4767" w:rsidRPr="00B11174" w:rsidRDefault="000B4767" w:rsidP="000B4767">
      <w:pPr>
        <w:pBdr>
          <w:top w:val="double" w:sz="4" w:space="1" w:color="auto"/>
          <w:left w:val="double" w:sz="4" w:space="4" w:color="auto"/>
          <w:bottom w:val="double" w:sz="4" w:space="1" w:color="auto"/>
          <w:right w:val="double" w:sz="4" w:space="4" w:color="auto"/>
        </w:pBdr>
        <w:jc w:val="center"/>
        <w:rPr>
          <w:sz w:val="6"/>
          <w:szCs w:val="6"/>
        </w:rPr>
      </w:pPr>
    </w:p>
    <w:p w:rsidR="000B4767" w:rsidRPr="00B11174" w:rsidRDefault="000B4767" w:rsidP="000B4767">
      <w:pPr>
        <w:pStyle w:val="Level1"/>
        <w:numPr>
          <w:ilvl w:val="0"/>
          <w:numId w:val="0"/>
        </w:numPr>
        <w:tabs>
          <w:tab w:val="left" w:pos="-1440"/>
        </w:tabs>
        <w:ind w:left="720" w:hanging="720"/>
        <w:jc w:val="both"/>
        <w:rPr>
          <w:rFonts w:ascii="Arial" w:hAnsi="Arial" w:cs="Arial"/>
          <w:sz w:val="20"/>
          <w:szCs w:val="20"/>
        </w:rPr>
      </w:pPr>
    </w:p>
    <w:p w:rsidR="000B4767" w:rsidRPr="000B4767" w:rsidRDefault="000B4767" w:rsidP="000B4767">
      <w:pPr>
        <w:pStyle w:val="Level1"/>
        <w:numPr>
          <w:ilvl w:val="0"/>
          <w:numId w:val="12"/>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t>State the date and exact reasons the Business went out of business.</w:t>
      </w:r>
    </w:p>
    <w:p w:rsidR="000B4767" w:rsidRPr="000B4767" w:rsidRDefault="000B4767" w:rsidP="000B4767">
      <w:pPr>
        <w:pStyle w:val="Level1"/>
        <w:numPr>
          <w:ilvl w:val="0"/>
          <w:numId w:val="0"/>
        </w:numPr>
        <w:tabs>
          <w:tab w:val="left" w:pos="-1440"/>
        </w:tabs>
        <w:jc w:val="both"/>
        <w:rPr>
          <w:rFonts w:ascii="Arial" w:hAnsi="Arial" w:cs="Arial"/>
          <w:b/>
          <w:sz w:val="20"/>
          <w:szCs w:val="20"/>
        </w:rPr>
      </w:pPr>
    </w:p>
    <w:p w:rsidR="000B4767" w:rsidRDefault="000B4767" w:rsidP="000B4767">
      <w:pPr>
        <w:pStyle w:val="Level1"/>
        <w:numPr>
          <w:ilvl w:val="0"/>
          <w:numId w:val="0"/>
        </w:numPr>
        <w:tabs>
          <w:tab w:val="left" w:pos="-1440"/>
          <w:tab w:val="left" w:pos="360"/>
        </w:tabs>
        <w:spacing w:line="360" w:lineRule="auto"/>
        <w:ind w:left="360"/>
        <w:jc w:val="both"/>
        <w:rPr>
          <w:rFonts w:ascii="Arial" w:hAnsi="Arial" w:cs="Arial"/>
          <w:sz w:val="20"/>
          <w:szCs w:val="20"/>
        </w:rPr>
      </w:pPr>
      <w:r>
        <w:rPr>
          <w:rFonts w:ascii="Arial" w:hAnsi="Arial" w:cs="Arial"/>
          <w:sz w:val="20"/>
          <w:szCs w:val="20"/>
        </w:rPr>
        <w:t>Date: ______________________________</w:t>
      </w:r>
    </w:p>
    <w:p w:rsidR="000B4767" w:rsidRDefault="000B4767" w:rsidP="000B4767">
      <w:pPr>
        <w:pStyle w:val="Level1"/>
        <w:numPr>
          <w:ilvl w:val="0"/>
          <w:numId w:val="0"/>
        </w:numPr>
        <w:tabs>
          <w:tab w:val="left" w:pos="-1440"/>
          <w:tab w:val="left" w:pos="360"/>
        </w:tabs>
        <w:spacing w:line="360" w:lineRule="auto"/>
        <w:ind w:left="360"/>
        <w:jc w:val="both"/>
        <w:rPr>
          <w:rFonts w:ascii="Arial" w:hAnsi="Arial" w:cs="Arial"/>
          <w:sz w:val="20"/>
          <w:szCs w:val="20"/>
        </w:rPr>
      </w:pPr>
      <w:r>
        <w:rPr>
          <w:rFonts w:ascii="Arial" w:hAnsi="Arial" w:cs="Arial"/>
          <w:sz w:val="20"/>
          <w:szCs w:val="20"/>
        </w:rPr>
        <w:t>Reason(s): _____________________________________________________________________________</w:t>
      </w:r>
    </w:p>
    <w:p w:rsidR="000B4767" w:rsidRPr="000B4767" w:rsidRDefault="000B4767" w:rsidP="000B4767">
      <w:pPr>
        <w:pStyle w:val="Level1"/>
        <w:numPr>
          <w:ilvl w:val="0"/>
          <w:numId w:val="0"/>
        </w:numPr>
        <w:tabs>
          <w:tab w:val="left" w:pos="-1440"/>
          <w:tab w:val="left" w:pos="360"/>
        </w:tabs>
        <w:spacing w:line="360" w:lineRule="auto"/>
        <w:ind w:left="360"/>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w:t>
      </w:r>
    </w:p>
    <w:p w:rsidR="000B4767" w:rsidRPr="000B4767" w:rsidRDefault="000B4767" w:rsidP="000B4767">
      <w:pPr>
        <w:jc w:val="both"/>
        <w:rPr>
          <w:rFonts w:cs="Arial"/>
        </w:rPr>
      </w:pPr>
    </w:p>
    <w:p w:rsidR="000B4767" w:rsidRPr="000B4767" w:rsidRDefault="000B4767" w:rsidP="000B4767">
      <w:pPr>
        <w:pStyle w:val="Level1"/>
        <w:numPr>
          <w:ilvl w:val="0"/>
          <w:numId w:val="12"/>
        </w:numPr>
        <w:tabs>
          <w:tab w:val="clear" w:pos="720"/>
          <w:tab w:val="left" w:pos="-1440"/>
          <w:tab w:val="num" w:pos="360"/>
        </w:tabs>
        <w:ind w:left="360"/>
        <w:jc w:val="both"/>
        <w:rPr>
          <w:rFonts w:ascii="Arial" w:hAnsi="Arial" w:cs="Arial"/>
          <w:b/>
          <w:sz w:val="20"/>
          <w:szCs w:val="20"/>
        </w:rPr>
      </w:pPr>
      <w:r w:rsidRPr="000B4767">
        <w:rPr>
          <w:rFonts w:ascii="Arial" w:hAnsi="Arial" w:cs="Arial"/>
          <w:sz w:val="20"/>
          <w:szCs w:val="20"/>
        </w:rPr>
        <w:t>I</w:t>
      </w:r>
      <w:r w:rsidRPr="000B4767">
        <w:rPr>
          <w:rFonts w:ascii="Arial" w:hAnsi="Arial" w:cs="Arial"/>
          <w:b/>
          <w:sz w:val="20"/>
          <w:szCs w:val="20"/>
        </w:rPr>
        <w:t>f the Business disposed of any of its assets when it went out of business, describe each item which was disposed of, the name, address and telephone number of the person or entity which took possession of the item, any amounts paid for the item, and the reason for the disposition.</w:t>
      </w:r>
    </w:p>
    <w:p w:rsidR="000B4767" w:rsidRDefault="000B4767" w:rsidP="000B4767">
      <w:pPr>
        <w:jc w:val="both"/>
        <w:rPr>
          <w:rFonts w:cs="Arial"/>
          <w:b/>
        </w:rPr>
      </w:pPr>
    </w:p>
    <w:p w:rsidR="00B11174" w:rsidRDefault="00B11174" w:rsidP="00B11174">
      <w:pPr>
        <w:spacing w:line="360" w:lineRule="auto"/>
        <w:ind w:firstLine="360"/>
        <w:rPr>
          <w:rFonts w:cs="Arial"/>
        </w:rPr>
      </w:pPr>
      <w:r>
        <w:rPr>
          <w:rFonts w:cs="Arial"/>
        </w:rPr>
        <w:t>Description: _____________________________________ Amount Paid: ___________________________</w:t>
      </w:r>
    </w:p>
    <w:p w:rsidR="00B11174" w:rsidRDefault="00B11174" w:rsidP="00B11174">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rsidR="00B11174" w:rsidRDefault="00B11174" w:rsidP="00B11174">
      <w:pPr>
        <w:spacing w:line="360" w:lineRule="auto"/>
        <w:ind w:firstLine="360"/>
        <w:rPr>
          <w:rFonts w:cs="Arial"/>
        </w:rPr>
      </w:pPr>
      <w:r>
        <w:rPr>
          <w:rFonts w:cs="Arial"/>
        </w:rPr>
        <w:t>Address: _______________________________________________________________________________</w:t>
      </w:r>
    </w:p>
    <w:p w:rsidR="00B11174" w:rsidRDefault="00B11174" w:rsidP="00B11174">
      <w:pPr>
        <w:spacing w:line="360" w:lineRule="auto"/>
        <w:ind w:firstLine="360"/>
        <w:rPr>
          <w:rFonts w:cs="Arial"/>
        </w:rPr>
      </w:pPr>
      <w:r>
        <w:rPr>
          <w:rFonts w:cs="Arial"/>
        </w:rPr>
        <w:t>Reason for Disposition:  ___________________________________________________________________</w:t>
      </w:r>
    </w:p>
    <w:p w:rsidR="00B11174" w:rsidRPr="00B11174" w:rsidRDefault="00B11174" w:rsidP="00B11174">
      <w:pPr>
        <w:jc w:val="both"/>
        <w:rPr>
          <w:rFonts w:cs="Arial"/>
          <w:b/>
          <w:sz w:val="16"/>
          <w:szCs w:val="16"/>
        </w:rPr>
      </w:pPr>
    </w:p>
    <w:p w:rsidR="00B11174" w:rsidRDefault="00B11174" w:rsidP="00B11174">
      <w:pPr>
        <w:spacing w:line="360" w:lineRule="auto"/>
        <w:ind w:firstLine="360"/>
        <w:rPr>
          <w:rFonts w:cs="Arial"/>
        </w:rPr>
      </w:pPr>
      <w:r>
        <w:rPr>
          <w:rFonts w:cs="Arial"/>
        </w:rPr>
        <w:t>Description: _____________________________________ Amount Paid: ___________________________</w:t>
      </w:r>
    </w:p>
    <w:p w:rsidR="00B11174" w:rsidRDefault="00B11174" w:rsidP="00B11174">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rsidR="00B11174" w:rsidRDefault="00B11174" w:rsidP="00B11174">
      <w:pPr>
        <w:spacing w:line="360" w:lineRule="auto"/>
        <w:ind w:firstLine="360"/>
        <w:rPr>
          <w:rFonts w:cs="Arial"/>
        </w:rPr>
      </w:pPr>
      <w:r>
        <w:rPr>
          <w:rFonts w:cs="Arial"/>
        </w:rPr>
        <w:t>Address: _______________________________________________________________________________</w:t>
      </w:r>
    </w:p>
    <w:p w:rsidR="00B11174" w:rsidRDefault="00B11174" w:rsidP="00B11174">
      <w:pPr>
        <w:spacing w:line="360" w:lineRule="auto"/>
        <w:ind w:firstLine="360"/>
        <w:rPr>
          <w:rFonts w:cs="Arial"/>
        </w:rPr>
      </w:pPr>
      <w:r>
        <w:rPr>
          <w:rFonts w:cs="Arial"/>
        </w:rPr>
        <w:t>Reason for Disposition:  ___________________________________________________________________</w:t>
      </w:r>
    </w:p>
    <w:p w:rsidR="000B4767" w:rsidRDefault="000B4767" w:rsidP="000B4767">
      <w:pPr>
        <w:pStyle w:val="Level1"/>
        <w:numPr>
          <w:ilvl w:val="0"/>
          <w:numId w:val="12"/>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t>If the Business has any remaining assets, describe each item, including the current value, location and amount of the loan against that item, if any.</w:t>
      </w:r>
    </w:p>
    <w:p w:rsidR="000B4767" w:rsidRDefault="000B4767" w:rsidP="000B4767">
      <w:pPr>
        <w:tabs>
          <w:tab w:val="left" w:pos="360"/>
        </w:tabs>
        <w:spacing w:line="360" w:lineRule="auto"/>
        <w:ind w:left="360"/>
        <w:jc w:val="both"/>
        <w:rPr>
          <w:rFonts w:cs="Arial"/>
        </w:rPr>
      </w:pPr>
      <w:r>
        <w:rPr>
          <w:rFonts w:cs="Arial"/>
        </w:rPr>
        <w:t>Description: ____________________________________________________________________________</w:t>
      </w:r>
    </w:p>
    <w:p w:rsidR="00B11174" w:rsidRDefault="000B4767" w:rsidP="000B4767">
      <w:pPr>
        <w:tabs>
          <w:tab w:val="left" w:pos="360"/>
        </w:tabs>
        <w:spacing w:line="360" w:lineRule="auto"/>
        <w:ind w:left="360"/>
        <w:jc w:val="both"/>
        <w:rPr>
          <w:rFonts w:cs="Arial"/>
        </w:rPr>
      </w:pPr>
      <w:r>
        <w:rPr>
          <w:rFonts w:cs="Arial"/>
        </w:rPr>
        <w:t xml:space="preserve">Location: _____________________Current Value: _______________ Loan Balance: __________________ </w:t>
      </w:r>
    </w:p>
    <w:p w:rsidR="00B11174" w:rsidRPr="00B11174" w:rsidRDefault="00B11174" w:rsidP="00B11174">
      <w:pPr>
        <w:tabs>
          <w:tab w:val="left" w:pos="360"/>
        </w:tabs>
        <w:ind w:left="360"/>
        <w:jc w:val="both"/>
        <w:rPr>
          <w:rFonts w:cs="Arial"/>
          <w:sz w:val="16"/>
          <w:szCs w:val="16"/>
        </w:rPr>
      </w:pPr>
    </w:p>
    <w:p w:rsidR="00B11174" w:rsidRDefault="00B11174" w:rsidP="00B11174">
      <w:pPr>
        <w:tabs>
          <w:tab w:val="left" w:pos="360"/>
        </w:tabs>
        <w:spacing w:line="360" w:lineRule="auto"/>
        <w:ind w:left="360"/>
        <w:jc w:val="both"/>
        <w:rPr>
          <w:rFonts w:cs="Arial"/>
        </w:rPr>
      </w:pPr>
      <w:r>
        <w:rPr>
          <w:rFonts w:cs="Arial"/>
        </w:rPr>
        <w:t>Description: ____________________________________________________________________________</w:t>
      </w:r>
    </w:p>
    <w:p w:rsidR="00B11174" w:rsidRDefault="00B11174" w:rsidP="00B11174">
      <w:pPr>
        <w:tabs>
          <w:tab w:val="left" w:pos="360"/>
        </w:tabs>
        <w:spacing w:line="360" w:lineRule="auto"/>
        <w:ind w:left="360"/>
        <w:jc w:val="both"/>
        <w:rPr>
          <w:rFonts w:cs="Arial"/>
        </w:rPr>
      </w:pPr>
      <w:r>
        <w:rPr>
          <w:rFonts w:cs="Arial"/>
        </w:rPr>
        <w:t xml:space="preserve">Location: _____________________Current Value: _______________ Loan Balance: __________________ </w:t>
      </w:r>
    </w:p>
    <w:p w:rsidR="00B11174" w:rsidRPr="00B11174" w:rsidRDefault="00B11174" w:rsidP="00B11174">
      <w:pPr>
        <w:pStyle w:val="Level1"/>
        <w:numPr>
          <w:ilvl w:val="0"/>
          <w:numId w:val="0"/>
        </w:numPr>
        <w:tabs>
          <w:tab w:val="left" w:pos="-1440"/>
          <w:tab w:val="left" w:pos="360"/>
        </w:tabs>
        <w:jc w:val="both"/>
        <w:rPr>
          <w:rFonts w:ascii="Arial" w:hAnsi="Arial" w:cs="Arial"/>
          <w:b/>
          <w:sz w:val="16"/>
          <w:szCs w:val="16"/>
        </w:rPr>
      </w:pPr>
    </w:p>
    <w:p w:rsidR="00B11174" w:rsidRDefault="00B11174" w:rsidP="00B11174">
      <w:pPr>
        <w:tabs>
          <w:tab w:val="left" w:pos="360"/>
        </w:tabs>
        <w:spacing w:line="360" w:lineRule="auto"/>
        <w:ind w:left="360"/>
        <w:jc w:val="both"/>
        <w:rPr>
          <w:rFonts w:cs="Arial"/>
        </w:rPr>
      </w:pPr>
      <w:r>
        <w:rPr>
          <w:rFonts w:cs="Arial"/>
        </w:rPr>
        <w:t>Description: ____________________________________________________________________________</w:t>
      </w:r>
    </w:p>
    <w:p w:rsidR="00B11174" w:rsidRDefault="00B11174" w:rsidP="00B11174">
      <w:pPr>
        <w:tabs>
          <w:tab w:val="left" w:pos="360"/>
        </w:tabs>
        <w:spacing w:line="360" w:lineRule="auto"/>
        <w:ind w:left="360"/>
        <w:jc w:val="both"/>
        <w:rPr>
          <w:rFonts w:cs="Arial"/>
        </w:rPr>
      </w:pPr>
      <w:r>
        <w:rPr>
          <w:rFonts w:cs="Arial"/>
        </w:rPr>
        <w:t xml:space="preserve">Location: _____________________Current Value: _______________ Loan Balance: __________________ </w:t>
      </w:r>
    </w:p>
    <w:p w:rsidR="000B4767" w:rsidRDefault="000B4767" w:rsidP="000B4767">
      <w:pPr>
        <w:pStyle w:val="Level1"/>
        <w:numPr>
          <w:ilvl w:val="0"/>
          <w:numId w:val="12"/>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lastRenderedPageBreak/>
        <w:t>If the Business is in receivership or a trustee has been appointed, provide the name, address and phone number of the receiver or trustee.</w:t>
      </w:r>
    </w:p>
    <w:p w:rsidR="000B4767" w:rsidRDefault="000B4767" w:rsidP="000B4767">
      <w:pPr>
        <w:pStyle w:val="Level1"/>
        <w:numPr>
          <w:ilvl w:val="0"/>
          <w:numId w:val="0"/>
        </w:numPr>
        <w:tabs>
          <w:tab w:val="left" w:pos="-1440"/>
        </w:tabs>
        <w:jc w:val="both"/>
        <w:rPr>
          <w:rFonts w:ascii="Arial" w:hAnsi="Arial" w:cs="Arial"/>
          <w:b/>
          <w:sz w:val="20"/>
          <w:szCs w:val="20"/>
        </w:rPr>
      </w:pPr>
    </w:p>
    <w:p w:rsidR="000B4767" w:rsidRPr="000B4767" w:rsidRDefault="000B4767" w:rsidP="000B4767">
      <w:pPr>
        <w:pStyle w:val="Level1"/>
        <w:numPr>
          <w:ilvl w:val="0"/>
          <w:numId w:val="0"/>
        </w:numPr>
        <w:tabs>
          <w:tab w:val="left" w:pos="-1440"/>
          <w:tab w:val="left" w:pos="360"/>
        </w:tabs>
        <w:spacing w:line="360" w:lineRule="auto"/>
        <w:ind w:left="360"/>
        <w:jc w:val="both"/>
        <w:rPr>
          <w:rFonts w:ascii="Arial" w:hAnsi="Arial" w:cs="Arial"/>
          <w:sz w:val="20"/>
          <w:szCs w:val="20"/>
        </w:rPr>
      </w:pPr>
      <w:r w:rsidRPr="000B4767">
        <w:rPr>
          <w:rFonts w:ascii="Arial" w:hAnsi="Arial" w:cs="Arial"/>
          <w:sz w:val="20"/>
          <w:szCs w:val="20"/>
        </w:rPr>
        <w:t>Name: _______________________________</w:t>
      </w:r>
      <w:r>
        <w:rPr>
          <w:rFonts w:ascii="Arial" w:hAnsi="Arial" w:cs="Arial"/>
          <w:sz w:val="20"/>
          <w:szCs w:val="20"/>
        </w:rPr>
        <w:t>____</w:t>
      </w:r>
      <w:r w:rsidRPr="000B4767">
        <w:rPr>
          <w:rFonts w:ascii="Arial" w:hAnsi="Arial" w:cs="Arial"/>
          <w:sz w:val="20"/>
          <w:szCs w:val="20"/>
        </w:rPr>
        <w:t>______ Tel</w:t>
      </w:r>
      <w:r>
        <w:rPr>
          <w:rFonts w:ascii="Arial" w:hAnsi="Arial" w:cs="Arial"/>
          <w:sz w:val="20"/>
          <w:szCs w:val="20"/>
        </w:rPr>
        <w:t>e</w:t>
      </w:r>
      <w:r w:rsidRPr="000B4767">
        <w:rPr>
          <w:rFonts w:ascii="Arial" w:hAnsi="Arial" w:cs="Arial"/>
          <w:sz w:val="20"/>
          <w:szCs w:val="20"/>
        </w:rPr>
        <w:t>phone Number: _______________________</w:t>
      </w:r>
    </w:p>
    <w:p w:rsidR="000B4767" w:rsidRPr="000B4767" w:rsidRDefault="000B4767" w:rsidP="000B4767">
      <w:pPr>
        <w:pStyle w:val="Level1"/>
        <w:numPr>
          <w:ilvl w:val="0"/>
          <w:numId w:val="0"/>
        </w:numPr>
        <w:tabs>
          <w:tab w:val="left" w:pos="-1440"/>
          <w:tab w:val="left" w:pos="360"/>
        </w:tabs>
        <w:spacing w:line="360" w:lineRule="auto"/>
        <w:ind w:left="360"/>
        <w:jc w:val="both"/>
        <w:rPr>
          <w:rFonts w:ascii="Arial" w:hAnsi="Arial" w:cs="Arial"/>
          <w:sz w:val="20"/>
          <w:szCs w:val="20"/>
        </w:rPr>
      </w:pPr>
      <w:r w:rsidRPr="000B4767">
        <w:rPr>
          <w:rFonts w:ascii="Arial" w:hAnsi="Arial" w:cs="Arial"/>
          <w:sz w:val="20"/>
          <w:szCs w:val="20"/>
        </w:rPr>
        <w:t>Address: ____________________________________________________________</w:t>
      </w:r>
      <w:r>
        <w:rPr>
          <w:rFonts w:ascii="Arial" w:hAnsi="Arial" w:cs="Arial"/>
          <w:sz w:val="20"/>
          <w:szCs w:val="20"/>
        </w:rPr>
        <w:t>______</w:t>
      </w:r>
      <w:r w:rsidRPr="000B4767">
        <w:rPr>
          <w:rFonts w:ascii="Arial" w:hAnsi="Arial" w:cs="Arial"/>
          <w:sz w:val="20"/>
          <w:szCs w:val="20"/>
        </w:rPr>
        <w:t>_____________</w:t>
      </w:r>
    </w:p>
    <w:p w:rsidR="000B4767" w:rsidRPr="000B4767" w:rsidRDefault="000B4767" w:rsidP="000B4767">
      <w:pPr>
        <w:jc w:val="both"/>
        <w:rPr>
          <w:rFonts w:cs="Arial"/>
        </w:rPr>
      </w:pPr>
    </w:p>
    <w:p w:rsidR="000B4767" w:rsidRDefault="000B4767" w:rsidP="000B4767">
      <w:pPr>
        <w:pStyle w:val="Level1"/>
        <w:numPr>
          <w:ilvl w:val="0"/>
          <w:numId w:val="12"/>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t xml:space="preserve">If there are any documents associated with the Business going out of business (e.g., bill of sale, deed in lieu of foreclosure, </w:t>
      </w:r>
      <w:r w:rsidR="007D0E30">
        <w:rPr>
          <w:rFonts w:ascii="Arial" w:hAnsi="Arial" w:cs="Arial"/>
          <w:b/>
          <w:sz w:val="20"/>
          <w:szCs w:val="20"/>
        </w:rPr>
        <w:t>a</w:t>
      </w:r>
      <w:r w:rsidR="007D0E30" w:rsidRPr="000B4767">
        <w:rPr>
          <w:rFonts w:ascii="Arial" w:hAnsi="Arial" w:cs="Arial"/>
          <w:b/>
          <w:sz w:val="20"/>
          <w:szCs w:val="20"/>
        </w:rPr>
        <w:t>rticles</w:t>
      </w:r>
      <w:r w:rsidRPr="000B4767">
        <w:rPr>
          <w:rFonts w:ascii="Arial" w:hAnsi="Arial" w:cs="Arial"/>
          <w:b/>
          <w:sz w:val="20"/>
          <w:szCs w:val="20"/>
        </w:rPr>
        <w:t xml:space="preserve"> of dissolution), produce and attach them to your answers.</w:t>
      </w:r>
    </w:p>
    <w:p w:rsidR="00B11174" w:rsidRDefault="00B11174" w:rsidP="00B11174">
      <w:pPr>
        <w:pStyle w:val="Level1"/>
        <w:numPr>
          <w:ilvl w:val="0"/>
          <w:numId w:val="0"/>
        </w:numPr>
        <w:tabs>
          <w:tab w:val="left" w:pos="-1440"/>
        </w:tabs>
        <w:ind w:left="720" w:hanging="720"/>
        <w:jc w:val="both"/>
        <w:rPr>
          <w:rFonts w:ascii="Arial" w:hAnsi="Arial" w:cs="Arial"/>
          <w:b/>
          <w:sz w:val="20"/>
          <w:szCs w:val="20"/>
        </w:rPr>
      </w:pPr>
    </w:p>
    <w:p w:rsidR="00A93750" w:rsidRPr="00A05FCA" w:rsidRDefault="00A93750" w:rsidP="00A93750">
      <w:pPr>
        <w:pStyle w:val="BodyText3"/>
        <w:pBdr>
          <w:left w:val="double" w:sz="4" w:space="0" w:color="auto"/>
          <w:right w:val="double" w:sz="4" w:space="0" w:color="auto"/>
        </w:pBdr>
        <w:jc w:val="both"/>
        <w:rPr>
          <w:b/>
          <w:sz w:val="22"/>
          <w:szCs w:val="22"/>
        </w:rPr>
      </w:pPr>
      <w:r w:rsidRPr="00A05FCA">
        <w:rPr>
          <w:b/>
          <w:sz w:val="22"/>
          <w:szCs w:val="22"/>
        </w:rPr>
        <w:t xml:space="preserve">Failure to respond fully, accurately and timely to these interrogatories could result in a </w:t>
      </w:r>
      <w:r w:rsidR="00747E5A">
        <w:rPr>
          <w:b/>
          <w:sz w:val="22"/>
          <w:szCs w:val="22"/>
        </w:rPr>
        <w:t xml:space="preserve">citation for </w:t>
      </w:r>
      <w:r w:rsidRPr="00A05FCA">
        <w:rPr>
          <w:b/>
          <w:sz w:val="22"/>
          <w:szCs w:val="22"/>
        </w:rPr>
        <w:t>contempt of court.</w:t>
      </w:r>
    </w:p>
    <w:p w:rsidR="00B11174" w:rsidRDefault="00B11174" w:rsidP="00B11174">
      <w:pPr>
        <w:pStyle w:val="Level1"/>
        <w:numPr>
          <w:ilvl w:val="0"/>
          <w:numId w:val="0"/>
        </w:numPr>
        <w:tabs>
          <w:tab w:val="left" w:pos="-1440"/>
        </w:tabs>
        <w:ind w:left="720" w:hanging="720"/>
        <w:jc w:val="both"/>
        <w:rPr>
          <w:rFonts w:ascii="Arial" w:hAnsi="Arial" w:cs="Arial"/>
          <w:b/>
          <w:sz w:val="20"/>
          <w:szCs w:val="20"/>
        </w:rPr>
      </w:pPr>
    </w:p>
    <w:p w:rsidR="00BA7CF5" w:rsidRPr="00BA7CF5" w:rsidRDefault="00BA7CF5" w:rsidP="00BA7CF5">
      <w:pPr>
        <w:rPr>
          <w:rFonts w:cs="Arial"/>
        </w:rPr>
      </w:pPr>
      <w:r w:rsidRPr="00BA7CF5">
        <w:rPr>
          <w:rFonts w:ascii="Wingdings" w:hAnsi="Wingdings"/>
          <w:sz w:val="28"/>
          <w:szCs w:val="28"/>
        </w:rPr>
        <w:t></w:t>
      </w:r>
      <w:r w:rsidRPr="00BA7CF5">
        <w:rPr>
          <w:rFonts w:ascii="Times New Roman" w:hAnsi="Times New Roman" w:cs="Arial"/>
          <w:sz w:val="24"/>
          <w:szCs w:val="24"/>
        </w:rPr>
        <w:t> </w:t>
      </w:r>
      <w:r w:rsidRPr="00BA7CF5">
        <w:rPr>
          <w:rFonts w:cs="Arial"/>
        </w:rPr>
        <w:t>By checking this box, I am acknowledging I am filling in the blanks and not changing anything else on the form.</w:t>
      </w:r>
    </w:p>
    <w:p w:rsidR="00BA7CF5" w:rsidRPr="00BA7CF5" w:rsidRDefault="00BA7CF5" w:rsidP="00BA7CF5">
      <w:pPr>
        <w:rPr>
          <w:rFonts w:cs="Arial"/>
        </w:rPr>
      </w:pPr>
    </w:p>
    <w:p w:rsidR="00BA7CF5" w:rsidRPr="00BA7CF5" w:rsidRDefault="00BA7CF5" w:rsidP="00BA7CF5">
      <w:pPr>
        <w:rPr>
          <w:rFonts w:cs="Arial"/>
        </w:rPr>
      </w:pPr>
      <w:r w:rsidRPr="00BA7CF5">
        <w:rPr>
          <w:rFonts w:ascii="Wingdings" w:hAnsi="Wingdings"/>
          <w:sz w:val="28"/>
          <w:szCs w:val="28"/>
        </w:rPr>
        <w:t></w:t>
      </w:r>
      <w:r w:rsidRPr="00BA7CF5">
        <w:rPr>
          <w:rFonts w:ascii="Times New Roman" w:hAnsi="Times New Roman" w:cs="Arial"/>
        </w:rPr>
        <w:t> </w:t>
      </w:r>
      <w:r w:rsidRPr="00BA7CF5">
        <w:rPr>
          <w:rFonts w:cs="Arial"/>
        </w:rPr>
        <w:t>By checking this box, I am acknowledging that I have made a change to the original content of this form.</w:t>
      </w:r>
    </w:p>
    <w:p w:rsidR="004815F1" w:rsidRDefault="004815F1" w:rsidP="00FF1EC1">
      <w:pPr>
        <w:pStyle w:val="Heading3"/>
        <w:pBdr>
          <w:top w:val="double" w:sz="4" w:space="1" w:color="auto"/>
        </w:pBdr>
        <w:tabs>
          <w:tab w:val="left" w:pos="4500"/>
        </w:tabs>
        <w:rPr>
          <w:sz w:val="24"/>
          <w:szCs w:val="24"/>
        </w:rPr>
      </w:pPr>
    </w:p>
    <w:p w:rsidR="00FF1EC1" w:rsidRDefault="00FF1EC1" w:rsidP="00FF1EC1">
      <w:pPr>
        <w:pStyle w:val="Heading3"/>
        <w:pBdr>
          <w:top w:val="double" w:sz="4" w:space="1" w:color="auto"/>
        </w:pBdr>
        <w:tabs>
          <w:tab w:val="left" w:pos="4500"/>
        </w:tabs>
        <w:rPr>
          <w:sz w:val="24"/>
          <w:szCs w:val="24"/>
        </w:rPr>
      </w:pPr>
      <w:r>
        <w:rPr>
          <w:sz w:val="24"/>
          <w:szCs w:val="24"/>
        </w:rPr>
        <w:t>VERIFICATION</w:t>
      </w:r>
    </w:p>
    <w:p w:rsidR="00FF1EC1" w:rsidRPr="000932B9" w:rsidRDefault="00FF1EC1" w:rsidP="00FF1EC1"/>
    <w:p w:rsidR="00FF1EC1" w:rsidRDefault="00FF1EC1" w:rsidP="00FF1EC1">
      <w:pPr>
        <w:jc w:val="both"/>
        <w:rPr>
          <w:b/>
        </w:rPr>
      </w:pPr>
      <w:r>
        <w:rPr>
          <w:b/>
        </w:rPr>
        <w:t>I declare under penalty of perjury under the law of Colorado that the foregoing is true and correct.</w:t>
      </w:r>
    </w:p>
    <w:p w:rsidR="00FF1EC1" w:rsidRDefault="00FF1EC1" w:rsidP="00FF1EC1">
      <w:pPr>
        <w:jc w:val="both"/>
        <w:rPr>
          <w:b/>
        </w:rPr>
      </w:pPr>
    </w:p>
    <w:p w:rsidR="00FF1EC1" w:rsidRDefault="00FF1EC1" w:rsidP="00FF1EC1">
      <w:pPr>
        <w:jc w:val="both"/>
      </w:pPr>
      <w:r>
        <w:t>Executed on the ______ day of ________________, _______, at ______________________________________</w:t>
      </w:r>
    </w:p>
    <w:p w:rsidR="00FF1EC1" w:rsidRDefault="00FF1EC1" w:rsidP="00FF1EC1">
      <w:pPr>
        <w:jc w:val="both"/>
      </w:pPr>
      <w:r>
        <w:t xml:space="preserve">                           (date)              (month)                      (year)           (city or other location, and state OR country</w:t>
      </w:r>
    </w:p>
    <w:p w:rsidR="00FF1EC1" w:rsidRDefault="00FF1EC1" w:rsidP="00FF1EC1">
      <w:pPr>
        <w:jc w:val="both"/>
      </w:pPr>
    </w:p>
    <w:p w:rsidR="00FF1EC1" w:rsidRDefault="00FF1EC1" w:rsidP="00FF1EC1">
      <w:pPr>
        <w:jc w:val="both"/>
      </w:pPr>
      <w:r>
        <w:t>___________________________________                                  ______________________________________</w:t>
      </w:r>
    </w:p>
    <w:p w:rsidR="00FF1EC1" w:rsidRDefault="00FF1EC1" w:rsidP="00FF1EC1">
      <w:pPr>
        <w:jc w:val="both"/>
        <w:rPr>
          <w:b/>
        </w:rPr>
      </w:pPr>
      <w:r>
        <w:t xml:space="preserve"> (Printed name of Judgment Debtor)                                                 Signature of Judgment Debtor</w:t>
      </w:r>
      <w:r>
        <w:rPr>
          <w:b/>
        </w:rPr>
        <w:t xml:space="preserve"> </w:t>
      </w:r>
    </w:p>
    <w:p w:rsidR="004815F1" w:rsidRDefault="004815F1" w:rsidP="00FF1EC1">
      <w:pPr>
        <w:jc w:val="both"/>
        <w:rPr>
          <w:b/>
        </w:rPr>
      </w:pPr>
    </w:p>
    <w:p w:rsidR="004815F1" w:rsidRDefault="004815F1" w:rsidP="00FF1EC1">
      <w:pPr>
        <w:jc w:val="both"/>
        <w:rPr>
          <w:b/>
        </w:rPr>
      </w:pPr>
    </w:p>
    <w:p w:rsidR="00B11174" w:rsidRDefault="00B11174" w:rsidP="004815F1">
      <w:pPr>
        <w:pBdr>
          <w:top w:val="double" w:sz="4" w:space="0" w:color="auto"/>
        </w:pBdr>
        <w:tabs>
          <w:tab w:val="left" w:pos="450"/>
        </w:tabs>
        <w:jc w:val="both"/>
        <w:rPr>
          <w:sz w:val="18"/>
        </w:rPr>
      </w:pPr>
    </w:p>
    <w:p w:rsidR="004815F1" w:rsidRDefault="004815F1" w:rsidP="004815F1">
      <w:pPr>
        <w:pStyle w:val="Heading4"/>
        <w:rPr>
          <w:sz w:val="22"/>
          <w:szCs w:val="22"/>
          <w:u w:val="none"/>
        </w:rPr>
      </w:pPr>
      <w:r w:rsidRPr="004652B1">
        <w:rPr>
          <w:noProof/>
          <w:sz w:val="22"/>
          <w:szCs w:val="22"/>
          <w:u w:val="none"/>
        </w:rPr>
        <w:pict>
          <v:line id="_x0000_s1030" style="position:absolute;left:0;text-align:left;z-index:251659264" from="237.6pt,1.25pt" to="237.6pt,1.25pt" o:allowincell="f"/>
        </w:pict>
      </w:r>
      <w:r w:rsidRPr="004652B1">
        <w:rPr>
          <w:sz w:val="22"/>
          <w:szCs w:val="22"/>
          <w:u w:val="none"/>
        </w:rPr>
        <w:t xml:space="preserve">CERTIFICATE OF SERVICE BY MAILING </w:t>
      </w:r>
    </w:p>
    <w:p w:rsidR="004815F1" w:rsidRPr="00A51C22" w:rsidRDefault="004815F1" w:rsidP="004815F1">
      <w:pPr>
        <w:pStyle w:val="Heading4"/>
        <w:rPr>
          <w:u w:val="none"/>
        </w:rPr>
      </w:pPr>
      <w:r w:rsidRPr="00A51C22">
        <w:rPr>
          <w:u w:val="none"/>
        </w:rPr>
        <w:t>(To be performed by Clerk within three days of filing)</w:t>
      </w:r>
    </w:p>
    <w:p w:rsidR="004815F1" w:rsidRPr="00B11174" w:rsidRDefault="004815F1" w:rsidP="004815F1">
      <w:pPr>
        <w:jc w:val="both"/>
        <w:rPr>
          <w:sz w:val="16"/>
          <w:szCs w:val="16"/>
        </w:rPr>
      </w:pPr>
    </w:p>
    <w:p w:rsidR="004815F1" w:rsidRPr="004652B1" w:rsidRDefault="004815F1" w:rsidP="004815F1">
      <w:pPr>
        <w:pStyle w:val="BodyText2"/>
        <w:spacing w:line="240" w:lineRule="auto"/>
        <w:jc w:val="both"/>
        <w:rPr>
          <w:szCs w:val="18"/>
        </w:rPr>
      </w:pPr>
      <w:r w:rsidRPr="004652B1">
        <w:rPr>
          <w:szCs w:val="18"/>
        </w:rPr>
        <w:t>I hereby certify that on ______________</w:t>
      </w:r>
      <w:r>
        <w:rPr>
          <w:szCs w:val="18"/>
        </w:rPr>
        <w:t>___</w:t>
      </w:r>
      <w:r w:rsidRPr="004652B1">
        <w:rPr>
          <w:szCs w:val="18"/>
        </w:rPr>
        <w:t>_____(date), I mailed a true and co</w:t>
      </w:r>
      <w:r>
        <w:rPr>
          <w:szCs w:val="18"/>
        </w:rPr>
        <w:t>mplete</w:t>
      </w:r>
      <w:r w:rsidRPr="004652B1">
        <w:rPr>
          <w:szCs w:val="18"/>
        </w:rPr>
        <w:t xml:space="preserve"> copy of the </w:t>
      </w:r>
      <w:r w:rsidRPr="00A51C22">
        <w:rPr>
          <w:i/>
          <w:szCs w:val="18"/>
        </w:rPr>
        <w:t>PATTERN INTE</w:t>
      </w:r>
      <w:r w:rsidRPr="004652B1">
        <w:rPr>
          <w:i/>
          <w:szCs w:val="18"/>
        </w:rPr>
        <w:t>RROGATORIES</w:t>
      </w:r>
      <w:r>
        <w:rPr>
          <w:szCs w:val="18"/>
        </w:rPr>
        <w:t xml:space="preserve"> </w:t>
      </w:r>
      <w:r w:rsidRPr="00A51C22">
        <w:rPr>
          <w:i/>
          <w:szCs w:val="18"/>
        </w:rPr>
        <w:t>UNDER C.R.C.P. 369(g) - B</w:t>
      </w:r>
      <w:r>
        <w:rPr>
          <w:i/>
          <w:szCs w:val="18"/>
        </w:rPr>
        <w:t>USINESS</w:t>
      </w:r>
      <w:r w:rsidRPr="004652B1">
        <w:rPr>
          <w:szCs w:val="18"/>
        </w:rPr>
        <w:t xml:space="preserve"> by placing them in the United States Mail, postage pre-paid to the Defendant at the address listed below.                                                                                                          </w:t>
      </w:r>
    </w:p>
    <w:p w:rsidR="004815F1" w:rsidRPr="004652B1" w:rsidRDefault="004815F1" w:rsidP="004815F1">
      <w:pPr>
        <w:tabs>
          <w:tab w:val="left" w:pos="-1440"/>
          <w:tab w:val="left" w:pos="-720"/>
        </w:tabs>
        <w:suppressAutoHyphens/>
        <w:jc w:val="both"/>
        <w:rPr>
          <w:spacing w:val="-3"/>
          <w:sz w:val="16"/>
          <w:szCs w:val="16"/>
        </w:rPr>
      </w:pPr>
    </w:p>
    <w:p w:rsidR="004815F1" w:rsidRDefault="004815F1" w:rsidP="004815F1">
      <w:pPr>
        <w:spacing w:line="360" w:lineRule="auto"/>
        <w:ind w:right="-360"/>
        <w:jc w:val="both"/>
        <w:rPr>
          <w:sz w:val="16"/>
        </w:rPr>
      </w:pPr>
      <w:r>
        <w:t>To</w:t>
      </w:r>
      <w:r>
        <w:rPr>
          <w:sz w:val="16"/>
        </w:rPr>
        <w:t xml:space="preserve">:  </w:t>
      </w:r>
      <w:r>
        <w:rPr>
          <w:sz w:val="16"/>
          <w:u w:val="single"/>
        </w:rPr>
        <w:tab/>
      </w:r>
      <w:r>
        <w:rPr>
          <w:sz w:val="16"/>
          <w:u w:val="single"/>
        </w:rPr>
        <w:tab/>
      </w:r>
      <w:r>
        <w:rPr>
          <w:sz w:val="16"/>
          <w:u w:val="single"/>
        </w:rPr>
        <w:tab/>
      </w:r>
      <w:r>
        <w:rPr>
          <w:sz w:val="16"/>
          <w:u w:val="single"/>
        </w:rPr>
        <w:tab/>
        <w:t>_</w:t>
      </w:r>
      <w:r>
        <w:rPr>
          <w:sz w:val="16"/>
        </w:rPr>
        <w:t>________</w:t>
      </w:r>
    </w:p>
    <w:p w:rsidR="004815F1" w:rsidRDefault="004815F1" w:rsidP="004815F1">
      <w:pPr>
        <w:spacing w:line="360" w:lineRule="auto"/>
        <w:ind w:right="-360"/>
        <w:jc w:val="both"/>
        <w:rPr>
          <w:sz w:val="16"/>
          <w:u w:val="single"/>
        </w:rPr>
      </w:pPr>
    </w:p>
    <w:p w:rsidR="004815F1" w:rsidRDefault="004815F1" w:rsidP="004815F1">
      <w:pPr>
        <w:spacing w:line="360" w:lineRule="auto"/>
        <w:ind w:right="-360"/>
        <w:jc w:val="both"/>
        <w:rPr>
          <w:sz w:val="16"/>
          <w:u w:val="single"/>
        </w:rPr>
      </w:pP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t>_</w:t>
      </w:r>
    </w:p>
    <w:p w:rsidR="004815F1" w:rsidRDefault="004815F1" w:rsidP="004815F1">
      <w:pPr>
        <w:spacing w:line="360" w:lineRule="auto"/>
        <w:ind w:right="-360"/>
        <w:jc w:val="both"/>
        <w:rPr>
          <w:sz w:val="16"/>
          <w:u w:val="single"/>
        </w:rPr>
      </w:pPr>
      <w:bookmarkStart w:id="0" w:name="_GoBack"/>
      <w:bookmarkEnd w:id="0"/>
    </w:p>
    <w:p w:rsidR="004815F1" w:rsidRDefault="004815F1" w:rsidP="004815F1">
      <w:pPr>
        <w:jc w:val="both"/>
        <w:rPr>
          <w:sz w:val="16"/>
        </w:rPr>
      </w:pP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t>_</w:t>
      </w:r>
      <w:r>
        <w:rPr>
          <w:sz w:val="16"/>
        </w:rPr>
        <w:tab/>
      </w:r>
      <w:r>
        <w:rPr>
          <w:sz w:val="16"/>
        </w:rPr>
        <w:tab/>
      </w:r>
      <w:r>
        <w:rPr>
          <w:sz w:val="16"/>
        </w:rPr>
        <w:tab/>
        <w:t>__________________________________________</w:t>
      </w:r>
    </w:p>
    <w:p w:rsidR="004815F1" w:rsidRPr="005B45FD" w:rsidRDefault="004815F1" w:rsidP="004815F1">
      <w:pPr>
        <w:ind w:left="5040" w:firstLine="720"/>
        <w:jc w:val="both"/>
        <w:rPr>
          <w:sz w:val="18"/>
          <w:szCs w:val="18"/>
        </w:rPr>
      </w:pPr>
      <w:r w:rsidRPr="005B45FD">
        <w:rPr>
          <w:sz w:val="18"/>
          <w:szCs w:val="18"/>
        </w:rPr>
        <w:t>Clerk of Court/Deputy Clerk</w:t>
      </w:r>
    </w:p>
    <w:p w:rsidR="004815F1" w:rsidRDefault="004815F1" w:rsidP="004815F1">
      <w:pPr>
        <w:tabs>
          <w:tab w:val="left" w:pos="1170"/>
        </w:tabs>
        <w:ind w:left="1170" w:hanging="1170"/>
        <w:rPr>
          <w:rFonts w:cs="Arial"/>
        </w:rPr>
      </w:pPr>
    </w:p>
    <w:p w:rsidR="00FF1EC1" w:rsidRDefault="00FF1EC1" w:rsidP="004815F1">
      <w:pPr>
        <w:pBdr>
          <w:top w:val="double" w:sz="4" w:space="0" w:color="auto"/>
        </w:pBdr>
        <w:tabs>
          <w:tab w:val="left" w:pos="450"/>
        </w:tabs>
        <w:jc w:val="both"/>
        <w:rPr>
          <w:sz w:val="18"/>
        </w:rPr>
      </w:pPr>
    </w:p>
    <w:p w:rsidR="00FF1EC1" w:rsidRDefault="00FF1EC1" w:rsidP="004815F1">
      <w:pPr>
        <w:pBdr>
          <w:top w:val="double" w:sz="4" w:space="0" w:color="auto"/>
        </w:pBdr>
        <w:tabs>
          <w:tab w:val="left" w:pos="450"/>
        </w:tabs>
        <w:jc w:val="both"/>
        <w:rPr>
          <w:sz w:val="18"/>
        </w:rPr>
      </w:pPr>
    </w:p>
    <w:p w:rsidR="00A02E7A" w:rsidRPr="000B4767" w:rsidRDefault="00A02E7A" w:rsidP="00A02E7A">
      <w:pPr>
        <w:spacing w:line="360" w:lineRule="auto"/>
        <w:ind w:firstLine="360"/>
        <w:rPr>
          <w:rFonts w:cs="Arial"/>
        </w:rPr>
      </w:pPr>
    </w:p>
    <w:sectPr w:rsidR="00A02E7A" w:rsidRPr="000B4767" w:rsidSect="00B04B20">
      <w:footerReference w:type="default" r:id="rId10"/>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32E" w:rsidRDefault="009E032E">
      <w:r>
        <w:separator/>
      </w:r>
    </w:p>
  </w:endnote>
  <w:endnote w:type="continuationSeparator" w:id="0">
    <w:p w:rsidR="009E032E" w:rsidRDefault="009E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20" w:rsidRDefault="00B04B20">
    <w:pPr>
      <w:pStyle w:val="Footer"/>
    </w:pPr>
    <w:r w:rsidRPr="00B04B20">
      <w:rPr>
        <w:sz w:val="18"/>
        <w:szCs w:val="18"/>
      </w:rPr>
      <w:t>F</w:t>
    </w:r>
    <w:r w:rsidR="005C131F">
      <w:rPr>
        <w:sz w:val="18"/>
        <w:szCs w:val="18"/>
      </w:rPr>
      <w:t>ORM 7A</w:t>
    </w:r>
    <w:r w:rsidR="00206DCE">
      <w:rPr>
        <w:sz w:val="18"/>
        <w:szCs w:val="18"/>
      </w:rPr>
      <w:t xml:space="preserve"> SC</w:t>
    </w:r>
    <w:r w:rsidR="005C131F">
      <w:rPr>
        <w:sz w:val="18"/>
        <w:szCs w:val="18"/>
      </w:rPr>
      <w:t xml:space="preserve">    JDF 108   R</w:t>
    </w:r>
    <w:r w:rsidR="00EB1545">
      <w:rPr>
        <w:sz w:val="18"/>
        <w:szCs w:val="18"/>
      </w:rPr>
      <w:t>1</w:t>
    </w:r>
    <w:r w:rsidR="005C131F">
      <w:rPr>
        <w:sz w:val="18"/>
        <w:szCs w:val="18"/>
      </w:rPr>
      <w:t>-1</w:t>
    </w:r>
    <w:r w:rsidR="00EB1545">
      <w:rPr>
        <w:sz w:val="18"/>
        <w:szCs w:val="18"/>
      </w:rPr>
      <w:t>8</w:t>
    </w:r>
    <w:r w:rsidRPr="00B04B20">
      <w:rPr>
        <w:sz w:val="18"/>
        <w:szCs w:val="18"/>
      </w:rPr>
      <w:t xml:space="preserve"> PATTERN INTERROGATORIES UNDER CRCP 369(g) – BUSINESS</w:t>
    </w:r>
    <w:r>
      <w:rPr>
        <w:sz w:val="18"/>
        <w:szCs w:val="18"/>
      </w:rPr>
      <w:t xml:space="preserve">   </w:t>
    </w:r>
    <w:r w:rsidRPr="00B04B20">
      <w:rPr>
        <w:sz w:val="18"/>
        <w:szCs w:val="18"/>
      </w:rPr>
      <w:t xml:space="preserve"> Page </w:t>
    </w:r>
    <w:r w:rsidRPr="00B04B20">
      <w:rPr>
        <w:bCs/>
        <w:sz w:val="18"/>
        <w:szCs w:val="18"/>
      </w:rPr>
      <w:fldChar w:fldCharType="begin"/>
    </w:r>
    <w:r w:rsidRPr="00B04B20">
      <w:rPr>
        <w:bCs/>
        <w:sz w:val="18"/>
        <w:szCs w:val="18"/>
      </w:rPr>
      <w:instrText xml:space="preserve"> PAGE </w:instrText>
    </w:r>
    <w:r w:rsidRPr="00B04B20">
      <w:rPr>
        <w:bCs/>
        <w:sz w:val="18"/>
        <w:szCs w:val="18"/>
      </w:rPr>
      <w:fldChar w:fldCharType="separate"/>
    </w:r>
    <w:r w:rsidR="00C85E49">
      <w:rPr>
        <w:bCs/>
        <w:noProof/>
        <w:sz w:val="18"/>
        <w:szCs w:val="18"/>
      </w:rPr>
      <w:t>6</w:t>
    </w:r>
    <w:r w:rsidRPr="00B04B20">
      <w:rPr>
        <w:bCs/>
        <w:sz w:val="18"/>
        <w:szCs w:val="18"/>
      </w:rPr>
      <w:fldChar w:fldCharType="end"/>
    </w:r>
    <w:r w:rsidRPr="00B04B20">
      <w:rPr>
        <w:sz w:val="18"/>
        <w:szCs w:val="18"/>
      </w:rPr>
      <w:t xml:space="preserve"> of </w:t>
    </w:r>
    <w:r w:rsidRPr="00B04B20">
      <w:rPr>
        <w:bCs/>
        <w:sz w:val="18"/>
        <w:szCs w:val="18"/>
      </w:rPr>
      <w:fldChar w:fldCharType="begin"/>
    </w:r>
    <w:r w:rsidRPr="00B04B20">
      <w:rPr>
        <w:bCs/>
        <w:sz w:val="18"/>
        <w:szCs w:val="18"/>
      </w:rPr>
      <w:instrText xml:space="preserve"> NUMPAGES  </w:instrText>
    </w:r>
    <w:r w:rsidRPr="00B04B20">
      <w:rPr>
        <w:bCs/>
        <w:sz w:val="18"/>
        <w:szCs w:val="18"/>
      </w:rPr>
      <w:fldChar w:fldCharType="separate"/>
    </w:r>
    <w:r w:rsidR="00C85E49">
      <w:rPr>
        <w:bCs/>
        <w:noProof/>
        <w:sz w:val="18"/>
        <w:szCs w:val="18"/>
      </w:rPr>
      <w:t>6</w:t>
    </w:r>
    <w:r w:rsidRPr="00B04B20">
      <w:rPr>
        <w:bCs/>
        <w:sz w:val="18"/>
        <w:szCs w:val="18"/>
      </w:rPr>
      <w:fldChar w:fldCharType="end"/>
    </w:r>
  </w:p>
  <w:p w:rsidR="00246CCD" w:rsidRPr="004C3699" w:rsidRDefault="00246CC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32E" w:rsidRDefault="009E032E">
      <w:r>
        <w:separator/>
      </w:r>
    </w:p>
  </w:footnote>
  <w:footnote w:type="continuationSeparator" w:id="0">
    <w:p w:rsidR="009E032E" w:rsidRDefault="009E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A6E1074"/>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A6374A6"/>
    <w:multiLevelType w:val="multilevel"/>
    <w:tmpl w:val="EA6E107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21060D86"/>
    <w:multiLevelType w:val="hybridMultilevel"/>
    <w:tmpl w:val="9B08FD36"/>
    <w:name w:val="ParaNumbers12"/>
    <w:lvl w:ilvl="0" w:tplc="B6FA3CEC">
      <w:start w:val="12"/>
      <w:numFmt w:val="decimal"/>
      <w:lvlText w:val="%1."/>
      <w:lvlJc w:val="left"/>
      <w:pPr>
        <w:tabs>
          <w:tab w:val="num" w:pos="360"/>
        </w:tabs>
        <w:ind w:left="360" w:hanging="360"/>
      </w:pPr>
      <w:rPr>
        <w:rFonts w:ascii="Arial" w:hAnsi="Arial" w:cs="Arial" w:hint="default"/>
        <w:b/>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2FA45845"/>
    <w:multiLevelType w:val="multilevel"/>
    <w:tmpl w:val="EA6E107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39262F86"/>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3F957613"/>
    <w:multiLevelType w:val="multilevel"/>
    <w:tmpl w:val="EA6E107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Arial" w:hint="default"/>
        <w:b/>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D9394C"/>
    <w:multiLevelType w:val="singleLevel"/>
    <w:tmpl w:val="5716516E"/>
    <w:lvl w:ilvl="0">
      <w:start w:val="1"/>
      <w:numFmt w:val="decimal"/>
      <w:lvlText w:val="%1."/>
      <w:lvlJc w:val="left"/>
      <w:pPr>
        <w:tabs>
          <w:tab w:val="num" w:pos="360"/>
        </w:tabs>
        <w:ind w:left="360" w:hanging="360"/>
      </w:pPr>
      <w:rPr>
        <w:b/>
        <w:sz w:val="20"/>
        <w:szCs w:val="20"/>
      </w:rPr>
    </w:lvl>
  </w:abstractNum>
  <w:abstractNum w:abstractNumId="7" w15:restartNumberingAfterBreak="0">
    <w:nsid w:val="49B14104"/>
    <w:multiLevelType w:val="hybridMultilevel"/>
    <w:tmpl w:val="E3B08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9C47F4D"/>
    <w:multiLevelType w:val="hybridMultilevel"/>
    <w:tmpl w:val="79288CCA"/>
    <w:lvl w:ilvl="0" w:tplc="07407E80">
      <w:start w:val="1"/>
      <w:numFmt w:val="decimal"/>
      <w:lvlText w:val="%1."/>
      <w:lvlJc w:val="left"/>
      <w:pPr>
        <w:tabs>
          <w:tab w:val="num" w:pos="360"/>
        </w:tabs>
        <w:ind w:left="360" w:hanging="360"/>
      </w:pPr>
      <w:rPr>
        <w:rFonts w:ascii="Arial" w:hAnsi="Arial" w:cs="Arial" w:hint="default"/>
        <w:b/>
        <w:sz w:val="20"/>
        <w:szCs w:val="20"/>
      </w:rPr>
    </w:lvl>
    <w:lvl w:ilvl="1" w:tplc="ABAA3450">
      <w:start w:val="12"/>
      <w:numFmt w:val="decimal"/>
      <w:lvlText w:val="%2."/>
      <w:lvlJc w:val="left"/>
      <w:pPr>
        <w:tabs>
          <w:tab w:val="num" w:pos="1080"/>
        </w:tabs>
        <w:ind w:left="1080" w:hanging="360"/>
      </w:pPr>
      <w:rPr>
        <w:rFonts w:hint="default"/>
        <w:b/>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B657A1F"/>
    <w:multiLevelType w:val="multilevel"/>
    <w:tmpl w:val="562E9646"/>
    <w:name w:val="ParaNumbers122"/>
    <w:lvl w:ilvl="0">
      <w:start w:val="13"/>
      <w:numFmt w:val="decimal"/>
      <w:lvlText w:val="%1."/>
      <w:lvlJc w:val="left"/>
      <w:pPr>
        <w:tabs>
          <w:tab w:val="num" w:pos="720"/>
        </w:tabs>
        <w:ind w:left="720" w:hanging="360"/>
      </w:pPr>
      <w:rPr>
        <w:rFonts w:ascii="Arial" w:hAnsi="Arial" w:cs="Arial" w:hint="default"/>
        <w:b/>
        <w:sz w:val="20"/>
        <w:szCs w:val="20"/>
      </w:rPr>
    </w:lvl>
    <w:lvl w:ilvl="1">
      <w:start w:val="1"/>
      <w:numFmt w:val="lowerLetter"/>
      <w:lvlText w:val="%2."/>
      <w:lvlJc w:val="left"/>
      <w:pPr>
        <w:tabs>
          <w:tab w:val="num" w:pos="1440"/>
        </w:tabs>
        <w:ind w:left="1440" w:hanging="360"/>
      </w:pPr>
      <w:rPr>
        <w:rFonts w:ascii="Arial" w:hAnsi="Arial" w:cs="Arial" w:hint="default"/>
        <w:b/>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C330935"/>
    <w:multiLevelType w:val="multilevel"/>
    <w:tmpl w:val="EA6E107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6"/>
  </w:num>
  <w:num w:numId="2">
    <w:abstractNumId w:val="7"/>
  </w:num>
  <w:num w:numId="3">
    <w:abstractNumId w:val="8"/>
  </w:num>
  <w:num w:numId="4">
    <w:abstractNumId w:val="0"/>
    <w:lvlOverride w:ilvl="0">
      <w:lvl w:ilvl="0">
        <w:start w:val="1"/>
        <w:numFmt w:val="lowerLetter"/>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ascii="Arial" w:hAnsi="Arial" w:cs="Arial" w:hint="default"/>
          <w:b/>
          <w:sz w:val="20"/>
          <w:szCs w:val="20"/>
        </w:rPr>
      </w:lvl>
    </w:lvlOverride>
    <w:lvlOverride w:ilvl="2">
      <w:lvl w:ilvl="2">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5">
    <w:abstractNumId w:val="4"/>
  </w:num>
  <w:num w:numId="6">
    <w:abstractNumId w:val="0"/>
    <w:lvlOverride w:ilvl="0">
      <w:lvl w:ilvl="0">
        <w:start w:val="1"/>
        <w:numFmt w:val="lowerRoman"/>
        <w:lvlText w:val="%1."/>
        <w:lvlJc w:val="left"/>
        <w:pPr>
          <w:tabs>
            <w:tab w:val="num" w:pos="1440"/>
          </w:tabs>
          <w:ind w:left="1440" w:hanging="1008"/>
        </w:pPr>
        <w:rPr>
          <w:rFonts w:ascii="Arial" w:hAnsi="Arial" w:hint="default"/>
          <w:b/>
          <w:i w:val="0"/>
          <w:sz w:val="20"/>
          <w:szCs w:val="20"/>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1"/>
  </w:num>
  <w:num w:numId="8">
    <w:abstractNumId w:val="10"/>
  </w:num>
  <w:num w:numId="9">
    <w:abstractNumId w:val="3"/>
  </w:num>
  <w:num w:numId="10">
    <w:abstractNumId w:val="2"/>
  </w:num>
  <w:num w:numId="11">
    <w:abstractNumId w:val="0"/>
    <w:lvlOverride w:ilvl="0">
      <w:lvl w:ilvl="0">
        <w:start w:val="1"/>
        <w:numFmt w:val="lowerLetter"/>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ascii="Arial" w:hAnsi="Arial" w:cs="Arial" w:hint="default"/>
          <w:b/>
          <w:sz w:val="20"/>
          <w:szCs w:val="20"/>
        </w:r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D40"/>
    <w:rsid w:val="000015CC"/>
    <w:rsid w:val="0005119D"/>
    <w:rsid w:val="000A206E"/>
    <w:rsid w:val="000B4767"/>
    <w:rsid w:val="000C4B6A"/>
    <w:rsid w:val="00182233"/>
    <w:rsid w:val="001D47BA"/>
    <w:rsid w:val="001F0D45"/>
    <w:rsid w:val="001F15F2"/>
    <w:rsid w:val="001F171C"/>
    <w:rsid w:val="00206DCE"/>
    <w:rsid w:val="0021046A"/>
    <w:rsid w:val="00246CCD"/>
    <w:rsid w:val="00286237"/>
    <w:rsid w:val="002B695E"/>
    <w:rsid w:val="002E031E"/>
    <w:rsid w:val="0031094C"/>
    <w:rsid w:val="00317B01"/>
    <w:rsid w:val="003E0AB0"/>
    <w:rsid w:val="00435D64"/>
    <w:rsid w:val="004815F1"/>
    <w:rsid w:val="00487977"/>
    <w:rsid w:val="004B6326"/>
    <w:rsid w:val="004B703F"/>
    <w:rsid w:val="004C3699"/>
    <w:rsid w:val="004D00CD"/>
    <w:rsid w:val="004D272F"/>
    <w:rsid w:val="005229BD"/>
    <w:rsid w:val="005318DF"/>
    <w:rsid w:val="005B45FD"/>
    <w:rsid w:val="005C131F"/>
    <w:rsid w:val="007055FF"/>
    <w:rsid w:val="00731877"/>
    <w:rsid w:val="00747E5A"/>
    <w:rsid w:val="0077153B"/>
    <w:rsid w:val="00781328"/>
    <w:rsid w:val="007C0AA9"/>
    <w:rsid w:val="007D0E30"/>
    <w:rsid w:val="00877296"/>
    <w:rsid w:val="008B734F"/>
    <w:rsid w:val="008F15F7"/>
    <w:rsid w:val="00907011"/>
    <w:rsid w:val="009C1431"/>
    <w:rsid w:val="009E032E"/>
    <w:rsid w:val="00A02E7A"/>
    <w:rsid w:val="00A05FCA"/>
    <w:rsid w:val="00A10015"/>
    <w:rsid w:val="00A51C22"/>
    <w:rsid w:val="00A55F7C"/>
    <w:rsid w:val="00A77E1B"/>
    <w:rsid w:val="00A93750"/>
    <w:rsid w:val="00AA6854"/>
    <w:rsid w:val="00B04B20"/>
    <w:rsid w:val="00B11174"/>
    <w:rsid w:val="00B376E5"/>
    <w:rsid w:val="00B66019"/>
    <w:rsid w:val="00B8435B"/>
    <w:rsid w:val="00BA7CF5"/>
    <w:rsid w:val="00C24D40"/>
    <w:rsid w:val="00C85E49"/>
    <w:rsid w:val="00D074BC"/>
    <w:rsid w:val="00D426CD"/>
    <w:rsid w:val="00D74436"/>
    <w:rsid w:val="00DB4858"/>
    <w:rsid w:val="00DB4E2C"/>
    <w:rsid w:val="00DC0584"/>
    <w:rsid w:val="00E44311"/>
    <w:rsid w:val="00E5664B"/>
    <w:rsid w:val="00E9081D"/>
    <w:rsid w:val="00E97E9F"/>
    <w:rsid w:val="00EA7305"/>
    <w:rsid w:val="00EB1545"/>
    <w:rsid w:val="00F35BFF"/>
    <w:rsid w:val="00F43342"/>
    <w:rsid w:val="00F46795"/>
    <w:rsid w:val="00F46D6A"/>
    <w:rsid w:val="00FC1562"/>
    <w:rsid w:val="00FF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74F8420F"/>
  <w15:chartTrackingRefBased/>
  <w15:docId w15:val="{97D98A19-5119-4511-8814-49FDDC75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rPr>
  </w:style>
  <w:style w:type="paragraph" w:styleId="Heading2">
    <w:name w:val="heading 2"/>
    <w:basedOn w:val="Normal"/>
    <w:next w:val="Normal"/>
    <w:qFormat/>
    <w:rsid w:val="00C24D40"/>
    <w:pPr>
      <w:keepNext/>
      <w:jc w:val="center"/>
      <w:outlineLvl w:val="1"/>
    </w:pPr>
    <w:rPr>
      <w:b/>
      <w:color w:val="000000"/>
      <w:sz w:val="19"/>
    </w:rPr>
  </w:style>
  <w:style w:type="paragraph" w:styleId="Heading3">
    <w:name w:val="heading 3"/>
    <w:basedOn w:val="Normal"/>
    <w:next w:val="Normal"/>
    <w:qFormat/>
    <w:rsid w:val="00C24D40"/>
    <w:pPr>
      <w:keepNext/>
      <w:jc w:val="center"/>
      <w:outlineLvl w:val="2"/>
    </w:pPr>
    <w:rPr>
      <w:b/>
      <w:color w:val="000000"/>
      <w:sz w:val="18"/>
    </w:rPr>
  </w:style>
  <w:style w:type="paragraph" w:styleId="Heading4">
    <w:name w:val="heading 4"/>
    <w:basedOn w:val="Normal"/>
    <w:next w:val="Normal"/>
    <w:qFormat/>
    <w:rsid w:val="00C24D40"/>
    <w:pPr>
      <w:keepNext/>
      <w:tabs>
        <w:tab w:val="left" w:pos="4320"/>
      </w:tabs>
      <w:jc w:val="center"/>
      <w:outlineLvl w:val="3"/>
    </w:pPr>
    <w:rPr>
      <w:b/>
      <w:color w:val="00000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24D40"/>
    <w:rPr>
      <w:color w:val="000000"/>
      <w:sz w:val="18"/>
    </w:rPr>
  </w:style>
  <w:style w:type="paragraph" w:styleId="BodyText3">
    <w:name w:val="Body Text 3"/>
    <w:basedOn w:val="Normal"/>
    <w:rsid w:val="00C24D40"/>
    <w:pPr>
      <w:pBdr>
        <w:top w:val="double" w:sz="4" w:space="1" w:color="auto"/>
        <w:left w:val="double" w:sz="4" w:space="4" w:color="auto"/>
        <w:bottom w:val="double" w:sz="4" w:space="1" w:color="auto"/>
        <w:right w:val="double" w:sz="4" w:space="4" w:color="auto"/>
      </w:pBdr>
      <w:tabs>
        <w:tab w:val="left" w:pos="0"/>
      </w:tabs>
      <w:jc w:val="center"/>
    </w:pPr>
  </w:style>
  <w:style w:type="paragraph" w:styleId="Header">
    <w:name w:val="header"/>
    <w:basedOn w:val="Normal"/>
    <w:rsid w:val="00C24D40"/>
    <w:pPr>
      <w:tabs>
        <w:tab w:val="center" w:pos="4320"/>
        <w:tab w:val="right" w:pos="8640"/>
      </w:tabs>
    </w:pPr>
    <w:rPr>
      <w:rFonts w:ascii="Times New Roman" w:hAnsi="Times New Roman"/>
    </w:rPr>
  </w:style>
  <w:style w:type="paragraph" w:customStyle="1" w:styleId="Level1">
    <w:name w:val="Level 1"/>
    <w:basedOn w:val="Normal"/>
    <w:rsid w:val="00D074BC"/>
    <w:pPr>
      <w:widowControl w:val="0"/>
      <w:numPr>
        <w:numId w:val="1"/>
      </w:numPr>
      <w:autoSpaceDE w:val="0"/>
      <w:autoSpaceDN w:val="0"/>
      <w:adjustRightInd w:val="0"/>
      <w:ind w:left="720" w:hanging="720"/>
      <w:outlineLvl w:val="0"/>
    </w:pPr>
    <w:rPr>
      <w:rFonts w:ascii="Times New Roman" w:hAnsi="Times New Roman"/>
      <w:sz w:val="24"/>
      <w:szCs w:val="24"/>
    </w:rPr>
  </w:style>
  <w:style w:type="paragraph" w:styleId="Footer">
    <w:name w:val="footer"/>
    <w:basedOn w:val="Normal"/>
    <w:link w:val="FooterChar"/>
    <w:uiPriority w:val="99"/>
    <w:rsid w:val="004C3699"/>
    <w:pPr>
      <w:tabs>
        <w:tab w:val="center" w:pos="4320"/>
        <w:tab w:val="right" w:pos="8640"/>
      </w:tabs>
    </w:pPr>
  </w:style>
  <w:style w:type="character" w:styleId="PageNumber">
    <w:name w:val="page number"/>
    <w:basedOn w:val="DefaultParagraphFont"/>
    <w:rsid w:val="004C3699"/>
  </w:style>
  <w:style w:type="paragraph" w:customStyle="1" w:styleId="Level2">
    <w:name w:val="Level 2"/>
    <w:basedOn w:val="Normal"/>
    <w:rsid w:val="00A02E7A"/>
    <w:pPr>
      <w:widowControl w:val="0"/>
      <w:numPr>
        <w:ilvl w:val="1"/>
        <w:numId w:val="1"/>
      </w:numPr>
      <w:autoSpaceDE w:val="0"/>
      <w:autoSpaceDN w:val="0"/>
      <w:adjustRightInd w:val="0"/>
      <w:ind w:left="1440" w:hanging="720"/>
      <w:outlineLvl w:val="1"/>
    </w:pPr>
    <w:rPr>
      <w:rFonts w:ascii="Times New Roman" w:hAnsi="Times New Roman"/>
      <w:sz w:val="24"/>
      <w:szCs w:val="24"/>
    </w:rPr>
  </w:style>
  <w:style w:type="paragraph" w:customStyle="1" w:styleId="Level3">
    <w:name w:val="Level 3"/>
    <w:basedOn w:val="Normal"/>
    <w:rsid w:val="00A02E7A"/>
    <w:pPr>
      <w:widowControl w:val="0"/>
      <w:numPr>
        <w:ilvl w:val="2"/>
        <w:numId w:val="1"/>
      </w:numPr>
      <w:autoSpaceDE w:val="0"/>
      <w:autoSpaceDN w:val="0"/>
      <w:adjustRightInd w:val="0"/>
      <w:ind w:left="2160" w:hanging="720"/>
      <w:outlineLvl w:val="2"/>
    </w:pPr>
    <w:rPr>
      <w:rFonts w:ascii="Times New Roman" w:hAnsi="Times New Roman"/>
      <w:sz w:val="24"/>
      <w:szCs w:val="24"/>
    </w:rPr>
  </w:style>
  <w:style w:type="paragraph" w:styleId="BodyText2">
    <w:name w:val="Body Text 2"/>
    <w:basedOn w:val="Normal"/>
    <w:rsid w:val="00B11174"/>
    <w:pPr>
      <w:tabs>
        <w:tab w:val="left" w:pos="4320"/>
      </w:tabs>
      <w:spacing w:line="360" w:lineRule="auto"/>
      <w:jc w:val="center"/>
    </w:pPr>
    <w:rPr>
      <w:sz w:val="18"/>
    </w:rPr>
  </w:style>
  <w:style w:type="character" w:styleId="FollowedHyperlink">
    <w:name w:val="FollowedHyperlink"/>
    <w:rsid w:val="005318DF"/>
    <w:rPr>
      <w:color w:val="800080"/>
      <w:u w:val="single"/>
    </w:rPr>
  </w:style>
  <w:style w:type="paragraph" w:styleId="BalloonText">
    <w:name w:val="Balloon Text"/>
    <w:basedOn w:val="Normal"/>
    <w:link w:val="BalloonTextChar"/>
    <w:rsid w:val="003E0AB0"/>
    <w:rPr>
      <w:rFonts w:ascii="Tahoma" w:hAnsi="Tahoma" w:cs="Tahoma"/>
      <w:sz w:val="16"/>
      <w:szCs w:val="16"/>
    </w:rPr>
  </w:style>
  <w:style w:type="character" w:customStyle="1" w:styleId="BalloonTextChar">
    <w:name w:val="Balloon Text Char"/>
    <w:link w:val="BalloonText"/>
    <w:rsid w:val="003E0AB0"/>
    <w:rPr>
      <w:rFonts w:ascii="Tahoma" w:hAnsi="Tahoma" w:cs="Tahoma"/>
      <w:sz w:val="16"/>
      <w:szCs w:val="16"/>
    </w:rPr>
  </w:style>
  <w:style w:type="character" w:customStyle="1" w:styleId="FooterChar">
    <w:name w:val="Footer Char"/>
    <w:link w:val="Footer"/>
    <w:uiPriority w:val="99"/>
    <w:rsid w:val="00B04B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71657D27-E23A-4289-8C7F-FF246E6DB84E}">
  <ds:schemaRefs>
    <ds:schemaRef ds:uri="http://schemas.microsoft.com/sharepoint/v3/contenttype/forms"/>
  </ds:schemaRefs>
</ds:datastoreItem>
</file>

<file path=customXml/itemProps2.xml><?xml version="1.0" encoding="utf-8"?>
<ds:datastoreItem xmlns:ds="http://schemas.openxmlformats.org/officeDocument/2006/customXml" ds:itemID="{D962D54E-FEF0-478F-B57F-5CB564841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454A3-A7EC-4860-9BB5-98FBFE2D1C2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4669b9-0f03-446b-84f6-510f6fcf3115"/>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County Court  __________________________ County, Colorado</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Court  __________________________ County, Colorado</dc:title>
  <dc:subject/>
  <dc:creator>b888clh</dc:creator>
  <cp:keywords/>
  <cp:lastModifiedBy>wagner, penny</cp:lastModifiedBy>
  <cp:revision>2</cp:revision>
  <cp:lastPrinted>2012-01-05T18:19:00Z</cp:lastPrinted>
  <dcterms:created xsi:type="dcterms:W3CDTF">2018-03-27T15:27:00Z</dcterms:created>
  <dcterms:modified xsi:type="dcterms:W3CDTF">2018-03-27T15:27:00Z</dcterms:modified>
</cp:coreProperties>
</file>