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70312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group id="_x0000_s1026" style="position:absolute;left:0;text-align:left;margin-left:345.6pt;margin-top:104.65pt;width:136.8pt;height:7.2pt;z-index:251657728" coordorigin="8712,3456" coordsize="2736,288" o:allowincell="f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>District Court</w:t>
            </w:r>
          </w:p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 County, Colorado</w:t>
            </w:r>
          </w:p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Pr="00D30609" w:rsidRDefault="0027031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:rsidR="000B2E3C" w:rsidRPr="000B2E3C" w:rsidRDefault="000B2E3C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</w:p>
          <w:p w:rsidR="00270312" w:rsidRPr="00D30609" w:rsidRDefault="0027031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270312" w:rsidRPr="00D30609" w:rsidRDefault="0027031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</w:p>
          <w:p w:rsidR="00270312" w:rsidRPr="000B2E3C" w:rsidRDefault="00270312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pStyle w:val="Heading2"/>
            </w:pPr>
            <w:r>
              <w:t>COURT USE ONLY</w:t>
            </w:r>
          </w:p>
        </w:tc>
      </w:tr>
      <w:tr w:rsidR="0027031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E-mail:</w:t>
            </w:r>
          </w:p>
          <w:p w:rsidR="00270312" w:rsidRDefault="00270312" w:rsidP="00D3060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Atty. Reg. #:</w:t>
            </w:r>
          </w:p>
        </w:tc>
        <w:tc>
          <w:tcPr>
            <w:tcW w:w="3600" w:type="dxa"/>
          </w:tcPr>
          <w:p w:rsidR="00270312" w:rsidRDefault="0027031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Pr="00D30609" w:rsidRDefault="00270312">
            <w:pPr>
              <w:jc w:val="both"/>
              <w:rPr>
                <w:rFonts w:ascii="Arial" w:hAnsi="Arial"/>
              </w:rPr>
            </w:pPr>
          </w:p>
          <w:p w:rsidR="00270312" w:rsidRDefault="0027031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27031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270312" w:rsidRDefault="00D736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SA</w:t>
            </w:r>
            <w:r w:rsidR="00270312" w:rsidRPr="00D30609">
              <w:rPr>
                <w:rFonts w:ascii="Arial" w:hAnsi="Arial"/>
                <w:b/>
                <w:caps/>
                <w:sz w:val="24"/>
                <w:szCs w:val="24"/>
              </w:rPr>
              <w:t xml:space="preserve">TISFACTION OF JUDGMENT </w:t>
            </w:r>
            <w:r w:rsidR="00270312">
              <w:rPr>
                <w:rFonts w:ascii="Wingdings" w:hAnsi="Wingdings"/>
                <w:sz w:val="28"/>
              </w:rPr>
              <w:t></w:t>
            </w:r>
            <w:r w:rsidR="00270312" w:rsidRPr="00D30609">
              <w:rPr>
                <w:rFonts w:ascii="Arial" w:hAnsi="Arial"/>
                <w:b/>
                <w:caps/>
                <w:sz w:val="24"/>
                <w:szCs w:val="24"/>
              </w:rPr>
              <w:t>PARTIAL</w:t>
            </w:r>
            <w:r w:rsidR="00270312">
              <w:rPr>
                <w:rFonts w:ascii="Arial" w:hAnsi="Arial"/>
                <w:b/>
                <w:caps/>
              </w:rPr>
              <w:t xml:space="preserve"> </w:t>
            </w:r>
            <w:r w:rsidR="00270312">
              <w:rPr>
                <w:rFonts w:ascii="Wingdings" w:hAnsi="Wingdings"/>
                <w:sz w:val="28"/>
              </w:rPr>
              <w:t></w:t>
            </w:r>
            <w:r w:rsidR="00270312" w:rsidRPr="00D30609">
              <w:rPr>
                <w:rFonts w:ascii="Arial" w:hAnsi="Arial"/>
                <w:b/>
                <w:caps/>
                <w:sz w:val="24"/>
                <w:szCs w:val="24"/>
              </w:rPr>
              <w:t>FULL</w:t>
            </w:r>
          </w:p>
        </w:tc>
      </w:tr>
    </w:tbl>
    <w:p w:rsidR="00270312" w:rsidRDefault="00270312">
      <w:pPr>
        <w:rPr>
          <w:rFonts w:ascii="Arial" w:hAnsi="Arial"/>
        </w:rPr>
      </w:pPr>
    </w:p>
    <w:p w:rsidR="00270312" w:rsidRDefault="00270312">
      <w:pPr>
        <w:rPr>
          <w:rFonts w:ascii="Arial" w:hAnsi="Arial"/>
        </w:rPr>
      </w:pPr>
    </w:p>
    <w:p w:rsidR="00270312" w:rsidRDefault="00270312">
      <w:pPr>
        <w:pStyle w:val="BodyText"/>
      </w:pPr>
      <w:r>
        <w:t>In consideration of my receipt of $____</w:t>
      </w:r>
      <w:r w:rsidR="00DE3E88">
        <w:t>______</w:t>
      </w:r>
      <w:r w:rsidR="00FC4739">
        <w:t>_</w:t>
      </w:r>
      <w:r w:rsidR="00DE3E88">
        <w:t>_</w:t>
      </w:r>
      <w:r>
        <w:t>_ paid to me by ______________</w:t>
      </w:r>
      <w:r w:rsidR="00DE3E88">
        <w:t>_</w:t>
      </w:r>
      <w:r>
        <w:t>_____________ (</w:t>
      </w:r>
      <w:r w:rsidRPr="00DE3E88">
        <w:rPr>
          <w:sz w:val="18"/>
          <w:szCs w:val="18"/>
        </w:rPr>
        <w:t>Print name</w:t>
      </w:r>
      <w:r>
        <w:t>), on _______</w:t>
      </w:r>
      <w:r w:rsidR="00415823">
        <w:t>______</w:t>
      </w:r>
      <w:r>
        <w:t xml:space="preserve">_________ (date), </w:t>
      </w:r>
      <w:r>
        <w:rPr>
          <w:rFonts w:ascii="Wingdings" w:hAnsi="Wingdings"/>
          <w:sz w:val="28"/>
        </w:rPr>
        <w:t></w:t>
      </w:r>
      <w:r>
        <w:t xml:space="preserve">partial </w:t>
      </w:r>
      <w:r>
        <w:rPr>
          <w:rFonts w:ascii="Wingdings" w:hAnsi="Wingdings"/>
          <w:sz w:val="28"/>
        </w:rPr>
        <w:t></w:t>
      </w:r>
      <w:r>
        <w:t xml:space="preserve">full satisfaction is acknowledged by me toward payment of the judgment amount </w:t>
      </w:r>
      <w:r w:rsidR="00284907">
        <w:t>entered on _______________________ (date) in the amount of $ ________________ in my favor</w:t>
      </w:r>
      <w:r>
        <w:t xml:space="preserve"> in the above-captioned action. </w:t>
      </w:r>
    </w:p>
    <w:p w:rsidR="00270312" w:rsidRDefault="00270312">
      <w:pPr>
        <w:pStyle w:val="BodyText"/>
      </w:pPr>
    </w:p>
    <w:p w:rsidR="00270312" w:rsidRDefault="00270312">
      <w:pPr>
        <w:pStyle w:val="BodyText"/>
      </w:pPr>
      <w:r>
        <w:t xml:space="preserve">I hereby authorize the Clerk of Court to enter of record </w:t>
      </w:r>
      <w:r>
        <w:rPr>
          <w:rFonts w:ascii="Wingdings" w:hAnsi="Wingdings"/>
          <w:sz w:val="28"/>
        </w:rPr>
        <w:t></w:t>
      </w:r>
      <w:r>
        <w:t xml:space="preserve">partial </w:t>
      </w:r>
      <w:r>
        <w:rPr>
          <w:rFonts w:ascii="Wingdings" w:hAnsi="Wingdings"/>
          <w:sz w:val="28"/>
        </w:rPr>
        <w:t></w:t>
      </w:r>
      <w:r>
        <w:t>full satisfaction of judgment in the above-captioned action.</w:t>
      </w:r>
    </w:p>
    <w:p w:rsidR="00270312" w:rsidRDefault="00270312">
      <w:pPr>
        <w:rPr>
          <w:rFonts w:ascii="Arial" w:hAnsi="Arial"/>
        </w:rPr>
      </w:pPr>
    </w:p>
    <w:p w:rsidR="00D736C7" w:rsidRPr="00D736C7" w:rsidRDefault="00D736C7" w:rsidP="00D736C7">
      <w:pPr>
        <w:rPr>
          <w:rFonts w:ascii="Arial" w:hAnsi="Arial" w:cs="Arial"/>
        </w:rPr>
      </w:pPr>
      <w:r w:rsidRPr="00D736C7">
        <w:rPr>
          <w:rFonts w:ascii="Wingdings" w:hAnsi="Wingdings"/>
          <w:color w:val="000000"/>
          <w:sz w:val="28"/>
          <w:szCs w:val="28"/>
        </w:rPr>
        <w:t></w:t>
      </w:r>
      <w:r w:rsidRPr="00D736C7">
        <w:rPr>
          <w:rFonts w:ascii="Arial" w:hAnsi="Arial" w:cs="Arial"/>
          <w:color w:val="000000"/>
          <w:sz w:val="24"/>
          <w:szCs w:val="24"/>
        </w:rPr>
        <w:t> </w:t>
      </w:r>
      <w:r w:rsidRPr="00D736C7">
        <w:rPr>
          <w:rFonts w:ascii="Arial" w:hAnsi="Arial" w:cs="Arial"/>
          <w:color w:val="000000"/>
        </w:rPr>
        <w:t>By checking this box, I am acknowledging I am filling in the blanks and not changing anything else on the form.</w:t>
      </w:r>
    </w:p>
    <w:p w:rsidR="00D736C7" w:rsidRPr="00D736C7" w:rsidRDefault="00D736C7" w:rsidP="00D736C7">
      <w:pPr>
        <w:rPr>
          <w:rFonts w:ascii="Arial" w:hAnsi="Arial" w:cs="Arial"/>
          <w:color w:val="000000"/>
        </w:rPr>
      </w:pPr>
      <w:r w:rsidRPr="00D736C7">
        <w:rPr>
          <w:rFonts w:ascii="Wingdings" w:hAnsi="Wingdings"/>
          <w:color w:val="000000"/>
          <w:sz w:val="28"/>
          <w:szCs w:val="28"/>
        </w:rPr>
        <w:t></w:t>
      </w:r>
      <w:r w:rsidRPr="00D736C7">
        <w:rPr>
          <w:rFonts w:ascii="Arial" w:hAnsi="Arial" w:cs="Arial"/>
          <w:color w:val="000000"/>
        </w:rPr>
        <w:t> By checking this box, I am acknowledging that I have made a change to the original content of this form.</w:t>
      </w:r>
    </w:p>
    <w:p w:rsidR="00270312" w:rsidRDefault="006B0C4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</w:t>
      </w:r>
    </w:p>
    <w:p w:rsidR="006B0C46" w:rsidRDefault="006B0C46" w:rsidP="006B0C46">
      <w:pPr>
        <w:pStyle w:val="BodyTextIndent"/>
        <w:tabs>
          <w:tab w:val="left" w:pos="720"/>
        </w:tabs>
        <w:spacing w:after="0"/>
        <w:ind w:left="0"/>
        <w:jc w:val="center"/>
        <w:rPr>
          <w:b/>
          <w:szCs w:val="24"/>
        </w:rPr>
      </w:pPr>
    </w:p>
    <w:p w:rsidR="006B0C46" w:rsidRDefault="006B0C46" w:rsidP="006B0C46">
      <w:pPr>
        <w:pStyle w:val="BodyTextIndent"/>
        <w:tabs>
          <w:tab w:val="left" w:pos="720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VERIFICATION AND </w:t>
      </w:r>
      <w:r w:rsidRPr="00975EC5">
        <w:rPr>
          <w:b/>
          <w:szCs w:val="24"/>
        </w:rPr>
        <w:t xml:space="preserve">ACKNOWLEDGEMENT </w:t>
      </w:r>
    </w:p>
    <w:p w:rsidR="008C2E64" w:rsidRPr="00975EC5" w:rsidRDefault="008C2E64" w:rsidP="006B0C46">
      <w:pPr>
        <w:pStyle w:val="BodyTextIndent"/>
        <w:tabs>
          <w:tab w:val="left" w:pos="720"/>
        </w:tabs>
        <w:spacing w:after="0"/>
        <w:ind w:left="0"/>
        <w:jc w:val="center"/>
        <w:rPr>
          <w:b/>
          <w:szCs w:val="24"/>
        </w:rPr>
      </w:pPr>
    </w:p>
    <w:p w:rsidR="006B0C46" w:rsidRPr="008C2E64" w:rsidRDefault="006B0C46" w:rsidP="006B0C46">
      <w:pPr>
        <w:pStyle w:val="BodyTextIndent"/>
        <w:tabs>
          <w:tab w:val="left" w:pos="720"/>
        </w:tabs>
        <w:spacing w:after="0"/>
        <w:ind w:left="0"/>
        <w:rPr>
          <w:b/>
          <w:sz w:val="20"/>
        </w:rPr>
      </w:pPr>
      <w:r w:rsidRPr="008C2E64">
        <w:rPr>
          <w:b/>
          <w:sz w:val="20"/>
        </w:rPr>
        <w:t xml:space="preserve">I swear/affirm under oath that I have read the foregoing </w:t>
      </w:r>
      <w:r w:rsidR="005F2CCC">
        <w:rPr>
          <w:b/>
          <w:sz w:val="20"/>
        </w:rPr>
        <w:t>Satisfaction of Judgment</w:t>
      </w:r>
      <w:r w:rsidRPr="008C2E64">
        <w:rPr>
          <w:b/>
          <w:sz w:val="20"/>
        </w:rPr>
        <w:t xml:space="preserve"> and that the statements set forth therein are true and correct to the best of my knowledge.</w:t>
      </w:r>
    </w:p>
    <w:p w:rsidR="006B0C46" w:rsidRDefault="006B0C46" w:rsidP="006B0C46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:rsidR="00270312" w:rsidRDefault="00270312">
      <w:pPr>
        <w:rPr>
          <w:rFonts w:ascii="Arial" w:hAnsi="Arial"/>
        </w:rPr>
      </w:pPr>
      <w:r>
        <w:rPr>
          <w:rFonts w:ascii="Arial" w:hAnsi="Arial"/>
        </w:rPr>
        <w:t xml:space="preserve"> ____________________________</w:t>
      </w:r>
      <w:r w:rsidR="006B0C46">
        <w:rPr>
          <w:rFonts w:ascii="Arial" w:hAnsi="Arial"/>
        </w:rPr>
        <w:t>_____</w:t>
      </w:r>
      <w:r>
        <w:rPr>
          <w:rFonts w:ascii="Arial" w:hAnsi="Arial"/>
        </w:rPr>
        <w:t>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:rsidR="00270312" w:rsidRDefault="006B0C46" w:rsidP="006B0C4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Printed name of Judgment Creditor/Attorney</w:t>
      </w:r>
      <w:r w:rsidR="00270312">
        <w:rPr>
          <w:rFonts w:ascii="Arial" w:hAnsi="Arial"/>
        </w:rPr>
        <w:tab/>
      </w:r>
      <w:r>
        <w:rPr>
          <w:rFonts w:ascii="Arial" w:hAnsi="Arial"/>
        </w:rPr>
        <w:t xml:space="preserve">              Signature of </w:t>
      </w:r>
      <w:r w:rsidR="00270312">
        <w:rPr>
          <w:rFonts w:ascii="Arial" w:hAnsi="Arial"/>
        </w:rPr>
        <w:t>Judgment Creditor / Attorney</w:t>
      </w:r>
    </w:p>
    <w:p w:rsidR="006B0C46" w:rsidRDefault="006B0C46" w:rsidP="006B0C46">
      <w:pPr>
        <w:jc w:val="both"/>
        <w:rPr>
          <w:rFonts w:ascii="Arial" w:hAnsi="Arial"/>
        </w:rPr>
      </w:pPr>
      <w:bookmarkStart w:id="0" w:name="_GoBack"/>
      <w:bookmarkEnd w:id="0"/>
    </w:p>
    <w:p w:rsidR="00270312" w:rsidRDefault="006B0C46" w:rsidP="008C2E64">
      <w:pPr>
        <w:ind w:left="5040" w:firstLine="9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70312">
        <w:rPr>
          <w:rFonts w:ascii="Arial" w:hAnsi="Arial"/>
        </w:rPr>
        <w:t>Petitioner(s)/Plaintiff(s)</w:t>
      </w:r>
    </w:p>
    <w:p w:rsidR="00270312" w:rsidRDefault="0027031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70312" w:rsidRDefault="00270312">
      <w:pPr>
        <w:rPr>
          <w:rFonts w:ascii="Arial" w:hAnsi="Arial"/>
        </w:rPr>
      </w:pPr>
    </w:p>
    <w:p w:rsidR="008C2E64" w:rsidRDefault="008C2E64" w:rsidP="00D736C7">
      <w:pPr>
        <w:pStyle w:val="BodyText3"/>
        <w:pBdr>
          <w:top w:val="double" w:sz="4" w:space="1" w:color="auto"/>
        </w:pBdr>
        <w:jc w:val="left"/>
        <w:rPr>
          <w:sz w:val="20"/>
        </w:rPr>
      </w:pPr>
    </w:p>
    <w:p w:rsidR="00270312" w:rsidRDefault="00270312" w:rsidP="00D736C7">
      <w:pPr>
        <w:pStyle w:val="BodyText3"/>
        <w:pBdr>
          <w:top w:val="double" w:sz="4" w:space="1" w:color="auto"/>
        </w:pBdr>
        <w:jc w:val="left"/>
        <w:rPr>
          <w:sz w:val="20"/>
        </w:rPr>
      </w:pPr>
      <w:r>
        <w:rPr>
          <w:sz w:val="20"/>
        </w:rPr>
        <w:t>Subscribed and affirmed, or sworn to before me in the County of ______________________, State of ________________, this ___________ day of _______________, 20 _______.</w:t>
      </w:r>
    </w:p>
    <w:p w:rsidR="00270312" w:rsidRDefault="00270312">
      <w:pPr>
        <w:jc w:val="both"/>
        <w:rPr>
          <w:rFonts w:ascii="Arial" w:hAnsi="Arial"/>
        </w:rPr>
      </w:pPr>
    </w:p>
    <w:p w:rsidR="00270312" w:rsidRPr="00D736C7" w:rsidRDefault="00270312">
      <w:pPr>
        <w:rPr>
          <w:rFonts w:ascii="Arial" w:hAnsi="Arial"/>
        </w:rPr>
      </w:pPr>
      <w:r>
        <w:rPr>
          <w:rFonts w:ascii="Arial" w:hAnsi="Arial"/>
        </w:rPr>
        <w:t xml:space="preserve">My </w:t>
      </w:r>
      <w:r w:rsidR="00CD3F67">
        <w:rPr>
          <w:rFonts w:ascii="Arial" w:hAnsi="Arial"/>
        </w:rPr>
        <w:t>C</w:t>
      </w:r>
      <w:r>
        <w:rPr>
          <w:rFonts w:ascii="Arial" w:hAnsi="Arial"/>
        </w:rPr>
        <w:t xml:space="preserve">ommission </w:t>
      </w:r>
      <w:r w:rsidR="00CD3F67">
        <w:rPr>
          <w:rFonts w:ascii="Arial" w:hAnsi="Arial"/>
        </w:rPr>
        <w:t>E</w:t>
      </w:r>
      <w:r>
        <w:rPr>
          <w:rFonts w:ascii="Arial" w:hAnsi="Arial"/>
        </w:rPr>
        <w:t>xpires: 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736C7">
        <w:rPr>
          <w:rFonts w:ascii="Arial" w:hAnsi="Arial"/>
        </w:rPr>
        <w:t xml:space="preserve">Notary Public/Deputy Clerk </w:t>
      </w:r>
    </w:p>
    <w:p w:rsidR="00270312" w:rsidRDefault="00270312">
      <w:pPr>
        <w:rPr>
          <w:rFonts w:ascii="Arial" w:hAnsi="Arial"/>
        </w:rPr>
      </w:pPr>
    </w:p>
    <w:sectPr w:rsidR="00270312" w:rsidSect="00FC4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DF" w:rsidRDefault="00E020DF">
      <w:r>
        <w:separator/>
      </w:r>
    </w:p>
  </w:endnote>
  <w:endnote w:type="continuationSeparator" w:id="0">
    <w:p w:rsidR="00E020DF" w:rsidRDefault="00E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46" w:rsidRDefault="006B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A9" w:rsidRDefault="00CF1CA9" w:rsidP="00D736C7">
    <w:pPr>
      <w:rPr>
        <w:rFonts w:ascii="Arial" w:hAnsi="Arial"/>
        <w:sz w:val="16"/>
      </w:rPr>
    </w:pPr>
    <w:r>
      <w:rPr>
        <w:rFonts w:ascii="Arial" w:hAnsi="Arial"/>
        <w:sz w:val="16"/>
      </w:rPr>
      <w:t>JDF 111      R</w:t>
    </w:r>
    <w:r w:rsidR="006B0C46">
      <w:rPr>
        <w:rFonts w:ascii="Arial" w:hAnsi="Arial"/>
        <w:sz w:val="16"/>
      </w:rPr>
      <w:t>3</w:t>
    </w:r>
    <w:r w:rsidR="00D736C7">
      <w:rPr>
        <w:rFonts w:ascii="Arial" w:hAnsi="Arial"/>
        <w:sz w:val="16"/>
      </w:rPr>
      <w:t>-1</w:t>
    </w:r>
    <w:r w:rsidR="006B0C46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SATISFACTION OF JUDGMENT PARTIAL OR</w:t>
    </w:r>
    <w:r w:rsidR="00D736C7">
      <w:rPr>
        <w:rFonts w:ascii="Arial" w:hAnsi="Arial"/>
        <w:sz w:val="16"/>
      </w:rPr>
      <w:t xml:space="preserve"> FULL   </w:t>
    </w:r>
    <w:r>
      <w:rPr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46" w:rsidRDefault="006B0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DF" w:rsidRDefault="00E020DF">
      <w:r>
        <w:separator/>
      </w:r>
    </w:p>
  </w:footnote>
  <w:footnote w:type="continuationSeparator" w:id="0">
    <w:p w:rsidR="00E020DF" w:rsidRDefault="00E0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46" w:rsidRDefault="006B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46" w:rsidRDefault="006B0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46" w:rsidRDefault="006B0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E3C"/>
    <w:rsid w:val="00006590"/>
    <w:rsid w:val="000B2E3C"/>
    <w:rsid w:val="002068D5"/>
    <w:rsid w:val="00225E5E"/>
    <w:rsid w:val="00270312"/>
    <w:rsid w:val="00284907"/>
    <w:rsid w:val="002F3349"/>
    <w:rsid w:val="00330B98"/>
    <w:rsid w:val="00415823"/>
    <w:rsid w:val="00580050"/>
    <w:rsid w:val="005F2CCC"/>
    <w:rsid w:val="006B0C46"/>
    <w:rsid w:val="008C2E64"/>
    <w:rsid w:val="00BE21CA"/>
    <w:rsid w:val="00C71B8C"/>
    <w:rsid w:val="00CD3F67"/>
    <w:rsid w:val="00CF1CA9"/>
    <w:rsid w:val="00D30609"/>
    <w:rsid w:val="00D5259C"/>
    <w:rsid w:val="00D736C7"/>
    <w:rsid w:val="00D832ED"/>
    <w:rsid w:val="00DE3E88"/>
    <w:rsid w:val="00E020DF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81BC13"/>
  <w15:chartTrackingRefBased/>
  <w15:docId w15:val="{811679EC-7F0B-44E5-8C7C-BCA2E680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6B0C46"/>
    <w:pPr>
      <w:spacing w:after="120"/>
      <w:ind w:left="360"/>
    </w:pPr>
    <w:rPr>
      <w:rFonts w:ascii="Arial" w:hAnsi="Arial"/>
      <w:color w:val="000000"/>
      <w:sz w:val="24"/>
    </w:rPr>
  </w:style>
  <w:style w:type="character" w:customStyle="1" w:styleId="BodyTextIndentChar">
    <w:name w:val="Body Text Indent Char"/>
    <w:link w:val="BodyTextIndent"/>
    <w:rsid w:val="006B0C46"/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11F3728-6367-4972-B068-E884F2B57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E1C90-DDA5-41DC-B1D6-B64877668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40765-6A0B-4F09-9770-0CA24003354C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wagner, penny</cp:lastModifiedBy>
  <cp:revision>2</cp:revision>
  <cp:lastPrinted>2005-08-10T14:54:00Z</cp:lastPrinted>
  <dcterms:created xsi:type="dcterms:W3CDTF">2018-03-29T16:47:00Z</dcterms:created>
  <dcterms:modified xsi:type="dcterms:W3CDTF">2018-03-29T16:47:00Z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235658509</vt:i4>
  </property>
  <property fmtid="{D5CDD505-2E9C-101B-9397-08002B2CF9AE}" pid="3" name="_EmailSubject">
    <vt:lpwstr>Another Form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</Properties>
</file>