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155EC2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460" w:type="dxa"/>
          </w:tcPr>
          <w:p w:rsidR="00155EC2" w:rsidRDefault="00155EC2" w:rsidP="00AE04BF">
            <w:pPr>
              <w:jc w:val="both"/>
              <w:rPr>
                <w:rFonts w:ascii="Arial" w:hAnsi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0"/>
                  </w:rPr>
                  <w:t>District Court _________________________ County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20"/>
                  </w:rPr>
                  <w:t>Colorado</w:t>
                </w:r>
              </w:smartTag>
            </w:smartTag>
          </w:p>
          <w:p w:rsidR="00155EC2" w:rsidRDefault="00155EC2" w:rsidP="00AE04B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155EC2" w:rsidRDefault="00155EC2" w:rsidP="00AE04BF">
            <w:pPr>
              <w:jc w:val="both"/>
              <w:rPr>
                <w:rFonts w:ascii="Arial" w:hAnsi="Arial"/>
                <w:sz w:val="20"/>
              </w:rPr>
            </w:pPr>
          </w:p>
          <w:p w:rsidR="00155EC2" w:rsidRDefault="00155EC2" w:rsidP="00AE04BF">
            <w:pPr>
              <w:pBdr>
                <w:bottom w:val="single" w:sz="6" w:space="1" w:color="auto"/>
              </w:pBdr>
              <w:tabs>
                <w:tab w:val="left" w:pos="4035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9B7731" w:rsidRPr="00FD6BF9" w:rsidRDefault="009B7731" w:rsidP="009B7731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In re:</w:t>
            </w:r>
          </w:p>
          <w:p w:rsidR="009B7731" w:rsidRDefault="009B7731" w:rsidP="009B7731">
            <w:pPr>
              <w:jc w:val="both"/>
              <w:rPr>
                <w:rFonts w:ascii="Arial" w:hAnsi="Arial"/>
                <w:sz w:val="20"/>
              </w:rPr>
            </w:pPr>
            <w:r w:rsidRPr="00196233">
              <w:rPr>
                <w:rFonts w:ascii="Wingdings" w:hAnsi="Wingdings"/>
              </w:rPr>
              <w:t></w:t>
            </w:r>
            <w:r w:rsidRPr="00FD6BF9">
              <w:rPr>
                <w:rFonts w:ascii="Arial" w:hAnsi="Arial"/>
                <w:sz w:val="20"/>
              </w:rPr>
              <w:t>The Marriage of:</w:t>
            </w:r>
          </w:p>
          <w:p w:rsidR="004E05B6" w:rsidRPr="004E05B6" w:rsidRDefault="004E05B6" w:rsidP="009B77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>The Civil Union of:</w:t>
            </w:r>
          </w:p>
          <w:p w:rsidR="009B7731" w:rsidRPr="00FD6BF9" w:rsidRDefault="009B7731" w:rsidP="009B7731">
            <w:pPr>
              <w:jc w:val="both"/>
              <w:rPr>
                <w:rFonts w:ascii="Arial" w:hAnsi="Arial"/>
                <w:sz w:val="20"/>
              </w:rPr>
            </w:pPr>
            <w:r w:rsidRPr="00196233">
              <w:rPr>
                <w:rFonts w:ascii="Wingdings" w:hAnsi="Wingdings"/>
              </w:rPr>
              <w:t></w:t>
            </w:r>
            <w:r w:rsidRPr="00FD6BF9">
              <w:rPr>
                <w:rFonts w:ascii="Arial" w:hAnsi="Arial"/>
                <w:sz w:val="20"/>
              </w:rPr>
              <w:t>Parental Responsibilities concerning:</w:t>
            </w:r>
          </w:p>
          <w:p w:rsidR="009B7731" w:rsidRPr="00FD6BF9" w:rsidRDefault="009B7731" w:rsidP="009B7731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______________________________________________________</w:t>
            </w:r>
          </w:p>
          <w:p w:rsidR="006937A4" w:rsidRPr="006937A4" w:rsidRDefault="006937A4" w:rsidP="009B7731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9B7731" w:rsidRDefault="009B7731" w:rsidP="009B773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9B7731" w:rsidRPr="009B7731" w:rsidRDefault="009B7731" w:rsidP="009B7731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9B7731" w:rsidRDefault="009B7731" w:rsidP="009B773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9B7731" w:rsidRPr="009B7731" w:rsidRDefault="009B7731" w:rsidP="009B7731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155EC2" w:rsidRDefault="009B7731" w:rsidP="00AE04BF">
            <w:pPr>
              <w:jc w:val="both"/>
              <w:rPr>
                <w:rFonts w:ascii="Arial" w:hAnsi="Arial" w:cs="Arial"/>
                <w:sz w:val="20"/>
              </w:rPr>
            </w:pPr>
            <w:r w:rsidRPr="009B7731">
              <w:rPr>
                <w:rFonts w:ascii="Arial" w:hAnsi="Arial" w:cs="Arial"/>
                <w:sz w:val="20"/>
              </w:rPr>
              <w:t>Co-Petitioner/Respondent:</w:t>
            </w:r>
          </w:p>
          <w:p w:rsidR="009B7731" w:rsidRPr="009B7731" w:rsidRDefault="009B7731" w:rsidP="00AE04BF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3600" w:type="dxa"/>
          </w:tcPr>
          <w:p w:rsidR="00155EC2" w:rsidRDefault="00155EC2" w:rsidP="00AE04BF">
            <w:pPr>
              <w:jc w:val="center"/>
              <w:rPr>
                <w:rFonts w:ascii="Arial" w:hAnsi="Arial"/>
                <w:sz w:val="20"/>
              </w:rPr>
            </w:pPr>
          </w:p>
          <w:p w:rsidR="00155EC2" w:rsidRDefault="00155EC2" w:rsidP="00AE04BF">
            <w:pPr>
              <w:jc w:val="center"/>
              <w:rPr>
                <w:rFonts w:ascii="Arial" w:hAnsi="Arial"/>
                <w:sz w:val="20"/>
              </w:rPr>
            </w:pPr>
          </w:p>
          <w:p w:rsidR="00155EC2" w:rsidRDefault="00155EC2" w:rsidP="00AE04BF">
            <w:pPr>
              <w:jc w:val="center"/>
              <w:rPr>
                <w:rFonts w:ascii="Arial" w:hAnsi="Arial"/>
                <w:sz w:val="20"/>
              </w:rPr>
            </w:pPr>
          </w:p>
          <w:p w:rsidR="00155EC2" w:rsidRDefault="00155EC2" w:rsidP="00AE04BF">
            <w:pPr>
              <w:jc w:val="center"/>
              <w:rPr>
                <w:rFonts w:ascii="Arial" w:hAnsi="Arial"/>
                <w:sz w:val="20"/>
              </w:rPr>
            </w:pPr>
          </w:p>
          <w:p w:rsidR="009B7731" w:rsidRDefault="009B7731" w:rsidP="00AE04BF">
            <w:pPr>
              <w:jc w:val="center"/>
              <w:rPr>
                <w:rFonts w:ascii="Arial" w:hAnsi="Arial"/>
                <w:sz w:val="20"/>
              </w:rPr>
            </w:pPr>
          </w:p>
          <w:p w:rsidR="009B7731" w:rsidRDefault="009B7731" w:rsidP="00AE04BF">
            <w:pPr>
              <w:jc w:val="center"/>
              <w:rPr>
                <w:rFonts w:ascii="Arial" w:hAnsi="Arial"/>
                <w:sz w:val="20"/>
              </w:rPr>
            </w:pPr>
          </w:p>
          <w:p w:rsidR="009B7731" w:rsidRDefault="009B7731" w:rsidP="00AE04BF">
            <w:pPr>
              <w:jc w:val="center"/>
              <w:rPr>
                <w:rFonts w:ascii="Arial" w:hAnsi="Arial"/>
                <w:sz w:val="20"/>
              </w:rPr>
            </w:pPr>
          </w:p>
          <w:p w:rsidR="009B7731" w:rsidRDefault="009B7731" w:rsidP="00AE04BF">
            <w:pPr>
              <w:jc w:val="center"/>
              <w:rPr>
                <w:rFonts w:ascii="Arial" w:hAnsi="Arial"/>
                <w:sz w:val="20"/>
              </w:rPr>
            </w:pPr>
          </w:p>
          <w:p w:rsidR="00155EC2" w:rsidRDefault="00155EC2" w:rsidP="00AE04BF">
            <w:pPr>
              <w:jc w:val="center"/>
              <w:rPr>
                <w:rFonts w:ascii="Arial" w:hAnsi="Arial"/>
                <w:sz w:val="20"/>
              </w:rPr>
            </w:pPr>
          </w:p>
          <w:p w:rsidR="00155EC2" w:rsidRDefault="00155EC2" w:rsidP="00AE04BF">
            <w:pPr>
              <w:jc w:val="center"/>
              <w:rPr>
                <w:rFonts w:ascii="Arial" w:hAnsi="Arial"/>
                <w:sz w:val="20"/>
              </w:rPr>
            </w:pPr>
          </w:p>
          <w:p w:rsidR="00155EC2" w:rsidRDefault="005E1562" w:rsidP="00AE04B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</w:rPr>
              <w:pict>
                <v:group id="_x0000_s1026" style="position:absolute;left:0;text-align:left;margin-left:21.85pt;margin-top:3.45pt;width:136.8pt;height:7.2pt;z-index:251657728" coordorigin="8712,3456" coordsize="2736,288">
                  <v:line id="_x0000_s1027" style="position:absolute;flip:y;mso-wrap-edited:f" from="8712,3456" to="8712,3744" strokeweight="1.25pt">
                    <v:stroke endarrow="block" endarrowwidth="wide" endarrowlength="long"/>
                  </v:line>
                  <v:line id="_x0000_s1028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</w:p>
          <w:p w:rsidR="00155EC2" w:rsidRDefault="00155EC2" w:rsidP="00AE04BF">
            <w:pPr>
              <w:pStyle w:val="Heading2"/>
            </w:pPr>
            <w:r>
              <w:t>COURT USE ONLY</w:t>
            </w:r>
          </w:p>
        </w:tc>
      </w:tr>
      <w:tr w:rsidR="00155EC2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155EC2" w:rsidRDefault="00155EC2" w:rsidP="00AE04B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 w:rsidRPr="00EC4751">
              <w:rPr>
                <w:rFonts w:ascii="Arial" w:hAnsi="Arial"/>
                <w:sz w:val="18"/>
                <w:szCs w:val="18"/>
              </w:rPr>
              <w:t xml:space="preserve">(Name and Address): </w:t>
            </w:r>
          </w:p>
          <w:p w:rsidR="00155EC2" w:rsidRPr="009C4DBF" w:rsidRDefault="00155EC2" w:rsidP="00AE04B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155EC2" w:rsidRPr="009C4DBF" w:rsidRDefault="00155EC2" w:rsidP="00AE04B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155EC2" w:rsidRDefault="00155EC2" w:rsidP="00AE04BF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</w:t>
            </w:r>
            <w:r w:rsidR="00245001">
              <w:rPr>
                <w:rFonts w:ascii="Arial" w:hAnsi="Arial"/>
                <w:sz w:val="20"/>
              </w:rPr>
              <w:t xml:space="preserve">                 </w:t>
            </w:r>
            <w:r>
              <w:rPr>
                <w:rFonts w:ascii="Arial" w:hAnsi="Arial"/>
                <w:sz w:val="20"/>
              </w:rPr>
              <w:t xml:space="preserve">  E-mail:</w:t>
            </w:r>
          </w:p>
          <w:p w:rsidR="00155EC2" w:rsidRDefault="00155EC2" w:rsidP="0024500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</w:t>
            </w:r>
            <w:r w:rsidR="00245001">
              <w:rPr>
                <w:rFonts w:ascii="Arial" w:hAnsi="Arial"/>
                <w:sz w:val="20"/>
              </w:rPr>
              <w:t xml:space="preserve">                    </w:t>
            </w:r>
            <w:r>
              <w:rPr>
                <w:rFonts w:ascii="Arial" w:hAnsi="Arial"/>
                <w:sz w:val="20"/>
              </w:rPr>
              <w:t xml:space="preserve">  Atty. Reg. #:</w:t>
            </w:r>
          </w:p>
        </w:tc>
        <w:tc>
          <w:tcPr>
            <w:tcW w:w="3600" w:type="dxa"/>
          </w:tcPr>
          <w:p w:rsidR="00155EC2" w:rsidRDefault="00155EC2" w:rsidP="00AE04B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155EC2" w:rsidRPr="006937A4" w:rsidRDefault="00155EC2" w:rsidP="00AE04B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155EC2" w:rsidRPr="006937A4" w:rsidRDefault="00155EC2" w:rsidP="00AE04B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155EC2" w:rsidRPr="006937A4" w:rsidRDefault="00155EC2" w:rsidP="00AE04B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155EC2" w:rsidRDefault="00155EC2" w:rsidP="00245001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 </w:t>
            </w:r>
            <w:r w:rsidR="00245001">
              <w:rPr>
                <w:rFonts w:ascii="Arial" w:hAnsi="Arial"/>
                <w:sz w:val="20"/>
              </w:rPr>
              <w:t xml:space="preserve">              </w:t>
            </w:r>
            <w:r>
              <w:rPr>
                <w:rFonts w:ascii="Arial" w:hAnsi="Arial"/>
                <w:sz w:val="20"/>
              </w:rPr>
              <w:t xml:space="preserve"> Courtroom</w:t>
            </w:r>
          </w:p>
        </w:tc>
      </w:tr>
      <w:tr w:rsidR="00155EC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60" w:type="dxa"/>
            <w:gridSpan w:val="2"/>
            <w:vAlign w:val="center"/>
          </w:tcPr>
          <w:p w:rsidR="00155EC2" w:rsidRPr="00AA22C1" w:rsidRDefault="00B1560B" w:rsidP="00AE04BF">
            <w:pPr>
              <w:pStyle w:val="Heading1"/>
              <w:rPr>
                <w:sz w:val="24"/>
                <w:szCs w:val="24"/>
              </w:rPr>
            </w:pPr>
            <w:r w:rsidRPr="00AA22C1">
              <w:rPr>
                <w:caps/>
                <w:sz w:val="24"/>
                <w:szCs w:val="24"/>
              </w:rPr>
              <w:t>PETITION TO</w:t>
            </w:r>
            <w:r w:rsidR="00155EC2" w:rsidRPr="00AA22C1">
              <w:rPr>
                <w:caps/>
                <w:sz w:val="24"/>
                <w:szCs w:val="24"/>
              </w:rPr>
              <w:t xml:space="preserve"> REGIST</w:t>
            </w:r>
            <w:r w:rsidRPr="00AA22C1">
              <w:rPr>
                <w:caps/>
                <w:sz w:val="24"/>
                <w:szCs w:val="24"/>
              </w:rPr>
              <w:t>ER</w:t>
            </w:r>
            <w:r w:rsidR="00155EC2" w:rsidRPr="00AA22C1">
              <w:rPr>
                <w:caps/>
                <w:sz w:val="24"/>
                <w:szCs w:val="24"/>
              </w:rPr>
              <w:t xml:space="preserve"> FOREIGN dECREE </w:t>
            </w:r>
            <w:r w:rsidR="001D5F7F" w:rsidRPr="00AA22C1">
              <w:rPr>
                <w:caps/>
                <w:sz w:val="24"/>
                <w:szCs w:val="24"/>
              </w:rPr>
              <w:t xml:space="preserve">PURSUANT TO </w:t>
            </w:r>
            <w:r w:rsidR="001D5F7F" w:rsidRPr="00AA22C1">
              <w:rPr>
                <w:rFonts w:cs="Arial"/>
                <w:caps/>
                <w:sz w:val="24"/>
                <w:szCs w:val="24"/>
              </w:rPr>
              <w:t>§</w:t>
            </w:r>
            <w:r w:rsidR="001D5F7F" w:rsidRPr="00AA22C1">
              <w:rPr>
                <w:caps/>
                <w:sz w:val="24"/>
                <w:szCs w:val="24"/>
              </w:rPr>
              <w:t>14-11-101, c.r.s.</w:t>
            </w:r>
          </w:p>
        </w:tc>
      </w:tr>
    </w:tbl>
    <w:p w:rsidR="003D52A5" w:rsidRDefault="003D52A5">
      <w:pPr>
        <w:rPr>
          <w:rFonts w:ascii="Arial" w:hAnsi="Arial" w:cs="Arial"/>
          <w:sz w:val="20"/>
          <w:szCs w:val="20"/>
        </w:rPr>
      </w:pPr>
    </w:p>
    <w:p w:rsidR="001D5AEA" w:rsidRDefault="00900AFE" w:rsidP="00743241">
      <w:pPr>
        <w:pStyle w:val="BodyText"/>
        <w:widowControl/>
        <w:pBdr>
          <w:bottom w:val="none" w:sz="0" w:space="0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I/We </w:t>
      </w:r>
      <w:r w:rsidR="00017FCC">
        <w:rPr>
          <w:rFonts w:ascii="Arial" w:hAnsi="Arial"/>
          <w:sz w:val="20"/>
        </w:rPr>
        <w:t>hereby submit</w:t>
      </w:r>
      <w:r w:rsidR="00155EC2">
        <w:rPr>
          <w:rFonts w:ascii="Arial" w:hAnsi="Arial"/>
          <w:sz w:val="20"/>
        </w:rPr>
        <w:t xml:space="preserve"> exemplified </w:t>
      </w:r>
      <w:r w:rsidR="003D52A5">
        <w:rPr>
          <w:rFonts w:ascii="Arial" w:hAnsi="Arial"/>
          <w:sz w:val="20"/>
        </w:rPr>
        <w:t xml:space="preserve">copies that include all written pleadings, orders, judgments, and decrees of the originating Court </w:t>
      </w:r>
      <w:r w:rsidR="00017FCC">
        <w:rPr>
          <w:rFonts w:ascii="Arial" w:hAnsi="Arial"/>
          <w:sz w:val="20"/>
        </w:rPr>
        <w:t xml:space="preserve">relating to a </w:t>
      </w:r>
      <w:r w:rsidR="00017FCC">
        <w:rPr>
          <w:rFonts w:ascii="Wingdings" w:hAnsi="Wingdings"/>
        </w:rPr>
        <w:t></w:t>
      </w:r>
      <w:r w:rsidR="00017FCC">
        <w:rPr>
          <w:rFonts w:ascii="Arial" w:hAnsi="Arial"/>
          <w:sz w:val="20"/>
        </w:rPr>
        <w:t xml:space="preserve">Dissolution of Marriage, </w:t>
      </w:r>
      <w:r w:rsidR="004E05B6">
        <w:rPr>
          <w:rFonts w:ascii="Wingdings" w:hAnsi="Wingdings"/>
        </w:rPr>
        <w:t></w:t>
      </w:r>
      <w:r w:rsidR="004E05B6">
        <w:rPr>
          <w:rFonts w:ascii="Arial" w:hAnsi="Arial" w:cs="Arial"/>
          <w:sz w:val="20"/>
        </w:rPr>
        <w:t xml:space="preserve">Dissolution of Civil Union, </w:t>
      </w:r>
      <w:r w:rsidR="00017FCC">
        <w:rPr>
          <w:rFonts w:ascii="Wingdings" w:hAnsi="Wingdings"/>
        </w:rPr>
        <w:t></w:t>
      </w:r>
      <w:r w:rsidR="00017FCC">
        <w:rPr>
          <w:rFonts w:ascii="Arial" w:hAnsi="Arial"/>
          <w:sz w:val="20"/>
        </w:rPr>
        <w:t>Legal Separation</w:t>
      </w:r>
      <w:r w:rsidR="00537E5E">
        <w:rPr>
          <w:rFonts w:ascii="Arial" w:hAnsi="Arial"/>
          <w:sz w:val="20"/>
        </w:rPr>
        <w:t xml:space="preserve"> (Marriage)</w:t>
      </w:r>
      <w:r w:rsidR="00017FCC">
        <w:rPr>
          <w:rFonts w:ascii="Arial" w:hAnsi="Arial"/>
          <w:sz w:val="20"/>
        </w:rPr>
        <w:t xml:space="preserve">, </w:t>
      </w:r>
      <w:r w:rsidR="004E05B6">
        <w:rPr>
          <w:rFonts w:ascii="Wingdings" w:hAnsi="Wingdings"/>
        </w:rPr>
        <w:t></w:t>
      </w:r>
      <w:r w:rsidR="004E05B6">
        <w:rPr>
          <w:rFonts w:ascii="Arial" w:hAnsi="Arial" w:cs="Arial"/>
          <w:sz w:val="20"/>
        </w:rPr>
        <w:t>L</w:t>
      </w:r>
      <w:r w:rsidR="00537E5E">
        <w:rPr>
          <w:rFonts w:ascii="Arial" w:hAnsi="Arial" w:cs="Arial"/>
          <w:sz w:val="20"/>
        </w:rPr>
        <w:t>egal Separation (Civil Union)</w:t>
      </w:r>
      <w:r w:rsidR="004E05B6">
        <w:rPr>
          <w:rFonts w:ascii="Arial" w:hAnsi="Arial" w:cs="Arial"/>
          <w:sz w:val="20"/>
        </w:rPr>
        <w:t xml:space="preserve">, </w:t>
      </w:r>
      <w:r w:rsidR="00017FCC">
        <w:rPr>
          <w:rFonts w:ascii="Wingdings" w:hAnsi="Wingdings"/>
        </w:rPr>
        <w:t></w:t>
      </w:r>
      <w:r w:rsidR="00537E5E">
        <w:rPr>
          <w:rFonts w:ascii="Arial" w:hAnsi="Arial"/>
          <w:sz w:val="20"/>
        </w:rPr>
        <w:t>Invalidity of Marriage (Annulment)</w:t>
      </w:r>
      <w:r w:rsidR="004E05B6">
        <w:rPr>
          <w:rFonts w:ascii="Arial" w:hAnsi="Arial"/>
          <w:sz w:val="20"/>
        </w:rPr>
        <w:t xml:space="preserve">, or </w:t>
      </w:r>
      <w:r w:rsidR="004E05B6">
        <w:rPr>
          <w:rFonts w:ascii="Wingdings" w:hAnsi="Wingdings"/>
        </w:rPr>
        <w:t></w:t>
      </w:r>
      <w:r w:rsidR="004E05B6">
        <w:rPr>
          <w:rFonts w:ascii="Arial" w:hAnsi="Arial" w:cs="Arial"/>
          <w:sz w:val="20"/>
        </w:rPr>
        <w:t>Invalidity of Civil Union</w:t>
      </w:r>
      <w:r w:rsidR="00537E5E">
        <w:rPr>
          <w:rFonts w:ascii="Arial" w:hAnsi="Arial" w:cs="Arial"/>
          <w:sz w:val="20"/>
        </w:rPr>
        <w:t xml:space="preserve"> (Annulment)</w:t>
      </w:r>
      <w:r w:rsidR="00017FCC">
        <w:rPr>
          <w:rFonts w:ascii="Arial" w:hAnsi="Arial"/>
          <w:sz w:val="20"/>
        </w:rPr>
        <w:t>.</w:t>
      </w:r>
    </w:p>
    <w:p w:rsidR="00743241" w:rsidRPr="006D27C5" w:rsidRDefault="00743241" w:rsidP="00743241">
      <w:pPr>
        <w:pStyle w:val="BodyText"/>
        <w:widowControl/>
        <w:pBdr>
          <w:bottom w:val="none" w:sz="0" w:space="0" w:color="auto"/>
        </w:pBdr>
        <w:rPr>
          <w:rFonts w:ascii="Arial" w:hAnsi="Arial"/>
          <w:b/>
          <w:sz w:val="4"/>
        </w:rPr>
      </w:pPr>
    </w:p>
    <w:p w:rsidR="00634307" w:rsidRDefault="00634307" w:rsidP="00743241">
      <w:pPr>
        <w:pStyle w:val="BodyText"/>
        <w:widowControl/>
        <w:pBdr>
          <w:bottom w:val="none" w:sz="0" w:space="0" w:color="auto"/>
        </w:pBdr>
        <w:rPr>
          <w:rFonts w:ascii="Arial" w:hAnsi="Arial"/>
          <w:b/>
          <w:sz w:val="20"/>
        </w:rPr>
      </w:pPr>
    </w:p>
    <w:p w:rsidR="000265CE" w:rsidRDefault="00017FCC" w:rsidP="00743241">
      <w:pPr>
        <w:pStyle w:val="BodyText"/>
        <w:widowControl/>
        <w:pBdr>
          <w:bottom w:val="none" w:sz="0" w:space="0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Originating State: _______________________</w:t>
      </w:r>
      <w:r w:rsidR="000B6040" w:rsidRPr="00B36B11">
        <w:rPr>
          <w:rFonts w:ascii="Arial" w:hAnsi="Arial"/>
          <w:b/>
          <w:sz w:val="20"/>
        </w:rPr>
        <w:t>Originating Court:  ____________________</w:t>
      </w:r>
      <w:r w:rsidR="000265CE">
        <w:rPr>
          <w:rFonts w:ascii="Arial" w:hAnsi="Arial"/>
          <w:b/>
          <w:sz w:val="20"/>
        </w:rPr>
        <w:t>_____</w:t>
      </w:r>
      <w:r w:rsidR="000B6040" w:rsidRPr="00B36B11">
        <w:rPr>
          <w:rFonts w:ascii="Arial" w:hAnsi="Arial"/>
          <w:b/>
          <w:sz w:val="20"/>
        </w:rPr>
        <w:t>____</w:t>
      </w:r>
      <w:r w:rsidR="001D5AEA" w:rsidRPr="00B36B11">
        <w:rPr>
          <w:rFonts w:ascii="Arial" w:hAnsi="Arial"/>
          <w:b/>
          <w:sz w:val="20"/>
        </w:rPr>
        <w:t>______</w:t>
      </w:r>
      <w:r w:rsidR="00155EC2" w:rsidRPr="00B36B11">
        <w:rPr>
          <w:rFonts w:ascii="Arial" w:hAnsi="Arial"/>
          <w:b/>
          <w:sz w:val="20"/>
        </w:rPr>
        <w:t xml:space="preserve"> </w:t>
      </w:r>
    </w:p>
    <w:p w:rsidR="000265CE" w:rsidRDefault="000265CE" w:rsidP="00743241">
      <w:pPr>
        <w:pStyle w:val="BodyText"/>
        <w:widowControl/>
        <w:pBdr>
          <w:bottom w:val="none" w:sz="0" w:space="0" w:color="auto"/>
        </w:pBdr>
        <w:rPr>
          <w:rFonts w:ascii="Arial" w:hAnsi="Arial"/>
          <w:b/>
          <w:sz w:val="20"/>
        </w:rPr>
      </w:pPr>
    </w:p>
    <w:p w:rsidR="000B6040" w:rsidRPr="00B36B11" w:rsidRDefault="00CC6420" w:rsidP="00743241">
      <w:pPr>
        <w:pStyle w:val="BodyText"/>
        <w:widowControl/>
        <w:pBdr>
          <w:bottom w:val="none" w:sz="0" w:space="0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</w:t>
      </w:r>
      <w:r w:rsidR="000B6040" w:rsidRPr="00B36B11">
        <w:rPr>
          <w:rFonts w:ascii="Arial" w:hAnsi="Arial"/>
          <w:b/>
          <w:sz w:val="20"/>
        </w:rPr>
        <w:t>riginating Court</w:t>
      </w:r>
      <w:r>
        <w:rPr>
          <w:rFonts w:ascii="Arial" w:hAnsi="Arial"/>
          <w:b/>
          <w:sz w:val="20"/>
        </w:rPr>
        <w:t xml:space="preserve"> Case #:</w:t>
      </w:r>
      <w:r w:rsidR="000B6040" w:rsidRPr="00B36B11">
        <w:rPr>
          <w:rFonts w:ascii="Arial" w:hAnsi="Arial"/>
          <w:b/>
          <w:sz w:val="20"/>
        </w:rPr>
        <w:t xml:space="preserve"> _____________________</w:t>
      </w:r>
    </w:p>
    <w:p w:rsidR="006C24F8" w:rsidRDefault="006C24F8" w:rsidP="00743241">
      <w:pPr>
        <w:pStyle w:val="BodyText"/>
        <w:widowControl/>
        <w:pBdr>
          <w:bottom w:val="none" w:sz="0" w:space="0" w:color="auto"/>
        </w:pBdr>
        <w:rPr>
          <w:rFonts w:ascii="Arial" w:hAnsi="Arial"/>
          <w:sz w:val="20"/>
        </w:rPr>
      </w:pPr>
    </w:p>
    <w:p w:rsidR="00634307" w:rsidRDefault="00634307" w:rsidP="00743241">
      <w:pPr>
        <w:pStyle w:val="BodyText"/>
        <w:widowControl/>
        <w:pBdr>
          <w:bottom w:val="none" w:sz="0" w:space="0" w:color="auto"/>
        </w:pBdr>
        <w:rPr>
          <w:rFonts w:ascii="Arial" w:hAnsi="Arial"/>
          <w:sz w:val="20"/>
        </w:rPr>
      </w:pPr>
    </w:p>
    <w:p w:rsidR="005D74B2" w:rsidRDefault="005D74B2" w:rsidP="00371874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Information about:</w:t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Petitioner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Co-Petitioner/Respondent     </w:t>
      </w:r>
      <w:r w:rsidRPr="000E385F">
        <w:rPr>
          <w:rFonts w:ascii="Arial" w:hAnsi="Arial" w:cs="Arial"/>
          <w:sz w:val="20"/>
          <w:szCs w:val="20"/>
        </w:rPr>
        <w:t>Sex: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Wingdings" w:hAnsi="Wingdings"/>
        </w:rPr>
        <w:t></w:t>
      </w:r>
      <w:r w:rsidRPr="000E385F">
        <w:rPr>
          <w:rFonts w:ascii="Arial" w:hAnsi="Arial" w:cs="Arial"/>
          <w:b/>
          <w:sz w:val="20"/>
          <w:szCs w:val="20"/>
        </w:rPr>
        <w:t>M</w:t>
      </w:r>
      <w:r>
        <w:t> </w:t>
      </w:r>
      <w:r>
        <w:rPr>
          <w:rFonts w:ascii="Wingdings" w:hAnsi="Wingdings"/>
        </w:rPr>
        <w:t></w:t>
      </w:r>
      <w:r w:rsidRPr="000E385F">
        <w:rPr>
          <w:rFonts w:ascii="Arial" w:hAnsi="Arial" w:cs="Arial"/>
          <w:b/>
          <w:sz w:val="20"/>
          <w:szCs w:val="20"/>
        </w:rPr>
        <w:t>F </w:t>
      </w:r>
      <w:r w:rsidRPr="000E385F">
        <w:rPr>
          <w:rFonts w:ascii="Arial" w:hAnsi="Arial" w:cs="Arial"/>
          <w:sz w:val="20"/>
          <w:szCs w:val="20"/>
        </w:rPr>
        <w:t> </w:t>
      </w:r>
      <w:r w:rsidR="00BE530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/>
          <w:sz w:val="20"/>
        </w:rPr>
        <w:t xml:space="preserve">Check if in Military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 </w:t>
      </w:r>
    </w:p>
    <w:p w:rsidR="005D74B2" w:rsidRPr="00F652E4" w:rsidRDefault="005D74B2" w:rsidP="00371874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Current Mailing Address</w:t>
      </w:r>
      <w:r w:rsidRPr="00844B24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D74B2" w:rsidRPr="00F652E4" w:rsidRDefault="005D74B2" w:rsidP="00371874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State: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</w:t>
      </w:r>
      <w:r>
        <w:rPr>
          <w:rFonts w:ascii="Arial" w:hAnsi="Arial"/>
          <w:sz w:val="20"/>
          <w:u w:val="single"/>
        </w:rPr>
        <w:tab/>
      </w:r>
      <w:proofErr w:type="gramStart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  <w:r w:rsidRPr="00F66CEA">
        <w:rPr>
          <w:rFonts w:ascii="Arial" w:hAnsi="Arial" w:cs="Arial"/>
          <w:sz w:val="20"/>
        </w:rPr>
        <w:t>Home</w:t>
      </w:r>
      <w:proofErr w:type="gramEnd"/>
      <w:r w:rsidRPr="00F66CEA">
        <w:rPr>
          <w:rFonts w:ascii="Arial" w:hAnsi="Arial" w:cs="Arial"/>
          <w:sz w:val="20"/>
        </w:rPr>
        <w:t xml:space="preserve"> Phone #: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5D74B2" w:rsidRDefault="005D74B2" w:rsidP="00371874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proofErr w:type="gramStart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Cell</w:t>
      </w:r>
      <w:proofErr w:type="gramEnd"/>
      <w:r w:rsidRPr="00F66CEA">
        <w:rPr>
          <w:rFonts w:ascii="Arial" w:hAnsi="Arial" w:cs="Arial"/>
          <w:sz w:val="20"/>
        </w:rPr>
        <w:t xml:space="preserve"> Phone #: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F66CEA">
        <w:rPr>
          <w:rFonts w:ascii="Arial" w:hAnsi="Arial" w:cs="Arial"/>
          <w:sz w:val="20"/>
        </w:rPr>
        <w:t xml:space="preserve">  </w:t>
      </w:r>
    </w:p>
    <w:p w:rsidR="005D74B2" w:rsidRDefault="005D74B2" w:rsidP="00371874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Information about:</w:t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Petitioner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Co-Petitioner/Respondent     </w:t>
      </w:r>
      <w:r w:rsidRPr="000E385F">
        <w:rPr>
          <w:rFonts w:ascii="Arial" w:hAnsi="Arial" w:cs="Arial"/>
          <w:sz w:val="20"/>
          <w:szCs w:val="20"/>
        </w:rPr>
        <w:t>Sex: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Wingdings" w:hAnsi="Wingdings"/>
        </w:rPr>
        <w:t></w:t>
      </w:r>
      <w:r w:rsidRPr="000E385F">
        <w:rPr>
          <w:rFonts w:ascii="Arial" w:hAnsi="Arial" w:cs="Arial"/>
          <w:b/>
          <w:sz w:val="20"/>
          <w:szCs w:val="20"/>
        </w:rPr>
        <w:t>M</w:t>
      </w:r>
      <w:r>
        <w:t> </w:t>
      </w:r>
      <w:r>
        <w:rPr>
          <w:rFonts w:ascii="Wingdings" w:hAnsi="Wingdings"/>
        </w:rPr>
        <w:t></w:t>
      </w:r>
      <w:proofErr w:type="gramStart"/>
      <w:r w:rsidRPr="000E385F">
        <w:rPr>
          <w:rFonts w:ascii="Arial" w:hAnsi="Arial" w:cs="Arial"/>
          <w:b/>
          <w:sz w:val="20"/>
          <w:szCs w:val="20"/>
        </w:rPr>
        <w:t>F </w:t>
      </w:r>
      <w:r w:rsidRPr="000E385F">
        <w:rPr>
          <w:rFonts w:ascii="Arial" w:hAnsi="Arial" w:cs="Arial"/>
          <w:sz w:val="20"/>
          <w:szCs w:val="20"/>
        </w:rPr>
        <w:t> </w:t>
      </w:r>
      <w:r>
        <w:rPr>
          <w:rFonts w:ascii="Arial" w:hAnsi="Arial"/>
          <w:sz w:val="20"/>
        </w:rPr>
        <w:tab/>
      </w:r>
      <w:proofErr w:type="gramEnd"/>
      <w:r>
        <w:rPr>
          <w:rFonts w:ascii="Arial" w:hAnsi="Arial"/>
          <w:sz w:val="20"/>
        </w:rPr>
        <w:t xml:space="preserve">Check if in Military </w:t>
      </w:r>
      <w:r>
        <w:rPr>
          <w:rFonts w:ascii="Wingdings" w:hAnsi="Wingdings"/>
        </w:rPr>
        <w:t></w:t>
      </w:r>
    </w:p>
    <w:p w:rsidR="005D74B2" w:rsidRPr="00F652E4" w:rsidRDefault="005D74B2" w:rsidP="00371874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Current Mailing Address</w:t>
      </w:r>
      <w:r w:rsidRPr="00844B24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D74B2" w:rsidRPr="00F652E4" w:rsidRDefault="005D74B2" w:rsidP="00371874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State: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</w:t>
      </w:r>
      <w:r>
        <w:rPr>
          <w:rFonts w:ascii="Arial" w:hAnsi="Arial"/>
          <w:sz w:val="20"/>
          <w:u w:val="single"/>
        </w:rPr>
        <w:tab/>
      </w:r>
      <w:proofErr w:type="gramStart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  <w:r w:rsidRPr="00F66CEA">
        <w:rPr>
          <w:rFonts w:ascii="Arial" w:hAnsi="Arial" w:cs="Arial"/>
          <w:sz w:val="20"/>
        </w:rPr>
        <w:t>Home</w:t>
      </w:r>
      <w:proofErr w:type="gramEnd"/>
      <w:r w:rsidRPr="00F66CEA">
        <w:rPr>
          <w:rFonts w:ascii="Arial" w:hAnsi="Arial" w:cs="Arial"/>
          <w:sz w:val="20"/>
        </w:rPr>
        <w:t xml:space="preserve"> Phone #: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5D74B2" w:rsidRDefault="005D74B2" w:rsidP="00371874">
      <w:pPr>
        <w:pStyle w:val="BodyText"/>
        <w:widowControl/>
        <w:pBdr>
          <w:bottom w:val="none" w:sz="0" w:space="0" w:color="auto"/>
        </w:pBdr>
        <w:spacing w:line="36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proofErr w:type="gramStart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Cell</w:t>
      </w:r>
      <w:proofErr w:type="gramEnd"/>
      <w:r w:rsidRPr="00F66CEA">
        <w:rPr>
          <w:rFonts w:ascii="Arial" w:hAnsi="Arial" w:cs="Arial"/>
          <w:sz w:val="20"/>
        </w:rPr>
        <w:t xml:space="preserve"> Phone #: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6D27C5" w:rsidRPr="006D27C5" w:rsidRDefault="006D27C5" w:rsidP="006D27C5">
      <w:pPr>
        <w:rPr>
          <w:rFonts w:ascii="Arial" w:hAnsi="Arial" w:cs="Arial"/>
          <w:sz w:val="20"/>
          <w:szCs w:val="20"/>
        </w:rPr>
      </w:pPr>
      <w:r w:rsidRPr="006D27C5">
        <w:rPr>
          <w:rFonts w:ascii="Wingdings" w:hAnsi="Wingdings"/>
          <w:sz w:val="28"/>
          <w:szCs w:val="28"/>
        </w:rPr>
        <w:t></w:t>
      </w:r>
      <w:r w:rsidRPr="006D27C5">
        <w:rPr>
          <w:rFonts w:cs="Arial"/>
        </w:rPr>
        <w:t> </w:t>
      </w:r>
      <w:r w:rsidRPr="006D27C5">
        <w:rPr>
          <w:rFonts w:ascii="Arial" w:hAnsi="Arial" w:cs="Arial"/>
          <w:sz w:val="18"/>
          <w:szCs w:val="20"/>
        </w:rPr>
        <w:t>By checking this box, I am acknowledging I am filling in the blanks and not changing anything else on the form.</w:t>
      </w:r>
    </w:p>
    <w:p w:rsidR="006D27C5" w:rsidRPr="006D27C5" w:rsidRDefault="006D27C5" w:rsidP="006D27C5">
      <w:pPr>
        <w:rPr>
          <w:rFonts w:ascii="Arial" w:hAnsi="Arial" w:cs="Arial"/>
          <w:sz w:val="18"/>
          <w:szCs w:val="20"/>
        </w:rPr>
      </w:pPr>
      <w:r w:rsidRPr="006D27C5">
        <w:rPr>
          <w:rFonts w:ascii="Wingdings" w:hAnsi="Wingdings"/>
          <w:sz w:val="28"/>
          <w:szCs w:val="28"/>
        </w:rPr>
        <w:t></w:t>
      </w:r>
      <w:r w:rsidRPr="006D27C5">
        <w:rPr>
          <w:rFonts w:cs="Arial"/>
          <w:sz w:val="20"/>
          <w:szCs w:val="20"/>
        </w:rPr>
        <w:t> </w:t>
      </w:r>
      <w:r w:rsidRPr="006D27C5">
        <w:rPr>
          <w:rFonts w:ascii="Arial" w:hAnsi="Arial" w:cs="Arial"/>
          <w:sz w:val="18"/>
          <w:szCs w:val="20"/>
        </w:rPr>
        <w:t>By checking this box, I am acknowledging that I have made a change to the original content of this form.</w:t>
      </w:r>
    </w:p>
    <w:p w:rsidR="00155EC2" w:rsidRDefault="00155EC2" w:rsidP="00155EC2">
      <w:pPr>
        <w:pStyle w:val="BodyText"/>
        <w:widowControl/>
        <w:pBdr>
          <w:bottom w:val="none" w:sz="0" w:space="0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Once the orders, judgments and decrees are confirmed</w:t>
      </w:r>
      <w:r w:rsidR="006008B2">
        <w:rPr>
          <w:rFonts w:ascii="Arial" w:hAnsi="Arial"/>
          <w:sz w:val="20"/>
        </w:rPr>
        <w:t xml:space="preserve"> by this Court</w:t>
      </w:r>
      <w:r>
        <w:rPr>
          <w:rFonts w:ascii="Arial" w:hAnsi="Arial"/>
          <w:sz w:val="20"/>
        </w:rPr>
        <w:t xml:space="preserve">, either party may use the jurisdiction of this Court </w:t>
      </w:r>
      <w:r w:rsidR="006008B2">
        <w:rPr>
          <w:rFonts w:ascii="Arial" w:hAnsi="Arial"/>
          <w:sz w:val="20"/>
        </w:rPr>
        <w:t xml:space="preserve">to </w:t>
      </w:r>
      <w:r w:rsidR="00A56420">
        <w:rPr>
          <w:rFonts w:ascii="Arial" w:hAnsi="Arial"/>
          <w:sz w:val="20"/>
        </w:rPr>
        <w:t>modify, enforce</w:t>
      </w:r>
      <w:r w:rsidR="006008B2">
        <w:rPr>
          <w:rFonts w:ascii="Arial" w:hAnsi="Arial"/>
          <w:sz w:val="20"/>
        </w:rPr>
        <w:t>, or to request new orders</w:t>
      </w:r>
      <w:r>
        <w:rPr>
          <w:rFonts w:ascii="Arial" w:hAnsi="Arial"/>
          <w:sz w:val="20"/>
        </w:rPr>
        <w:t xml:space="preserve">.  </w:t>
      </w:r>
    </w:p>
    <w:p w:rsidR="007B4163" w:rsidRPr="00A37C34" w:rsidRDefault="00A37C34" w:rsidP="00EC47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A37C34" w:rsidRDefault="00A37C34" w:rsidP="00A37C34">
      <w:pPr>
        <w:pStyle w:val="BodyText"/>
        <w:widowControl/>
        <w:pBdr>
          <w:bottom w:val="none" w:sz="0" w:space="0" w:color="auto"/>
        </w:pBdr>
        <w:jc w:val="center"/>
        <w:rPr>
          <w:rFonts w:ascii="Arial" w:hAnsi="Arial"/>
          <w:b/>
          <w:szCs w:val="24"/>
        </w:rPr>
      </w:pPr>
      <w:r w:rsidRPr="00A37C34">
        <w:rPr>
          <w:rFonts w:ascii="Arial" w:hAnsi="Arial"/>
          <w:b/>
          <w:szCs w:val="24"/>
        </w:rPr>
        <w:t>SIGNATURE</w:t>
      </w:r>
    </w:p>
    <w:p w:rsidR="00132B06" w:rsidRPr="00A37C34" w:rsidRDefault="00132B06" w:rsidP="00A37C34">
      <w:pPr>
        <w:pStyle w:val="BodyText"/>
        <w:widowControl/>
        <w:pBdr>
          <w:bottom w:val="none" w:sz="0" w:space="0" w:color="auto"/>
        </w:pBdr>
        <w:jc w:val="center"/>
        <w:rPr>
          <w:rFonts w:ascii="Arial" w:hAnsi="Arial"/>
          <w:b/>
          <w:szCs w:val="24"/>
        </w:rPr>
      </w:pPr>
      <w:bookmarkStart w:id="0" w:name="_GoBack"/>
      <w:bookmarkEnd w:id="0"/>
    </w:p>
    <w:p w:rsidR="00155EC2" w:rsidRDefault="00B52153" w:rsidP="00155EC2">
      <w:pPr>
        <w:pStyle w:val="BodyText"/>
        <w:widowControl/>
        <w:pBdr>
          <w:bottom w:val="none" w:sz="0" w:space="0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</w:t>
      </w:r>
      <w:r w:rsidR="00132B06">
        <w:rPr>
          <w:rFonts w:ascii="Arial" w:hAnsi="Arial"/>
          <w:sz w:val="20"/>
        </w:rPr>
        <w:t>________</w:t>
      </w:r>
      <w:r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ab/>
      </w:r>
      <w:r w:rsidR="00132B06">
        <w:rPr>
          <w:rFonts w:ascii="Arial" w:hAnsi="Arial"/>
          <w:sz w:val="20"/>
        </w:rPr>
        <w:t xml:space="preserve">         </w:t>
      </w:r>
      <w:r>
        <w:rPr>
          <w:rFonts w:ascii="Arial" w:hAnsi="Arial"/>
          <w:sz w:val="20"/>
        </w:rPr>
        <w:t>_____________</w:t>
      </w:r>
      <w:r w:rsidR="00A37C34">
        <w:rPr>
          <w:rFonts w:ascii="Arial" w:hAnsi="Arial"/>
          <w:sz w:val="20"/>
        </w:rPr>
        <w:t>_______</w:t>
      </w:r>
      <w:r>
        <w:rPr>
          <w:rFonts w:ascii="Arial" w:hAnsi="Arial"/>
          <w:sz w:val="20"/>
        </w:rPr>
        <w:t>____</w:t>
      </w:r>
      <w:r w:rsidR="00132B06">
        <w:rPr>
          <w:rFonts w:ascii="Arial" w:hAnsi="Arial"/>
          <w:sz w:val="20"/>
        </w:rPr>
        <w:t>______________________</w:t>
      </w:r>
      <w:r>
        <w:rPr>
          <w:rFonts w:ascii="Arial" w:hAnsi="Arial"/>
          <w:sz w:val="20"/>
        </w:rPr>
        <w:t>_</w:t>
      </w:r>
    </w:p>
    <w:p w:rsidR="00900AFE" w:rsidRPr="00A37C34" w:rsidRDefault="00A37C34" w:rsidP="00A37C34">
      <w:pPr>
        <w:pStyle w:val="BodyText"/>
        <w:widowControl/>
        <w:pBdr>
          <w:bottom w:val="none" w:sz="0" w:space="0" w:color="auto"/>
        </w:pBdr>
        <w:jc w:val="left"/>
        <w:rPr>
          <w:rFonts w:ascii="Arial" w:hAnsi="Arial" w:cs="Arial"/>
          <w:sz w:val="18"/>
          <w:szCs w:val="18"/>
        </w:rPr>
      </w:pPr>
      <w:r w:rsidRPr="00A37C34">
        <w:rPr>
          <w:rFonts w:ascii="Arial" w:hAnsi="Arial" w:cs="Arial"/>
          <w:sz w:val="20"/>
        </w:rPr>
        <w:t>Printed name of</w:t>
      </w:r>
      <w:r w:rsidR="00155EC2" w:rsidRPr="00A37C34">
        <w:rPr>
          <w:rFonts w:ascii="Arial" w:hAnsi="Arial" w:cs="Arial"/>
          <w:sz w:val="18"/>
          <w:szCs w:val="18"/>
        </w:rPr>
        <w:t xml:space="preserve"> </w:t>
      </w:r>
      <w:r w:rsidR="00900AFE" w:rsidRPr="00A37C34">
        <w:rPr>
          <w:rFonts w:ascii="Arial" w:hAnsi="Arial" w:cs="Arial"/>
          <w:sz w:val="18"/>
          <w:szCs w:val="18"/>
        </w:rPr>
        <w:t xml:space="preserve">Petitioner </w:t>
      </w: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r w:rsidR="00132B06">
        <w:rPr>
          <w:rFonts w:ascii="Arial" w:hAnsi="Arial" w:cs="Arial"/>
          <w:sz w:val="18"/>
          <w:szCs w:val="18"/>
        </w:rPr>
        <w:t xml:space="preserve">      </w:t>
      </w:r>
      <w:r w:rsidR="00BE530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Signature of Petitioner                         </w:t>
      </w:r>
      <w:r w:rsidR="00132B06">
        <w:rPr>
          <w:rFonts w:ascii="Arial" w:hAnsi="Arial" w:cs="Arial"/>
          <w:sz w:val="18"/>
          <w:szCs w:val="18"/>
        </w:rPr>
        <w:t xml:space="preserve">                   Date</w:t>
      </w:r>
      <w:r>
        <w:rPr>
          <w:rFonts w:ascii="Arial" w:hAnsi="Arial" w:cs="Arial"/>
          <w:sz w:val="18"/>
          <w:szCs w:val="18"/>
        </w:rPr>
        <w:t xml:space="preserve">            </w:t>
      </w:r>
    </w:p>
    <w:p w:rsidR="00900AFE" w:rsidRDefault="00900AFE" w:rsidP="00155EC2">
      <w:pPr>
        <w:pStyle w:val="BodyText"/>
        <w:widowControl/>
        <w:pBdr>
          <w:bottom w:val="none" w:sz="0" w:space="0" w:color="auto"/>
        </w:pBdr>
        <w:rPr>
          <w:rFonts w:ascii="Arial" w:hAnsi="Arial"/>
          <w:sz w:val="18"/>
          <w:szCs w:val="18"/>
        </w:rPr>
      </w:pPr>
    </w:p>
    <w:p w:rsidR="00900AFE" w:rsidRDefault="00900AFE" w:rsidP="00900AFE">
      <w:pPr>
        <w:pStyle w:val="BodyText"/>
        <w:widowControl/>
        <w:pBdr>
          <w:bottom w:val="none" w:sz="0" w:space="0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</w:t>
      </w:r>
      <w:r w:rsidR="00132B06">
        <w:rPr>
          <w:rFonts w:ascii="Arial" w:hAnsi="Arial"/>
          <w:sz w:val="20"/>
        </w:rPr>
        <w:t>________</w:t>
      </w:r>
      <w:r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ab/>
      </w:r>
      <w:r w:rsidR="00BE530E">
        <w:rPr>
          <w:rFonts w:ascii="Arial" w:hAnsi="Arial"/>
          <w:sz w:val="20"/>
        </w:rPr>
        <w:t xml:space="preserve">         </w:t>
      </w:r>
      <w:r>
        <w:rPr>
          <w:rFonts w:ascii="Arial" w:hAnsi="Arial"/>
          <w:sz w:val="20"/>
        </w:rPr>
        <w:t>________________________________</w:t>
      </w:r>
      <w:r w:rsidR="00BE530E">
        <w:rPr>
          <w:rFonts w:ascii="Arial" w:hAnsi="Arial"/>
          <w:sz w:val="20"/>
        </w:rPr>
        <w:t>______________</w:t>
      </w:r>
      <w:r>
        <w:rPr>
          <w:rFonts w:ascii="Arial" w:hAnsi="Arial"/>
          <w:sz w:val="20"/>
        </w:rPr>
        <w:t>_</w:t>
      </w:r>
    </w:p>
    <w:p w:rsidR="00155EC2" w:rsidRPr="006C1275" w:rsidRDefault="00132B06" w:rsidP="00EC4751">
      <w:r>
        <w:rPr>
          <w:rFonts w:ascii="Arial" w:hAnsi="Arial"/>
          <w:sz w:val="20"/>
        </w:rPr>
        <w:t xml:space="preserve">Printed name of </w:t>
      </w:r>
      <w:r w:rsidR="00900AFE" w:rsidRPr="00900AFE">
        <w:rPr>
          <w:rFonts w:ascii="Arial" w:hAnsi="Arial"/>
          <w:sz w:val="18"/>
          <w:szCs w:val="18"/>
        </w:rPr>
        <w:t>Co-Petitioner</w:t>
      </w:r>
      <w:r w:rsidR="00E32EAD">
        <w:rPr>
          <w:rFonts w:ascii="Arial" w:hAnsi="Arial"/>
          <w:sz w:val="18"/>
          <w:szCs w:val="18"/>
        </w:rPr>
        <w:t>/Respondent</w:t>
      </w:r>
      <w:r w:rsidR="00BE530E">
        <w:rPr>
          <w:rFonts w:ascii="Arial" w:hAnsi="Arial"/>
          <w:sz w:val="18"/>
          <w:szCs w:val="18"/>
        </w:rPr>
        <w:t xml:space="preserve">                           Signature of Co-Petitioner/Respondent                   Date</w:t>
      </w:r>
    </w:p>
    <w:sectPr w:rsidR="00155EC2" w:rsidRPr="006C1275" w:rsidSect="00876254">
      <w:footerReference w:type="default" r:id="rId11"/>
      <w:pgSz w:w="12240" w:h="15840" w:code="1"/>
      <w:pgMar w:top="144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E3" w:rsidRDefault="007127E3">
      <w:r>
        <w:separator/>
      </w:r>
    </w:p>
  </w:endnote>
  <w:endnote w:type="continuationSeparator" w:id="0">
    <w:p w:rsidR="007127E3" w:rsidRDefault="0071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B6" w:rsidRPr="00EC4751" w:rsidRDefault="004E05B6">
    <w:pPr>
      <w:pStyle w:val="Footer"/>
      <w:rPr>
        <w:rFonts w:ascii="Arial" w:hAnsi="Arial" w:cs="Arial"/>
        <w:sz w:val="18"/>
        <w:szCs w:val="18"/>
      </w:rPr>
    </w:pPr>
    <w:r w:rsidRPr="00EC4751">
      <w:rPr>
        <w:rFonts w:ascii="Arial" w:hAnsi="Arial" w:cs="Arial"/>
        <w:sz w:val="18"/>
        <w:szCs w:val="18"/>
      </w:rPr>
      <w:t>JDF 1221   R</w:t>
    </w:r>
    <w:r w:rsidR="00761340">
      <w:rPr>
        <w:rFonts w:ascii="Arial" w:hAnsi="Arial" w:cs="Arial"/>
        <w:sz w:val="18"/>
        <w:szCs w:val="18"/>
      </w:rPr>
      <w:t>5</w:t>
    </w:r>
    <w:r w:rsidR="006D27C5">
      <w:rPr>
        <w:rFonts w:ascii="Arial" w:hAnsi="Arial" w:cs="Arial"/>
        <w:sz w:val="18"/>
        <w:szCs w:val="18"/>
      </w:rPr>
      <w:t>/1</w:t>
    </w:r>
    <w:r w:rsidR="00761340">
      <w:rPr>
        <w:rFonts w:ascii="Arial" w:hAnsi="Arial" w:cs="Arial"/>
        <w:sz w:val="18"/>
        <w:szCs w:val="18"/>
      </w:rPr>
      <w:t>8</w:t>
    </w:r>
    <w:r w:rsidRPr="00EC4751">
      <w:rPr>
        <w:rFonts w:ascii="Arial" w:hAnsi="Arial" w:cs="Arial"/>
        <w:sz w:val="18"/>
        <w:szCs w:val="18"/>
      </w:rPr>
      <w:t xml:space="preserve"> PETITION TO REGISTER FOREIGN DECREE PURSUANT TO </w:t>
    </w:r>
    <w:r w:rsidRPr="00EC4751">
      <w:rPr>
        <w:rFonts w:ascii="Arial" w:hAnsi="Arial" w:cs="Arial"/>
        <w:caps/>
        <w:sz w:val="18"/>
        <w:szCs w:val="18"/>
      </w:rPr>
      <w:t>§14-11-101, c.r.s.</w:t>
    </w:r>
    <w:r w:rsidR="00CB38A3" w:rsidRPr="00EC4751">
      <w:rPr>
        <w:rFonts w:ascii="Arial" w:hAnsi="Arial" w:cs="Arial"/>
        <w:cap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E3" w:rsidRDefault="007127E3">
      <w:r>
        <w:separator/>
      </w:r>
    </w:p>
  </w:footnote>
  <w:footnote w:type="continuationSeparator" w:id="0">
    <w:p w:rsidR="007127E3" w:rsidRDefault="0071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5A2"/>
    <w:multiLevelType w:val="hybridMultilevel"/>
    <w:tmpl w:val="77CE7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543CCC"/>
    <w:multiLevelType w:val="hybridMultilevel"/>
    <w:tmpl w:val="1596899A"/>
    <w:lvl w:ilvl="0" w:tplc="6C1E4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031E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81D"/>
    <w:rsid w:val="00017FCC"/>
    <w:rsid w:val="0002241A"/>
    <w:rsid w:val="000265CE"/>
    <w:rsid w:val="0003275E"/>
    <w:rsid w:val="0007246D"/>
    <w:rsid w:val="000A55BC"/>
    <w:rsid w:val="000B6040"/>
    <w:rsid w:val="000D251B"/>
    <w:rsid w:val="000E385F"/>
    <w:rsid w:val="000E764D"/>
    <w:rsid w:val="00121A8C"/>
    <w:rsid w:val="00132B06"/>
    <w:rsid w:val="001333A8"/>
    <w:rsid w:val="00153D06"/>
    <w:rsid w:val="00155EC2"/>
    <w:rsid w:val="00180ACF"/>
    <w:rsid w:val="001918AE"/>
    <w:rsid w:val="001965E0"/>
    <w:rsid w:val="001A54A1"/>
    <w:rsid w:val="001C1083"/>
    <w:rsid w:val="001D4A12"/>
    <w:rsid w:val="001D5AEA"/>
    <w:rsid w:val="001D5F7F"/>
    <w:rsid w:val="001E29D0"/>
    <w:rsid w:val="00233275"/>
    <w:rsid w:val="00245001"/>
    <w:rsid w:val="002632A5"/>
    <w:rsid w:val="0026557D"/>
    <w:rsid w:val="00286237"/>
    <w:rsid w:val="0028632C"/>
    <w:rsid w:val="0033580F"/>
    <w:rsid w:val="00344822"/>
    <w:rsid w:val="00371874"/>
    <w:rsid w:val="00393846"/>
    <w:rsid w:val="00397D7E"/>
    <w:rsid w:val="003B042E"/>
    <w:rsid w:val="003B554D"/>
    <w:rsid w:val="003C510D"/>
    <w:rsid w:val="003D52A5"/>
    <w:rsid w:val="00444326"/>
    <w:rsid w:val="004827A9"/>
    <w:rsid w:val="004A3DEB"/>
    <w:rsid w:val="004E05B6"/>
    <w:rsid w:val="004F27EB"/>
    <w:rsid w:val="00504AAD"/>
    <w:rsid w:val="00525B7A"/>
    <w:rsid w:val="00537E5E"/>
    <w:rsid w:val="005C51C3"/>
    <w:rsid w:val="005D74B2"/>
    <w:rsid w:val="005E1562"/>
    <w:rsid w:val="006008B2"/>
    <w:rsid w:val="006075B8"/>
    <w:rsid w:val="00634307"/>
    <w:rsid w:val="00653E22"/>
    <w:rsid w:val="00671592"/>
    <w:rsid w:val="006937A4"/>
    <w:rsid w:val="006A3E1E"/>
    <w:rsid w:val="006A6A4A"/>
    <w:rsid w:val="006C1275"/>
    <w:rsid w:val="006C24F8"/>
    <w:rsid w:val="006C39B9"/>
    <w:rsid w:val="006D27C5"/>
    <w:rsid w:val="007127E3"/>
    <w:rsid w:val="00743241"/>
    <w:rsid w:val="00743D4F"/>
    <w:rsid w:val="00744617"/>
    <w:rsid w:val="007539B2"/>
    <w:rsid w:val="00761340"/>
    <w:rsid w:val="007B4163"/>
    <w:rsid w:val="007E2AD6"/>
    <w:rsid w:val="00876254"/>
    <w:rsid w:val="008A19D4"/>
    <w:rsid w:val="008B3CA0"/>
    <w:rsid w:val="008C0212"/>
    <w:rsid w:val="008E1F08"/>
    <w:rsid w:val="008F2D0B"/>
    <w:rsid w:val="008F43D6"/>
    <w:rsid w:val="008F5A5A"/>
    <w:rsid w:val="00900AFE"/>
    <w:rsid w:val="00934E3C"/>
    <w:rsid w:val="009B0701"/>
    <w:rsid w:val="009B7731"/>
    <w:rsid w:val="009C4DBF"/>
    <w:rsid w:val="009D6079"/>
    <w:rsid w:val="009E6FE5"/>
    <w:rsid w:val="009F212E"/>
    <w:rsid w:val="009F4B4D"/>
    <w:rsid w:val="00A3514F"/>
    <w:rsid w:val="00A37C34"/>
    <w:rsid w:val="00A428F7"/>
    <w:rsid w:val="00A56420"/>
    <w:rsid w:val="00A92FB4"/>
    <w:rsid w:val="00AA22C1"/>
    <w:rsid w:val="00AB3A85"/>
    <w:rsid w:val="00AE04BF"/>
    <w:rsid w:val="00B1560B"/>
    <w:rsid w:val="00B36B11"/>
    <w:rsid w:val="00B47B0F"/>
    <w:rsid w:val="00B52153"/>
    <w:rsid w:val="00BB3E93"/>
    <w:rsid w:val="00BE530E"/>
    <w:rsid w:val="00C430E0"/>
    <w:rsid w:val="00C55E72"/>
    <w:rsid w:val="00C67E8E"/>
    <w:rsid w:val="00CB38A3"/>
    <w:rsid w:val="00CC6420"/>
    <w:rsid w:val="00CD14B9"/>
    <w:rsid w:val="00CF763A"/>
    <w:rsid w:val="00D053C1"/>
    <w:rsid w:val="00D4633F"/>
    <w:rsid w:val="00D56564"/>
    <w:rsid w:val="00D72B32"/>
    <w:rsid w:val="00D74737"/>
    <w:rsid w:val="00DA2C08"/>
    <w:rsid w:val="00DF0E25"/>
    <w:rsid w:val="00DF7FD5"/>
    <w:rsid w:val="00E03EE3"/>
    <w:rsid w:val="00E31CA7"/>
    <w:rsid w:val="00E32EAD"/>
    <w:rsid w:val="00E35B40"/>
    <w:rsid w:val="00E44311"/>
    <w:rsid w:val="00E9081D"/>
    <w:rsid w:val="00EB0961"/>
    <w:rsid w:val="00EC4751"/>
    <w:rsid w:val="00EF077B"/>
    <w:rsid w:val="00F15893"/>
    <w:rsid w:val="00F4119D"/>
    <w:rsid w:val="00F60235"/>
    <w:rsid w:val="00FB776D"/>
    <w:rsid w:val="00F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35253C45"/>
  <w15:chartTrackingRefBased/>
  <w15:docId w15:val="{E917E6CA-0968-4C9F-9DF4-80C8A8F9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55EC2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155EC2"/>
    <w:pPr>
      <w:keepNext/>
      <w:jc w:val="center"/>
      <w:outlineLvl w:val="1"/>
    </w:pPr>
    <w:rPr>
      <w:rFonts w:ascii="Arial" w:hAnsi="Arial"/>
      <w:b/>
      <w:color w:val="00000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55EC2"/>
    <w:pPr>
      <w:widowControl w:val="0"/>
      <w:pBdr>
        <w:bottom w:val="single" w:sz="12" w:space="1" w:color="auto"/>
      </w:pBdr>
      <w:jc w:val="both"/>
    </w:pPr>
    <w:rPr>
      <w:szCs w:val="20"/>
    </w:rPr>
  </w:style>
  <w:style w:type="paragraph" w:styleId="BalloonText">
    <w:name w:val="Balloon Text"/>
    <w:basedOn w:val="Normal"/>
    <w:semiHidden/>
    <w:rsid w:val="00AE04B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0B6040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DA2C08"/>
    <w:pPr>
      <w:spacing w:after="120" w:line="480" w:lineRule="auto"/>
    </w:pPr>
  </w:style>
  <w:style w:type="paragraph" w:styleId="Header">
    <w:name w:val="header"/>
    <w:basedOn w:val="Normal"/>
    <w:rsid w:val="007446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61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F6BE-71DB-4369-A6C1-CD7543613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E86F9-6AEC-4C13-81BE-A67C2FAE2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3361F-253A-49D5-BE9F-0523475E4457}">
  <ds:schemaRefs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634007E-BE8D-484D-BB81-715F7D26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Juvenile Court</vt:lpstr>
    </vt:vector>
  </TitlesOfParts>
  <Company>Colorado State Judicial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Juvenile Court</dc:title>
  <dc:subject/>
  <dc:creator>b888clh</dc:creator>
  <cp:keywords/>
  <cp:lastModifiedBy>wagner, penny</cp:lastModifiedBy>
  <cp:revision>2</cp:revision>
  <cp:lastPrinted>2013-07-26T16:48:00Z</cp:lastPrinted>
  <dcterms:created xsi:type="dcterms:W3CDTF">2018-05-21T17:03:00Z</dcterms:created>
  <dcterms:modified xsi:type="dcterms:W3CDTF">2018-05-21T17:03:00Z</dcterms:modified>
</cp:coreProperties>
</file>