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9"/>
        <w:gridCol w:w="3786"/>
      </w:tblGrid>
      <w:tr w:rsidR="00FD48C0" w:rsidRPr="00FD48C0" w14:paraId="4A2D26A2" w14:textId="77777777" w:rsidTr="009A0CF3">
        <w:trPr>
          <w:trHeight w:val="3672"/>
        </w:trPr>
        <w:tc>
          <w:tcPr>
            <w:tcW w:w="6399" w:type="dxa"/>
          </w:tcPr>
          <w:p w14:paraId="4A2D2684" w14:textId="77777777" w:rsidR="00FD48C0" w:rsidRPr="00FD48C0" w:rsidRDefault="00FD48C0" w:rsidP="009A0CF3">
            <w:pPr>
              <w:jc w:val="both"/>
              <w:rPr>
                <w:rFonts w:ascii="Arial" w:hAnsi="Arial" w:cs="Arial"/>
                <w:sz w:val="20"/>
              </w:rPr>
            </w:pPr>
            <w:r w:rsidRPr="00FD48C0">
              <w:rPr>
                <w:rFonts w:ascii="Arial" w:hAnsi="Arial" w:cs="Arial"/>
                <w:sz w:val="20"/>
              </w:rPr>
              <w:t>District Court ___________________________ County, Colorado</w:t>
            </w:r>
          </w:p>
          <w:p w14:paraId="4A2D2685" w14:textId="77777777" w:rsidR="00FD48C0" w:rsidRPr="00FD48C0" w:rsidRDefault="00FD48C0" w:rsidP="009A0CF3">
            <w:pPr>
              <w:jc w:val="both"/>
              <w:rPr>
                <w:rFonts w:ascii="Arial" w:hAnsi="Arial" w:cs="Arial"/>
                <w:sz w:val="20"/>
              </w:rPr>
            </w:pPr>
          </w:p>
          <w:p w14:paraId="4A2D2686" w14:textId="77777777" w:rsidR="00FD48C0" w:rsidRPr="00FD48C0" w:rsidRDefault="00FD48C0" w:rsidP="009A0CF3">
            <w:pPr>
              <w:jc w:val="both"/>
              <w:rPr>
                <w:rFonts w:ascii="Arial" w:hAnsi="Arial" w:cs="Arial"/>
                <w:sz w:val="20"/>
              </w:rPr>
            </w:pPr>
            <w:r w:rsidRPr="00FD48C0">
              <w:rPr>
                <w:rFonts w:ascii="Arial" w:hAnsi="Arial" w:cs="Arial"/>
                <w:sz w:val="20"/>
              </w:rPr>
              <w:t>Court Address:</w:t>
            </w:r>
          </w:p>
          <w:p w14:paraId="4A2D2687" w14:textId="77777777" w:rsidR="00FD48C0" w:rsidRPr="00FD48C0" w:rsidRDefault="00FD48C0" w:rsidP="009A0CF3">
            <w:pPr>
              <w:jc w:val="both"/>
              <w:rPr>
                <w:rFonts w:ascii="Arial" w:hAnsi="Arial" w:cs="Arial"/>
                <w:sz w:val="20"/>
              </w:rPr>
            </w:pPr>
          </w:p>
          <w:p w14:paraId="4A2D2688" w14:textId="77777777" w:rsidR="00FD48C0" w:rsidRPr="00FD48C0" w:rsidRDefault="00FD48C0" w:rsidP="009A0CF3">
            <w:pPr>
              <w:jc w:val="both"/>
              <w:rPr>
                <w:rFonts w:ascii="Arial" w:hAnsi="Arial" w:cs="Arial"/>
                <w:sz w:val="20"/>
              </w:rPr>
            </w:pPr>
          </w:p>
          <w:p w14:paraId="4A2D2689" w14:textId="77777777" w:rsidR="00FD48C0" w:rsidRPr="00FD48C0" w:rsidRDefault="00FD48C0" w:rsidP="009A0CF3">
            <w:pPr>
              <w:pBdr>
                <w:bottom w:val="single" w:sz="6" w:space="1" w:color="auto"/>
              </w:pBdr>
              <w:jc w:val="both"/>
              <w:rPr>
                <w:rFonts w:ascii="Arial" w:hAnsi="Arial" w:cs="Arial"/>
                <w:sz w:val="20"/>
              </w:rPr>
            </w:pPr>
          </w:p>
          <w:p w14:paraId="4A2D268A" w14:textId="77777777" w:rsidR="0018509A" w:rsidRPr="00FD6BF9" w:rsidRDefault="0018509A" w:rsidP="0018509A">
            <w:pPr>
              <w:jc w:val="both"/>
              <w:rPr>
                <w:rFonts w:ascii="Arial" w:hAnsi="Arial"/>
                <w:sz w:val="20"/>
              </w:rPr>
            </w:pPr>
            <w:r w:rsidRPr="00FD6BF9">
              <w:rPr>
                <w:rFonts w:ascii="Arial" w:hAnsi="Arial"/>
                <w:sz w:val="20"/>
              </w:rPr>
              <w:t>In re:</w:t>
            </w:r>
          </w:p>
          <w:p w14:paraId="4A2D268B" w14:textId="77777777" w:rsidR="0018509A" w:rsidRDefault="0018509A" w:rsidP="0018509A">
            <w:pPr>
              <w:jc w:val="both"/>
              <w:rPr>
                <w:rFonts w:ascii="Arial" w:hAnsi="Arial"/>
                <w:sz w:val="20"/>
              </w:rPr>
            </w:pPr>
            <w:r w:rsidRPr="00196233">
              <w:rPr>
                <w:rFonts w:ascii="Wingdings" w:hAnsi="Wingdings"/>
                <w:szCs w:val="24"/>
              </w:rPr>
              <w:t></w:t>
            </w:r>
            <w:r w:rsidRPr="00FD6BF9">
              <w:rPr>
                <w:rFonts w:ascii="Arial" w:hAnsi="Arial"/>
                <w:sz w:val="20"/>
              </w:rPr>
              <w:t>The Marriage of:</w:t>
            </w:r>
          </w:p>
          <w:p w14:paraId="4A2D268C" w14:textId="77777777" w:rsidR="0018509A" w:rsidRPr="0022109A" w:rsidRDefault="0018509A" w:rsidP="0018509A">
            <w:pPr>
              <w:jc w:val="both"/>
              <w:rPr>
                <w:rFonts w:ascii="Arial" w:hAnsi="Arial" w:cs="Arial"/>
                <w:sz w:val="20"/>
              </w:rPr>
            </w:pPr>
            <w:r w:rsidRPr="00196233">
              <w:rPr>
                <w:rFonts w:ascii="Wingdings" w:hAnsi="Wingdings"/>
                <w:szCs w:val="24"/>
              </w:rPr>
              <w:t></w:t>
            </w:r>
            <w:r>
              <w:rPr>
                <w:rFonts w:ascii="Arial" w:hAnsi="Arial" w:cs="Arial"/>
                <w:sz w:val="20"/>
              </w:rPr>
              <w:t>The Civil Union of:</w:t>
            </w:r>
          </w:p>
          <w:p w14:paraId="4A2D268D" w14:textId="77777777" w:rsidR="0018509A" w:rsidRPr="00FD6BF9" w:rsidRDefault="0018509A" w:rsidP="0018509A">
            <w:pPr>
              <w:jc w:val="both"/>
              <w:rPr>
                <w:rFonts w:ascii="Arial" w:hAnsi="Arial"/>
                <w:sz w:val="20"/>
              </w:rPr>
            </w:pPr>
            <w:r w:rsidRPr="00196233">
              <w:rPr>
                <w:rFonts w:ascii="Wingdings" w:hAnsi="Wingdings"/>
                <w:szCs w:val="24"/>
              </w:rPr>
              <w:t></w:t>
            </w:r>
            <w:r w:rsidRPr="00FD6BF9">
              <w:rPr>
                <w:rFonts w:ascii="Arial" w:hAnsi="Arial"/>
                <w:sz w:val="20"/>
              </w:rPr>
              <w:t>Parental Responsibilities concerning:</w:t>
            </w:r>
          </w:p>
          <w:p w14:paraId="4A2D268E" w14:textId="77777777" w:rsidR="0018509A" w:rsidRPr="004722FD" w:rsidRDefault="0018509A" w:rsidP="0018509A">
            <w:pPr>
              <w:tabs>
                <w:tab w:val="center" w:pos="3122"/>
              </w:tabs>
              <w:jc w:val="both"/>
              <w:rPr>
                <w:rFonts w:ascii="Arial" w:hAnsi="Arial"/>
                <w:sz w:val="6"/>
                <w:szCs w:val="6"/>
              </w:rPr>
            </w:pPr>
            <w:r w:rsidRPr="00FD6BF9">
              <w:rPr>
                <w:rFonts w:ascii="Arial" w:hAnsi="Arial"/>
                <w:sz w:val="20"/>
              </w:rPr>
              <w:t>______________________________________________________</w:t>
            </w:r>
          </w:p>
          <w:p w14:paraId="4A2D268F" w14:textId="77777777" w:rsidR="0018509A" w:rsidRDefault="0018509A" w:rsidP="0018509A">
            <w:pPr>
              <w:tabs>
                <w:tab w:val="center" w:pos="3122"/>
              </w:tabs>
              <w:jc w:val="both"/>
              <w:rPr>
                <w:rFonts w:ascii="Arial" w:hAnsi="Arial"/>
                <w:sz w:val="20"/>
              </w:rPr>
            </w:pPr>
            <w:r>
              <w:rPr>
                <w:rFonts w:ascii="Arial" w:hAnsi="Arial"/>
                <w:sz w:val="20"/>
              </w:rPr>
              <w:t xml:space="preserve">Petitioner: </w:t>
            </w:r>
          </w:p>
          <w:p w14:paraId="4A2D2690" w14:textId="77777777" w:rsidR="0018509A" w:rsidRDefault="0018509A" w:rsidP="0018509A">
            <w:pPr>
              <w:tabs>
                <w:tab w:val="center" w:pos="3122"/>
              </w:tabs>
              <w:jc w:val="both"/>
              <w:rPr>
                <w:rFonts w:ascii="Arial" w:hAnsi="Arial"/>
                <w:sz w:val="20"/>
              </w:rPr>
            </w:pPr>
            <w:r>
              <w:rPr>
                <w:rFonts w:ascii="Arial" w:hAnsi="Arial"/>
                <w:sz w:val="20"/>
              </w:rPr>
              <w:tab/>
            </w:r>
          </w:p>
          <w:p w14:paraId="4A2D2691" w14:textId="77777777" w:rsidR="0018509A" w:rsidRDefault="0018509A" w:rsidP="0018509A">
            <w:pPr>
              <w:jc w:val="both"/>
              <w:rPr>
                <w:rFonts w:ascii="Arial" w:hAnsi="Arial"/>
                <w:sz w:val="20"/>
              </w:rPr>
            </w:pPr>
            <w:r>
              <w:rPr>
                <w:rFonts w:ascii="Arial" w:hAnsi="Arial"/>
                <w:sz w:val="20"/>
              </w:rPr>
              <w:t xml:space="preserve">and </w:t>
            </w:r>
          </w:p>
          <w:p w14:paraId="4A2D2692" w14:textId="77777777" w:rsidR="0018509A" w:rsidRDefault="0018509A" w:rsidP="0018509A">
            <w:pPr>
              <w:jc w:val="both"/>
              <w:rPr>
                <w:rFonts w:ascii="Arial" w:hAnsi="Arial"/>
                <w:sz w:val="20"/>
              </w:rPr>
            </w:pPr>
          </w:p>
          <w:p w14:paraId="4A2D2693" w14:textId="77777777" w:rsidR="00FD48C0" w:rsidRPr="00FD48C0" w:rsidRDefault="0018509A" w:rsidP="0018509A">
            <w:pPr>
              <w:rPr>
                <w:rFonts w:ascii="Arial" w:hAnsi="Arial" w:cs="Arial"/>
                <w:sz w:val="20"/>
              </w:rPr>
            </w:pPr>
            <w:r>
              <w:rPr>
                <w:rFonts w:ascii="Arial" w:hAnsi="Arial" w:cs="Arial"/>
                <w:sz w:val="20"/>
              </w:rPr>
              <w:t>Co-Petitioner/</w:t>
            </w:r>
            <w:r w:rsidRPr="004722FD">
              <w:rPr>
                <w:rFonts w:ascii="Arial" w:hAnsi="Arial" w:cs="Arial"/>
                <w:sz w:val="20"/>
              </w:rPr>
              <w:t>Respondent:</w:t>
            </w:r>
          </w:p>
        </w:tc>
        <w:tc>
          <w:tcPr>
            <w:tcW w:w="3786" w:type="dxa"/>
          </w:tcPr>
          <w:p w14:paraId="4A2D2694" w14:textId="77777777" w:rsidR="00FD48C0" w:rsidRPr="00FD48C0" w:rsidRDefault="00FD48C0" w:rsidP="009A0CF3">
            <w:pPr>
              <w:rPr>
                <w:rFonts w:ascii="Arial" w:hAnsi="Arial" w:cs="Arial"/>
                <w:sz w:val="20"/>
              </w:rPr>
            </w:pPr>
          </w:p>
          <w:p w14:paraId="4A2D2695" w14:textId="77777777" w:rsidR="00FD48C0" w:rsidRPr="00FD48C0" w:rsidRDefault="00FD48C0" w:rsidP="009A0CF3">
            <w:pPr>
              <w:rPr>
                <w:rFonts w:ascii="Arial" w:hAnsi="Arial" w:cs="Arial"/>
                <w:sz w:val="20"/>
              </w:rPr>
            </w:pPr>
          </w:p>
          <w:p w14:paraId="4A2D2696" w14:textId="77777777" w:rsidR="00FD48C0" w:rsidRPr="00FD48C0" w:rsidRDefault="00FD48C0" w:rsidP="009A0CF3">
            <w:pPr>
              <w:rPr>
                <w:rFonts w:ascii="Arial" w:hAnsi="Arial" w:cs="Arial"/>
                <w:sz w:val="20"/>
              </w:rPr>
            </w:pPr>
          </w:p>
          <w:p w14:paraId="4A2D2697" w14:textId="77777777" w:rsidR="00FD48C0" w:rsidRPr="00FD48C0" w:rsidRDefault="00FD48C0" w:rsidP="009A0CF3">
            <w:pPr>
              <w:rPr>
                <w:rFonts w:ascii="Arial" w:hAnsi="Arial" w:cs="Arial"/>
                <w:sz w:val="20"/>
              </w:rPr>
            </w:pPr>
          </w:p>
          <w:p w14:paraId="4A2D2698" w14:textId="77777777" w:rsidR="00FD48C0" w:rsidRPr="00FD48C0" w:rsidRDefault="00FD48C0" w:rsidP="009A0CF3">
            <w:pPr>
              <w:rPr>
                <w:rFonts w:ascii="Arial" w:hAnsi="Arial" w:cs="Arial"/>
                <w:sz w:val="20"/>
              </w:rPr>
            </w:pPr>
          </w:p>
          <w:p w14:paraId="4A2D2699" w14:textId="77777777" w:rsidR="00FD48C0" w:rsidRPr="00FD48C0" w:rsidRDefault="00FD48C0" w:rsidP="009A0CF3">
            <w:pPr>
              <w:rPr>
                <w:rFonts w:ascii="Arial" w:hAnsi="Arial" w:cs="Arial"/>
                <w:sz w:val="20"/>
              </w:rPr>
            </w:pPr>
          </w:p>
          <w:p w14:paraId="4A2D269A" w14:textId="77777777" w:rsidR="00FD48C0" w:rsidRPr="00FD48C0" w:rsidRDefault="00FD48C0" w:rsidP="009A0CF3">
            <w:pPr>
              <w:rPr>
                <w:rFonts w:ascii="Arial" w:hAnsi="Arial" w:cs="Arial"/>
                <w:sz w:val="20"/>
              </w:rPr>
            </w:pPr>
          </w:p>
          <w:p w14:paraId="4A2D269B" w14:textId="77777777" w:rsidR="00FD48C0" w:rsidRPr="00FD48C0" w:rsidRDefault="00FD48C0" w:rsidP="009A0CF3">
            <w:pPr>
              <w:rPr>
                <w:rFonts w:ascii="Arial" w:hAnsi="Arial" w:cs="Arial"/>
                <w:sz w:val="20"/>
              </w:rPr>
            </w:pPr>
          </w:p>
          <w:p w14:paraId="4A2D269C" w14:textId="77777777" w:rsidR="00FD48C0" w:rsidRPr="00FD48C0" w:rsidRDefault="00FD48C0" w:rsidP="009A0CF3">
            <w:pPr>
              <w:rPr>
                <w:rFonts w:ascii="Arial" w:hAnsi="Arial" w:cs="Arial"/>
                <w:sz w:val="20"/>
              </w:rPr>
            </w:pPr>
            <w:r w:rsidRPr="00FD48C0">
              <w:rPr>
                <w:rFonts w:ascii="Arial" w:hAnsi="Arial" w:cs="Arial"/>
                <w:noProof/>
                <w:sz w:val="20"/>
              </w:rPr>
              <mc:AlternateContent>
                <mc:Choice Requires="wpg">
                  <w:drawing>
                    <wp:anchor distT="0" distB="0" distL="114300" distR="114300" simplePos="0" relativeHeight="251659264" behindDoc="0" locked="0" layoutInCell="1" allowOverlap="1" wp14:anchorId="4A2D26BE" wp14:editId="4A2D26BF">
                      <wp:simplePos x="0" y="0"/>
                      <wp:positionH relativeFrom="column">
                        <wp:posOffset>271780</wp:posOffset>
                      </wp:positionH>
                      <wp:positionV relativeFrom="paragraph">
                        <wp:posOffset>67945</wp:posOffset>
                      </wp:positionV>
                      <wp:extent cx="1737360" cy="91440"/>
                      <wp:effectExtent l="88900" t="23495" r="8826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283A6" id="Group 1" o:spid="_x0000_s1026" style="position:absolute;margin-left:21.4pt;margin-top:5.35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4A2D269D" w14:textId="77777777" w:rsidR="00FD48C0" w:rsidRPr="00FD48C0" w:rsidRDefault="00FD48C0" w:rsidP="009A0CF3">
            <w:pPr>
              <w:pStyle w:val="Heading1"/>
              <w:pBdr>
                <w:bottom w:val="single" w:sz="4" w:space="1" w:color="auto"/>
              </w:pBdr>
              <w:rPr>
                <w:rFonts w:cs="Arial"/>
                <w:sz w:val="20"/>
              </w:rPr>
            </w:pPr>
            <w:r w:rsidRPr="00FD48C0">
              <w:rPr>
                <w:rFonts w:cs="Arial"/>
                <w:sz w:val="20"/>
              </w:rPr>
              <w:t xml:space="preserve">COURT USE ONLY </w:t>
            </w:r>
          </w:p>
          <w:p w14:paraId="4A2D269E" w14:textId="77777777" w:rsidR="00FD48C0" w:rsidRPr="00FD48C0" w:rsidRDefault="00FD48C0" w:rsidP="009A0CF3">
            <w:pPr>
              <w:rPr>
                <w:rFonts w:ascii="Arial" w:hAnsi="Arial" w:cs="Arial"/>
                <w:sz w:val="20"/>
              </w:rPr>
            </w:pPr>
            <w:r w:rsidRPr="00FD48C0">
              <w:rPr>
                <w:rFonts w:ascii="Arial" w:hAnsi="Arial" w:cs="Arial"/>
                <w:sz w:val="20"/>
              </w:rPr>
              <w:t>Case Number:</w:t>
            </w:r>
          </w:p>
          <w:p w14:paraId="4A2D269F" w14:textId="77777777" w:rsidR="00FD48C0" w:rsidRPr="00FD48C0" w:rsidRDefault="00FD48C0" w:rsidP="009A0CF3">
            <w:pPr>
              <w:rPr>
                <w:rFonts w:ascii="Arial" w:hAnsi="Arial" w:cs="Arial"/>
                <w:sz w:val="16"/>
                <w:szCs w:val="16"/>
              </w:rPr>
            </w:pPr>
          </w:p>
          <w:p w14:paraId="4A2D26A0" w14:textId="77777777" w:rsidR="00FD48C0" w:rsidRPr="00FD48C0" w:rsidRDefault="00FD48C0" w:rsidP="009A0CF3">
            <w:pPr>
              <w:rPr>
                <w:rFonts w:ascii="Arial" w:hAnsi="Arial" w:cs="Arial"/>
                <w:sz w:val="16"/>
                <w:szCs w:val="16"/>
              </w:rPr>
            </w:pPr>
          </w:p>
          <w:p w14:paraId="4A2D26A1" w14:textId="77777777" w:rsidR="00FD48C0" w:rsidRPr="00FD48C0" w:rsidRDefault="00FD48C0" w:rsidP="009A0CF3">
            <w:pPr>
              <w:rPr>
                <w:rFonts w:ascii="Arial" w:hAnsi="Arial" w:cs="Arial"/>
                <w:sz w:val="20"/>
              </w:rPr>
            </w:pPr>
            <w:r w:rsidRPr="00FD48C0">
              <w:rPr>
                <w:rFonts w:ascii="Arial" w:hAnsi="Arial" w:cs="Arial"/>
                <w:sz w:val="20"/>
              </w:rPr>
              <w:t>Division               Courtroom</w:t>
            </w:r>
          </w:p>
        </w:tc>
      </w:tr>
      <w:tr w:rsidR="00FD48C0" w:rsidRPr="00FD48C0" w14:paraId="4A2D26A4" w14:textId="77777777" w:rsidTr="009A0CF3">
        <w:trPr>
          <w:cantSplit/>
          <w:trHeight w:val="444"/>
        </w:trPr>
        <w:tc>
          <w:tcPr>
            <w:tcW w:w="10185" w:type="dxa"/>
            <w:gridSpan w:val="2"/>
          </w:tcPr>
          <w:p w14:paraId="4A2D26A3" w14:textId="24537CA7" w:rsidR="00FD48C0" w:rsidRPr="00FD48C0" w:rsidRDefault="00E326C1" w:rsidP="009A0CF3">
            <w:pPr>
              <w:pStyle w:val="Heading1"/>
              <w:spacing w:before="240"/>
              <w:rPr>
                <w:rFonts w:cs="Arial"/>
                <w:sz w:val="24"/>
                <w:szCs w:val="24"/>
              </w:rPr>
            </w:pPr>
            <w:r>
              <w:rPr>
                <w:rFonts w:cs="Arial"/>
                <w:sz w:val="24"/>
                <w:szCs w:val="24"/>
              </w:rPr>
              <w:t xml:space="preserve"> </w:t>
            </w:r>
            <w:r w:rsidR="00FD48C0" w:rsidRPr="00FD48C0">
              <w:rPr>
                <w:rFonts w:cs="Arial"/>
                <w:sz w:val="24"/>
                <w:szCs w:val="24"/>
              </w:rPr>
              <w:t xml:space="preserve">WAIVER AND ACCEPTANCE OF SERVICE </w:t>
            </w:r>
          </w:p>
        </w:tc>
      </w:tr>
    </w:tbl>
    <w:p w14:paraId="5BABCEAA" w14:textId="77777777" w:rsidR="003219F4" w:rsidRPr="00EF2531" w:rsidRDefault="003219F4" w:rsidP="003219F4">
      <w:pPr>
        <w:pStyle w:val="NoSpacing"/>
        <w:rPr>
          <w:rFonts w:ascii="Arial" w:hAnsi="Arial" w:cs="Arial"/>
          <w:sz w:val="10"/>
          <w:szCs w:val="10"/>
        </w:rPr>
      </w:pPr>
    </w:p>
    <w:p w14:paraId="4A2D26A6" w14:textId="24DA0984" w:rsidR="00FD48C0" w:rsidRPr="003219F4" w:rsidRDefault="00FD48C0" w:rsidP="003219F4">
      <w:pPr>
        <w:pStyle w:val="NoSpacing"/>
        <w:rPr>
          <w:rFonts w:ascii="Arial" w:hAnsi="Arial" w:cs="Arial"/>
          <w:sz w:val="20"/>
        </w:rPr>
      </w:pPr>
      <w:r w:rsidRPr="003219F4">
        <w:rPr>
          <w:rFonts w:ascii="Arial" w:hAnsi="Arial" w:cs="Arial"/>
          <w:sz w:val="18"/>
          <w:szCs w:val="18"/>
        </w:rPr>
        <w:t>I declare under oath that I am the Respondent in this case, that I have received and accept service of the Summons, a copy of the Petition, and if applicable</w:t>
      </w:r>
      <w:r w:rsidR="00CD6F42" w:rsidRPr="003219F4">
        <w:rPr>
          <w:rFonts w:ascii="Arial" w:hAnsi="Arial" w:cs="Arial"/>
          <w:sz w:val="18"/>
          <w:szCs w:val="18"/>
        </w:rPr>
        <w:t>,</w:t>
      </w:r>
      <w:r w:rsidRPr="003219F4">
        <w:rPr>
          <w:rFonts w:ascii="Arial" w:hAnsi="Arial" w:cs="Arial"/>
          <w:sz w:val="18"/>
          <w:szCs w:val="18"/>
        </w:rPr>
        <w:t xml:space="preserve"> the </w:t>
      </w:r>
      <w:r w:rsidRPr="003219F4">
        <w:rPr>
          <w:rFonts w:ascii="Arial" w:hAnsi="Arial" w:cs="Arial"/>
          <w:sz w:val="18"/>
          <w:szCs w:val="18"/>
        </w:rPr>
        <w:t xml:space="preserve">Case Management Order, </w:t>
      </w:r>
      <w:r w:rsidRPr="003219F4">
        <w:rPr>
          <w:rFonts w:ascii="Arial" w:hAnsi="Arial" w:cs="Arial"/>
          <w:sz w:val="18"/>
          <w:szCs w:val="18"/>
        </w:rPr>
        <w:t xml:space="preserve">Notice of Initial Status Conference, and </w:t>
      </w:r>
      <w:r w:rsidRPr="003219F4">
        <w:rPr>
          <w:rFonts w:ascii="Arial" w:hAnsi="Arial" w:cs="Arial"/>
          <w:sz w:val="18"/>
          <w:szCs w:val="18"/>
        </w:rPr>
        <w:t>Other (Please identify): ______________________________________________________________in this case</w:t>
      </w:r>
      <w:r w:rsidRPr="003219F4">
        <w:rPr>
          <w:rFonts w:ascii="Arial" w:hAnsi="Arial" w:cs="Arial"/>
          <w:sz w:val="20"/>
        </w:rPr>
        <w:t>.</w:t>
      </w:r>
    </w:p>
    <w:p w14:paraId="4A2D26A7" w14:textId="77777777" w:rsidR="00FD48C0" w:rsidRPr="00EF2531" w:rsidRDefault="00FD48C0" w:rsidP="003219F4">
      <w:pPr>
        <w:pStyle w:val="NoSpacing"/>
        <w:rPr>
          <w:rFonts w:ascii="Arial" w:hAnsi="Arial" w:cs="Arial"/>
          <w:sz w:val="10"/>
          <w:szCs w:val="10"/>
        </w:rPr>
      </w:pPr>
    </w:p>
    <w:p w14:paraId="4A2D26A8" w14:textId="77777777" w:rsidR="00FD48C0" w:rsidRPr="00FD48C0" w:rsidRDefault="00FD48C0" w:rsidP="00FD48C0">
      <w:pPr>
        <w:spacing w:line="276" w:lineRule="auto"/>
        <w:ind w:left="720"/>
        <w:jc w:val="both"/>
        <w:rPr>
          <w:rFonts w:ascii="Arial" w:hAnsi="Arial" w:cs="Arial"/>
          <w:sz w:val="16"/>
        </w:rPr>
      </w:pPr>
      <w:r w:rsidRPr="00FD48C0">
        <w:rPr>
          <w:rFonts w:ascii="Wingdings" w:hAnsi="Wingdings" w:cs="Arial"/>
          <w:szCs w:val="24"/>
        </w:rPr>
        <w:t></w:t>
      </w:r>
      <w:r w:rsidRPr="00FD48C0">
        <w:rPr>
          <w:rFonts w:ascii="Arial" w:hAnsi="Arial" w:cs="Arial"/>
          <w:sz w:val="18"/>
        </w:rPr>
        <w:t>This waiver of service shall not be construed as an admission by me of the truth of the allegations in the Petition and I reserve the right to receive notices of settings and the right to respond and appear in person.</w:t>
      </w:r>
    </w:p>
    <w:p w14:paraId="4A2D26A9" w14:textId="77777777" w:rsidR="00FD48C0" w:rsidRPr="00FD48C0" w:rsidRDefault="00FD48C0" w:rsidP="00FD48C0">
      <w:pPr>
        <w:spacing w:line="276" w:lineRule="auto"/>
        <w:jc w:val="both"/>
        <w:rPr>
          <w:rFonts w:ascii="Arial" w:hAnsi="Arial" w:cs="Arial"/>
          <w:sz w:val="10"/>
          <w:szCs w:val="10"/>
        </w:rPr>
      </w:pPr>
    </w:p>
    <w:p w14:paraId="4A2D26AA" w14:textId="77777777" w:rsidR="00FD48C0" w:rsidRPr="00FD48C0" w:rsidRDefault="00FD48C0" w:rsidP="00FD48C0">
      <w:pPr>
        <w:spacing w:line="276" w:lineRule="auto"/>
        <w:jc w:val="both"/>
        <w:rPr>
          <w:rFonts w:ascii="Arial" w:hAnsi="Arial" w:cs="Arial"/>
          <w:sz w:val="18"/>
        </w:rPr>
      </w:pPr>
      <w:r w:rsidRPr="00FD48C0">
        <w:rPr>
          <w:rFonts w:ascii="Arial" w:hAnsi="Arial" w:cs="Arial"/>
          <w:sz w:val="18"/>
        </w:rPr>
        <w:t>Note:  If you are in the active military service of the United States of America, you may be entitled to request a temporary suspension of these proceedings under the Servicemembers Civil Relief Act (50 U.S.C. §</w:t>
      </w:r>
      <w:r w:rsidR="00CD6F42">
        <w:rPr>
          <w:rFonts w:ascii="Arial" w:hAnsi="Arial" w:cs="Arial"/>
          <w:sz w:val="18"/>
        </w:rPr>
        <w:t xml:space="preserve"> </w:t>
      </w:r>
      <w:r w:rsidRPr="00FD48C0">
        <w:rPr>
          <w:rFonts w:ascii="Arial" w:hAnsi="Arial" w:cs="Arial"/>
          <w:sz w:val="18"/>
        </w:rPr>
        <w:t xml:space="preserve">520, </w:t>
      </w:r>
      <w:r w:rsidRPr="00CD6F42">
        <w:rPr>
          <w:rFonts w:ascii="Arial" w:hAnsi="Arial" w:cs="Arial"/>
          <w:i/>
          <w:sz w:val="18"/>
        </w:rPr>
        <w:t>et seq.</w:t>
      </w:r>
      <w:r w:rsidRPr="00FD48C0">
        <w:rPr>
          <w:rFonts w:ascii="Arial" w:hAnsi="Arial" w:cs="Arial"/>
          <w:sz w:val="18"/>
        </w:rPr>
        <w:t xml:space="preserve">).  Please consult with your base legal officer or the attorney of your choice.  </w:t>
      </w:r>
    </w:p>
    <w:p w14:paraId="4A2D26AB" w14:textId="77777777" w:rsidR="00FD48C0" w:rsidRPr="00FD48C0" w:rsidRDefault="00FD48C0" w:rsidP="00FD48C0">
      <w:pPr>
        <w:spacing w:line="276" w:lineRule="auto"/>
        <w:jc w:val="both"/>
        <w:rPr>
          <w:rFonts w:ascii="Arial" w:hAnsi="Arial" w:cs="Arial"/>
          <w:sz w:val="10"/>
          <w:szCs w:val="10"/>
        </w:rPr>
      </w:pPr>
    </w:p>
    <w:p w14:paraId="4A2D26AC" w14:textId="2E360387" w:rsidR="00FD48C0" w:rsidRDefault="00FD48C0" w:rsidP="00FD48C0">
      <w:pPr>
        <w:spacing w:line="276" w:lineRule="auto"/>
        <w:ind w:left="720"/>
        <w:jc w:val="both"/>
        <w:rPr>
          <w:rFonts w:ascii="Arial" w:hAnsi="Arial" w:cs="Arial"/>
          <w:sz w:val="18"/>
        </w:rPr>
      </w:pPr>
      <w:r w:rsidRPr="00FD48C0">
        <w:rPr>
          <w:rFonts w:ascii="Wingdings" w:hAnsi="Wingdings" w:cs="Arial"/>
          <w:szCs w:val="24"/>
        </w:rPr>
        <w:t></w:t>
      </w:r>
      <w:r w:rsidRPr="00FD48C0">
        <w:rPr>
          <w:rFonts w:ascii="Arial" w:hAnsi="Arial" w:cs="Arial"/>
          <w:sz w:val="18"/>
        </w:rPr>
        <w:t xml:space="preserve">I have decided to waive the stay provisions of the </w:t>
      </w:r>
      <w:r w:rsidRPr="00FD48C0">
        <w:rPr>
          <w:rFonts w:ascii="Arial" w:hAnsi="Arial" w:cs="Arial"/>
          <w:color w:val="000000"/>
          <w:sz w:val="18"/>
        </w:rPr>
        <w:t>Servicemembers Civil Relief Act (50 U.S.C. §</w:t>
      </w:r>
      <w:r w:rsidR="00CD6F42">
        <w:rPr>
          <w:rFonts w:ascii="Arial" w:hAnsi="Arial" w:cs="Arial"/>
          <w:color w:val="000000"/>
          <w:sz w:val="18"/>
        </w:rPr>
        <w:t xml:space="preserve"> </w:t>
      </w:r>
      <w:r w:rsidRPr="00FD48C0">
        <w:rPr>
          <w:rFonts w:ascii="Arial" w:hAnsi="Arial" w:cs="Arial"/>
          <w:color w:val="000000"/>
          <w:sz w:val="18"/>
        </w:rPr>
        <w:t xml:space="preserve">520, </w:t>
      </w:r>
      <w:r w:rsidRPr="00CD6F42">
        <w:rPr>
          <w:rFonts w:ascii="Arial" w:hAnsi="Arial" w:cs="Arial"/>
          <w:i/>
          <w:color w:val="000000"/>
          <w:sz w:val="18"/>
        </w:rPr>
        <w:t>et seq.</w:t>
      </w:r>
      <w:r w:rsidRPr="00FD48C0">
        <w:rPr>
          <w:rFonts w:ascii="Arial" w:hAnsi="Arial" w:cs="Arial"/>
          <w:color w:val="000000"/>
          <w:sz w:val="18"/>
        </w:rPr>
        <w:t>) as</w:t>
      </w:r>
      <w:r w:rsidRPr="00FD48C0">
        <w:rPr>
          <w:rFonts w:ascii="Arial" w:hAnsi="Arial" w:cs="Arial"/>
          <w:sz w:val="18"/>
        </w:rPr>
        <w:t xml:space="preserve"> well as my right to court-appointed counsel under the Act and permit the action to proceed. This waiver of service shall not be construed as an admission by me of the truth of the allegations in the Petition. </w:t>
      </w:r>
    </w:p>
    <w:p w14:paraId="69322729" w14:textId="77777777" w:rsidR="00EF2531" w:rsidRPr="00EF2531" w:rsidRDefault="00EF2531" w:rsidP="00FD48C0">
      <w:pPr>
        <w:spacing w:line="276" w:lineRule="auto"/>
        <w:ind w:left="720"/>
        <w:jc w:val="both"/>
        <w:rPr>
          <w:rFonts w:ascii="Arial" w:hAnsi="Arial" w:cs="Arial"/>
          <w:sz w:val="10"/>
          <w:szCs w:val="10"/>
        </w:rPr>
      </w:pPr>
    </w:p>
    <w:p w14:paraId="11F1A089" w14:textId="77777777" w:rsidR="00E326C1" w:rsidRPr="003219F4" w:rsidRDefault="00E326C1" w:rsidP="00E326C1">
      <w:pPr>
        <w:jc w:val="both"/>
        <w:rPr>
          <w:rFonts w:ascii="Arial" w:hAnsi="Arial" w:cs="Arial"/>
          <w:sz w:val="18"/>
          <w:szCs w:val="18"/>
        </w:rPr>
      </w:pPr>
      <w:r w:rsidRPr="003219F4">
        <w:rPr>
          <w:rFonts w:ascii="Wingdings" w:hAnsi="Wingdings"/>
          <w:color w:val="000000"/>
          <w:sz w:val="18"/>
          <w:szCs w:val="18"/>
        </w:rPr>
        <w:t></w:t>
      </w:r>
      <w:r w:rsidRPr="003219F4">
        <w:rPr>
          <w:rFonts w:ascii="Arial" w:hAnsi="Arial" w:cs="Arial"/>
          <w:color w:val="000000"/>
          <w:sz w:val="18"/>
          <w:szCs w:val="18"/>
        </w:rPr>
        <w:t> By checking this box, I am acknowledging I am filling in the blanks and not changing anything else on the form.</w:t>
      </w:r>
    </w:p>
    <w:p w14:paraId="36A37BB4" w14:textId="756FD05E" w:rsidR="00751EAF" w:rsidRDefault="00E326C1" w:rsidP="003219F4">
      <w:pPr>
        <w:rPr>
          <w:rFonts w:ascii="Arial" w:hAnsi="Arial" w:cs="Arial"/>
          <w:sz w:val="16"/>
        </w:rPr>
      </w:pPr>
      <w:r w:rsidRPr="003219F4">
        <w:rPr>
          <w:rFonts w:ascii="Wingdings" w:hAnsi="Wingdings"/>
          <w:color w:val="000000"/>
          <w:sz w:val="18"/>
          <w:szCs w:val="18"/>
        </w:rPr>
        <w:t></w:t>
      </w:r>
      <w:r w:rsidRPr="003219F4">
        <w:rPr>
          <w:rFonts w:ascii="Arial" w:hAnsi="Arial" w:cs="Arial"/>
          <w:color w:val="000000"/>
          <w:sz w:val="18"/>
          <w:szCs w:val="18"/>
        </w:rPr>
        <w:t> By checking this box, I am acknowledging that I have made a change to the original content of this form.</w:t>
      </w:r>
    </w:p>
    <w:p w14:paraId="7F1ECD8C" w14:textId="3F7713C3" w:rsidR="00773057" w:rsidRDefault="00773057" w:rsidP="00773057">
      <w:pPr>
        <w:spacing w:line="276" w:lineRule="auto"/>
        <w:jc w:val="both"/>
        <w:rPr>
          <w:rFonts w:ascii="Arial" w:hAnsi="Arial" w:cs="Arial"/>
          <w:sz w:val="16"/>
        </w:rPr>
      </w:pPr>
      <w:r>
        <w:rPr>
          <w:rFonts w:ascii="Arial" w:hAnsi="Arial" w:cs="Arial"/>
          <w:sz w:val="16"/>
        </w:rPr>
        <w:t xml:space="preserve">_______________________________________________________________________________________________________ </w:t>
      </w:r>
    </w:p>
    <w:p w14:paraId="7E022C27" w14:textId="563DE4C6" w:rsidR="000943EC" w:rsidRPr="000943EC" w:rsidRDefault="00A370EE" w:rsidP="000943EC">
      <w:pPr>
        <w:jc w:val="center"/>
        <w:rPr>
          <w:rFonts w:ascii="Arial" w:hAnsi="Arial" w:cs="Arial"/>
          <w:b/>
          <w:sz w:val="20"/>
        </w:rPr>
      </w:pPr>
      <w:r w:rsidRPr="000943EC">
        <w:rPr>
          <w:rFonts w:ascii="Arial" w:hAnsi="Arial" w:cs="Arial"/>
          <w:b/>
          <w:sz w:val="20"/>
        </w:rPr>
        <w:t>VERIFICATION</w:t>
      </w:r>
    </w:p>
    <w:p w14:paraId="1D9CBC6D" w14:textId="5F5C9663" w:rsidR="008245A8" w:rsidRPr="000943EC" w:rsidRDefault="008245A8" w:rsidP="008245A8">
      <w:pPr>
        <w:jc w:val="both"/>
        <w:rPr>
          <w:rFonts w:ascii="Arial" w:hAnsi="Arial" w:cs="Arial"/>
          <w:b/>
          <w:bCs/>
          <w:color w:val="000000"/>
          <w:sz w:val="20"/>
        </w:rPr>
      </w:pPr>
      <w:r w:rsidRPr="000943EC">
        <w:rPr>
          <w:rFonts w:ascii="Arial" w:hAnsi="Arial" w:cs="Arial"/>
          <w:b/>
          <w:bCs/>
          <w:color w:val="000000"/>
          <w:sz w:val="20"/>
        </w:rPr>
        <w:t>I declare under penalty of perjury under the law of Colorado that the foregoing is true and correct.</w:t>
      </w:r>
    </w:p>
    <w:p w14:paraId="20F5754B" w14:textId="77777777" w:rsidR="008245A8" w:rsidRPr="000943EC" w:rsidRDefault="008245A8" w:rsidP="008245A8">
      <w:pPr>
        <w:jc w:val="both"/>
        <w:rPr>
          <w:rFonts w:ascii="Arial" w:hAnsi="Arial" w:cs="Arial"/>
          <w:b/>
          <w:bCs/>
          <w:color w:val="000000"/>
          <w:sz w:val="20"/>
        </w:rPr>
      </w:pPr>
    </w:p>
    <w:p w14:paraId="03A193F8" w14:textId="77777777" w:rsidR="008245A8" w:rsidRPr="000943EC" w:rsidRDefault="008245A8" w:rsidP="008245A8">
      <w:pPr>
        <w:jc w:val="both"/>
        <w:rPr>
          <w:rFonts w:ascii="Arial" w:hAnsi="Arial" w:cs="Arial"/>
          <w:color w:val="000000"/>
          <w:sz w:val="20"/>
        </w:rPr>
      </w:pPr>
      <w:r w:rsidRPr="000943EC">
        <w:rPr>
          <w:rFonts w:ascii="Arial" w:hAnsi="Arial" w:cs="Arial"/>
          <w:color w:val="000000"/>
          <w:sz w:val="20"/>
        </w:rPr>
        <w:t>Executed on the ______ day of ________________, ______</w:t>
      </w:r>
    </w:p>
    <w:p w14:paraId="68B63CC6" w14:textId="77777777" w:rsidR="008245A8" w:rsidRPr="000943EC" w:rsidRDefault="008245A8" w:rsidP="008245A8">
      <w:pPr>
        <w:jc w:val="both"/>
        <w:rPr>
          <w:rFonts w:ascii="Arial" w:hAnsi="Arial" w:cs="Arial"/>
          <w:color w:val="000000"/>
          <w:sz w:val="20"/>
        </w:rPr>
      </w:pPr>
      <w:r w:rsidRPr="000943EC">
        <w:rPr>
          <w:rFonts w:ascii="Arial" w:hAnsi="Arial" w:cs="Arial"/>
          <w:color w:val="000000"/>
          <w:sz w:val="20"/>
        </w:rPr>
        <w:t>                           (</w:t>
      </w:r>
      <w:proofErr w:type="gramStart"/>
      <w:r w:rsidRPr="000943EC">
        <w:rPr>
          <w:rFonts w:ascii="Arial" w:hAnsi="Arial" w:cs="Arial"/>
          <w:color w:val="000000"/>
          <w:sz w:val="20"/>
        </w:rPr>
        <w:t>date)   </w:t>
      </w:r>
      <w:proofErr w:type="gramEnd"/>
      <w:r w:rsidRPr="000943EC">
        <w:rPr>
          <w:rFonts w:ascii="Arial" w:hAnsi="Arial" w:cs="Arial"/>
          <w:color w:val="000000"/>
          <w:sz w:val="20"/>
        </w:rPr>
        <w:t>           (month)                      (year)           </w:t>
      </w:r>
    </w:p>
    <w:p w14:paraId="412C3666" w14:textId="77777777" w:rsidR="000943EC" w:rsidRPr="000943EC" w:rsidRDefault="000943EC" w:rsidP="008245A8">
      <w:pPr>
        <w:jc w:val="both"/>
        <w:rPr>
          <w:rFonts w:ascii="Arial" w:hAnsi="Arial" w:cs="Arial"/>
          <w:color w:val="000000"/>
          <w:sz w:val="20"/>
        </w:rPr>
      </w:pPr>
    </w:p>
    <w:p w14:paraId="32467429" w14:textId="33117E6F" w:rsidR="008245A8" w:rsidRPr="000943EC" w:rsidRDefault="008245A8" w:rsidP="008245A8">
      <w:pPr>
        <w:jc w:val="both"/>
        <w:rPr>
          <w:rFonts w:ascii="Arial" w:hAnsi="Arial" w:cs="Arial"/>
          <w:color w:val="000000"/>
          <w:sz w:val="20"/>
        </w:rPr>
      </w:pPr>
      <w:r w:rsidRPr="000943EC">
        <w:rPr>
          <w:rFonts w:ascii="Arial" w:hAnsi="Arial" w:cs="Arial"/>
          <w:color w:val="000000"/>
          <w:sz w:val="20"/>
        </w:rPr>
        <w:t>___________________________________</w:t>
      </w:r>
    </w:p>
    <w:p w14:paraId="1B852C8C" w14:textId="77777777" w:rsidR="000943EC" w:rsidRDefault="008245A8" w:rsidP="000943EC">
      <w:pPr>
        <w:jc w:val="both"/>
        <w:rPr>
          <w:rFonts w:ascii="Arial" w:hAnsi="Arial" w:cs="Arial"/>
          <w:color w:val="000000"/>
          <w:sz w:val="20"/>
        </w:rPr>
      </w:pPr>
      <w:r w:rsidRPr="000943EC">
        <w:rPr>
          <w:rFonts w:ascii="Arial" w:hAnsi="Arial" w:cs="Arial"/>
          <w:color w:val="000000"/>
          <w:sz w:val="20"/>
        </w:rPr>
        <w:t>(city or other location, and state OR country)</w:t>
      </w:r>
    </w:p>
    <w:p w14:paraId="26CF04DF" w14:textId="77777777" w:rsidR="000943EC" w:rsidRDefault="000943EC" w:rsidP="000943EC">
      <w:pPr>
        <w:jc w:val="both"/>
        <w:rPr>
          <w:rFonts w:ascii="Arial" w:hAnsi="Arial"/>
          <w:color w:val="000000"/>
          <w:sz w:val="20"/>
        </w:rPr>
      </w:pPr>
    </w:p>
    <w:p w14:paraId="5CE339B4" w14:textId="13268151" w:rsidR="00A370EE" w:rsidRPr="000943EC" w:rsidRDefault="00A370EE" w:rsidP="000943EC">
      <w:pPr>
        <w:jc w:val="both"/>
        <w:rPr>
          <w:rFonts w:ascii="Arial" w:hAnsi="Arial"/>
          <w:color w:val="000000"/>
          <w:sz w:val="20"/>
        </w:rPr>
      </w:pPr>
      <w:r w:rsidRPr="000943EC">
        <w:rPr>
          <w:rFonts w:ascii="Arial" w:hAnsi="Arial"/>
          <w:color w:val="000000"/>
          <w:sz w:val="20"/>
        </w:rPr>
        <w:t>_____________________________</w:t>
      </w:r>
      <w:r w:rsidR="00EF2531" w:rsidRPr="000943EC">
        <w:rPr>
          <w:rFonts w:ascii="Arial" w:hAnsi="Arial"/>
          <w:color w:val="000000"/>
          <w:sz w:val="20"/>
        </w:rPr>
        <w:t>____</w:t>
      </w:r>
      <w:r w:rsidR="000943EC">
        <w:rPr>
          <w:rFonts w:ascii="Arial" w:hAnsi="Arial"/>
          <w:color w:val="000000"/>
          <w:sz w:val="20"/>
        </w:rPr>
        <w:t>_</w:t>
      </w:r>
      <w:bookmarkStart w:id="0" w:name="_GoBack"/>
      <w:bookmarkEnd w:id="0"/>
      <w:r w:rsidRPr="000943EC">
        <w:rPr>
          <w:rFonts w:ascii="Arial" w:hAnsi="Arial"/>
          <w:color w:val="000000"/>
          <w:sz w:val="20"/>
        </w:rPr>
        <w:t xml:space="preserve">           _______________________________</w:t>
      </w:r>
      <w:r w:rsidR="00EF2531" w:rsidRPr="000943EC">
        <w:rPr>
          <w:rFonts w:ascii="Arial" w:hAnsi="Arial"/>
          <w:color w:val="000000"/>
          <w:sz w:val="20"/>
        </w:rPr>
        <w:t>______</w:t>
      </w:r>
      <w:r w:rsidRPr="000943EC">
        <w:rPr>
          <w:rFonts w:ascii="Arial" w:hAnsi="Arial"/>
          <w:color w:val="000000"/>
          <w:sz w:val="20"/>
        </w:rPr>
        <w:t>_______</w:t>
      </w:r>
    </w:p>
    <w:p w14:paraId="14298D07" w14:textId="61818A72" w:rsidR="00A370EE" w:rsidRPr="000943EC" w:rsidRDefault="00A370EE" w:rsidP="00A370EE">
      <w:pPr>
        <w:tabs>
          <w:tab w:val="left" w:pos="720"/>
        </w:tabs>
        <w:rPr>
          <w:rFonts w:ascii="Arial" w:hAnsi="Arial"/>
          <w:color w:val="000000"/>
          <w:sz w:val="20"/>
        </w:rPr>
      </w:pPr>
      <w:r w:rsidRPr="000943EC">
        <w:rPr>
          <w:rFonts w:ascii="Arial" w:hAnsi="Arial"/>
          <w:color w:val="000000"/>
          <w:sz w:val="20"/>
        </w:rPr>
        <w:t xml:space="preserve">Printed name of Respondent                                   Signature of Respondent                          Date  </w:t>
      </w:r>
    </w:p>
    <w:p w14:paraId="0A87717D" w14:textId="77777777" w:rsidR="00A370EE" w:rsidRPr="000943EC" w:rsidRDefault="00A370EE" w:rsidP="00A370EE">
      <w:pPr>
        <w:tabs>
          <w:tab w:val="left" w:pos="720"/>
        </w:tabs>
        <w:rPr>
          <w:rFonts w:ascii="Arial" w:hAnsi="Arial"/>
          <w:color w:val="000000"/>
          <w:sz w:val="20"/>
        </w:rPr>
      </w:pPr>
    </w:p>
    <w:p w14:paraId="191408D5" w14:textId="5F3DC735" w:rsidR="00A370EE" w:rsidRPr="000943EC" w:rsidRDefault="00A370EE" w:rsidP="00A370EE">
      <w:pPr>
        <w:rPr>
          <w:rFonts w:ascii="Arial" w:hAnsi="Arial"/>
          <w:sz w:val="20"/>
        </w:rPr>
      </w:pPr>
      <w:r w:rsidRPr="000943EC">
        <w:rPr>
          <w:rFonts w:ascii="Arial" w:hAnsi="Arial"/>
          <w:sz w:val="20"/>
        </w:rPr>
        <w:t>_____________________________________________________________________</w:t>
      </w:r>
      <w:r w:rsidR="000943EC">
        <w:rPr>
          <w:rFonts w:ascii="Arial" w:hAnsi="Arial"/>
          <w:sz w:val="20"/>
        </w:rPr>
        <w:t>_____</w:t>
      </w:r>
      <w:r w:rsidR="00EF2531" w:rsidRPr="000943EC">
        <w:rPr>
          <w:rFonts w:ascii="Arial" w:hAnsi="Arial"/>
          <w:sz w:val="20"/>
        </w:rPr>
        <w:t>_________</w:t>
      </w:r>
    </w:p>
    <w:p w14:paraId="39E2B71E" w14:textId="355CC2BA" w:rsidR="00A370EE" w:rsidRPr="000943EC" w:rsidRDefault="00A370EE" w:rsidP="00A370EE">
      <w:pPr>
        <w:rPr>
          <w:rFonts w:ascii="Arial" w:hAnsi="Arial"/>
          <w:sz w:val="20"/>
        </w:rPr>
      </w:pPr>
      <w:r w:rsidRPr="000943EC">
        <w:rPr>
          <w:rFonts w:ascii="Arial" w:hAnsi="Arial"/>
          <w:sz w:val="20"/>
        </w:rPr>
        <w:t>City                                                           State                                                                   Zip Code</w:t>
      </w:r>
    </w:p>
    <w:p w14:paraId="42A71883" w14:textId="1F64233F" w:rsidR="00A370EE" w:rsidRPr="000943EC" w:rsidRDefault="00A370EE" w:rsidP="00A370EE">
      <w:pPr>
        <w:rPr>
          <w:rFonts w:ascii="Arial" w:hAnsi="Arial"/>
          <w:sz w:val="20"/>
        </w:rPr>
      </w:pPr>
    </w:p>
    <w:p w14:paraId="7E9680F3" w14:textId="73C26FC9" w:rsidR="00A370EE" w:rsidRPr="000943EC" w:rsidRDefault="00A370EE" w:rsidP="00A370EE">
      <w:pPr>
        <w:rPr>
          <w:rFonts w:ascii="Arial" w:hAnsi="Arial"/>
          <w:sz w:val="20"/>
        </w:rPr>
      </w:pPr>
      <w:r w:rsidRPr="000943EC">
        <w:rPr>
          <w:rFonts w:ascii="Arial" w:hAnsi="Arial"/>
          <w:sz w:val="20"/>
        </w:rPr>
        <w:t>_________________________________________________________________________________</w:t>
      </w:r>
      <w:r w:rsidR="00EF2531" w:rsidRPr="000943EC">
        <w:rPr>
          <w:rFonts w:ascii="Arial" w:hAnsi="Arial"/>
          <w:sz w:val="20"/>
        </w:rPr>
        <w:t>___</w:t>
      </w:r>
    </w:p>
    <w:p w14:paraId="59CF1A39" w14:textId="46D0B982" w:rsidR="00A370EE" w:rsidRPr="000943EC" w:rsidRDefault="00A370EE" w:rsidP="00A370EE">
      <w:pPr>
        <w:rPr>
          <w:rFonts w:ascii="Arial" w:hAnsi="Arial"/>
          <w:sz w:val="20"/>
        </w:rPr>
      </w:pPr>
      <w:r w:rsidRPr="000943EC">
        <w:rPr>
          <w:rFonts w:ascii="Arial" w:hAnsi="Arial"/>
          <w:sz w:val="20"/>
        </w:rPr>
        <w:t>Home Phone                                                                             Cell Phone</w:t>
      </w:r>
    </w:p>
    <w:p w14:paraId="341C8955" w14:textId="2364028C" w:rsidR="00A370EE" w:rsidRPr="000943EC" w:rsidRDefault="00A370EE" w:rsidP="00A370EE">
      <w:pPr>
        <w:rPr>
          <w:rFonts w:ascii="Arial" w:hAnsi="Arial"/>
          <w:sz w:val="20"/>
        </w:rPr>
      </w:pPr>
    </w:p>
    <w:p w14:paraId="4A2D26BD" w14:textId="57737BB3" w:rsidR="00FD48C0" w:rsidRDefault="00FD48C0" w:rsidP="00FD48C0"/>
    <w:sectPr w:rsidR="00FD48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26C2" w14:textId="77777777" w:rsidR="00687198" w:rsidRDefault="00687198" w:rsidP="00A06FA0">
      <w:r>
        <w:separator/>
      </w:r>
    </w:p>
  </w:endnote>
  <w:endnote w:type="continuationSeparator" w:id="0">
    <w:p w14:paraId="4A2D26C3" w14:textId="77777777" w:rsidR="00687198" w:rsidRDefault="00687198" w:rsidP="00A0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26C4" w14:textId="563794E4" w:rsidR="00A06FA0" w:rsidRPr="008B398A" w:rsidRDefault="00D555C6">
    <w:pPr>
      <w:pStyle w:val="Footer"/>
      <w:rPr>
        <w:sz w:val="16"/>
        <w:szCs w:val="16"/>
      </w:rPr>
    </w:pPr>
    <w:r w:rsidRPr="008B398A">
      <w:rPr>
        <w:rFonts w:ascii="Arial" w:hAnsi="Arial"/>
        <w:sz w:val="16"/>
        <w:szCs w:val="16"/>
      </w:rPr>
      <w:t>JDF 1222(a)</w:t>
    </w:r>
    <w:r w:rsidR="00E326C1">
      <w:rPr>
        <w:rFonts w:ascii="Arial" w:hAnsi="Arial"/>
        <w:sz w:val="16"/>
        <w:szCs w:val="16"/>
      </w:rPr>
      <w:t xml:space="preserve"> </w:t>
    </w:r>
    <w:r w:rsidR="008245A8">
      <w:rPr>
        <w:rFonts w:ascii="Arial" w:hAnsi="Arial"/>
        <w:sz w:val="16"/>
        <w:szCs w:val="16"/>
      </w:rPr>
      <w:t>R4/20</w:t>
    </w:r>
    <w:r w:rsidR="00A06FA0" w:rsidRPr="008B398A">
      <w:rPr>
        <w:rFonts w:ascii="Arial" w:hAnsi="Arial"/>
        <w:sz w:val="16"/>
        <w:szCs w:val="16"/>
      </w:rPr>
      <w:t xml:space="preserve"> WAIVER AND ACC</w:t>
    </w:r>
    <w:r w:rsidR="00751EAF">
      <w:rPr>
        <w:rFonts w:ascii="Arial" w:hAnsi="Arial"/>
        <w:sz w:val="16"/>
        <w:szCs w:val="16"/>
      </w:rPr>
      <w:t xml:space="preserve">EPTANCE OF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26C0" w14:textId="77777777" w:rsidR="00687198" w:rsidRDefault="00687198" w:rsidP="00A06FA0">
      <w:r>
        <w:separator/>
      </w:r>
    </w:p>
  </w:footnote>
  <w:footnote w:type="continuationSeparator" w:id="0">
    <w:p w14:paraId="4A2D26C1" w14:textId="77777777" w:rsidR="00687198" w:rsidRDefault="00687198" w:rsidP="00A06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C0"/>
    <w:rsid w:val="000638FE"/>
    <w:rsid w:val="000943EC"/>
    <w:rsid w:val="0018509A"/>
    <w:rsid w:val="003219F4"/>
    <w:rsid w:val="00350444"/>
    <w:rsid w:val="00385F32"/>
    <w:rsid w:val="00407073"/>
    <w:rsid w:val="0043518A"/>
    <w:rsid w:val="00687198"/>
    <w:rsid w:val="00724E39"/>
    <w:rsid w:val="00751EAF"/>
    <w:rsid w:val="00773057"/>
    <w:rsid w:val="008245A8"/>
    <w:rsid w:val="0087544A"/>
    <w:rsid w:val="008B398A"/>
    <w:rsid w:val="00931E9D"/>
    <w:rsid w:val="00A00F77"/>
    <w:rsid w:val="00A06FA0"/>
    <w:rsid w:val="00A370EE"/>
    <w:rsid w:val="00A86196"/>
    <w:rsid w:val="00AB4288"/>
    <w:rsid w:val="00B760E8"/>
    <w:rsid w:val="00CD6F42"/>
    <w:rsid w:val="00D555C6"/>
    <w:rsid w:val="00D92C2B"/>
    <w:rsid w:val="00E326C1"/>
    <w:rsid w:val="00EF2531"/>
    <w:rsid w:val="00FA49EC"/>
    <w:rsid w:val="00FD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2684"/>
  <w15:docId w15:val="{41FEDF87-7475-4E24-BFEB-5E057C13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8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D48C0"/>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8C0"/>
    <w:rPr>
      <w:rFonts w:ascii="Arial" w:eastAsia="Times New Roman" w:hAnsi="Arial" w:cs="Times New Roman"/>
      <w:b/>
      <w:szCs w:val="20"/>
    </w:rPr>
  </w:style>
  <w:style w:type="paragraph" w:styleId="BodyText">
    <w:name w:val="Body Text"/>
    <w:basedOn w:val="Normal"/>
    <w:link w:val="BodyTextChar"/>
    <w:rsid w:val="00FD48C0"/>
    <w:rPr>
      <w:rFonts w:ascii="Arial" w:hAnsi="Arial"/>
      <w:color w:val="000000"/>
      <w:sz w:val="18"/>
    </w:rPr>
  </w:style>
  <w:style w:type="character" w:customStyle="1" w:styleId="BodyTextChar">
    <w:name w:val="Body Text Char"/>
    <w:basedOn w:val="DefaultParagraphFont"/>
    <w:link w:val="BodyText"/>
    <w:rsid w:val="00FD48C0"/>
    <w:rPr>
      <w:rFonts w:ascii="Arial" w:eastAsia="Times New Roman" w:hAnsi="Arial" w:cs="Times New Roman"/>
      <w:color w:val="000000"/>
      <w:sz w:val="18"/>
      <w:szCs w:val="20"/>
    </w:rPr>
  </w:style>
  <w:style w:type="paragraph" w:styleId="BodyText3">
    <w:name w:val="Body Text 3"/>
    <w:basedOn w:val="Normal"/>
    <w:link w:val="BodyText3Char"/>
    <w:rsid w:val="00FD48C0"/>
    <w:rPr>
      <w:rFonts w:ascii="Arial" w:hAnsi="Arial"/>
      <w:sz w:val="20"/>
    </w:rPr>
  </w:style>
  <w:style w:type="character" w:customStyle="1" w:styleId="BodyText3Char">
    <w:name w:val="Body Text 3 Char"/>
    <w:basedOn w:val="DefaultParagraphFont"/>
    <w:link w:val="BodyText3"/>
    <w:rsid w:val="00FD48C0"/>
    <w:rPr>
      <w:rFonts w:ascii="Arial" w:eastAsia="Times New Roman" w:hAnsi="Arial" w:cs="Times New Roman"/>
      <w:sz w:val="20"/>
      <w:szCs w:val="20"/>
    </w:rPr>
  </w:style>
  <w:style w:type="paragraph" w:styleId="Header">
    <w:name w:val="header"/>
    <w:basedOn w:val="Normal"/>
    <w:link w:val="HeaderChar"/>
    <w:uiPriority w:val="99"/>
    <w:unhideWhenUsed/>
    <w:rsid w:val="00A06FA0"/>
    <w:pPr>
      <w:tabs>
        <w:tab w:val="center" w:pos="4680"/>
        <w:tab w:val="right" w:pos="9360"/>
      </w:tabs>
    </w:pPr>
  </w:style>
  <w:style w:type="character" w:customStyle="1" w:styleId="HeaderChar">
    <w:name w:val="Header Char"/>
    <w:basedOn w:val="DefaultParagraphFont"/>
    <w:link w:val="Header"/>
    <w:uiPriority w:val="99"/>
    <w:rsid w:val="00A06FA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6FA0"/>
    <w:pPr>
      <w:tabs>
        <w:tab w:val="center" w:pos="4680"/>
        <w:tab w:val="right" w:pos="9360"/>
      </w:tabs>
    </w:pPr>
  </w:style>
  <w:style w:type="character" w:customStyle="1" w:styleId="FooterChar">
    <w:name w:val="Footer Char"/>
    <w:basedOn w:val="DefaultParagraphFont"/>
    <w:link w:val="Footer"/>
    <w:uiPriority w:val="99"/>
    <w:rsid w:val="00A06FA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7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EE"/>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A370EE"/>
    <w:pPr>
      <w:spacing w:after="120" w:line="480" w:lineRule="auto"/>
    </w:pPr>
  </w:style>
  <w:style w:type="character" w:customStyle="1" w:styleId="BodyText2Char">
    <w:name w:val="Body Text 2 Char"/>
    <w:basedOn w:val="DefaultParagraphFont"/>
    <w:link w:val="BodyText2"/>
    <w:uiPriority w:val="99"/>
    <w:semiHidden/>
    <w:rsid w:val="00A370EE"/>
    <w:rPr>
      <w:rFonts w:ascii="Times New Roman" w:eastAsia="Times New Roman" w:hAnsi="Times New Roman" w:cs="Times New Roman"/>
      <w:sz w:val="24"/>
      <w:szCs w:val="20"/>
    </w:rPr>
  </w:style>
  <w:style w:type="paragraph" w:styleId="NoSpacing">
    <w:name w:val="No Spacing"/>
    <w:uiPriority w:val="1"/>
    <w:qFormat/>
    <w:rsid w:val="00E326C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2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4043B-3C0F-4EA1-8A51-8B86A91275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0fd1970-7c0b-4179-8de4-2dc9e9c50014"/>
    <ds:schemaRef ds:uri="http://purl.org/dc/terms/"/>
    <ds:schemaRef ds:uri="44ade377-c090-4e16-b625-ccf4846d453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0756EC-076B-4094-B58F-F0B49060AE08}">
  <ds:schemaRefs>
    <ds:schemaRef ds:uri="http://schemas.microsoft.com/sharepoint/v3/contenttype/forms"/>
  </ds:schemaRefs>
</ds:datastoreItem>
</file>

<file path=customXml/itemProps3.xml><?xml version="1.0" encoding="utf-8"?>
<ds:datastoreItem xmlns:ds="http://schemas.openxmlformats.org/officeDocument/2006/customXml" ds:itemID="{3C563162-EEA5-4111-BFBB-5AA41348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Colorado Judicial User</dc:creator>
  <cp:lastModifiedBy>quirova, david</cp:lastModifiedBy>
  <cp:revision>2</cp:revision>
  <cp:lastPrinted>2019-02-08T14:16:00Z</cp:lastPrinted>
  <dcterms:created xsi:type="dcterms:W3CDTF">2020-04-21T16:35:00Z</dcterms:created>
  <dcterms:modified xsi:type="dcterms:W3CDTF">2020-04-21T16:35:00Z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