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BB5FC4" w:rsidTr="0020638F">
        <w:tblPrEx>
          <w:tblCellMar>
            <w:top w:w="0" w:type="dxa"/>
            <w:bottom w:w="0" w:type="dxa"/>
          </w:tblCellMar>
        </w:tblPrEx>
        <w:trPr>
          <w:trHeight w:val="2060"/>
        </w:trPr>
        <w:tc>
          <w:tcPr>
            <w:tcW w:w="6460" w:type="dxa"/>
          </w:tcPr>
          <w:p w:rsidR="00BB5FC4" w:rsidRDefault="0015181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1137285</wp:posOffset>
                      </wp:positionV>
                      <wp:extent cx="1737360" cy="9144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F2D6AE" id="Group 2" o:spid="_x0000_s1026" style="position:absolute;margin-left:345.6pt;margin-top:89.55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" o:allowincell="f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smartTag w:uri="urn:schemas-microsoft-com:office:smarttags" w:element="place">
              <w:smartTag w:uri="urn:schemas-microsoft-com:office:smarttags" w:element="City">
                <w:r w:rsidR="00BB5FC4">
                  <w:rPr>
                    <w:rFonts w:ascii="Arial" w:hAnsi="Arial"/>
                    <w:sz w:val="20"/>
                  </w:rPr>
                  <w:t>District Court ___________________________ County</w:t>
                </w:r>
              </w:smartTag>
              <w:r w:rsidR="00BB5FC4"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State">
                <w:r w:rsidR="00BB5FC4">
                  <w:rPr>
                    <w:rFonts w:ascii="Arial" w:hAnsi="Arial"/>
                    <w:sz w:val="20"/>
                  </w:rPr>
                  <w:t>Colorado</w:t>
                </w:r>
              </w:smartTag>
            </w:smartTag>
          </w:p>
          <w:p w:rsidR="00BB5FC4" w:rsidRDefault="00BB5FC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BB5FC4" w:rsidRDefault="00BB5FC4">
            <w:pPr>
              <w:jc w:val="both"/>
              <w:rPr>
                <w:rFonts w:ascii="Arial" w:hAnsi="Arial"/>
                <w:sz w:val="20"/>
              </w:rPr>
            </w:pPr>
          </w:p>
          <w:p w:rsidR="00BB5FC4" w:rsidRDefault="00BB5FC4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20"/>
              </w:rPr>
            </w:pPr>
          </w:p>
          <w:p w:rsidR="00BB5FC4" w:rsidRDefault="00BB5FC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 re the </w:t>
            </w:r>
            <w:r w:rsidR="00E74F53">
              <w:rPr>
                <w:rFonts w:ascii="Arial" w:hAnsi="Arial"/>
                <w:sz w:val="20"/>
              </w:rPr>
              <w:t>Civil Union</w:t>
            </w:r>
            <w:r>
              <w:rPr>
                <w:rFonts w:ascii="Arial" w:hAnsi="Arial"/>
                <w:sz w:val="20"/>
              </w:rPr>
              <w:t xml:space="preserve"> of:</w:t>
            </w:r>
          </w:p>
          <w:p w:rsidR="00BB5FC4" w:rsidRPr="00DF1E53" w:rsidRDefault="00BB5FC4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:rsidR="00BB5FC4" w:rsidRDefault="00BB5FC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Petitioner:</w:t>
            </w:r>
          </w:p>
          <w:p w:rsidR="0020638F" w:rsidRPr="0020638F" w:rsidRDefault="0020638F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:rsidR="00BB5FC4" w:rsidRDefault="00BB5FC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</w:t>
            </w:r>
          </w:p>
          <w:p w:rsidR="0020638F" w:rsidRPr="0020638F" w:rsidRDefault="0020638F">
            <w:pPr>
              <w:pStyle w:val="BodyText"/>
              <w:jc w:val="both"/>
              <w:rPr>
                <w:sz w:val="6"/>
                <w:szCs w:val="6"/>
              </w:rPr>
            </w:pPr>
          </w:p>
          <w:p w:rsidR="00BB5FC4" w:rsidRDefault="00BB5FC4">
            <w:pPr>
              <w:pStyle w:val="BodyText"/>
              <w:jc w:val="both"/>
              <w:rPr>
                <w:sz w:val="20"/>
              </w:rPr>
            </w:pPr>
            <w:r>
              <w:rPr>
                <w:sz w:val="20"/>
              </w:rPr>
              <w:t>Co-Petitioner/Respondent:</w:t>
            </w:r>
          </w:p>
          <w:p w:rsidR="00BB5FC4" w:rsidRDefault="00BB5FC4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3600" w:type="dxa"/>
          </w:tcPr>
          <w:p w:rsidR="00BB5FC4" w:rsidRDefault="00BB5FC4">
            <w:pPr>
              <w:jc w:val="center"/>
              <w:rPr>
                <w:rFonts w:ascii="Arial" w:hAnsi="Arial"/>
                <w:sz w:val="20"/>
              </w:rPr>
            </w:pPr>
          </w:p>
          <w:p w:rsidR="00BB5FC4" w:rsidRDefault="00BB5FC4">
            <w:pPr>
              <w:jc w:val="center"/>
              <w:rPr>
                <w:rFonts w:ascii="Arial" w:hAnsi="Arial"/>
                <w:sz w:val="20"/>
              </w:rPr>
            </w:pPr>
          </w:p>
          <w:p w:rsidR="00BB5FC4" w:rsidRDefault="00BB5FC4">
            <w:pPr>
              <w:jc w:val="center"/>
              <w:rPr>
                <w:rFonts w:ascii="Arial" w:hAnsi="Arial"/>
                <w:sz w:val="20"/>
              </w:rPr>
            </w:pPr>
          </w:p>
          <w:p w:rsidR="00BB5FC4" w:rsidRDefault="00BB5FC4">
            <w:pPr>
              <w:jc w:val="center"/>
              <w:rPr>
                <w:rFonts w:ascii="Arial" w:hAnsi="Arial"/>
                <w:sz w:val="20"/>
              </w:rPr>
            </w:pPr>
          </w:p>
          <w:p w:rsidR="00BB5FC4" w:rsidRDefault="00BB5FC4">
            <w:pPr>
              <w:jc w:val="center"/>
              <w:rPr>
                <w:rFonts w:ascii="Arial" w:hAnsi="Arial"/>
                <w:sz w:val="20"/>
              </w:rPr>
            </w:pPr>
          </w:p>
          <w:p w:rsidR="00BB5FC4" w:rsidRDefault="00BB5FC4">
            <w:pPr>
              <w:jc w:val="center"/>
              <w:rPr>
                <w:rFonts w:ascii="Arial" w:hAnsi="Arial"/>
                <w:sz w:val="20"/>
              </w:rPr>
            </w:pPr>
          </w:p>
          <w:p w:rsidR="00BB5FC4" w:rsidRDefault="00BB5FC4">
            <w:pPr>
              <w:jc w:val="center"/>
              <w:rPr>
                <w:rFonts w:ascii="Arial" w:hAnsi="Arial"/>
                <w:sz w:val="20"/>
              </w:rPr>
            </w:pPr>
          </w:p>
          <w:p w:rsidR="00BB5FC4" w:rsidRDefault="00BB5FC4">
            <w:pPr>
              <w:jc w:val="center"/>
              <w:rPr>
                <w:rFonts w:ascii="Arial" w:hAnsi="Arial"/>
                <w:sz w:val="20"/>
              </w:rPr>
            </w:pPr>
          </w:p>
          <w:p w:rsidR="00BB5FC4" w:rsidRDefault="00BB5FC4">
            <w:pPr>
              <w:pStyle w:val="Heading2"/>
            </w:pPr>
            <w:r>
              <w:t>COURT USE ONLY</w:t>
            </w:r>
          </w:p>
        </w:tc>
      </w:tr>
      <w:tr w:rsidR="00BB5FC4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BB5FC4" w:rsidRDefault="00BB5FC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:rsidR="00BB5FC4" w:rsidRPr="007F1F78" w:rsidRDefault="00BB5FC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B5FC4" w:rsidRPr="007F1F78" w:rsidRDefault="00BB5FC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B5FC4" w:rsidRPr="007F1F78" w:rsidRDefault="00BB5FC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B5FC4" w:rsidRDefault="00BB5FC4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E-mail:</w:t>
            </w:r>
          </w:p>
          <w:p w:rsidR="00BB5FC4" w:rsidRDefault="00BB5FC4" w:rsidP="001D514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Atty. Reg. #:</w:t>
            </w:r>
          </w:p>
        </w:tc>
        <w:tc>
          <w:tcPr>
            <w:tcW w:w="3600" w:type="dxa"/>
          </w:tcPr>
          <w:p w:rsidR="00BB5FC4" w:rsidRDefault="00BB5FC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BB5FC4" w:rsidRPr="001D514B" w:rsidRDefault="00BB5FC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B5FC4" w:rsidRPr="001D514B" w:rsidRDefault="00BB5FC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B5FC4" w:rsidRPr="001D514B" w:rsidRDefault="00BB5FC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B5FC4" w:rsidRPr="001D514B" w:rsidRDefault="00BB5FC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B5FC4" w:rsidRDefault="00BB5FC4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BB5FC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BB5FC4" w:rsidRPr="00761317" w:rsidRDefault="006F3E10" w:rsidP="001D514B">
            <w:pPr>
              <w:pStyle w:val="Heading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514B" w:rsidRPr="00066A57">
              <w:rPr>
                <w:rFonts w:ascii="Wingdings" w:hAnsi="Wingdings"/>
                <w:sz w:val="28"/>
                <w:szCs w:val="28"/>
              </w:rPr>
              <w:t></w:t>
            </w:r>
            <w:r w:rsidR="001D514B" w:rsidRPr="001D514B">
              <w:rPr>
                <w:caps w:val="0"/>
                <w:sz w:val="24"/>
                <w:szCs w:val="24"/>
              </w:rPr>
              <w:t>MOTION</w:t>
            </w:r>
            <w:r w:rsidR="001D514B">
              <w:rPr>
                <w:b w:val="0"/>
                <w:caps w:val="0"/>
                <w:szCs w:val="24"/>
              </w:rPr>
              <w:t xml:space="preserve"> </w:t>
            </w:r>
            <w:r w:rsidR="001D514B" w:rsidRPr="00066A57">
              <w:rPr>
                <w:rFonts w:ascii="Wingdings" w:hAnsi="Wingdings"/>
                <w:sz w:val="28"/>
                <w:szCs w:val="28"/>
              </w:rPr>
              <w:t></w:t>
            </w:r>
            <w:r w:rsidR="001D514B" w:rsidRPr="001D514B">
              <w:rPr>
                <w:caps w:val="0"/>
                <w:sz w:val="24"/>
                <w:szCs w:val="24"/>
              </w:rPr>
              <w:t>STIPULATION</w:t>
            </w:r>
            <w:r w:rsidR="001D514B">
              <w:rPr>
                <w:caps w:val="0"/>
                <w:sz w:val="24"/>
                <w:szCs w:val="24"/>
              </w:rPr>
              <w:t xml:space="preserve"> T</w:t>
            </w:r>
            <w:r w:rsidR="00BB5FC4" w:rsidRPr="00761317">
              <w:rPr>
                <w:sz w:val="24"/>
                <w:szCs w:val="24"/>
              </w:rPr>
              <w:t xml:space="preserve">O </w:t>
            </w:r>
            <w:r w:rsidR="00925779">
              <w:rPr>
                <w:sz w:val="24"/>
                <w:szCs w:val="24"/>
              </w:rPr>
              <w:t>MODIFY PETITION</w:t>
            </w:r>
            <w:r w:rsidR="001144D4">
              <w:rPr>
                <w:sz w:val="24"/>
                <w:szCs w:val="24"/>
              </w:rPr>
              <w:t xml:space="preserve"> (CIVIL UNION)</w:t>
            </w:r>
          </w:p>
        </w:tc>
      </w:tr>
    </w:tbl>
    <w:p w:rsidR="00127D72" w:rsidRDefault="00127D72" w:rsidP="001D514B">
      <w:pPr>
        <w:jc w:val="both"/>
        <w:rPr>
          <w:rFonts w:ascii="Arial" w:hAnsi="Arial"/>
          <w:sz w:val="20"/>
        </w:rPr>
      </w:pPr>
    </w:p>
    <w:p w:rsidR="005E6FFF" w:rsidRPr="0020638F" w:rsidRDefault="005E6FFF" w:rsidP="001D514B">
      <w:pPr>
        <w:jc w:val="both"/>
        <w:rPr>
          <w:rFonts w:ascii="Arial" w:hAnsi="Arial"/>
          <w:sz w:val="20"/>
        </w:rPr>
      </w:pPr>
    </w:p>
    <w:p w:rsidR="006F3E10" w:rsidRDefault="00BB5FC4" w:rsidP="0090054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Pr="00FF64F3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 xml:space="preserve">Petitioner </w:t>
      </w:r>
      <w:r w:rsidRPr="00FF64F3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 xml:space="preserve">Co-Petitioner/Respondent </w:t>
      </w:r>
      <w:r w:rsidR="00E4754F" w:rsidRPr="00FA76D2">
        <w:rPr>
          <w:rFonts w:ascii="Wingdings" w:hAnsi="Wingdings"/>
          <w:sz w:val="28"/>
          <w:szCs w:val="28"/>
        </w:rPr>
        <w:t></w:t>
      </w:r>
      <w:r w:rsidR="00E4754F" w:rsidRPr="00E4754F">
        <w:rPr>
          <w:rFonts w:ascii="Arial" w:hAnsi="Arial" w:cs="Arial"/>
          <w:sz w:val="20"/>
        </w:rPr>
        <w:t>Both</w:t>
      </w:r>
      <w:r w:rsidR="00E4754F" w:rsidRPr="00E4754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moves this Court to </w:t>
      </w:r>
      <w:r w:rsidR="00925779">
        <w:rPr>
          <w:rFonts w:ascii="Arial" w:hAnsi="Arial"/>
          <w:sz w:val="20"/>
        </w:rPr>
        <w:t>modify the Petition</w:t>
      </w:r>
      <w:r w:rsidR="006F3E10">
        <w:rPr>
          <w:rFonts w:ascii="Arial" w:hAnsi="Arial"/>
          <w:sz w:val="20"/>
        </w:rPr>
        <w:t xml:space="preserve"> </w:t>
      </w:r>
      <w:r w:rsidR="0090054A">
        <w:rPr>
          <w:rFonts w:ascii="Arial" w:hAnsi="Arial"/>
          <w:sz w:val="20"/>
        </w:rPr>
        <w:t>and states the</w:t>
      </w:r>
      <w:r w:rsidR="006F3E10">
        <w:rPr>
          <w:rFonts w:ascii="Arial" w:hAnsi="Arial"/>
          <w:sz w:val="20"/>
        </w:rPr>
        <w:t xml:space="preserve"> follow</w:t>
      </w:r>
      <w:r w:rsidR="0090054A">
        <w:rPr>
          <w:rFonts w:ascii="Arial" w:hAnsi="Arial"/>
          <w:sz w:val="20"/>
        </w:rPr>
        <w:t>ing</w:t>
      </w:r>
      <w:r w:rsidR="006F3E10">
        <w:rPr>
          <w:rFonts w:ascii="Arial" w:hAnsi="Arial"/>
          <w:sz w:val="20"/>
        </w:rPr>
        <w:t>:</w:t>
      </w:r>
    </w:p>
    <w:p w:rsidR="00A4691D" w:rsidRDefault="00A4691D" w:rsidP="001D514B">
      <w:pPr>
        <w:ind w:right="-360"/>
        <w:jc w:val="both"/>
        <w:rPr>
          <w:rFonts w:ascii="Arial" w:hAnsi="Arial"/>
          <w:sz w:val="20"/>
        </w:rPr>
      </w:pPr>
    </w:p>
    <w:p w:rsidR="005E6FFF" w:rsidRDefault="005E6FFF" w:rsidP="0090054A">
      <w:pPr>
        <w:jc w:val="both"/>
        <w:rPr>
          <w:rFonts w:ascii="Arial" w:hAnsi="Arial"/>
          <w:b/>
          <w:sz w:val="20"/>
        </w:rPr>
      </w:pPr>
    </w:p>
    <w:p w:rsidR="00A4691D" w:rsidRPr="005E6FFF" w:rsidRDefault="00A4691D" w:rsidP="0090054A">
      <w:pPr>
        <w:jc w:val="both"/>
        <w:rPr>
          <w:rFonts w:ascii="Arial" w:hAnsi="Arial"/>
          <w:b/>
          <w:szCs w:val="24"/>
        </w:rPr>
      </w:pPr>
      <w:r w:rsidRPr="005E6FFF">
        <w:rPr>
          <w:rFonts w:ascii="Arial" w:hAnsi="Arial"/>
          <w:b/>
          <w:szCs w:val="24"/>
        </w:rPr>
        <w:t>Check one:</w:t>
      </w:r>
    </w:p>
    <w:p w:rsidR="00A4691D" w:rsidRDefault="00A4691D" w:rsidP="0090054A">
      <w:pPr>
        <w:ind w:left="720"/>
        <w:jc w:val="both"/>
        <w:rPr>
          <w:rFonts w:ascii="Arial" w:hAnsi="Arial" w:cs="Arial"/>
          <w:sz w:val="20"/>
        </w:rPr>
      </w:pPr>
      <w:r w:rsidRPr="00FF64F3">
        <w:rPr>
          <w:rFonts w:ascii="Wingdings" w:hAnsi="Wingdings"/>
          <w:sz w:val="28"/>
          <w:szCs w:val="28"/>
        </w:rPr>
        <w:t></w:t>
      </w:r>
      <w:r w:rsidRPr="00A4691D">
        <w:rPr>
          <w:rFonts w:ascii="Arial" w:hAnsi="Arial" w:cs="Arial"/>
          <w:sz w:val="20"/>
        </w:rPr>
        <w:t>Convert</w:t>
      </w:r>
      <w:r>
        <w:rPr>
          <w:rFonts w:ascii="Arial" w:hAnsi="Arial" w:cs="Arial"/>
          <w:sz w:val="20"/>
        </w:rPr>
        <w:t xml:space="preserve"> from a Petition </w:t>
      </w:r>
      <w:r w:rsidR="008F6926">
        <w:rPr>
          <w:rFonts w:ascii="Arial" w:hAnsi="Arial" w:cs="Arial"/>
          <w:sz w:val="20"/>
        </w:rPr>
        <w:t>for</w:t>
      </w:r>
      <w:r>
        <w:rPr>
          <w:rFonts w:ascii="Arial" w:hAnsi="Arial" w:cs="Arial"/>
          <w:sz w:val="20"/>
        </w:rPr>
        <w:t xml:space="preserve"> Dissolution of </w:t>
      </w:r>
      <w:r w:rsidR="00E74F53">
        <w:rPr>
          <w:rFonts w:ascii="Arial" w:hAnsi="Arial" w:cs="Arial"/>
          <w:sz w:val="20"/>
        </w:rPr>
        <w:t>Civil Union</w:t>
      </w:r>
      <w:r>
        <w:rPr>
          <w:rFonts w:ascii="Arial" w:hAnsi="Arial" w:cs="Arial"/>
          <w:sz w:val="20"/>
        </w:rPr>
        <w:t xml:space="preserve"> to a Petition </w:t>
      </w:r>
      <w:r w:rsidR="008F6926">
        <w:rPr>
          <w:rFonts w:ascii="Arial" w:hAnsi="Arial" w:cs="Arial"/>
          <w:sz w:val="20"/>
        </w:rPr>
        <w:t>for</w:t>
      </w:r>
      <w:r>
        <w:rPr>
          <w:rFonts w:ascii="Arial" w:hAnsi="Arial" w:cs="Arial"/>
          <w:sz w:val="20"/>
        </w:rPr>
        <w:t xml:space="preserve"> Legal Separation</w:t>
      </w:r>
      <w:r w:rsidR="005465F6">
        <w:rPr>
          <w:rFonts w:ascii="Arial" w:hAnsi="Arial" w:cs="Arial"/>
          <w:sz w:val="20"/>
        </w:rPr>
        <w:t xml:space="preserve"> of Civil Union</w:t>
      </w:r>
    </w:p>
    <w:p w:rsidR="00A4691D" w:rsidRDefault="00A4691D" w:rsidP="0090054A">
      <w:pPr>
        <w:ind w:left="720"/>
        <w:jc w:val="both"/>
        <w:rPr>
          <w:rFonts w:ascii="Arial" w:hAnsi="Arial" w:cs="Arial"/>
          <w:sz w:val="20"/>
        </w:rPr>
      </w:pPr>
      <w:r w:rsidRPr="00FF64F3">
        <w:rPr>
          <w:rFonts w:ascii="Wingdings" w:hAnsi="Wingdings"/>
          <w:sz w:val="28"/>
          <w:szCs w:val="28"/>
        </w:rPr>
        <w:t></w:t>
      </w:r>
      <w:r w:rsidRPr="00A4691D">
        <w:rPr>
          <w:rFonts w:ascii="Arial" w:hAnsi="Arial" w:cs="Arial"/>
          <w:sz w:val="20"/>
        </w:rPr>
        <w:t>Convert</w:t>
      </w:r>
      <w:r>
        <w:rPr>
          <w:rFonts w:ascii="Arial" w:hAnsi="Arial" w:cs="Arial"/>
          <w:sz w:val="20"/>
        </w:rPr>
        <w:t xml:space="preserve"> from a Petition </w:t>
      </w:r>
      <w:r w:rsidR="008F6926">
        <w:rPr>
          <w:rFonts w:ascii="Arial" w:hAnsi="Arial" w:cs="Arial"/>
          <w:sz w:val="20"/>
        </w:rPr>
        <w:t>for</w:t>
      </w:r>
      <w:r>
        <w:rPr>
          <w:rFonts w:ascii="Arial" w:hAnsi="Arial" w:cs="Arial"/>
          <w:sz w:val="20"/>
        </w:rPr>
        <w:t xml:space="preserve"> Legal Separation</w:t>
      </w:r>
      <w:r w:rsidRPr="00A4691D">
        <w:rPr>
          <w:rFonts w:ascii="Arial" w:hAnsi="Arial" w:cs="Arial"/>
          <w:sz w:val="20"/>
        </w:rPr>
        <w:t xml:space="preserve"> </w:t>
      </w:r>
      <w:r w:rsidR="005465F6">
        <w:rPr>
          <w:rFonts w:ascii="Arial" w:hAnsi="Arial" w:cs="Arial"/>
          <w:sz w:val="20"/>
        </w:rPr>
        <w:t xml:space="preserve">of Civil Union </w:t>
      </w:r>
      <w:r>
        <w:rPr>
          <w:rFonts w:ascii="Arial" w:hAnsi="Arial" w:cs="Arial"/>
          <w:sz w:val="20"/>
        </w:rPr>
        <w:t xml:space="preserve">to a Petition </w:t>
      </w:r>
      <w:r w:rsidR="008F6926">
        <w:rPr>
          <w:rFonts w:ascii="Arial" w:hAnsi="Arial" w:cs="Arial"/>
          <w:sz w:val="20"/>
        </w:rPr>
        <w:t>for</w:t>
      </w:r>
      <w:r>
        <w:rPr>
          <w:rFonts w:ascii="Arial" w:hAnsi="Arial" w:cs="Arial"/>
          <w:sz w:val="20"/>
        </w:rPr>
        <w:t xml:space="preserve"> Dissolution of </w:t>
      </w:r>
      <w:r w:rsidR="00E74F53">
        <w:rPr>
          <w:rFonts w:ascii="Arial" w:hAnsi="Arial" w:cs="Arial"/>
          <w:sz w:val="20"/>
        </w:rPr>
        <w:t>Civil Union</w:t>
      </w:r>
    </w:p>
    <w:p w:rsidR="0020638F" w:rsidRDefault="0020638F" w:rsidP="0090054A">
      <w:pPr>
        <w:jc w:val="both"/>
        <w:rPr>
          <w:rFonts w:ascii="Arial" w:hAnsi="Arial"/>
          <w:sz w:val="20"/>
        </w:rPr>
      </w:pPr>
    </w:p>
    <w:p w:rsidR="005E6FFF" w:rsidRPr="0020638F" w:rsidRDefault="005E6FFF" w:rsidP="0090054A">
      <w:pPr>
        <w:jc w:val="both"/>
        <w:rPr>
          <w:rFonts w:ascii="Arial" w:hAnsi="Arial"/>
          <w:sz w:val="20"/>
        </w:rPr>
      </w:pPr>
    </w:p>
    <w:p w:rsidR="00BB5FC4" w:rsidRDefault="00BB5FC4" w:rsidP="0090054A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6F3E10">
        <w:rPr>
          <w:rFonts w:ascii="Arial" w:hAnsi="Arial"/>
          <w:sz w:val="20"/>
        </w:rPr>
        <w:t xml:space="preserve">Petition was filed on </w:t>
      </w:r>
      <w:r w:rsidR="007F1F78">
        <w:rPr>
          <w:rFonts w:ascii="Arial" w:hAnsi="Arial"/>
          <w:sz w:val="20"/>
          <w:u w:val="single"/>
        </w:rPr>
        <w:tab/>
      </w:r>
      <w:r w:rsidR="0090054A">
        <w:rPr>
          <w:rFonts w:ascii="Arial" w:hAnsi="Arial"/>
          <w:sz w:val="20"/>
          <w:u w:val="single"/>
        </w:rPr>
        <w:tab/>
      </w:r>
      <w:r w:rsidR="007F1F78">
        <w:rPr>
          <w:rFonts w:ascii="Arial" w:hAnsi="Arial"/>
          <w:sz w:val="20"/>
          <w:u w:val="single"/>
        </w:rPr>
        <w:tab/>
      </w:r>
      <w:r w:rsidR="007F1F78">
        <w:rPr>
          <w:rFonts w:ascii="Arial" w:hAnsi="Arial"/>
          <w:sz w:val="20"/>
        </w:rPr>
        <w:t xml:space="preserve"> </w:t>
      </w:r>
      <w:r w:rsidR="003308A8"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date)</w:t>
      </w:r>
      <w:r w:rsidR="006F3E10">
        <w:rPr>
          <w:rFonts w:ascii="Arial" w:hAnsi="Arial"/>
          <w:sz w:val="20"/>
        </w:rPr>
        <w:t xml:space="preserve"> and final orders </w:t>
      </w:r>
      <w:r w:rsidR="006F3E10" w:rsidRPr="00C41D84">
        <w:rPr>
          <w:rFonts w:ascii="Arial" w:hAnsi="Arial"/>
          <w:b/>
          <w:sz w:val="20"/>
        </w:rPr>
        <w:t>have not</w:t>
      </w:r>
      <w:r w:rsidR="006F3E10">
        <w:rPr>
          <w:rFonts w:ascii="Arial" w:hAnsi="Arial"/>
          <w:sz w:val="20"/>
        </w:rPr>
        <w:t xml:space="preserve"> been issued by this Court</w:t>
      </w:r>
      <w:r>
        <w:rPr>
          <w:rFonts w:ascii="Arial" w:hAnsi="Arial"/>
          <w:sz w:val="20"/>
        </w:rPr>
        <w:t>.</w:t>
      </w:r>
    </w:p>
    <w:p w:rsidR="00BB5FC4" w:rsidRDefault="00BB5FC4" w:rsidP="0090054A">
      <w:pPr>
        <w:jc w:val="both"/>
        <w:rPr>
          <w:rFonts w:ascii="Arial" w:hAnsi="Arial"/>
          <w:sz w:val="20"/>
        </w:rPr>
      </w:pPr>
    </w:p>
    <w:p w:rsidR="005E6FFF" w:rsidRPr="0020638F" w:rsidRDefault="005E6FFF" w:rsidP="0090054A">
      <w:pPr>
        <w:jc w:val="both"/>
        <w:rPr>
          <w:rFonts w:ascii="Arial" w:hAnsi="Arial"/>
          <w:sz w:val="20"/>
        </w:rPr>
      </w:pPr>
    </w:p>
    <w:p w:rsidR="00BB5FC4" w:rsidRDefault="0090054A" w:rsidP="0090054A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FF64F3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>If applicable, n</w:t>
      </w:r>
      <w:r w:rsidR="00BB5FC4">
        <w:rPr>
          <w:rFonts w:ascii="Arial" w:hAnsi="Arial"/>
          <w:sz w:val="20"/>
        </w:rPr>
        <w:t xml:space="preserve">otice has been provided to the other party as </w:t>
      </w:r>
      <w:r w:rsidR="003308A8">
        <w:rPr>
          <w:rFonts w:ascii="Arial" w:hAnsi="Arial"/>
          <w:sz w:val="20"/>
        </w:rPr>
        <w:t>set forth</w:t>
      </w:r>
      <w:r w:rsidR="00BB5FC4">
        <w:rPr>
          <w:rFonts w:ascii="Arial" w:hAnsi="Arial"/>
          <w:sz w:val="20"/>
        </w:rPr>
        <w:t xml:space="preserve"> in the Certificate of Service (below).</w:t>
      </w:r>
    </w:p>
    <w:p w:rsidR="00BB08F1" w:rsidRDefault="00BB08F1" w:rsidP="0090054A">
      <w:pPr>
        <w:pStyle w:val="ListParagraph"/>
        <w:rPr>
          <w:rFonts w:ascii="Arial" w:hAnsi="Arial"/>
          <w:sz w:val="20"/>
        </w:rPr>
      </w:pPr>
    </w:p>
    <w:p w:rsidR="005E6FFF" w:rsidRDefault="005E6FFF" w:rsidP="0090054A">
      <w:pPr>
        <w:pStyle w:val="ListParagraph"/>
        <w:rPr>
          <w:rFonts w:ascii="Arial" w:hAnsi="Arial"/>
          <w:sz w:val="20"/>
        </w:rPr>
      </w:pPr>
    </w:p>
    <w:p w:rsidR="00BB08F1" w:rsidRDefault="00BB08F1" w:rsidP="0090054A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FF64F3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 xml:space="preserve">If applicable, the </w:t>
      </w:r>
      <w:r w:rsidRPr="0019288A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 xml:space="preserve">Petitioner </w:t>
      </w:r>
      <w:r w:rsidRPr="0019288A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 xml:space="preserve">Co-Petitioner/Respondent requests that the Court restore his/her prior name to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>.</w:t>
      </w:r>
    </w:p>
    <w:p w:rsidR="00BB08F1" w:rsidRDefault="00BB08F1" w:rsidP="0090054A">
      <w:pPr>
        <w:jc w:val="both"/>
        <w:rPr>
          <w:rFonts w:ascii="Arial" w:hAnsi="Arial"/>
          <w:sz w:val="20"/>
        </w:rPr>
      </w:pPr>
    </w:p>
    <w:p w:rsidR="00BB5FC4" w:rsidRDefault="00BB5FC4" w:rsidP="00BB08F1">
      <w:pPr>
        <w:ind w:right="-360"/>
        <w:jc w:val="both"/>
        <w:rPr>
          <w:rFonts w:ascii="Arial" w:hAnsi="Arial"/>
          <w:sz w:val="20"/>
        </w:rPr>
      </w:pPr>
    </w:p>
    <w:p w:rsidR="00905969" w:rsidRDefault="00905969" w:rsidP="00BB08F1">
      <w:pPr>
        <w:ind w:right="-360"/>
        <w:jc w:val="both"/>
        <w:rPr>
          <w:rFonts w:ascii="Arial" w:hAnsi="Arial"/>
          <w:sz w:val="20"/>
        </w:rPr>
      </w:pPr>
    </w:p>
    <w:p w:rsidR="00905969" w:rsidRPr="00905969" w:rsidRDefault="00905969" w:rsidP="00905969">
      <w:pPr>
        <w:rPr>
          <w:rFonts w:ascii="Arial" w:hAnsi="Arial" w:cs="Arial"/>
          <w:sz w:val="20"/>
        </w:rPr>
      </w:pPr>
      <w:r w:rsidRPr="00905969">
        <w:rPr>
          <w:rFonts w:ascii="Wingdings" w:hAnsi="Wingdings"/>
          <w:color w:val="000000"/>
          <w:sz w:val="28"/>
          <w:szCs w:val="28"/>
        </w:rPr>
        <w:t></w:t>
      </w:r>
      <w:r w:rsidRPr="00905969">
        <w:rPr>
          <w:rFonts w:ascii="Arial" w:hAnsi="Arial" w:cs="Arial"/>
          <w:color w:val="000000"/>
          <w:szCs w:val="24"/>
        </w:rPr>
        <w:t> </w:t>
      </w:r>
      <w:r w:rsidRPr="00905969">
        <w:rPr>
          <w:rFonts w:ascii="Arial" w:hAnsi="Arial" w:cs="Arial"/>
          <w:color w:val="000000"/>
          <w:sz w:val="20"/>
        </w:rPr>
        <w:t>By checking this box, I am acknowledging I am filling in the blanks and not changing anything else on the form.</w:t>
      </w:r>
    </w:p>
    <w:p w:rsidR="00905969" w:rsidRPr="00905969" w:rsidRDefault="00905969" w:rsidP="00905969">
      <w:pPr>
        <w:rPr>
          <w:rFonts w:ascii="Arial" w:hAnsi="Arial" w:cs="Arial"/>
          <w:color w:val="000000"/>
          <w:sz w:val="20"/>
        </w:rPr>
      </w:pPr>
    </w:p>
    <w:p w:rsidR="00905969" w:rsidRDefault="00905969" w:rsidP="00905969">
      <w:pPr>
        <w:rPr>
          <w:rFonts w:ascii="Arial" w:hAnsi="Arial" w:cs="Arial"/>
          <w:color w:val="000000"/>
          <w:sz w:val="20"/>
        </w:rPr>
      </w:pPr>
      <w:r w:rsidRPr="00905969">
        <w:rPr>
          <w:rFonts w:ascii="Wingdings" w:hAnsi="Wingdings"/>
          <w:color w:val="000000"/>
          <w:sz w:val="28"/>
          <w:szCs w:val="28"/>
        </w:rPr>
        <w:t></w:t>
      </w:r>
      <w:r w:rsidRPr="00905969">
        <w:rPr>
          <w:rFonts w:ascii="Arial" w:hAnsi="Arial" w:cs="Arial"/>
          <w:color w:val="000000"/>
          <w:sz w:val="20"/>
        </w:rPr>
        <w:t> By checking this box, I am acknowledging that I have made a change to the original content of this form.</w:t>
      </w:r>
    </w:p>
    <w:p w:rsidR="00282CEB" w:rsidRPr="00905969" w:rsidRDefault="00282CEB" w:rsidP="00905969">
      <w:pPr>
        <w:rPr>
          <w:rFonts w:ascii="Arial" w:hAnsi="Arial" w:cs="Arial"/>
          <w:color w:val="000000"/>
          <w:sz w:val="20"/>
        </w:rPr>
      </w:pPr>
    </w:p>
    <w:p w:rsidR="003F6DD0" w:rsidRDefault="003F6DD0" w:rsidP="003F6DD0">
      <w:pPr>
        <w:pBdr>
          <w:top w:val="double" w:sz="4" w:space="3" w:color="auto"/>
        </w:pBdr>
        <w:jc w:val="both"/>
        <w:rPr>
          <w:rFonts w:ascii="Arial" w:hAnsi="Arial"/>
          <w:sz w:val="20"/>
        </w:rPr>
      </w:pPr>
    </w:p>
    <w:p w:rsidR="003F6DD0" w:rsidRPr="00282CEB" w:rsidRDefault="002A1921" w:rsidP="00282CEB">
      <w:pPr>
        <w:jc w:val="center"/>
        <w:rPr>
          <w:rFonts w:ascii="Arial" w:hAnsi="Arial"/>
          <w:b/>
          <w:sz w:val="28"/>
          <w:szCs w:val="28"/>
        </w:rPr>
      </w:pPr>
      <w:r w:rsidRPr="00282CEB">
        <w:rPr>
          <w:rFonts w:ascii="Arial" w:hAnsi="Arial"/>
          <w:b/>
          <w:sz w:val="28"/>
          <w:szCs w:val="28"/>
        </w:rPr>
        <w:t>SIGNATURE</w:t>
      </w:r>
    </w:p>
    <w:p w:rsidR="006E2E94" w:rsidRDefault="006E2E94" w:rsidP="00905969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="00905969">
        <w:rPr>
          <w:rFonts w:ascii="Arial" w:hAnsi="Arial"/>
          <w:sz w:val="20"/>
        </w:rPr>
        <w:t>_</w:t>
      </w:r>
      <w:r>
        <w:rPr>
          <w:rFonts w:ascii="Arial" w:hAnsi="Arial"/>
          <w:sz w:val="20"/>
        </w:rPr>
        <w:t>______________________________________             ________________________________________</w:t>
      </w:r>
      <w:r w:rsidR="00905969">
        <w:rPr>
          <w:rFonts w:ascii="Arial" w:hAnsi="Arial"/>
          <w:sz w:val="20"/>
        </w:rPr>
        <w:t>_</w:t>
      </w:r>
    </w:p>
    <w:p w:rsidR="006E2E94" w:rsidRDefault="006E2E94" w:rsidP="005E6FF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(</w:t>
      </w:r>
      <w:r w:rsidR="002A1921">
        <w:rPr>
          <w:rFonts w:ascii="Arial" w:hAnsi="Arial"/>
          <w:sz w:val="20"/>
        </w:rPr>
        <w:t>P</w:t>
      </w:r>
      <w:r>
        <w:rPr>
          <w:rFonts w:ascii="Arial" w:hAnsi="Arial"/>
          <w:sz w:val="20"/>
        </w:rPr>
        <w:t xml:space="preserve">rinted name of Petitioner)  </w:t>
      </w:r>
      <w:r w:rsidR="00282CE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                                           </w:t>
      </w:r>
      <w:r w:rsidR="002A1921">
        <w:rPr>
          <w:rFonts w:ascii="Arial" w:hAnsi="Arial"/>
          <w:sz w:val="20"/>
        </w:rPr>
        <w:t>Signature</w:t>
      </w:r>
      <w:r>
        <w:rPr>
          <w:rFonts w:ascii="Arial" w:hAnsi="Arial"/>
          <w:sz w:val="20"/>
        </w:rPr>
        <w:t xml:space="preserve"> of Petitioner</w:t>
      </w:r>
      <w:r w:rsidR="00282CEB">
        <w:rPr>
          <w:rFonts w:ascii="Arial" w:hAnsi="Arial"/>
          <w:sz w:val="20"/>
        </w:rPr>
        <w:t xml:space="preserve">                              </w:t>
      </w:r>
      <w:r w:rsidR="002A1921">
        <w:rPr>
          <w:rFonts w:ascii="Arial" w:hAnsi="Arial"/>
          <w:sz w:val="20"/>
        </w:rPr>
        <w:t>Date</w:t>
      </w:r>
    </w:p>
    <w:p w:rsidR="00282CEB" w:rsidRDefault="00282CEB" w:rsidP="005E6FFF">
      <w:pPr>
        <w:jc w:val="both"/>
        <w:rPr>
          <w:rFonts w:ascii="Arial" w:hAnsi="Arial"/>
          <w:sz w:val="20"/>
        </w:rPr>
      </w:pPr>
      <w:bookmarkStart w:id="0" w:name="_GoBack"/>
      <w:bookmarkEnd w:id="0"/>
    </w:p>
    <w:p w:rsidR="006E2E94" w:rsidRDefault="006E2E94" w:rsidP="005E6FFF">
      <w:pPr>
        <w:jc w:val="both"/>
        <w:rPr>
          <w:rFonts w:ascii="Arial" w:hAnsi="Arial"/>
          <w:sz w:val="20"/>
        </w:rPr>
      </w:pPr>
    </w:p>
    <w:p w:rsidR="005E6FFF" w:rsidRPr="00BD08B7" w:rsidRDefault="005E6FFF" w:rsidP="005E6FFF">
      <w:pPr>
        <w:jc w:val="both"/>
        <w:rPr>
          <w:rFonts w:ascii="Arial" w:hAnsi="Arial"/>
          <w:sz w:val="20"/>
        </w:rPr>
      </w:pPr>
      <w:r w:rsidRPr="00BD08B7">
        <w:rPr>
          <w:rFonts w:ascii="Arial" w:hAnsi="Arial"/>
          <w:sz w:val="20"/>
        </w:rPr>
        <w:t>_______________________________________</w:t>
      </w:r>
      <w:r w:rsidRPr="00BD08B7">
        <w:rPr>
          <w:rFonts w:ascii="Arial" w:hAnsi="Arial"/>
          <w:sz w:val="20"/>
        </w:rPr>
        <w:tab/>
        <w:t>_________________________________</w:t>
      </w:r>
      <w:r>
        <w:rPr>
          <w:rFonts w:ascii="Arial" w:hAnsi="Arial"/>
          <w:sz w:val="20"/>
        </w:rPr>
        <w:t>__</w:t>
      </w:r>
      <w:r w:rsidRPr="00BD08B7">
        <w:rPr>
          <w:rFonts w:ascii="Arial" w:hAnsi="Arial"/>
          <w:sz w:val="20"/>
        </w:rPr>
        <w:t>____</w:t>
      </w:r>
      <w:r w:rsidR="00905969">
        <w:rPr>
          <w:rFonts w:ascii="Arial" w:hAnsi="Arial"/>
          <w:sz w:val="20"/>
        </w:rPr>
        <w:t>__</w:t>
      </w:r>
      <w:r w:rsidRPr="00BD08B7">
        <w:rPr>
          <w:rFonts w:ascii="Arial" w:hAnsi="Arial"/>
          <w:sz w:val="20"/>
        </w:rPr>
        <w:t>_</w:t>
      </w:r>
      <w:r w:rsidRPr="00BD08B7">
        <w:rPr>
          <w:rFonts w:ascii="Arial" w:hAnsi="Arial"/>
          <w:sz w:val="20"/>
        </w:rPr>
        <w:tab/>
      </w:r>
    </w:p>
    <w:p w:rsidR="005E6FFF" w:rsidRDefault="002A1921" w:rsidP="00282CE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Printed name of Co-Petitioner/Respondent</w:t>
      </w:r>
      <w:r w:rsidR="00282CEB">
        <w:rPr>
          <w:rFonts w:ascii="Arial" w:hAnsi="Arial"/>
          <w:sz w:val="18"/>
        </w:rPr>
        <w:t xml:space="preserve">                                   </w:t>
      </w:r>
      <w:r>
        <w:rPr>
          <w:rFonts w:ascii="Arial" w:hAnsi="Arial"/>
          <w:sz w:val="18"/>
        </w:rPr>
        <w:t>Signatur</w:t>
      </w:r>
      <w:r w:rsidR="00282CEB">
        <w:rPr>
          <w:rFonts w:ascii="Arial" w:hAnsi="Arial"/>
          <w:sz w:val="18"/>
        </w:rPr>
        <w:t>e</w:t>
      </w:r>
      <w:r>
        <w:rPr>
          <w:rFonts w:ascii="Arial" w:hAnsi="Arial"/>
          <w:sz w:val="18"/>
        </w:rPr>
        <w:t xml:space="preserve"> of Co-Petitioner/Respondent    </w:t>
      </w:r>
      <w:r w:rsidR="00282CEB">
        <w:rPr>
          <w:rFonts w:ascii="Arial" w:hAnsi="Arial"/>
          <w:sz w:val="18"/>
        </w:rPr>
        <w:t xml:space="preserve">       </w:t>
      </w:r>
      <w:r>
        <w:rPr>
          <w:rFonts w:ascii="Arial" w:hAnsi="Arial"/>
          <w:sz w:val="18"/>
        </w:rPr>
        <w:t>Date</w:t>
      </w:r>
      <w:r w:rsidR="005E6FFF" w:rsidRPr="00BD08B7">
        <w:rPr>
          <w:rFonts w:ascii="Arial" w:hAnsi="Arial"/>
          <w:sz w:val="18"/>
        </w:rPr>
        <w:t xml:space="preserve"> </w:t>
      </w:r>
    </w:p>
    <w:p w:rsidR="005E6FFF" w:rsidRDefault="005E6FFF" w:rsidP="00282CEB">
      <w:pPr>
        <w:rPr>
          <w:rFonts w:ascii="Arial" w:hAnsi="Arial"/>
          <w:sz w:val="20"/>
        </w:rPr>
      </w:pPr>
    </w:p>
    <w:p w:rsidR="00B027C5" w:rsidRDefault="00B027C5" w:rsidP="005E6FFF">
      <w:pPr>
        <w:tabs>
          <w:tab w:val="left" w:pos="0"/>
        </w:tabs>
        <w:suppressAutoHyphens/>
        <w:jc w:val="both"/>
        <w:rPr>
          <w:rFonts w:ascii="Arial" w:hAnsi="Arial"/>
          <w:color w:val="000000"/>
          <w:sz w:val="20"/>
        </w:rPr>
      </w:pPr>
    </w:p>
    <w:p w:rsidR="003F6DD0" w:rsidRDefault="003F6DD0" w:rsidP="003F6DD0">
      <w:pPr>
        <w:pStyle w:val="Heading2"/>
        <w:pBdr>
          <w:top w:val="double" w:sz="4" w:space="1" w:color="auto"/>
        </w:pBdr>
        <w:rPr>
          <w:sz w:val="24"/>
          <w:szCs w:val="24"/>
        </w:rPr>
      </w:pPr>
    </w:p>
    <w:p w:rsidR="001D514B" w:rsidRDefault="001D514B" w:rsidP="003F6DD0">
      <w:pPr>
        <w:pStyle w:val="Heading2"/>
        <w:pBdr>
          <w:top w:val="double" w:sz="4" w:space="1" w:color="auto"/>
        </w:pBdr>
        <w:rPr>
          <w:sz w:val="24"/>
          <w:szCs w:val="24"/>
        </w:rPr>
      </w:pPr>
      <w:r w:rsidRPr="00211AC9">
        <w:rPr>
          <w:sz w:val="24"/>
          <w:szCs w:val="24"/>
        </w:rPr>
        <w:t>CERTIFICATE OF SERVICE</w:t>
      </w:r>
    </w:p>
    <w:p w:rsidR="00282CEB" w:rsidRPr="00282CEB" w:rsidRDefault="00282CEB" w:rsidP="00282CEB"/>
    <w:p w:rsidR="001D514B" w:rsidRPr="00C977C7" w:rsidRDefault="001D514B" w:rsidP="001D514B">
      <w:pPr>
        <w:ind w:right="-360"/>
        <w:jc w:val="center"/>
        <w:rPr>
          <w:rFonts w:ascii="Arial" w:hAnsi="Arial"/>
          <w:b/>
          <w:szCs w:val="24"/>
        </w:rPr>
      </w:pPr>
      <w:r w:rsidRPr="00C977C7">
        <w:rPr>
          <w:rFonts w:ascii="Arial" w:hAnsi="Arial"/>
          <w:b/>
          <w:szCs w:val="24"/>
        </w:rPr>
        <w:t xml:space="preserve">(If only one party signs this </w:t>
      </w:r>
      <w:r w:rsidR="00C977C7" w:rsidRPr="00C977C7">
        <w:rPr>
          <w:rFonts w:ascii="Arial" w:hAnsi="Arial"/>
          <w:b/>
          <w:szCs w:val="24"/>
        </w:rPr>
        <w:t>Motion/Stipulation</w:t>
      </w:r>
      <w:r w:rsidRPr="00C977C7">
        <w:rPr>
          <w:rFonts w:ascii="Arial" w:hAnsi="Arial"/>
          <w:b/>
          <w:szCs w:val="24"/>
        </w:rPr>
        <w:t xml:space="preserve">, complete the Certificate of Service below.) </w:t>
      </w:r>
    </w:p>
    <w:p w:rsidR="00873D24" w:rsidRPr="00672FED" w:rsidRDefault="00873D24" w:rsidP="00873D24">
      <w:pPr>
        <w:ind w:right="-360"/>
        <w:jc w:val="both"/>
        <w:rPr>
          <w:rFonts w:ascii="Arial" w:hAnsi="Arial"/>
          <w:spacing w:val="40"/>
          <w:sz w:val="20"/>
        </w:rPr>
      </w:pPr>
    </w:p>
    <w:p w:rsidR="00873D24" w:rsidRDefault="00873D24" w:rsidP="00873D24">
      <w:pPr>
        <w:ind w:right="-1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certify that on __________________ (date) a true and accurate copy of the </w:t>
      </w:r>
      <w:r w:rsidRPr="00764FF8">
        <w:rPr>
          <w:rFonts w:ascii="Arial" w:hAnsi="Arial"/>
          <w:b/>
          <w:sz w:val="20"/>
        </w:rPr>
        <w:t>Motion</w:t>
      </w:r>
      <w:r>
        <w:rPr>
          <w:rFonts w:ascii="Arial" w:hAnsi="Arial"/>
          <w:b/>
          <w:sz w:val="20"/>
        </w:rPr>
        <w:t>/Stipulation to Modify Petition</w:t>
      </w:r>
      <w:r w:rsidR="001144D4">
        <w:rPr>
          <w:rFonts w:ascii="Arial" w:hAnsi="Arial"/>
          <w:b/>
          <w:sz w:val="20"/>
        </w:rPr>
        <w:t xml:space="preserve"> (Civil Union)</w:t>
      </w:r>
      <w:r w:rsidRPr="00672FED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was served on the other party by:</w:t>
      </w:r>
    </w:p>
    <w:p w:rsidR="00873D24" w:rsidRDefault="00873D24" w:rsidP="00873D24">
      <w:pPr>
        <w:ind w:right="-18"/>
        <w:jc w:val="both"/>
        <w:rPr>
          <w:rFonts w:ascii="Arial" w:hAnsi="Arial"/>
          <w:b/>
          <w:sz w:val="20"/>
        </w:rPr>
      </w:pP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Hand Delivery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E-filed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>Faxed to this number ____________________ or</w:t>
      </w:r>
      <w:r>
        <w:rPr>
          <w:rFonts w:ascii="Arial" w:hAnsi="Arial"/>
          <w:b/>
          <w:sz w:val="20"/>
        </w:rPr>
        <w:t xml:space="preserve"> </w:t>
      </w:r>
    </w:p>
    <w:p w:rsidR="00873D24" w:rsidRDefault="00873D24" w:rsidP="00873D24">
      <w:pPr>
        <w:ind w:right="-18"/>
        <w:jc w:val="both"/>
        <w:rPr>
          <w:rFonts w:ascii="Arial" w:hAnsi="Arial"/>
          <w:sz w:val="20"/>
        </w:rPr>
      </w:pP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>by placing it in the United States mail, postage pre-paid, and addressed to the following:</w:t>
      </w:r>
    </w:p>
    <w:p w:rsidR="00A4691D" w:rsidRPr="00873D24" w:rsidRDefault="00A4691D" w:rsidP="00A4691D">
      <w:pPr>
        <w:ind w:right="-360"/>
        <w:jc w:val="both"/>
        <w:rPr>
          <w:rFonts w:ascii="Arial" w:hAnsi="Arial"/>
          <w:sz w:val="20"/>
        </w:rPr>
      </w:pPr>
    </w:p>
    <w:p w:rsidR="00A4691D" w:rsidRDefault="00A4691D" w:rsidP="00A4691D">
      <w:pPr>
        <w:spacing w:after="120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To: ______________________________________</w:t>
      </w:r>
    </w:p>
    <w:p w:rsidR="002A1921" w:rsidRDefault="002A1921" w:rsidP="00A4691D">
      <w:pPr>
        <w:spacing w:after="120"/>
        <w:ind w:right="-360"/>
        <w:jc w:val="both"/>
        <w:rPr>
          <w:rFonts w:ascii="Arial" w:hAnsi="Arial"/>
          <w:sz w:val="20"/>
        </w:rPr>
      </w:pPr>
    </w:p>
    <w:p w:rsidR="00A4691D" w:rsidRDefault="00A4691D" w:rsidP="00A4691D">
      <w:pPr>
        <w:spacing w:after="120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______________________________________</w:t>
      </w:r>
    </w:p>
    <w:p w:rsidR="002A1921" w:rsidRDefault="002A1921" w:rsidP="00A4691D">
      <w:pPr>
        <w:spacing w:after="120"/>
        <w:ind w:right="-360"/>
        <w:jc w:val="both"/>
        <w:rPr>
          <w:rFonts w:ascii="Arial" w:hAnsi="Arial"/>
          <w:sz w:val="20"/>
        </w:rPr>
      </w:pPr>
    </w:p>
    <w:p w:rsidR="00A4691D" w:rsidRDefault="00A4691D" w:rsidP="00A4691D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______________________________________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</w:t>
      </w:r>
    </w:p>
    <w:p w:rsidR="00A4691D" w:rsidRPr="002A48B2" w:rsidRDefault="00A4691D" w:rsidP="00A4691D">
      <w:pPr>
        <w:jc w:val="both"/>
        <w:rPr>
          <w:rFonts w:ascii="Arial" w:hAnsi="Arial" w:cs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720D">
        <w:rPr>
          <w:rFonts w:ascii="Arial" w:hAnsi="Arial" w:cs="Arial"/>
          <w:sz w:val="20"/>
        </w:rPr>
        <w:t>Your Signature</w:t>
      </w:r>
      <w:r w:rsidRPr="002A48B2">
        <w:rPr>
          <w:rFonts w:ascii="Arial" w:hAnsi="Arial" w:cs="Arial"/>
          <w:sz w:val="20"/>
        </w:rPr>
        <w:tab/>
      </w:r>
    </w:p>
    <w:sectPr w:rsidR="00A4691D" w:rsidRPr="002A48B2" w:rsidSect="006726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72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A48" w:rsidRDefault="002C0A48">
      <w:r>
        <w:separator/>
      </w:r>
    </w:p>
  </w:endnote>
  <w:endnote w:type="continuationSeparator" w:id="0">
    <w:p w:rsidR="002C0A48" w:rsidRDefault="002C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921" w:rsidRDefault="002A1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E78" w:rsidRPr="00672633" w:rsidRDefault="00CA3E78" w:rsidP="005E6FFF">
    <w:pPr>
      <w:pStyle w:val="Footer"/>
      <w:tabs>
        <w:tab w:val="left" w:pos="5385"/>
      </w:tabs>
      <w:rPr>
        <w:rFonts w:ascii="Arial" w:hAnsi="Arial"/>
        <w:sz w:val="18"/>
        <w:szCs w:val="18"/>
      </w:rPr>
    </w:pPr>
    <w:r w:rsidRPr="00672633">
      <w:rPr>
        <w:rFonts w:ascii="Arial" w:hAnsi="Arial"/>
        <w:sz w:val="18"/>
        <w:szCs w:val="18"/>
      </w:rPr>
      <w:t xml:space="preserve">JDF </w:t>
    </w:r>
    <w:r w:rsidR="001144D4" w:rsidRPr="00672633">
      <w:rPr>
        <w:rFonts w:ascii="Arial" w:hAnsi="Arial"/>
        <w:sz w:val="18"/>
        <w:szCs w:val="18"/>
      </w:rPr>
      <w:t>1253</w:t>
    </w:r>
    <w:r w:rsidRPr="00672633">
      <w:rPr>
        <w:rFonts w:ascii="Arial" w:hAnsi="Arial"/>
        <w:sz w:val="18"/>
        <w:szCs w:val="18"/>
      </w:rPr>
      <w:t xml:space="preserve">     </w:t>
    </w:r>
    <w:r w:rsidR="00672633">
      <w:rPr>
        <w:rFonts w:ascii="Arial" w:hAnsi="Arial"/>
        <w:sz w:val="18"/>
        <w:szCs w:val="18"/>
      </w:rPr>
      <w:t>R</w:t>
    </w:r>
    <w:r w:rsidR="002A1921">
      <w:rPr>
        <w:rFonts w:ascii="Arial" w:hAnsi="Arial"/>
        <w:sz w:val="18"/>
        <w:szCs w:val="18"/>
      </w:rPr>
      <w:t>2</w:t>
    </w:r>
    <w:r w:rsidR="00925779" w:rsidRPr="00672633">
      <w:rPr>
        <w:rFonts w:ascii="Arial" w:hAnsi="Arial"/>
        <w:sz w:val="18"/>
        <w:szCs w:val="18"/>
      </w:rPr>
      <w:t>/</w:t>
    </w:r>
    <w:r w:rsidR="001144D4" w:rsidRPr="00672633">
      <w:rPr>
        <w:rFonts w:ascii="Arial" w:hAnsi="Arial"/>
        <w:sz w:val="18"/>
        <w:szCs w:val="18"/>
      </w:rPr>
      <w:t>1</w:t>
    </w:r>
    <w:r w:rsidR="002A1921">
      <w:rPr>
        <w:rFonts w:ascii="Arial" w:hAnsi="Arial"/>
        <w:sz w:val="18"/>
        <w:szCs w:val="18"/>
      </w:rPr>
      <w:t>8</w:t>
    </w:r>
    <w:r w:rsidRPr="00672633">
      <w:rPr>
        <w:rFonts w:ascii="Arial" w:hAnsi="Arial"/>
        <w:sz w:val="18"/>
        <w:szCs w:val="18"/>
      </w:rPr>
      <w:t xml:space="preserve">      MOTION</w:t>
    </w:r>
    <w:r w:rsidR="004030AE" w:rsidRPr="00672633">
      <w:rPr>
        <w:rFonts w:ascii="Arial" w:hAnsi="Arial"/>
        <w:sz w:val="18"/>
        <w:szCs w:val="18"/>
      </w:rPr>
      <w:t>/STIPULATION</w:t>
    </w:r>
    <w:r w:rsidRPr="00672633">
      <w:rPr>
        <w:rFonts w:ascii="Arial" w:hAnsi="Arial"/>
        <w:sz w:val="18"/>
        <w:szCs w:val="18"/>
      </w:rPr>
      <w:t xml:space="preserve"> TO </w:t>
    </w:r>
    <w:r w:rsidR="00925779" w:rsidRPr="00672633">
      <w:rPr>
        <w:rFonts w:ascii="Arial" w:hAnsi="Arial"/>
        <w:sz w:val="18"/>
        <w:szCs w:val="18"/>
      </w:rPr>
      <w:t>MODIFY PETITION</w:t>
    </w:r>
    <w:r w:rsidR="00672633">
      <w:rPr>
        <w:rFonts w:ascii="Arial" w:hAnsi="Arial"/>
        <w:sz w:val="18"/>
        <w:szCs w:val="18"/>
      </w:rPr>
      <w:t xml:space="preserve"> </w:t>
    </w:r>
    <w:r w:rsidR="001144D4" w:rsidRPr="00672633">
      <w:rPr>
        <w:rFonts w:ascii="Arial" w:hAnsi="Arial"/>
        <w:sz w:val="18"/>
        <w:szCs w:val="18"/>
      </w:rPr>
      <w:t>(CIVIL UNION)</w:t>
    </w:r>
    <w:r w:rsidR="005E6FFF" w:rsidRPr="00672633">
      <w:rPr>
        <w:rFonts w:ascii="Arial" w:hAnsi="Arial"/>
        <w:sz w:val="18"/>
        <w:szCs w:val="18"/>
      </w:rPr>
      <w:tab/>
    </w:r>
    <w:r w:rsidR="009C0089">
      <w:rPr>
        <w:rFonts w:ascii="Arial" w:hAnsi="Arial"/>
        <w:sz w:val="18"/>
        <w:szCs w:val="18"/>
      </w:rPr>
      <w:t xml:space="preserve"> </w:t>
    </w:r>
    <w:r w:rsidR="00672633">
      <w:rPr>
        <w:rFonts w:ascii="Arial" w:hAnsi="Arial"/>
        <w:sz w:val="18"/>
        <w:szCs w:val="18"/>
      </w:rPr>
      <w:t xml:space="preserve">   </w:t>
    </w:r>
    <w:r w:rsidR="005E6FFF" w:rsidRPr="00672633">
      <w:rPr>
        <w:rFonts w:ascii="Arial" w:hAnsi="Arial"/>
        <w:sz w:val="18"/>
        <w:szCs w:val="18"/>
      </w:rPr>
      <w:t xml:space="preserve">Page </w:t>
    </w:r>
    <w:r w:rsidR="005E6FFF" w:rsidRPr="00672633">
      <w:rPr>
        <w:rFonts w:ascii="Arial" w:hAnsi="Arial"/>
        <w:sz w:val="18"/>
        <w:szCs w:val="18"/>
      </w:rPr>
      <w:fldChar w:fldCharType="begin"/>
    </w:r>
    <w:r w:rsidR="005E6FFF" w:rsidRPr="00672633">
      <w:rPr>
        <w:rFonts w:ascii="Arial" w:hAnsi="Arial"/>
        <w:sz w:val="18"/>
        <w:szCs w:val="18"/>
      </w:rPr>
      <w:instrText xml:space="preserve"> PAGE   \* MERGEFORMAT </w:instrText>
    </w:r>
    <w:r w:rsidR="005E6FFF" w:rsidRPr="00672633">
      <w:rPr>
        <w:rFonts w:ascii="Arial" w:hAnsi="Arial"/>
        <w:sz w:val="18"/>
        <w:szCs w:val="18"/>
      </w:rPr>
      <w:fldChar w:fldCharType="separate"/>
    </w:r>
    <w:r w:rsidR="0015181D">
      <w:rPr>
        <w:rFonts w:ascii="Arial" w:hAnsi="Arial"/>
        <w:noProof/>
        <w:sz w:val="18"/>
        <w:szCs w:val="18"/>
      </w:rPr>
      <w:t>2</w:t>
    </w:r>
    <w:r w:rsidR="005E6FFF" w:rsidRPr="00672633">
      <w:rPr>
        <w:rFonts w:ascii="Arial" w:hAnsi="Arial"/>
        <w:sz w:val="18"/>
        <w:szCs w:val="18"/>
      </w:rPr>
      <w:fldChar w:fldCharType="end"/>
    </w:r>
    <w:r w:rsidR="005E6FFF" w:rsidRPr="00672633">
      <w:rPr>
        <w:rFonts w:ascii="Arial" w:hAnsi="Arial"/>
        <w:sz w:val="18"/>
        <w:szCs w:val="18"/>
      </w:rPr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921" w:rsidRDefault="002A1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A48" w:rsidRDefault="002C0A48">
      <w:r>
        <w:separator/>
      </w:r>
    </w:p>
  </w:footnote>
  <w:footnote w:type="continuationSeparator" w:id="0">
    <w:p w:rsidR="002C0A48" w:rsidRDefault="002C0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921" w:rsidRDefault="002A19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921" w:rsidRDefault="002A19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921" w:rsidRDefault="002A19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77C8"/>
    <w:multiLevelType w:val="singleLevel"/>
    <w:tmpl w:val="766E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</w:abstractNum>
  <w:abstractNum w:abstractNumId="1" w15:restartNumberingAfterBreak="0">
    <w:nsid w:val="0A911845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3CC50BC4"/>
    <w:multiLevelType w:val="hybridMultilevel"/>
    <w:tmpl w:val="134ED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7D3889"/>
    <w:multiLevelType w:val="singleLevel"/>
    <w:tmpl w:val="1954F0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C4"/>
    <w:rsid w:val="000571ED"/>
    <w:rsid w:val="001144D4"/>
    <w:rsid w:val="00115AC1"/>
    <w:rsid w:val="00124DD8"/>
    <w:rsid w:val="00125A9E"/>
    <w:rsid w:val="00127D72"/>
    <w:rsid w:val="00150306"/>
    <w:rsid w:val="0015181D"/>
    <w:rsid w:val="0019288A"/>
    <w:rsid w:val="001D3425"/>
    <w:rsid w:val="001D514B"/>
    <w:rsid w:val="0020638F"/>
    <w:rsid w:val="00215F9F"/>
    <w:rsid w:val="0024136C"/>
    <w:rsid w:val="00282CEB"/>
    <w:rsid w:val="002A1921"/>
    <w:rsid w:val="002C0A48"/>
    <w:rsid w:val="003305CC"/>
    <w:rsid w:val="003308A8"/>
    <w:rsid w:val="00345274"/>
    <w:rsid w:val="003931F0"/>
    <w:rsid w:val="003B4C17"/>
    <w:rsid w:val="003F6DD0"/>
    <w:rsid w:val="003F74F4"/>
    <w:rsid w:val="004030AE"/>
    <w:rsid w:val="004F7F36"/>
    <w:rsid w:val="00511367"/>
    <w:rsid w:val="005465F6"/>
    <w:rsid w:val="005A5524"/>
    <w:rsid w:val="005E6FFF"/>
    <w:rsid w:val="0060624D"/>
    <w:rsid w:val="00655705"/>
    <w:rsid w:val="00672633"/>
    <w:rsid w:val="00676AC0"/>
    <w:rsid w:val="006D0BCD"/>
    <w:rsid w:val="006E2E94"/>
    <w:rsid w:val="006F3E10"/>
    <w:rsid w:val="00701502"/>
    <w:rsid w:val="0070356D"/>
    <w:rsid w:val="00761317"/>
    <w:rsid w:val="007744DA"/>
    <w:rsid w:val="007F1F78"/>
    <w:rsid w:val="00873D24"/>
    <w:rsid w:val="008B7A70"/>
    <w:rsid w:val="008F6926"/>
    <w:rsid w:val="0090054A"/>
    <w:rsid w:val="00905969"/>
    <w:rsid w:val="009066CB"/>
    <w:rsid w:val="00915F77"/>
    <w:rsid w:val="00925779"/>
    <w:rsid w:val="009921F1"/>
    <w:rsid w:val="009C0089"/>
    <w:rsid w:val="009F258A"/>
    <w:rsid w:val="00A4691D"/>
    <w:rsid w:val="00A62D1E"/>
    <w:rsid w:val="00A8720D"/>
    <w:rsid w:val="00A92EC9"/>
    <w:rsid w:val="00AD04B7"/>
    <w:rsid w:val="00AD66FF"/>
    <w:rsid w:val="00B023B4"/>
    <w:rsid w:val="00B027C5"/>
    <w:rsid w:val="00B055B9"/>
    <w:rsid w:val="00BB08F1"/>
    <w:rsid w:val="00BB5FC4"/>
    <w:rsid w:val="00C14602"/>
    <w:rsid w:val="00C41D84"/>
    <w:rsid w:val="00C54201"/>
    <w:rsid w:val="00C977C7"/>
    <w:rsid w:val="00CA3E78"/>
    <w:rsid w:val="00CD24F8"/>
    <w:rsid w:val="00D94160"/>
    <w:rsid w:val="00DE6501"/>
    <w:rsid w:val="00DF1E53"/>
    <w:rsid w:val="00E16706"/>
    <w:rsid w:val="00E217BA"/>
    <w:rsid w:val="00E450FA"/>
    <w:rsid w:val="00E4754F"/>
    <w:rsid w:val="00E74F53"/>
    <w:rsid w:val="00EF5EBE"/>
    <w:rsid w:val="00F22BB6"/>
    <w:rsid w:val="00F53DF2"/>
    <w:rsid w:val="00FA110E"/>
    <w:rsid w:val="00FC4D39"/>
    <w:rsid w:val="00FD4255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4:docId w14:val="72E90EE6"/>
  <w15:chartTrackingRefBased/>
  <w15:docId w15:val="{6CA7F3B6-4A28-4683-BF0B-E66DE9DD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pacing w:val="40"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cap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602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BB08F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BB08F1"/>
    <w:rPr>
      <w:sz w:val="24"/>
    </w:rPr>
  </w:style>
  <w:style w:type="paragraph" w:styleId="ListParagraph">
    <w:name w:val="List Paragraph"/>
    <w:basedOn w:val="Normal"/>
    <w:uiPriority w:val="34"/>
    <w:qFormat/>
    <w:rsid w:val="00BB08F1"/>
    <w:pPr>
      <w:ind w:left="720"/>
    </w:pPr>
  </w:style>
  <w:style w:type="character" w:customStyle="1" w:styleId="HeaderChar">
    <w:name w:val="Header Char"/>
    <w:link w:val="Header"/>
    <w:uiPriority w:val="99"/>
    <w:rsid w:val="005E6FFF"/>
    <w:rPr>
      <w:color w:val="000000"/>
      <w:sz w:val="24"/>
    </w:rPr>
  </w:style>
  <w:style w:type="paragraph" w:styleId="BodyTextIndent">
    <w:name w:val="Body Text Indent"/>
    <w:basedOn w:val="Normal"/>
    <w:link w:val="BodyTextIndentChar"/>
    <w:unhideWhenUsed/>
    <w:rsid w:val="003F6DD0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3F6DD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C06C7767-B2D7-43D9-A64F-A8161FB5F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3C1284-8238-4066-8FA4-6D3199984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E3BDA-8767-4C0B-888D-863636CA9ED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wagner, penny</cp:lastModifiedBy>
  <cp:revision>2</cp:revision>
  <cp:lastPrinted>2013-07-09T21:00:00Z</cp:lastPrinted>
  <dcterms:created xsi:type="dcterms:W3CDTF">2018-02-21T16:12:00Z</dcterms:created>
  <dcterms:modified xsi:type="dcterms:W3CDTF">2018-02-21T16:12:00Z</dcterms:modified>
</cp:coreProperties>
</file>